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20" w:rsidRDefault="00193D20" w:rsidP="006E2892">
      <w:pPr>
        <w:jc w:val="center"/>
        <w:outlineLvl w:val="0"/>
        <w:rPr>
          <w:b/>
          <w:bCs/>
        </w:rPr>
      </w:pPr>
      <w:r>
        <w:rPr>
          <w:b/>
          <w:bCs/>
        </w:rPr>
        <w:t xml:space="preserve">АДМИНИСТРАЦИЯ </w:t>
      </w:r>
    </w:p>
    <w:p w:rsidR="00193D20" w:rsidRDefault="00193D20" w:rsidP="006E2892">
      <w:pPr>
        <w:jc w:val="center"/>
        <w:outlineLvl w:val="0"/>
        <w:rPr>
          <w:b/>
          <w:bCs/>
        </w:rPr>
      </w:pPr>
      <w:r>
        <w:rPr>
          <w:b/>
          <w:bCs/>
        </w:rPr>
        <w:t>ТРОИЦКОГО СЕЛЬСКОГО ПОСЕЛЕНИЯ</w:t>
      </w:r>
    </w:p>
    <w:p w:rsidR="00193D20" w:rsidRDefault="00193D20" w:rsidP="006E2892">
      <w:pPr>
        <w:jc w:val="center"/>
        <w:outlineLvl w:val="0"/>
        <w:rPr>
          <w:b/>
          <w:bCs/>
        </w:rPr>
      </w:pPr>
      <w:r>
        <w:rPr>
          <w:b/>
          <w:bCs/>
        </w:rPr>
        <w:t xml:space="preserve"> НОВОХОПЕРСКОГО МУНИЦИПАЛЬНОГО РАЙОНА </w:t>
      </w:r>
    </w:p>
    <w:p w:rsidR="00193D20" w:rsidRDefault="00193D20" w:rsidP="006E2892">
      <w:pPr>
        <w:jc w:val="center"/>
        <w:outlineLvl w:val="0"/>
        <w:rPr>
          <w:b/>
          <w:bCs/>
        </w:rPr>
      </w:pPr>
      <w:r>
        <w:rPr>
          <w:b/>
          <w:bCs/>
        </w:rPr>
        <w:t>ВОРОНЕЖСКОЙ ОБЛАСТИ</w:t>
      </w:r>
    </w:p>
    <w:p w:rsidR="00193D20" w:rsidRDefault="00193D20" w:rsidP="008B090D">
      <w:pPr>
        <w:jc w:val="center"/>
        <w:rPr>
          <w:b/>
          <w:bCs/>
        </w:rPr>
      </w:pPr>
    </w:p>
    <w:p w:rsidR="00193D20" w:rsidRDefault="00193D20" w:rsidP="006E2892">
      <w:pPr>
        <w:jc w:val="center"/>
        <w:outlineLvl w:val="0"/>
        <w:rPr>
          <w:b/>
          <w:bCs/>
        </w:rPr>
      </w:pPr>
      <w:r>
        <w:rPr>
          <w:b/>
          <w:bCs/>
        </w:rPr>
        <w:t>ПОСТАНОВЛЕНИЕ</w:t>
      </w:r>
    </w:p>
    <w:p w:rsidR="00193D20" w:rsidRDefault="00193D20" w:rsidP="008B090D">
      <w:pPr>
        <w:jc w:val="center"/>
        <w:rPr>
          <w:b/>
          <w:bCs/>
        </w:rPr>
      </w:pPr>
    </w:p>
    <w:p w:rsidR="00193D20" w:rsidRPr="00606BD7" w:rsidRDefault="00193D20" w:rsidP="008B090D">
      <w:pPr>
        <w:jc w:val="both"/>
        <w:rPr>
          <w:bCs/>
        </w:rPr>
      </w:pPr>
      <w:r w:rsidRPr="00606BD7">
        <w:rPr>
          <w:bCs/>
          <w:u w:val="single"/>
        </w:rPr>
        <w:t>«</w:t>
      </w:r>
      <w:r>
        <w:rPr>
          <w:bCs/>
          <w:u w:val="single"/>
        </w:rPr>
        <w:t>26</w:t>
      </w:r>
      <w:r w:rsidRPr="00606BD7">
        <w:rPr>
          <w:bCs/>
          <w:u w:val="single"/>
        </w:rPr>
        <w:t>» марта 2018г.</w:t>
      </w:r>
      <w:r>
        <w:rPr>
          <w:bCs/>
        </w:rPr>
        <w:t xml:space="preserve">                                               № </w:t>
      </w:r>
      <w:bookmarkStart w:id="0" w:name="_GoBack"/>
      <w:bookmarkEnd w:id="0"/>
      <w:r>
        <w:rPr>
          <w:bCs/>
        </w:rPr>
        <w:t>12</w:t>
      </w:r>
    </w:p>
    <w:p w:rsidR="00193D20" w:rsidRPr="00606BD7" w:rsidRDefault="00193D20" w:rsidP="008B090D">
      <w:pPr>
        <w:jc w:val="both"/>
        <w:rPr>
          <w:bCs/>
        </w:rPr>
      </w:pPr>
      <w:r w:rsidRPr="00606BD7">
        <w:rPr>
          <w:bCs/>
        </w:rPr>
        <w:t xml:space="preserve">с. </w:t>
      </w:r>
      <w:r>
        <w:rPr>
          <w:bCs/>
        </w:rPr>
        <w:t>Троицкое</w:t>
      </w:r>
    </w:p>
    <w:p w:rsidR="00193D20" w:rsidRDefault="00193D20" w:rsidP="008B090D">
      <w:pPr>
        <w:jc w:val="both"/>
        <w:rPr>
          <w:b/>
          <w:bCs/>
        </w:rPr>
      </w:pPr>
    </w:p>
    <w:p w:rsidR="00193D20" w:rsidRDefault="00193D20" w:rsidP="008B090D">
      <w:pPr>
        <w:jc w:val="both"/>
        <w:rPr>
          <w:b/>
          <w:bCs/>
        </w:rPr>
      </w:pPr>
      <w:r w:rsidRPr="005D05DE">
        <w:rPr>
          <w:b/>
          <w:bCs/>
        </w:rPr>
        <w:t>О</w:t>
      </w:r>
      <w:r>
        <w:rPr>
          <w:b/>
          <w:bCs/>
        </w:rPr>
        <w:t xml:space="preserve">б отмене постановления администрации </w:t>
      </w:r>
    </w:p>
    <w:p w:rsidR="00193D20" w:rsidRDefault="00193D20" w:rsidP="008B090D">
      <w:pPr>
        <w:jc w:val="both"/>
        <w:rPr>
          <w:b/>
          <w:bCs/>
        </w:rPr>
      </w:pPr>
      <w:r>
        <w:rPr>
          <w:b/>
          <w:bCs/>
        </w:rPr>
        <w:t xml:space="preserve">Троицкого </w:t>
      </w:r>
      <w:r w:rsidRPr="005D05DE">
        <w:rPr>
          <w:b/>
          <w:bCs/>
        </w:rPr>
        <w:t>сельского поселения</w:t>
      </w:r>
    </w:p>
    <w:p w:rsidR="00193D20" w:rsidRDefault="00193D20" w:rsidP="008B090D">
      <w:pPr>
        <w:jc w:val="both"/>
        <w:rPr>
          <w:b/>
          <w:bCs/>
        </w:rPr>
      </w:pPr>
      <w:r w:rsidRPr="005D05DE">
        <w:rPr>
          <w:b/>
          <w:bCs/>
        </w:rPr>
        <w:t xml:space="preserve">от </w:t>
      </w:r>
      <w:r>
        <w:rPr>
          <w:b/>
          <w:bCs/>
        </w:rPr>
        <w:t>21.10.2016г</w:t>
      </w:r>
      <w:r w:rsidRPr="005D05DE">
        <w:rPr>
          <w:b/>
          <w:bCs/>
        </w:rPr>
        <w:t xml:space="preserve">. № </w:t>
      </w:r>
      <w:r>
        <w:rPr>
          <w:b/>
          <w:bCs/>
        </w:rPr>
        <w:t xml:space="preserve">111 </w:t>
      </w:r>
      <w:r w:rsidRPr="005D05DE">
        <w:rPr>
          <w:b/>
          <w:bCs/>
        </w:rPr>
        <w:t xml:space="preserve">«Об утверждении </w:t>
      </w:r>
    </w:p>
    <w:p w:rsidR="00193D20" w:rsidRDefault="00193D20" w:rsidP="008B090D">
      <w:pPr>
        <w:jc w:val="both"/>
        <w:rPr>
          <w:b/>
          <w:bCs/>
        </w:rPr>
      </w:pPr>
      <w:r>
        <w:rPr>
          <w:b/>
          <w:bCs/>
        </w:rPr>
        <w:t>Программы комплексного развития систем</w:t>
      </w:r>
    </w:p>
    <w:p w:rsidR="00193D20" w:rsidRDefault="00193D20" w:rsidP="008B090D">
      <w:pPr>
        <w:jc w:val="both"/>
        <w:rPr>
          <w:b/>
          <w:bCs/>
        </w:rPr>
      </w:pPr>
      <w:r>
        <w:rPr>
          <w:b/>
          <w:bCs/>
        </w:rPr>
        <w:t>коммунальной инфраструктуры Троицкого</w:t>
      </w:r>
    </w:p>
    <w:p w:rsidR="00193D20" w:rsidRDefault="00193D20" w:rsidP="008B090D">
      <w:pPr>
        <w:jc w:val="both"/>
        <w:rPr>
          <w:b/>
          <w:bCs/>
        </w:rPr>
      </w:pPr>
      <w:r>
        <w:rPr>
          <w:b/>
          <w:bCs/>
        </w:rPr>
        <w:t>сельского поселения на 2016-2036 гг</w:t>
      </w:r>
    </w:p>
    <w:p w:rsidR="00193D20" w:rsidRPr="005D05DE" w:rsidRDefault="00193D20" w:rsidP="008B090D">
      <w:pPr>
        <w:spacing w:line="360" w:lineRule="auto"/>
        <w:jc w:val="both"/>
        <w:rPr>
          <w:bCs/>
        </w:rPr>
      </w:pPr>
    </w:p>
    <w:p w:rsidR="00193D20" w:rsidRDefault="00193D20" w:rsidP="008B090D">
      <w:pPr>
        <w:spacing w:line="360" w:lineRule="auto"/>
        <w:jc w:val="both"/>
        <w:rPr>
          <w:bCs/>
        </w:rPr>
      </w:pPr>
      <w:r w:rsidRPr="005D05DE">
        <w:rPr>
          <w:bCs/>
        </w:rPr>
        <w:t xml:space="preserve">       Рассмотрев Экспертное заключение Правового управления Правительства Воронежской области от 05.12.2017г. № 19-6</w:t>
      </w:r>
      <w:r>
        <w:rPr>
          <w:bCs/>
        </w:rPr>
        <w:t>2</w:t>
      </w:r>
      <w:r w:rsidRPr="005D05DE">
        <w:rPr>
          <w:bCs/>
        </w:rPr>
        <w:t>/17013</w:t>
      </w:r>
      <w:r>
        <w:rPr>
          <w:bCs/>
        </w:rPr>
        <w:t>366</w:t>
      </w:r>
      <w:r w:rsidRPr="005D05DE">
        <w:rPr>
          <w:bCs/>
        </w:rPr>
        <w:t xml:space="preserve">П на </w:t>
      </w:r>
      <w:r>
        <w:rPr>
          <w:bCs/>
        </w:rPr>
        <w:t>постановление администрации</w:t>
      </w:r>
      <w:r w:rsidRPr="005D05DE">
        <w:rPr>
          <w:bCs/>
        </w:rPr>
        <w:t xml:space="preserve"> </w:t>
      </w:r>
      <w:r>
        <w:rPr>
          <w:bCs/>
        </w:rPr>
        <w:t>Троицкого</w:t>
      </w:r>
      <w:r w:rsidRPr="005D05DE">
        <w:rPr>
          <w:bCs/>
        </w:rPr>
        <w:t xml:space="preserve"> сельского поселения</w:t>
      </w:r>
      <w:r>
        <w:rPr>
          <w:bCs/>
        </w:rPr>
        <w:t xml:space="preserve"> Новохоперского муниципального района Воронежской области</w:t>
      </w:r>
      <w:r w:rsidRPr="005D05DE">
        <w:rPr>
          <w:bCs/>
        </w:rPr>
        <w:t xml:space="preserve"> от </w:t>
      </w:r>
      <w:r>
        <w:rPr>
          <w:bCs/>
        </w:rPr>
        <w:t>21.10.2016г</w:t>
      </w:r>
      <w:r w:rsidRPr="005D05DE">
        <w:rPr>
          <w:bCs/>
        </w:rPr>
        <w:t xml:space="preserve">. № </w:t>
      </w:r>
      <w:r>
        <w:rPr>
          <w:bCs/>
        </w:rPr>
        <w:t>111</w:t>
      </w:r>
      <w:r w:rsidRPr="005D05DE">
        <w:rPr>
          <w:bCs/>
        </w:rPr>
        <w:t xml:space="preserve"> </w:t>
      </w:r>
      <w:r w:rsidRPr="008B090D">
        <w:rPr>
          <w:bCs/>
        </w:rPr>
        <w:t xml:space="preserve">«Об утверждении </w:t>
      </w:r>
      <w:r>
        <w:rPr>
          <w:bCs/>
        </w:rPr>
        <w:t>П</w:t>
      </w:r>
      <w:r w:rsidRPr="008B090D">
        <w:rPr>
          <w:bCs/>
        </w:rPr>
        <w:t xml:space="preserve">рограммы </w:t>
      </w:r>
      <w:r>
        <w:rPr>
          <w:bCs/>
        </w:rPr>
        <w:t>к</w:t>
      </w:r>
      <w:r w:rsidRPr="008B090D">
        <w:rPr>
          <w:bCs/>
        </w:rPr>
        <w:t>омплексно</w:t>
      </w:r>
      <w:r>
        <w:rPr>
          <w:bCs/>
        </w:rPr>
        <w:t>го</w:t>
      </w:r>
      <w:r w:rsidRPr="008B090D">
        <w:rPr>
          <w:bCs/>
        </w:rPr>
        <w:t xml:space="preserve"> развити</w:t>
      </w:r>
      <w:r>
        <w:rPr>
          <w:bCs/>
        </w:rPr>
        <w:t>я</w:t>
      </w:r>
      <w:r w:rsidRPr="008B090D">
        <w:rPr>
          <w:bCs/>
        </w:rPr>
        <w:t xml:space="preserve"> систем коммунальной инфраструктуры </w:t>
      </w:r>
      <w:r>
        <w:rPr>
          <w:bCs/>
        </w:rPr>
        <w:t>Троицкого</w:t>
      </w:r>
      <w:r w:rsidRPr="008B090D">
        <w:rPr>
          <w:bCs/>
        </w:rPr>
        <w:t xml:space="preserve"> сельского поселения на 201</w:t>
      </w:r>
      <w:r>
        <w:rPr>
          <w:bCs/>
        </w:rPr>
        <w:t>6</w:t>
      </w:r>
      <w:r w:rsidRPr="008B090D">
        <w:rPr>
          <w:bCs/>
        </w:rPr>
        <w:t>-20</w:t>
      </w:r>
      <w:r>
        <w:rPr>
          <w:bCs/>
        </w:rPr>
        <w:t>36</w:t>
      </w:r>
      <w:r w:rsidRPr="008B090D">
        <w:rPr>
          <w:bCs/>
        </w:rPr>
        <w:t xml:space="preserve"> г</w:t>
      </w:r>
      <w:r>
        <w:rPr>
          <w:bCs/>
        </w:rPr>
        <w:t>г</w:t>
      </w:r>
      <w:r w:rsidRPr="008B090D">
        <w:rPr>
          <w:bCs/>
        </w:rPr>
        <w:t>»,</w:t>
      </w:r>
      <w:r>
        <w:rPr>
          <w:bCs/>
        </w:rPr>
        <w:t xml:space="preserve"> в соответствии с Федеральным законом от 06.10.2003г. № 131-ФЗ «Об общих принципах организации местного самоуправления в Российской Федерации», администрация Троицкого сельского поселения </w:t>
      </w:r>
    </w:p>
    <w:p w:rsidR="00193D20" w:rsidRDefault="00193D20" w:rsidP="006E2892">
      <w:pPr>
        <w:jc w:val="center"/>
        <w:outlineLvl w:val="0"/>
        <w:rPr>
          <w:b/>
          <w:bCs/>
        </w:rPr>
      </w:pPr>
    </w:p>
    <w:p w:rsidR="00193D20" w:rsidRDefault="00193D20" w:rsidP="006E2892">
      <w:pPr>
        <w:jc w:val="center"/>
        <w:outlineLvl w:val="0"/>
        <w:rPr>
          <w:b/>
          <w:bCs/>
        </w:rPr>
      </w:pPr>
      <w:r>
        <w:rPr>
          <w:b/>
          <w:bCs/>
        </w:rPr>
        <w:t>ПОСТАНОВЛЯЕТ</w:t>
      </w:r>
      <w:r w:rsidRPr="005D05DE">
        <w:rPr>
          <w:b/>
          <w:bCs/>
        </w:rPr>
        <w:t>:</w:t>
      </w:r>
    </w:p>
    <w:p w:rsidR="00193D20" w:rsidRDefault="00193D20" w:rsidP="008B090D">
      <w:pPr>
        <w:jc w:val="both"/>
        <w:rPr>
          <w:b/>
          <w:bCs/>
        </w:rPr>
      </w:pPr>
    </w:p>
    <w:p w:rsidR="00193D20" w:rsidRDefault="00193D20" w:rsidP="008B090D">
      <w:pPr>
        <w:spacing w:line="360" w:lineRule="auto"/>
        <w:jc w:val="both"/>
        <w:rPr>
          <w:bCs/>
        </w:rPr>
      </w:pPr>
      <w:r>
        <w:rPr>
          <w:bCs/>
        </w:rPr>
        <w:t xml:space="preserve">      1. Постановление администрации</w:t>
      </w:r>
      <w:r w:rsidRPr="005D05DE">
        <w:rPr>
          <w:bCs/>
        </w:rPr>
        <w:t xml:space="preserve"> </w:t>
      </w:r>
      <w:r>
        <w:rPr>
          <w:bCs/>
        </w:rPr>
        <w:t>Троицкого</w:t>
      </w:r>
      <w:r w:rsidRPr="005D05DE">
        <w:rPr>
          <w:bCs/>
        </w:rPr>
        <w:t xml:space="preserve"> сельского поселения </w:t>
      </w:r>
      <w:r>
        <w:rPr>
          <w:bCs/>
        </w:rPr>
        <w:t>Новохоперского муниципального района Воронежской области</w:t>
      </w:r>
      <w:r w:rsidRPr="005D05DE">
        <w:rPr>
          <w:bCs/>
        </w:rPr>
        <w:t xml:space="preserve"> от </w:t>
      </w:r>
      <w:r>
        <w:rPr>
          <w:bCs/>
        </w:rPr>
        <w:t>21.10.2016г</w:t>
      </w:r>
      <w:r w:rsidRPr="005D05DE">
        <w:rPr>
          <w:bCs/>
        </w:rPr>
        <w:t>. №</w:t>
      </w:r>
      <w:r>
        <w:rPr>
          <w:bCs/>
        </w:rPr>
        <w:t xml:space="preserve"> 111</w:t>
      </w:r>
      <w:r w:rsidRPr="005D05DE">
        <w:rPr>
          <w:bCs/>
        </w:rPr>
        <w:t xml:space="preserve"> </w:t>
      </w:r>
      <w:r w:rsidRPr="008B090D">
        <w:rPr>
          <w:bCs/>
        </w:rPr>
        <w:t xml:space="preserve">«Об утверждении </w:t>
      </w:r>
      <w:r>
        <w:rPr>
          <w:bCs/>
        </w:rPr>
        <w:t>П</w:t>
      </w:r>
      <w:r w:rsidRPr="008B090D">
        <w:rPr>
          <w:bCs/>
        </w:rPr>
        <w:t xml:space="preserve">рограммы </w:t>
      </w:r>
      <w:r>
        <w:rPr>
          <w:bCs/>
        </w:rPr>
        <w:t>к</w:t>
      </w:r>
      <w:r w:rsidRPr="008B090D">
        <w:rPr>
          <w:bCs/>
        </w:rPr>
        <w:t>омплексно</w:t>
      </w:r>
      <w:r>
        <w:rPr>
          <w:bCs/>
        </w:rPr>
        <w:t>го</w:t>
      </w:r>
      <w:r w:rsidRPr="008B090D">
        <w:rPr>
          <w:bCs/>
        </w:rPr>
        <w:t xml:space="preserve"> развити</w:t>
      </w:r>
      <w:r>
        <w:rPr>
          <w:bCs/>
        </w:rPr>
        <w:t>я</w:t>
      </w:r>
      <w:r w:rsidRPr="008B090D">
        <w:rPr>
          <w:bCs/>
        </w:rPr>
        <w:t xml:space="preserve"> систем коммунальной инфраструктуры </w:t>
      </w:r>
      <w:r>
        <w:rPr>
          <w:bCs/>
        </w:rPr>
        <w:t>Троицкого</w:t>
      </w:r>
      <w:r w:rsidRPr="008B090D">
        <w:rPr>
          <w:bCs/>
        </w:rPr>
        <w:t xml:space="preserve"> сельского поселения на 201</w:t>
      </w:r>
      <w:r>
        <w:rPr>
          <w:bCs/>
        </w:rPr>
        <w:t>6</w:t>
      </w:r>
      <w:r w:rsidRPr="008B090D">
        <w:rPr>
          <w:bCs/>
        </w:rPr>
        <w:t>-20</w:t>
      </w:r>
      <w:r>
        <w:rPr>
          <w:bCs/>
        </w:rPr>
        <w:t>36</w:t>
      </w:r>
      <w:r w:rsidRPr="008B090D">
        <w:rPr>
          <w:bCs/>
        </w:rPr>
        <w:t xml:space="preserve"> г</w:t>
      </w:r>
      <w:r>
        <w:rPr>
          <w:bCs/>
        </w:rPr>
        <w:t>г</w:t>
      </w:r>
      <w:r w:rsidRPr="008B090D">
        <w:rPr>
          <w:bCs/>
        </w:rPr>
        <w:t>»</w:t>
      </w:r>
      <w:r>
        <w:rPr>
          <w:bCs/>
        </w:rPr>
        <w:t xml:space="preserve"> - отменить.</w:t>
      </w:r>
    </w:p>
    <w:p w:rsidR="00193D20" w:rsidRDefault="00193D20" w:rsidP="008B090D">
      <w:pPr>
        <w:spacing w:line="360" w:lineRule="auto"/>
        <w:jc w:val="both"/>
        <w:rPr>
          <w:bCs/>
        </w:rPr>
      </w:pPr>
      <w:r>
        <w:rPr>
          <w:bCs/>
        </w:rPr>
        <w:t xml:space="preserve">     2. Настоящее решение подлежит обнародованию.</w:t>
      </w:r>
    </w:p>
    <w:p w:rsidR="00193D20" w:rsidRDefault="00193D20" w:rsidP="008B090D">
      <w:pPr>
        <w:spacing w:line="360" w:lineRule="auto"/>
        <w:jc w:val="both"/>
        <w:rPr>
          <w:bCs/>
        </w:rPr>
      </w:pPr>
    </w:p>
    <w:p w:rsidR="00193D20" w:rsidRDefault="00193D20" w:rsidP="008B090D">
      <w:pPr>
        <w:jc w:val="both"/>
        <w:rPr>
          <w:bCs/>
        </w:rPr>
      </w:pPr>
    </w:p>
    <w:p w:rsidR="00193D20" w:rsidRDefault="00193D20" w:rsidP="006E2892">
      <w:pPr>
        <w:jc w:val="both"/>
        <w:outlineLvl w:val="0"/>
        <w:rPr>
          <w:bCs/>
        </w:rPr>
      </w:pPr>
      <w:r>
        <w:rPr>
          <w:bCs/>
        </w:rPr>
        <w:t xml:space="preserve"> Глава Троицкого</w:t>
      </w:r>
    </w:p>
    <w:p w:rsidR="00193D20" w:rsidRPr="005D05DE" w:rsidRDefault="00193D20" w:rsidP="008B090D">
      <w:pPr>
        <w:jc w:val="both"/>
        <w:rPr>
          <w:bCs/>
        </w:rPr>
      </w:pPr>
      <w:r>
        <w:rPr>
          <w:bCs/>
        </w:rPr>
        <w:t xml:space="preserve"> сельского поселения                                                                                              В.В.Лабыкина </w:t>
      </w:r>
    </w:p>
    <w:p w:rsidR="00193D20" w:rsidRPr="005D05DE" w:rsidRDefault="00193D20" w:rsidP="008B090D">
      <w:pPr>
        <w:jc w:val="both"/>
        <w:rPr>
          <w:b/>
          <w:bCs/>
        </w:rPr>
      </w:pPr>
    </w:p>
    <w:p w:rsidR="00193D20" w:rsidRDefault="00193D20" w:rsidP="008B090D">
      <w:pPr>
        <w:jc w:val="center"/>
        <w:rPr>
          <w:b/>
          <w:bCs/>
        </w:rPr>
      </w:pPr>
    </w:p>
    <w:p w:rsidR="00193D20" w:rsidRDefault="00193D20" w:rsidP="008B090D">
      <w:pPr>
        <w:jc w:val="center"/>
        <w:rPr>
          <w:b/>
          <w:bCs/>
        </w:rPr>
      </w:pPr>
    </w:p>
    <w:p w:rsidR="00193D20" w:rsidRDefault="00193D20" w:rsidP="008B090D">
      <w:pPr>
        <w:jc w:val="center"/>
        <w:rPr>
          <w:b/>
          <w:bCs/>
        </w:rPr>
      </w:pPr>
    </w:p>
    <w:p w:rsidR="00193D20" w:rsidRDefault="00193D20" w:rsidP="008B090D">
      <w:pPr>
        <w:jc w:val="center"/>
        <w:rPr>
          <w:b/>
          <w:bCs/>
        </w:rPr>
      </w:pPr>
    </w:p>
    <w:p w:rsidR="00193D20" w:rsidRDefault="00193D20" w:rsidP="001443C5">
      <w:pPr>
        <w:contextualSpacing/>
        <w:jc w:val="center"/>
        <w:rPr>
          <w:b/>
        </w:rPr>
      </w:pPr>
    </w:p>
    <w:p w:rsidR="00193D20" w:rsidRDefault="00193D20" w:rsidP="001443C5">
      <w:pPr>
        <w:contextualSpacing/>
        <w:jc w:val="center"/>
        <w:rPr>
          <w:b/>
        </w:rPr>
      </w:pPr>
    </w:p>
    <w:p w:rsidR="00193D20" w:rsidRDefault="00193D20" w:rsidP="001443C5">
      <w:pPr>
        <w:contextualSpacing/>
        <w:jc w:val="center"/>
        <w:rPr>
          <w:b/>
        </w:rPr>
      </w:pPr>
    </w:p>
    <w:p w:rsidR="00193D20" w:rsidRDefault="00193D20" w:rsidP="001443C5">
      <w:pPr>
        <w:contextualSpacing/>
        <w:jc w:val="center"/>
        <w:rPr>
          <w:b/>
        </w:rPr>
      </w:pPr>
    </w:p>
    <w:p w:rsidR="00193D20" w:rsidRDefault="00193D20" w:rsidP="001443C5">
      <w:pPr>
        <w:contextualSpacing/>
        <w:jc w:val="center"/>
        <w:rPr>
          <w:b/>
        </w:rPr>
      </w:pPr>
    </w:p>
    <w:sectPr w:rsidR="00193D20" w:rsidSect="009F5346">
      <w:headerReference w:type="even" r:id="rId7"/>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20" w:rsidRDefault="00193D20">
      <w:r>
        <w:separator/>
      </w:r>
    </w:p>
  </w:endnote>
  <w:endnote w:type="continuationSeparator" w:id="0">
    <w:p w:rsidR="00193D20" w:rsidRDefault="0019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20" w:rsidRDefault="00193D20">
      <w:r>
        <w:separator/>
      </w:r>
    </w:p>
  </w:footnote>
  <w:footnote w:type="continuationSeparator" w:id="0">
    <w:p w:rsidR="00193D20" w:rsidRDefault="0019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20" w:rsidRDefault="00193D20" w:rsidP="00E01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D20" w:rsidRDefault="00193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20" w:rsidRDefault="00193D20" w:rsidP="00E01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3D20" w:rsidRDefault="00193D20" w:rsidP="00E01B1D">
    <w:pPr>
      <w:pStyle w:val="Header"/>
      <w:jc w:val="center"/>
    </w:pPr>
  </w:p>
  <w:p w:rsidR="00193D20" w:rsidRDefault="00193D20" w:rsidP="00E01B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7">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8">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8FD55D5"/>
    <w:multiLevelType w:val="hybridMultilevel"/>
    <w:tmpl w:val="DB8AEB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16638"/>
    <w:multiLevelType w:val="hybridMultilevel"/>
    <w:tmpl w:val="4176B724"/>
    <w:lvl w:ilvl="0" w:tplc="DC6E00A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36D237D"/>
    <w:multiLevelType w:val="multilevel"/>
    <w:tmpl w:val="FFFA9CC8"/>
    <w:lvl w:ilvl="0">
      <w:start w:val="1"/>
      <w:numFmt w:val="bullet"/>
      <w:pStyle w:val="Lis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B241C3A"/>
    <w:multiLevelType w:val="hybridMultilevel"/>
    <w:tmpl w:val="9A30A17E"/>
    <w:lvl w:ilvl="0" w:tplc="5E042A8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0">
    <w:nsid w:val="6F084F1D"/>
    <w:multiLevelType w:val="hybridMultilevel"/>
    <w:tmpl w:val="B27E1C04"/>
    <w:lvl w:ilvl="0" w:tplc="0B2024A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nsid w:val="73140807"/>
    <w:multiLevelType w:val="multilevel"/>
    <w:tmpl w:val="4712EB68"/>
    <w:lvl w:ilvl="0">
      <w:start w:val="3"/>
      <w:numFmt w:val="decimal"/>
      <w:lvlText w:val="%1."/>
      <w:lvlJc w:val="left"/>
      <w:pPr>
        <w:ind w:left="450" w:hanging="450"/>
      </w:pPr>
      <w:rPr>
        <w:rFonts w:cs="Times New Roman"/>
      </w:rPr>
    </w:lvl>
    <w:lvl w:ilvl="1">
      <w:start w:val="2"/>
      <w:numFmt w:val="decimal"/>
      <w:lvlText w:val="%1.%2."/>
      <w:lvlJc w:val="left"/>
      <w:pPr>
        <w:ind w:left="2575" w:hanging="720"/>
      </w:pPr>
      <w:rPr>
        <w:rFonts w:cs="Times New Roman"/>
      </w:rPr>
    </w:lvl>
    <w:lvl w:ilvl="2">
      <w:start w:val="1"/>
      <w:numFmt w:val="decimal"/>
      <w:lvlText w:val="%1.%2.%3."/>
      <w:lvlJc w:val="left"/>
      <w:pPr>
        <w:ind w:left="4430" w:hanging="720"/>
      </w:pPr>
      <w:rPr>
        <w:rFonts w:cs="Times New Roman"/>
      </w:rPr>
    </w:lvl>
    <w:lvl w:ilvl="3">
      <w:start w:val="1"/>
      <w:numFmt w:val="decimal"/>
      <w:lvlText w:val="%1.%2.%3.%4."/>
      <w:lvlJc w:val="left"/>
      <w:pPr>
        <w:ind w:left="6645" w:hanging="1080"/>
      </w:pPr>
      <w:rPr>
        <w:rFonts w:cs="Times New Roman"/>
      </w:rPr>
    </w:lvl>
    <w:lvl w:ilvl="4">
      <w:start w:val="1"/>
      <w:numFmt w:val="decimal"/>
      <w:lvlText w:val="%1.%2.%3.%4.%5."/>
      <w:lvlJc w:val="left"/>
      <w:pPr>
        <w:ind w:left="8500" w:hanging="1080"/>
      </w:pPr>
      <w:rPr>
        <w:rFonts w:cs="Times New Roman"/>
      </w:rPr>
    </w:lvl>
    <w:lvl w:ilvl="5">
      <w:start w:val="1"/>
      <w:numFmt w:val="decimal"/>
      <w:lvlText w:val="%1.%2.%3.%4.%5.%6."/>
      <w:lvlJc w:val="left"/>
      <w:pPr>
        <w:ind w:left="10715" w:hanging="1440"/>
      </w:pPr>
      <w:rPr>
        <w:rFonts w:cs="Times New Roman"/>
      </w:rPr>
    </w:lvl>
    <w:lvl w:ilvl="6">
      <w:start w:val="1"/>
      <w:numFmt w:val="decimal"/>
      <w:lvlText w:val="%1.%2.%3.%4.%5.%6.%7."/>
      <w:lvlJc w:val="left"/>
      <w:pPr>
        <w:ind w:left="12930" w:hanging="1800"/>
      </w:pPr>
      <w:rPr>
        <w:rFonts w:cs="Times New Roman"/>
      </w:rPr>
    </w:lvl>
    <w:lvl w:ilvl="7">
      <w:start w:val="1"/>
      <w:numFmt w:val="decimal"/>
      <w:lvlText w:val="%1.%2.%3.%4.%5.%6.%7.%8."/>
      <w:lvlJc w:val="left"/>
      <w:pPr>
        <w:ind w:left="14785" w:hanging="1800"/>
      </w:pPr>
      <w:rPr>
        <w:rFonts w:cs="Times New Roman"/>
      </w:rPr>
    </w:lvl>
    <w:lvl w:ilvl="8">
      <w:start w:val="1"/>
      <w:numFmt w:val="decimal"/>
      <w:lvlText w:val="%1.%2.%3.%4.%5.%6.%7.%8.%9."/>
      <w:lvlJc w:val="left"/>
      <w:pPr>
        <w:ind w:left="17000" w:hanging="2160"/>
      </w:pPr>
      <w:rPr>
        <w:rFonts w:cs="Times New Roman"/>
      </w:rPr>
    </w:lvl>
  </w:abstractNum>
  <w:num w:numId="1">
    <w:abstractNumId w:val="1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4"/>
  </w:num>
  <w:num w:numId="11">
    <w:abstractNumId w:val="17"/>
  </w:num>
  <w:num w:numId="12">
    <w:abstractNumId w:val="16"/>
  </w:num>
  <w:num w:numId="13">
    <w:abstractNumId w:val="11"/>
  </w:num>
  <w:num w:numId="14">
    <w:abstractNumId w:val="18"/>
  </w:num>
  <w:num w:numId="15">
    <w:abstractNumId w:val="12"/>
  </w:num>
  <w:num w:numId="16">
    <w:abstractNumId w:val="3"/>
  </w:num>
  <w:num w:numId="17">
    <w:abstractNumId w:val="5"/>
  </w:num>
  <w:num w:numId="18">
    <w:abstractNumId w:val="0"/>
  </w:num>
  <w:num w:numId="19">
    <w:abstractNumId w:val="6"/>
  </w:num>
  <w:num w:numId="20">
    <w:abstractNumId w:val="20"/>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C5"/>
    <w:rsid w:val="00001083"/>
    <w:rsid w:val="00007CF6"/>
    <w:rsid w:val="00010491"/>
    <w:rsid w:val="00011C50"/>
    <w:rsid w:val="00011C55"/>
    <w:rsid w:val="00012AA2"/>
    <w:rsid w:val="00012C9D"/>
    <w:rsid w:val="00014B81"/>
    <w:rsid w:val="000155E7"/>
    <w:rsid w:val="00016F6A"/>
    <w:rsid w:val="000200AF"/>
    <w:rsid w:val="0002045C"/>
    <w:rsid w:val="00021462"/>
    <w:rsid w:val="00021948"/>
    <w:rsid w:val="00021BA1"/>
    <w:rsid w:val="00021F47"/>
    <w:rsid w:val="00022C32"/>
    <w:rsid w:val="00023172"/>
    <w:rsid w:val="00024C7F"/>
    <w:rsid w:val="000258D1"/>
    <w:rsid w:val="00026C41"/>
    <w:rsid w:val="000309E0"/>
    <w:rsid w:val="00032C58"/>
    <w:rsid w:val="0003385C"/>
    <w:rsid w:val="000339B8"/>
    <w:rsid w:val="00037925"/>
    <w:rsid w:val="00040B0B"/>
    <w:rsid w:val="000472BF"/>
    <w:rsid w:val="00051764"/>
    <w:rsid w:val="000523CB"/>
    <w:rsid w:val="000529A6"/>
    <w:rsid w:val="00053D74"/>
    <w:rsid w:val="0005559D"/>
    <w:rsid w:val="00055CBE"/>
    <w:rsid w:val="00060BC2"/>
    <w:rsid w:val="00062853"/>
    <w:rsid w:val="0006717A"/>
    <w:rsid w:val="00071842"/>
    <w:rsid w:val="00072F9C"/>
    <w:rsid w:val="00076CE5"/>
    <w:rsid w:val="00076FD5"/>
    <w:rsid w:val="000777CF"/>
    <w:rsid w:val="000839BE"/>
    <w:rsid w:val="000852EE"/>
    <w:rsid w:val="00085F66"/>
    <w:rsid w:val="0008627E"/>
    <w:rsid w:val="0008687E"/>
    <w:rsid w:val="00087F06"/>
    <w:rsid w:val="00091DFC"/>
    <w:rsid w:val="000922F7"/>
    <w:rsid w:val="000941F7"/>
    <w:rsid w:val="000942AC"/>
    <w:rsid w:val="00096D91"/>
    <w:rsid w:val="00097FBF"/>
    <w:rsid w:val="000A6E71"/>
    <w:rsid w:val="000B491F"/>
    <w:rsid w:val="000C3E84"/>
    <w:rsid w:val="000C576A"/>
    <w:rsid w:val="000C750A"/>
    <w:rsid w:val="000D10D5"/>
    <w:rsid w:val="000D340B"/>
    <w:rsid w:val="000E096E"/>
    <w:rsid w:val="000E505F"/>
    <w:rsid w:val="000E55C9"/>
    <w:rsid w:val="000E5646"/>
    <w:rsid w:val="000E7FC6"/>
    <w:rsid w:val="000F5166"/>
    <w:rsid w:val="000F5D8C"/>
    <w:rsid w:val="000F63D1"/>
    <w:rsid w:val="001032DB"/>
    <w:rsid w:val="00103819"/>
    <w:rsid w:val="00106C93"/>
    <w:rsid w:val="00106DA0"/>
    <w:rsid w:val="00112EC1"/>
    <w:rsid w:val="001130AB"/>
    <w:rsid w:val="00113852"/>
    <w:rsid w:val="001176EC"/>
    <w:rsid w:val="00122AC6"/>
    <w:rsid w:val="001248B2"/>
    <w:rsid w:val="0012517B"/>
    <w:rsid w:val="001252F4"/>
    <w:rsid w:val="00127AE4"/>
    <w:rsid w:val="0013203D"/>
    <w:rsid w:val="00133510"/>
    <w:rsid w:val="0013526A"/>
    <w:rsid w:val="001370F6"/>
    <w:rsid w:val="00140E26"/>
    <w:rsid w:val="00141FFA"/>
    <w:rsid w:val="001426AB"/>
    <w:rsid w:val="001443C5"/>
    <w:rsid w:val="00145691"/>
    <w:rsid w:val="001457F4"/>
    <w:rsid w:val="00147E1B"/>
    <w:rsid w:val="00152494"/>
    <w:rsid w:val="00152B45"/>
    <w:rsid w:val="00152E03"/>
    <w:rsid w:val="00153FDF"/>
    <w:rsid w:val="001540F3"/>
    <w:rsid w:val="00154616"/>
    <w:rsid w:val="0015527D"/>
    <w:rsid w:val="00164B46"/>
    <w:rsid w:val="00166C46"/>
    <w:rsid w:val="001719C3"/>
    <w:rsid w:val="0017258E"/>
    <w:rsid w:val="00174CC5"/>
    <w:rsid w:val="00175CDD"/>
    <w:rsid w:val="00177971"/>
    <w:rsid w:val="001809C8"/>
    <w:rsid w:val="00184207"/>
    <w:rsid w:val="00185679"/>
    <w:rsid w:val="00185DAC"/>
    <w:rsid w:val="001862FC"/>
    <w:rsid w:val="00193D20"/>
    <w:rsid w:val="001941A2"/>
    <w:rsid w:val="001961E6"/>
    <w:rsid w:val="001A04E2"/>
    <w:rsid w:val="001A6D37"/>
    <w:rsid w:val="001B26B6"/>
    <w:rsid w:val="001C0AC4"/>
    <w:rsid w:val="001C140D"/>
    <w:rsid w:val="001C21B6"/>
    <w:rsid w:val="001C3A29"/>
    <w:rsid w:val="001C6A9A"/>
    <w:rsid w:val="001D1915"/>
    <w:rsid w:val="001D2858"/>
    <w:rsid w:val="001D2E8A"/>
    <w:rsid w:val="001D46DE"/>
    <w:rsid w:val="001D5883"/>
    <w:rsid w:val="001D600B"/>
    <w:rsid w:val="001D63DF"/>
    <w:rsid w:val="001E584E"/>
    <w:rsid w:val="001F20EB"/>
    <w:rsid w:val="001F3983"/>
    <w:rsid w:val="001F6492"/>
    <w:rsid w:val="00200F62"/>
    <w:rsid w:val="0020382D"/>
    <w:rsid w:val="00204654"/>
    <w:rsid w:val="00207074"/>
    <w:rsid w:val="00211ABA"/>
    <w:rsid w:val="00215FC8"/>
    <w:rsid w:val="0021630F"/>
    <w:rsid w:val="002163A8"/>
    <w:rsid w:val="0021792D"/>
    <w:rsid w:val="002219D2"/>
    <w:rsid w:val="00227C3C"/>
    <w:rsid w:val="00227CBC"/>
    <w:rsid w:val="002313E5"/>
    <w:rsid w:val="00231BBE"/>
    <w:rsid w:val="00235E17"/>
    <w:rsid w:val="0024050F"/>
    <w:rsid w:val="00243FE1"/>
    <w:rsid w:val="00244077"/>
    <w:rsid w:val="0024434F"/>
    <w:rsid w:val="00253802"/>
    <w:rsid w:val="002561D1"/>
    <w:rsid w:val="00256B0C"/>
    <w:rsid w:val="00262A0F"/>
    <w:rsid w:val="00265F10"/>
    <w:rsid w:val="002707B3"/>
    <w:rsid w:val="00272BAA"/>
    <w:rsid w:val="00273F5C"/>
    <w:rsid w:val="00275705"/>
    <w:rsid w:val="002827EF"/>
    <w:rsid w:val="00282A85"/>
    <w:rsid w:val="00286DF4"/>
    <w:rsid w:val="00290D81"/>
    <w:rsid w:val="002926D5"/>
    <w:rsid w:val="00292CA3"/>
    <w:rsid w:val="00293DA9"/>
    <w:rsid w:val="00297A8C"/>
    <w:rsid w:val="002A19DF"/>
    <w:rsid w:val="002A69D2"/>
    <w:rsid w:val="002B0F6F"/>
    <w:rsid w:val="002B19C0"/>
    <w:rsid w:val="002B3676"/>
    <w:rsid w:val="002B4195"/>
    <w:rsid w:val="002B4CA3"/>
    <w:rsid w:val="002B7ACA"/>
    <w:rsid w:val="002C04D2"/>
    <w:rsid w:val="002C0BE4"/>
    <w:rsid w:val="002C2FB1"/>
    <w:rsid w:val="002C3675"/>
    <w:rsid w:val="002C3688"/>
    <w:rsid w:val="002C3725"/>
    <w:rsid w:val="002C483F"/>
    <w:rsid w:val="002C6216"/>
    <w:rsid w:val="002D0060"/>
    <w:rsid w:val="002D0D87"/>
    <w:rsid w:val="002D56D1"/>
    <w:rsid w:val="002D6249"/>
    <w:rsid w:val="002E38A9"/>
    <w:rsid w:val="002E677E"/>
    <w:rsid w:val="002F2365"/>
    <w:rsid w:val="002F3257"/>
    <w:rsid w:val="002F4E75"/>
    <w:rsid w:val="002F7B5D"/>
    <w:rsid w:val="002F7FAC"/>
    <w:rsid w:val="00301B0E"/>
    <w:rsid w:val="00302D23"/>
    <w:rsid w:val="003038E3"/>
    <w:rsid w:val="00303FA7"/>
    <w:rsid w:val="00305B2F"/>
    <w:rsid w:val="0032060E"/>
    <w:rsid w:val="0032128A"/>
    <w:rsid w:val="00322038"/>
    <w:rsid w:val="0032485F"/>
    <w:rsid w:val="00324E67"/>
    <w:rsid w:val="00326F1E"/>
    <w:rsid w:val="00327CB9"/>
    <w:rsid w:val="00331644"/>
    <w:rsid w:val="00342026"/>
    <w:rsid w:val="00344D52"/>
    <w:rsid w:val="00345E86"/>
    <w:rsid w:val="00350B60"/>
    <w:rsid w:val="00353BCF"/>
    <w:rsid w:val="00354CB4"/>
    <w:rsid w:val="003602C9"/>
    <w:rsid w:val="00361EDA"/>
    <w:rsid w:val="00367B86"/>
    <w:rsid w:val="003810CD"/>
    <w:rsid w:val="00384CD6"/>
    <w:rsid w:val="00385D4A"/>
    <w:rsid w:val="003872CF"/>
    <w:rsid w:val="0039114E"/>
    <w:rsid w:val="003919A8"/>
    <w:rsid w:val="00392935"/>
    <w:rsid w:val="00392CB5"/>
    <w:rsid w:val="003937FC"/>
    <w:rsid w:val="003948C2"/>
    <w:rsid w:val="003972AC"/>
    <w:rsid w:val="003A1DFF"/>
    <w:rsid w:val="003A221E"/>
    <w:rsid w:val="003A2453"/>
    <w:rsid w:val="003A42A6"/>
    <w:rsid w:val="003A63D6"/>
    <w:rsid w:val="003A770F"/>
    <w:rsid w:val="003B18C1"/>
    <w:rsid w:val="003B24A5"/>
    <w:rsid w:val="003B2F74"/>
    <w:rsid w:val="003B35BB"/>
    <w:rsid w:val="003B64B3"/>
    <w:rsid w:val="003C0867"/>
    <w:rsid w:val="003C1791"/>
    <w:rsid w:val="003D11A4"/>
    <w:rsid w:val="003D192E"/>
    <w:rsid w:val="003D2AA8"/>
    <w:rsid w:val="003E1615"/>
    <w:rsid w:val="003E42EB"/>
    <w:rsid w:val="003E542B"/>
    <w:rsid w:val="003F3A19"/>
    <w:rsid w:val="003F4133"/>
    <w:rsid w:val="003F4964"/>
    <w:rsid w:val="003F4A63"/>
    <w:rsid w:val="003F63E6"/>
    <w:rsid w:val="004012DD"/>
    <w:rsid w:val="004046B3"/>
    <w:rsid w:val="00405DCC"/>
    <w:rsid w:val="00407455"/>
    <w:rsid w:val="00413FBD"/>
    <w:rsid w:val="00414213"/>
    <w:rsid w:val="004142BE"/>
    <w:rsid w:val="004158E3"/>
    <w:rsid w:val="0041650B"/>
    <w:rsid w:val="0042047C"/>
    <w:rsid w:val="0043250F"/>
    <w:rsid w:val="00432941"/>
    <w:rsid w:val="00434185"/>
    <w:rsid w:val="00434C0B"/>
    <w:rsid w:val="004352EC"/>
    <w:rsid w:val="00436B06"/>
    <w:rsid w:val="00436ED3"/>
    <w:rsid w:val="00437E66"/>
    <w:rsid w:val="00441E4B"/>
    <w:rsid w:val="00445413"/>
    <w:rsid w:val="00446CE0"/>
    <w:rsid w:val="00447922"/>
    <w:rsid w:val="00450A32"/>
    <w:rsid w:val="00451211"/>
    <w:rsid w:val="00451F7E"/>
    <w:rsid w:val="0045282B"/>
    <w:rsid w:val="00455A3C"/>
    <w:rsid w:val="004565DA"/>
    <w:rsid w:val="00456E5D"/>
    <w:rsid w:val="004579F3"/>
    <w:rsid w:val="00460299"/>
    <w:rsid w:val="004615FF"/>
    <w:rsid w:val="00473765"/>
    <w:rsid w:val="00480884"/>
    <w:rsid w:val="0048164D"/>
    <w:rsid w:val="00481C47"/>
    <w:rsid w:val="00482619"/>
    <w:rsid w:val="00483771"/>
    <w:rsid w:val="004847E2"/>
    <w:rsid w:val="004847F5"/>
    <w:rsid w:val="00484EA9"/>
    <w:rsid w:val="00486DB0"/>
    <w:rsid w:val="00492B1D"/>
    <w:rsid w:val="004973E7"/>
    <w:rsid w:val="004A3085"/>
    <w:rsid w:val="004A31C8"/>
    <w:rsid w:val="004A65EB"/>
    <w:rsid w:val="004B0251"/>
    <w:rsid w:val="004B0DC5"/>
    <w:rsid w:val="004B1279"/>
    <w:rsid w:val="004B33F3"/>
    <w:rsid w:val="004B41CC"/>
    <w:rsid w:val="004B6D4E"/>
    <w:rsid w:val="004C2281"/>
    <w:rsid w:val="004C24D8"/>
    <w:rsid w:val="004C2BCB"/>
    <w:rsid w:val="004C3949"/>
    <w:rsid w:val="004C394D"/>
    <w:rsid w:val="004C6CE9"/>
    <w:rsid w:val="004C7787"/>
    <w:rsid w:val="004D0428"/>
    <w:rsid w:val="004D04B9"/>
    <w:rsid w:val="004D0D75"/>
    <w:rsid w:val="004D19B8"/>
    <w:rsid w:val="004D3A5E"/>
    <w:rsid w:val="004D3F76"/>
    <w:rsid w:val="004D519C"/>
    <w:rsid w:val="004E0089"/>
    <w:rsid w:val="004E0883"/>
    <w:rsid w:val="004E09AD"/>
    <w:rsid w:val="004E0F69"/>
    <w:rsid w:val="004F20BF"/>
    <w:rsid w:val="004F481D"/>
    <w:rsid w:val="0050224D"/>
    <w:rsid w:val="0050625A"/>
    <w:rsid w:val="0050626D"/>
    <w:rsid w:val="00507B21"/>
    <w:rsid w:val="005108A6"/>
    <w:rsid w:val="00512CDE"/>
    <w:rsid w:val="00513DC8"/>
    <w:rsid w:val="005155BD"/>
    <w:rsid w:val="0052005B"/>
    <w:rsid w:val="00520170"/>
    <w:rsid w:val="00520B31"/>
    <w:rsid w:val="005339F0"/>
    <w:rsid w:val="00533C2B"/>
    <w:rsid w:val="00533F9E"/>
    <w:rsid w:val="00534548"/>
    <w:rsid w:val="005348E5"/>
    <w:rsid w:val="00535C05"/>
    <w:rsid w:val="00535EBD"/>
    <w:rsid w:val="00536806"/>
    <w:rsid w:val="005377A6"/>
    <w:rsid w:val="00543DB1"/>
    <w:rsid w:val="00544B1B"/>
    <w:rsid w:val="005502C1"/>
    <w:rsid w:val="00552939"/>
    <w:rsid w:val="00553FEE"/>
    <w:rsid w:val="00555B5F"/>
    <w:rsid w:val="00560D42"/>
    <w:rsid w:val="00561FFA"/>
    <w:rsid w:val="00562ED9"/>
    <w:rsid w:val="005631BE"/>
    <w:rsid w:val="00567277"/>
    <w:rsid w:val="005679FC"/>
    <w:rsid w:val="00572C12"/>
    <w:rsid w:val="00573ABB"/>
    <w:rsid w:val="00573BBE"/>
    <w:rsid w:val="00582058"/>
    <w:rsid w:val="005826F9"/>
    <w:rsid w:val="00582C09"/>
    <w:rsid w:val="00584B2C"/>
    <w:rsid w:val="00584E48"/>
    <w:rsid w:val="00585F49"/>
    <w:rsid w:val="0058773F"/>
    <w:rsid w:val="00590C31"/>
    <w:rsid w:val="005915A6"/>
    <w:rsid w:val="005925BF"/>
    <w:rsid w:val="00592727"/>
    <w:rsid w:val="005A2CFF"/>
    <w:rsid w:val="005A37D1"/>
    <w:rsid w:val="005A6976"/>
    <w:rsid w:val="005B19CF"/>
    <w:rsid w:val="005B40CC"/>
    <w:rsid w:val="005B4201"/>
    <w:rsid w:val="005B5128"/>
    <w:rsid w:val="005B7B62"/>
    <w:rsid w:val="005C1260"/>
    <w:rsid w:val="005C14B2"/>
    <w:rsid w:val="005C2AD2"/>
    <w:rsid w:val="005C5794"/>
    <w:rsid w:val="005C612D"/>
    <w:rsid w:val="005C7A65"/>
    <w:rsid w:val="005C7F39"/>
    <w:rsid w:val="005D05DE"/>
    <w:rsid w:val="005D1F70"/>
    <w:rsid w:val="005D20FE"/>
    <w:rsid w:val="005D3289"/>
    <w:rsid w:val="005D3947"/>
    <w:rsid w:val="005D4CF6"/>
    <w:rsid w:val="005D67DC"/>
    <w:rsid w:val="005E1245"/>
    <w:rsid w:val="005E5E9A"/>
    <w:rsid w:val="006019CB"/>
    <w:rsid w:val="0060341C"/>
    <w:rsid w:val="00603BA9"/>
    <w:rsid w:val="0060444C"/>
    <w:rsid w:val="00606BD7"/>
    <w:rsid w:val="00612AD8"/>
    <w:rsid w:val="00613E7E"/>
    <w:rsid w:val="006205E3"/>
    <w:rsid w:val="00621D5F"/>
    <w:rsid w:val="00622712"/>
    <w:rsid w:val="00623ED4"/>
    <w:rsid w:val="00625060"/>
    <w:rsid w:val="00627B23"/>
    <w:rsid w:val="006316CA"/>
    <w:rsid w:val="00632100"/>
    <w:rsid w:val="006336D7"/>
    <w:rsid w:val="00634999"/>
    <w:rsid w:val="00634A74"/>
    <w:rsid w:val="006353CA"/>
    <w:rsid w:val="00635B38"/>
    <w:rsid w:val="00636387"/>
    <w:rsid w:val="006413F4"/>
    <w:rsid w:val="00641843"/>
    <w:rsid w:val="006432E8"/>
    <w:rsid w:val="006515DD"/>
    <w:rsid w:val="0065271C"/>
    <w:rsid w:val="00656B18"/>
    <w:rsid w:val="00656C6A"/>
    <w:rsid w:val="00662033"/>
    <w:rsid w:val="00662FEE"/>
    <w:rsid w:val="006641CF"/>
    <w:rsid w:val="00664BCB"/>
    <w:rsid w:val="00670B77"/>
    <w:rsid w:val="006725D5"/>
    <w:rsid w:val="00673EEE"/>
    <w:rsid w:val="006743C4"/>
    <w:rsid w:val="006744A4"/>
    <w:rsid w:val="006745D5"/>
    <w:rsid w:val="0068011F"/>
    <w:rsid w:val="00682DCB"/>
    <w:rsid w:val="00683B22"/>
    <w:rsid w:val="006906B4"/>
    <w:rsid w:val="00692DDC"/>
    <w:rsid w:val="0069305F"/>
    <w:rsid w:val="00693252"/>
    <w:rsid w:val="00693904"/>
    <w:rsid w:val="00694600"/>
    <w:rsid w:val="00694F05"/>
    <w:rsid w:val="00694FE2"/>
    <w:rsid w:val="00695EAC"/>
    <w:rsid w:val="006968F1"/>
    <w:rsid w:val="00696E21"/>
    <w:rsid w:val="006973BC"/>
    <w:rsid w:val="006A0A81"/>
    <w:rsid w:val="006A3618"/>
    <w:rsid w:val="006A3C98"/>
    <w:rsid w:val="006A65C2"/>
    <w:rsid w:val="006A6E1E"/>
    <w:rsid w:val="006A7205"/>
    <w:rsid w:val="006B2527"/>
    <w:rsid w:val="006B2730"/>
    <w:rsid w:val="006B2B23"/>
    <w:rsid w:val="006B501A"/>
    <w:rsid w:val="006B56BE"/>
    <w:rsid w:val="006B6EC4"/>
    <w:rsid w:val="006B7185"/>
    <w:rsid w:val="006C17F1"/>
    <w:rsid w:val="006C4F92"/>
    <w:rsid w:val="006C5DC5"/>
    <w:rsid w:val="006D0695"/>
    <w:rsid w:val="006D077B"/>
    <w:rsid w:val="006D0F84"/>
    <w:rsid w:val="006D19B3"/>
    <w:rsid w:val="006D4A69"/>
    <w:rsid w:val="006D74A5"/>
    <w:rsid w:val="006E25F9"/>
    <w:rsid w:val="006E2892"/>
    <w:rsid w:val="006E511B"/>
    <w:rsid w:val="006E6479"/>
    <w:rsid w:val="006E6F03"/>
    <w:rsid w:val="006F195F"/>
    <w:rsid w:val="006F48A8"/>
    <w:rsid w:val="006F7231"/>
    <w:rsid w:val="007039EC"/>
    <w:rsid w:val="00703CC1"/>
    <w:rsid w:val="00713F8D"/>
    <w:rsid w:val="00723C11"/>
    <w:rsid w:val="00724E5F"/>
    <w:rsid w:val="00727EE3"/>
    <w:rsid w:val="00731598"/>
    <w:rsid w:val="0073227A"/>
    <w:rsid w:val="0073673D"/>
    <w:rsid w:val="007368F6"/>
    <w:rsid w:val="0074059C"/>
    <w:rsid w:val="00743AFA"/>
    <w:rsid w:val="00744201"/>
    <w:rsid w:val="00745331"/>
    <w:rsid w:val="00746861"/>
    <w:rsid w:val="0074754E"/>
    <w:rsid w:val="0075638C"/>
    <w:rsid w:val="00756A46"/>
    <w:rsid w:val="00760AEE"/>
    <w:rsid w:val="00761172"/>
    <w:rsid w:val="007633E3"/>
    <w:rsid w:val="007634E0"/>
    <w:rsid w:val="00763523"/>
    <w:rsid w:val="00765F5E"/>
    <w:rsid w:val="007668B9"/>
    <w:rsid w:val="00767136"/>
    <w:rsid w:val="00775B66"/>
    <w:rsid w:val="007826A6"/>
    <w:rsid w:val="007859A4"/>
    <w:rsid w:val="00785B27"/>
    <w:rsid w:val="007877C5"/>
    <w:rsid w:val="00791BC3"/>
    <w:rsid w:val="0079242D"/>
    <w:rsid w:val="007949C9"/>
    <w:rsid w:val="00796F67"/>
    <w:rsid w:val="007A73F2"/>
    <w:rsid w:val="007A7986"/>
    <w:rsid w:val="007B0897"/>
    <w:rsid w:val="007B1F75"/>
    <w:rsid w:val="007B239F"/>
    <w:rsid w:val="007B2A2E"/>
    <w:rsid w:val="007B4A9E"/>
    <w:rsid w:val="007B58BA"/>
    <w:rsid w:val="007B59A0"/>
    <w:rsid w:val="007B7AA4"/>
    <w:rsid w:val="007C56D7"/>
    <w:rsid w:val="007C5DC9"/>
    <w:rsid w:val="007C67E0"/>
    <w:rsid w:val="007C6D15"/>
    <w:rsid w:val="007D07F4"/>
    <w:rsid w:val="007D45E1"/>
    <w:rsid w:val="007D54F9"/>
    <w:rsid w:val="007D67D8"/>
    <w:rsid w:val="007D6D73"/>
    <w:rsid w:val="007E0F4B"/>
    <w:rsid w:val="007E31A1"/>
    <w:rsid w:val="007E63E8"/>
    <w:rsid w:val="007F0398"/>
    <w:rsid w:val="007F03EB"/>
    <w:rsid w:val="007F19BD"/>
    <w:rsid w:val="007F40A2"/>
    <w:rsid w:val="008001EB"/>
    <w:rsid w:val="0080095A"/>
    <w:rsid w:val="00803183"/>
    <w:rsid w:val="0080331D"/>
    <w:rsid w:val="00805C7C"/>
    <w:rsid w:val="00806836"/>
    <w:rsid w:val="00821F7B"/>
    <w:rsid w:val="00824848"/>
    <w:rsid w:val="0082504F"/>
    <w:rsid w:val="00825B69"/>
    <w:rsid w:val="0083323D"/>
    <w:rsid w:val="0084494A"/>
    <w:rsid w:val="00847132"/>
    <w:rsid w:val="0085089B"/>
    <w:rsid w:val="00850B93"/>
    <w:rsid w:val="00854F20"/>
    <w:rsid w:val="0085669E"/>
    <w:rsid w:val="00856B4F"/>
    <w:rsid w:val="00860822"/>
    <w:rsid w:val="00865427"/>
    <w:rsid w:val="00865DD3"/>
    <w:rsid w:val="00872ED3"/>
    <w:rsid w:val="00873BCA"/>
    <w:rsid w:val="00874ADB"/>
    <w:rsid w:val="00881921"/>
    <w:rsid w:val="00882241"/>
    <w:rsid w:val="008822E2"/>
    <w:rsid w:val="00882C80"/>
    <w:rsid w:val="00882DDD"/>
    <w:rsid w:val="00883D89"/>
    <w:rsid w:val="008939D4"/>
    <w:rsid w:val="008A40AE"/>
    <w:rsid w:val="008A60C2"/>
    <w:rsid w:val="008A735B"/>
    <w:rsid w:val="008B012D"/>
    <w:rsid w:val="008B090D"/>
    <w:rsid w:val="008B3D38"/>
    <w:rsid w:val="008B66B7"/>
    <w:rsid w:val="008B7B95"/>
    <w:rsid w:val="008C10C7"/>
    <w:rsid w:val="008C11F7"/>
    <w:rsid w:val="008C1FC6"/>
    <w:rsid w:val="008C5EB4"/>
    <w:rsid w:val="008C6E45"/>
    <w:rsid w:val="008D27A4"/>
    <w:rsid w:val="008D2BBA"/>
    <w:rsid w:val="008D3A22"/>
    <w:rsid w:val="008D5317"/>
    <w:rsid w:val="008D7FC6"/>
    <w:rsid w:val="008E05B4"/>
    <w:rsid w:val="008E2046"/>
    <w:rsid w:val="008E66CC"/>
    <w:rsid w:val="008F0682"/>
    <w:rsid w:val="008F7251"/>
    <w:rsid w:val="00910AE9"/>
    <w:rsid w:val="009118A7"/>
    <w:rsid w:val="00911A04"/>
    <w:rsid w:val="00911FC1"/>
    <w:rsid w:val="00913541"/>
    <w:rsid w:val="009148FD"/>
    <w:rsid w:val="0092007B"/>
    <w:rsid w:val="00920E29"/>
    <w:rsid w:val="0092447A"/>
    <w:rsid w:val="00924571"/>
    <w:rsid w:val="00925032"/>
    <w:rsid w:val="00925643"/>
    <w:rsid w:val="009256C9"/>
    <w:rsid w:val="009258AC"/>
    <w:rsid w:val="00927299"/>
    <w:rsid w:val="00931931"/>
    <w:rsid w:val="009333D5"/>
    <w:rsid w:val="00933DB7"/>
    <w:rsid w:val="00935F98"/>
    <w:rsid w:val="00936AD7"/>
    <w:rsid w:val="00942EF0"/>
    <w:rsid w:val="009534A9"/>
    <w:rsid w:val="00957BFE"/>
    <w:rsid w:val="009605B3"/>
    <w:rsid w:val="009609DE"/>
    <w:rsid w:val="00962612"/>
    <w:rsid w:val="00963732"/>
    <w:rsid w:val="00966BF0"/>
    <w:rsid w:val="00967F82"/>
    <w:rsid w:val="00971FB9"/>
    <w:rsid w:val="00974CB0"/>
    <w:rsid w:val="00984227"/>
    <w:rsid w:val="00984F88"/>
    <w:rsid w:val="00990004"/>
    <w:rsid w:val="0099277E"/>
    <w:rsid w:val="00992FDF"/>
    <w:rsid w:val="009969FB"/>
    <w:rsid w:val="00996FBD"/>
    <w:rsid w:val="009A0DEE"/>
    <w:rsid w:val="009A443C"/>
    <w:rsid w:val="009A466E"/>
    <w:rsid w:val="009A5510"/>
    <w:rsid w:val="009A62E0"/>
    <w:rsid w:val="009B2569"/>
    <w:rsid w:val="009B29D0"/>
    <w:rsid w:val="009C16A1"/>
    <w:rsid w:val="009C6785"/>
    <w:rsid w:val="009C7259"/>
    <w:rsid w:val="009D06F4"/>
    <w:rsid w:val="009D13EC"/>
    <w:rsid w:val="009D3249"/>
    <w:rsid w:val="009D3813"/>
    <w:rsid w:val="009D565B"/>
    <w:rsid w:val="009E0AD7"/>
    <w:rsid w:val="009E4055"/>
    <w:rsid w:val="009E5B52"/>
    <w:rsid w:val="009E7659"/>
    <w:rsid w:val="009F2D8A"/>
    <w:rsid w:val="009F5346"/>
    <w:rsid w:val="00A00735"/>
    <w:rsid w:val="00A00979"/>
    <w:rsid w:val="00A1140B"/>
    <w:rsid w:val="00A11675"/>
    <w:rsid w:val="00A11DE0"/>
    <w:rsid w:val="00A14195"/>
    <w:rsid w:val="00A1626C"/>
    <w:rsid w:val="00A171E0"/>
    <w:rsid w:val="00A1739F"/>
    <w:rsid w:val="00A17607"/>
    <w:rsid w:val="00A20A47"/>
    <w:rsid w:val="00A25C7D"/>
    <w:rsid w:val="00A34B7B"/>
    <w:rsid w:val="00A35D1F"/>
    <w:rsid w:val="00A42D98"/>
    <w:rsid w:val="00A43978"/>
    <w:rsid w:val="00A44E8B"/>
    <w:rsid w:val="00A45599"/>
    <w:rsid w:val="00A479A0"/>
    <w:rsid w:val="00A5335B"/>
    <w:rsid w:val="00A53E2E"/>
    <w:rsid w:val="00A55718"/>
    <w:rsid w:val="00A55D90"/>
    <w:rsid w:val="00A55F08"/>
    <w:rsid w:val="00A5730D"/>
    <w:rsid w:val="00A60770"/>
    <w:rsid w:val="00A611CA"/>
    <w:rsid w:val="00A61383"/>
    <w:rsid w:val="00A62771"/>
    <w:rsid w:val="00A65DD2"/>
    <w:rsid w:val="00A715C5"/>
    <w:rsid w:val="00A75CBB"/>
    <w:rsid w:val="00A81B80"/>
    <w:rsid w:val="00A82469"/>
    <w:rsid w:val="00A82737"/>
    <w:rsid w:val="00A86515"/>
    <w:rsid w:val="00A87B18"/>
    <w:rsid w:val="00A87BB4"/>
    <w:rsid w:val="00A87C5B"/>
    <w:rsid w:val="00A908FE"/>
    <w:rsid w:val="00A92C09"/>
    <w:rsid w:val="00A95266"/>
    <w:rsid w:val="00A95A5D"/>
    <w:rsid w:val="00A9620B"/>
    <w:rsid w:val="00A967F3"/>
    <w:rsid w:val="00AA0425"/>
    <w:rsid w:val="00AA0BEC"/>
    <w:rsid w:val="00AA121F"/>
    <w:rsid w:val="00AA4E21"/>
    <w:rsid w:val="00AB04ED"/>
    <w:rsid w:val="00AB0511"/>
    <w:rsid w:val="00AB49CE"/>
    <w:rsid w:val="00AB609D"/>
    <w:rsid w:val="00AB7EEA"/>
    <w:rsid w:val="00AC42AE"/>
    <w:rsid w:val="00AC72EC"/>
    <w:rsid w:val="00AD113B"/>
    <w:rsid w:val="00AE5429"/>
    <w:rsid w:val="00AE6B47"/>
    <w:rsid w:val="00AF0D26"/>
    <w:rsid w:val="00AF132F"/>
    <w:rsid w:val="00AF303A"/>
    <w:rsid w:val="00AF3D9F"/>
    <w:rsid w:val="00AF5DF1"/>
    <w:rsid w:val="00AF6533"/>
    <w:rsid w:val="00B0171B"/>
    <w:rsid w:val="00B037A7"/>
    <w:rsid w:val="00B066B1"/>
    <w:rsid w:val="00B0725D"/>
    <w:rsid w:val="00B100FF"/>
    <w:rsid w:val="00B101EB"/>
    <w:rsid w:val="00B102BE"/>
    <w:rsid w:val="00B10789"/>
    <w:rsid w:val="00B1169A"/>
    <w:rsid w:val="00B132D1"/>
    <w:rsid w:val="00B1662E"/>
    <w:rsid w:val="00B21AC7"/>
    <w:rsid w:val="00B23E4D"/>
    <w:rsid w:val="00B24C66"/>
    <w:rsid w:val="00B27E8B"/>
    <w:rsid w:val="00B31F5D"/>
    <w:rsid w:val="00B32690"/>
    <w:rsid w:val="00B32B02"/>
    <w:rsid w:val="00B34CF0"/>
    <w:rsid w:val="00B363D2"/>
    <w:rsid w:val="00B36979"/>
    <w:rsid w:val="00B36980"/>
    <w:rsid w:val="00B37E02"/>
    <w:rsid w:val="00B432B1"/>
    <w:rsid w:val="00B43F57"/>
    <w:rsid w:val="00B43FC3"/>
    <w:rsid w:val="00B47641"/>
    <w:rsid w:val="00B47A08"/>
    <w:rsid w:val="00B53D98"/>
    <w:rsid w:val="00B54B26"/>
    <w:rsid w:val="00B5657C"/>
    <w:rsid w:val="00B56C1E"/>
    <w:rsid w:val="00B570F4"/>
    <w:rsid w:val="00B578FA"/>
    <w:rsid w:val="00B57A54"/>
    <w:rsid w:val="00B61148"/>
    <w:rsid w:val="00B65A5D"/>
    <w:rsid w:val="00B66691"/>
    <w:rsid w:val="00B70132"/>
    <w:rsid w:val="00B72E06"/>
    <w:rsid w:val="00B741E1"/>
    <w:rsid w:val="00B75826"/>
    <w:rsid w:val="00B769AE"/>
    <w:rsid w:val="00B81F02"/>
    <w:rsid w:val="00B84385"/>
    <w:rsid w:val="00B861AC"/>
    <w:rsid w:val="00B90136"/>
    <w:rsid w:val="00B97901"/>
    <w:rsid w:val="00BA2A89"/>
    <w:rsid w:val="00BA382D"/>
    <w:rsid w:val="00BA4545"/>
    <w:rsid w:val="00BA4D4F"/>
    <w:rsid w:val="00BA69D1"/>
    <w:rsid w:val="00BB012A"/>
    <w:rsid w:val="00BB37E4"/>
    <w:rsid w:val="00BB39AA"/>
    <w:rsid w:val="00BB436E"/>
    <w:rsid w:val="00BB4444"/>
    <w:rsid w:val="00BB7CF6"/>
    <w:rsid w:val="00BC0568"/>
    <w:rsid w:val="00BC4042"/>
    <w:rsid w:val="00BC421E"/>
    <w:rsid w:val="00BC6B46"/>
    <w:rsid w:val="00BD0331"/>
    <w:rsid w:val="00BD07AF"/>
    <w:rsid w:val="00BD0C2B"/>
    <w:rsid w:val="00BD2012"/>
    <w:rsid w:val="00BD3A1A"/>
    <w:rsid w:val="00BD3F96"/>
    <w:rsid w:val="00BD71F9"/>
    <w:rsid w:val="00BE42E4"/>
    <w:rsid w:val="00BE5E38"/>
    <w:rsid w:val="00BF3DBF"/>
    <w:rsid w:val="00BF5A82"/>
    <w:rsid w:val="00BF6AD7"/>
    <w:rsid w:val="00C00ED3"/>
    <w:rsid w:val="00C01632"/>
    <w:rsid w:val="00C02DD8"/>
    <w:rsid w:val="00C118AC"/>
    <w:rsid w:val="00C12D6B"/>
    <w:rsid w:val="00C1376E"/>
    <w:rsid w:val="00C14251"/>
    <w:rsid w:val="00C15B8B"/>
    <w:rsid w:val="00C17845"/>
    <w:rsid w:val="00C20134"/>
    <w:rsid w:val="00C23391"/>
    <w:rsid w:val="00C25A8A"/>
    <w:rsid w:val="00C2614A"/>
    <w:rsid w:val="00C26287"/>
    <w:rsid w:val="00C26602"/>
    <w:rsid w:val="00C3100F"/>
    <w:rsid w:val="00C331FF"/>
    <w:rsid w:val="00C33AAA"/>
    <w:rsid w:val="00C35F59"/>
    <w:rsid w:val="00C41ABE"/>
    <w:rsid w:val="00C421E5"/>
    <w:rsid w:val="00C4254E"/>
    <w:rsid w:val="00C42706"/>
    <w:rsid w:val="00C42C56"/>
    <w:rsid w:val="00C42DCA"/>
    <w:rsid w:val="00C53EEE"/>
    <w:rsid w:val="00C55FEB"/>
    <w:rsid w:val="00C5741A"/>
    <w:rsid w:val="00C60FE9"/>
    <w:rsid w:val="00C6110C"/>
    <w:rsid w:val="00C61DFB"/>
    <w:rsid w:val="00C65E20"/>
    <w:rsid w:val="00C6685D"/>
    <w:rsid w:val="00C67E8D"/>
    <w:rsid w:val="00C717A7"/>
    <w:rsid w:val="00C7330A"/>
    <w:rsid w:val="00C73AA8"/>
    <w:rsid w:val="00C73CF5"/>
    <w:rsid w:val="00C7627C"/>
    <w:rsid w:val="00C80A6B"/>
    <w:rsid w:val="00C840FB"/>
    <w:rsid w:val="00C87725"/>
    <w:rsid w:val="00C906E1"/>
    <w:rsid w:val="00C91993"/>
    <w:rsid w:val="00C95E83"/>
    <w:rsid w:val="00C96CD2"/>
    <w:rsid w:val="00CA11F4"/>
    <w:rsid w:val="00CA24F5"/>
    <w:rsid w:val="00CA2FCE"/>
    <w:rsid w:val="00CA3AFC"/>
    <w:rsid w:val="00CA415D"/>
    <w:rsid w:val="00CA515A"/>
    <w:rsid w:val="00CA7058"/>
    <w:rsid w:val="00CA7EA2"/>
    <w:rsid w:val="00CB071B"/>
    <w:rsid w:val="00CB3877"/>
    <w:rsid w:val="00CB4FF0"/>
    <w:rsid w:val="00CB51B6"/>
    <w:rsid w:val="00CC4483"/>
    <w:rsid w:val="00CD13E4"/>
    <w:rsid w:val="00CD5723"/>
    <w:rsid w:val="00CD5F5A"/>
    <w:rsid w:val="00CD6231"/>
    <w:rsid w:val="00CD6472"/>
    <w:rsid w:val="00CD7B94"/>
    <w:rsid w:val="00CE0E6D"/>
    <w:rsid w:val="00CF18DD"/>
    <w:rsid w:val="00CF3D87"/>
    <w:rsid w:val="00CF53F3"/>
    <w:rsid w:val="00CF7DD8"/>
    <w:rsid w:val="00CF7F19"/>
    <w:rsid w:val="00D005AA"/>
    <w:rsid w:val="00D011F0"/>
    <w:rsid w:val="00D020EC"/>
    <w:rsid w:val="00D033A1"/>
    <w:rsid w:val="00D05F6E"/>
    <w:rsid w:val="00D13FA5"/>
    <w:rsid w:val="00D2250B"/>
    <w:rsid w:val="00D26B0A"/>
    <w:rsid w:val="00D27FF7"/>
    <w:rsid w:val="00D32A45"/>
    <w:rsid w:val="00D333E1"/>
    <w:rsid w:val="00D34299"/>
    <w:rsid w:val="00D36869"/>
    <w:rsid w:val="00D369F2"/>
    <w:rsid w:val="00D565BE"/>
    <w:rsid w:val="00D57A18"/>
    <w:rsid w:val="00D6127B"/>
    <w:rsid w:val="00D61DA9"/>
    <w:rsid w:val="00D718DE"/>
    <w:rsid w:val="00D748E4"/>
    <w:rsid w:val="00D7523C"/>
    <w:rsid w:val="00D75BCA"/>
    <w:rsid w:val="00D769F0"/>
    <w:rsid w:val="00D83715"/>
    <w:rsid w:val="00D86669"/>
    <w:rsid w:val="00D87624"/>
    <w:rsid w:val="00D87C83"/>
    <w:rsid w:val="00D906B0"/>
    <w:rsid w:val="00D90C15"/>
    <w:rsid w:val="00D90C6A"/>
    <w:rsid w:val="00D91BC1"/>
    <w:rsid w:val="00D92F0E"/>
    <w:rsid w:val="00D9333C"/>
    <w:rsid w:val="00D958A7"/>
    <w:rsid w:val="00DA1A4E"/>
    <w:rsid w:val="00DA238A"/>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D8F"/>
    <w:rsid w:val="00DC3221"/>
    <w:rsid w:val="00DD0716"/>
    <w:rsid w:val="00DD0FD3"/>
    <w:rsid w:val="00DD1104"/>
    <w:rsid w:val="00DD2EF3"/>
    <w:rsid w:val="00DD353E"/>
    <w:rsid w:val="00DD386A"/>
    <w:rsid w:val="00DD3C02"/>
    <w:rsid w:val="00DD7447"/>
    <w:rsid w:val="00DE3441"/>
    <w:rsid w:val="00DE58E3"/>
    <w:rsid w:val="00DE72C7"/>
    <w:rsid w:val="00DF1653"/>
    <w:rsid w:val="00DF1AEC"/>
    <w:rsid w:val="00DF4132"/>
    <w:rsid w:val="00DF499A"/>
    <w:rsid w:val="00DF5389"/>
    <w:rsid w:val="00DF58C6"/>
    <w:rsid w:val="00DF65B9"/>
    <w:rsid w:val="00DF7D8D"/>
    <w:rsid w:val="00E01B1D"/>
    <w:rsid w:val="00E01B6F"/>
    <w:rsid w:val="00E03489"/>
    <w:rsid w:val="00E07186"/>
    <w:rsid w:val="00E077F2"/>
    <w:rsid w:val="00E1167A"/>
    <w:rsid w:val="00E12112"/>
    <w:rsid w:val="00E130CD"/>
    <w:rsid w:val="00E16E4E"/>
    <w:rsid w:val="00E20925"/>
    <w:rsid w:val="00E23BBD"/>
    <w:rsid w:val="00E245C1"/>
    <w:rsid w:val="00E25BC8"/>
    <w:rsid w:val="00E269AD"/>
    <w:rsid w:val="00E27E96"/>
    <w:rsid w:val="00E316B9"/>
    <w:rsid w:val="00E3218B"/>
    <w:rsid w:val="00E33176"/>
    <w:rsid w:val="00E345D3"/>
    <w:rsid w:val="00E34D41"/>
    <w:rsid w:val="00E351BD"/>
    <w:rsid w:val="00E4121B"/>
    <w:rsid w:val="00E43BC5"/>
    <w:rsid w:val="00E46E87"/>
    <w:rsid w:val="00E473C3"/>
    <w:rsid w:val="00E50DBA"/>
    <w:rsid w:val="00E53774"/>
    <w:rsid w:val="00E537D7"/>
    <w:rsid w:val="00E54A09"/>
    <w:rsid w:val="00E54DEA"/>
    <w:rsid w:val="00E57555"/>
    <w:rsid w:val="00E60688"/>
    <w:rsid w:val="00E638A5"/>
    <w:rsid w:val="00E63D1A"/>
    <w:rsid w:val="00E63F88"/>
    <w:rsid w:val="00E66FBA"/>
    <w:rsid w:val="00E70255"/>
    <w:rsid w:val="00E74453"/>
    <w:rsid w:val="00E808B3"/>
    <w:rsid w:val="00E8128A"/>
    <w:rsid w:val="00E8154C"/>
    <w:rsid w:val="00E82566"/>
    <w:rsid w:val="00E83C43"/>
    <w:rsid w:val="00E844A1"/>
    <w:rsid w:val="00E85944"/>
    <w:rsid w:val="00E8608A"/>
    <w:rsid w:val="00E87D7E"/>
    <w:rsid w:val="00E969B1"/>
    <w:rsid w:val="00EA21A5"/>
    <w:rsid w:val="00EA2B38"/>
    <w:rsid w:val="00EA4761"/>
    <w:rsid w:val="00EA5708"/>
    <w:rsid w:val="00EA6440"/>
    <w:rsid w:val="00EA6BF0"/>
    <w:rsid w:val="00EA6C8B"/>
    <w:rsid w:val="00EB1FB8"/>
    <w:rsid w:val="00EB23E2"/>
    <w:rsid w:val="00EB31C9"/>
    <w:rsid w:val="00EB3511"/>
    <w:rsid w:val="00EB6BA6"/>
    <w:rsid w:val="00EC1891"/>
    <w:rsid w:val="00EC1A53"/>
    <w:rsid w:val="00EC4380"/>
    <w:rsid w:val="00EC62F4"/>
    <w:rsid w:val="00EC73B6"/>
    <w:rsid w:val="00EC76CA"/>
    <w:rsid w:val="00EC78F7"/>
    <w:rsid w:val="00ED7116"/>
    <w:rsid w:val="00EE08E7"/>
    <w:rsid w:val="00EE1D6E"/>
    <w:rsid w:val="00EE3EDE"/>
    <w:rsid w:val="00EE483A"/>
    <w:rsid w:val="00EF1D02"/>
    <w:rsid w:val="00EF384E"/>
    <w:rsid w:val="00EF51C4"/>
    <w:rsid w:val="00EF7FA5"/>
    <w:rsid w:val="00F05316"/>
    <w:rsid w:val="00F07C25"/>
    <w:rsid w:val="00F1167F"/>
    <w:rsid w:val="00F11D5E"/>
    <w:rsid w:val="00F15894"/>
    <w:rsid w:val="00F1627F"/>
    <w:rsid w:val="00F17451"/>
    <w:rsid w:val="00F1793E"/>
    <w:rsid w:val="00F218E9"/>
    <w:rsid w:val="00F23168"/>
    <w:rsid w:val="00F2640D"/>
    <w:rsid w:val="00F26633"/>
    <w:rsid w:val="00F30161"/>
    <w:rsid w:val="00F3322B"/>
    <w:rsid w:val="00F367EB"/>
    <w:rsid w:val="00F422D2"/>
    <w:rsid w:val="00F4476D"/>
    <w:rsid w:val="00F45064"/>
    <w:rsid w:val="00F45B2A"/>
    <w:rsid w:val="00F46E5F"/>
    <w:rsid w:val="00F47DCA"/>
    <w:rsid w:val="00F50E08"/>
    <w:rsid w:val="00F52C4B"/>
    <w:rsid w:val="00F533FB"/>
    <w:rsid w:val="00F549E7"/>
    <w:rsid w:val="00F54F2B"/>
    <w:rsid w:val="00F5752C"/>
    <w:rsid w:val="00F57C85"/>
    <w:rsid w:val="00F61EAD"/>
    <w:rsid w:val="00F631D4"/>
    <w:rsid w:val="00F638EA"/>
    <w:rsid w:val="00F647D1"/>
    <w:rsid w:val="00F70B5B"/>
    <w:rsid w:val="00F72F26"/>
    <w:rsid w:val="00F735B4"/>
    <w:rsid w:val="00F73930"/>
    <w:rsid w:val="00F74A64"/>
    <w:rsid w:val="00F74B2D"/>
    <w:rsid w:val="00F77531"/>
    <w:rsid w:val="00F97966"/>
    <w:rsid w:val="00FA1073"/>
    <w:rsid w:val="00FB2E69"/>
    <w:rsid w:val="00FB3679"/>
    <w:rsid w:val="00FB3F70"/>
    <w:rsid w:val="00FB4569"/>
    <w:rsid w:val="00FB4D0E"/>
    <w:rsid w:val="00FB652D"/>
    <w:rsid w:val="00FC18C0"/>
    <w:rsid w:val="00FC256B"/>
    <w:rsid w:val="00FC622D"/>
    <w:rsid w:val="00FC645C"/>
    <w:rsid w:val="00FC6F15"/>
    <w:rsid w:val="00FC7008"/>
    <w:rsid w:val="00FC7CEF"/>
    <w:rsid w:val="00FD10AC"/>
    <w:rsid w:val="00FD59EC"/>
    <w:rsid w:val="00FD7E86"/>
    <w:rsid w:val="00FE27E5"/>
    <w:rsid w:val="00FE6D25"/>
    <w:rsid w:val="00FE7E09"/>
    <w:rsid w:val="00FF3233"/>
    <w:rsid w:val="00FF3400"/>
    <w:rsid w:val="00FF3F4C"/>
    <w:rsid w:val="00FF4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3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B1FB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D711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ED711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FB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D711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D7116"/>
    <w:rPr>
      <w:rFonts w:ascii="Times New Roman" w:hAnsi="Times New Roman" w:cs="Times New Roman"/>
      <w:b/>
      <w:bCs/>
      <w:sz w:val="27"/>
      <w:szCs w:val="27"/>
      <w:lang w:eastAsia="ru-RU"/>
    </w:rPr>
  </w:style>
  <w:style w:type="paragraph" w:styleId="Header">
    <w:name w:val="header"/>
    <w:basedOn w:val="Normal"/>
    <w:link w:val="HeaderChar"/>
    <w:uiPriority w:val="99"/>
    <w:rsid w:val="001443C5"/>
    <w:pPr>
      <w:tabs>
        <w:tab w:val="center" w:pos="4677"/>
        <w:tab w:val="right" w:pos="9355"/>
      </w:tabs>
    </w:pPr>
  </w:style>
  <w:style w:type="character" w:customStyle="1" w:styleId="HeaderChar">
    <w:name w:val="Header Char"/>
    <w:basedOn w:val="DefaultParagraphFont"/>
    <w:link w:val="Header"/>
    <w:uiPriority w:val="99"/>
    <w:locked/>
    <w:rsid w:val="001443C5"/>
    <w:rPr>
      <w:rFonts w:ascii="Times New Roman" w:hAnsi="Times New Roman" w:cs="Times New Roman"/>
      <w:sz w:val="24"/>
      <w:szCs w:val="24"/>
      <w:lang/>
    </w:rPr>
  </w:style>
  <w:style w:type="character" w:styleId="PageNumber">
    <w:name w:val="page number"/>
    <w:basedOn w:val="DefaultParagraphFont"/>
    <w:uiPriority w:val="99"/>
    <w:rsid w:val="001443C5"/>
    <w:rPr>
      <w:rFonts w:cs="Times New Roman"/>
    </w:rPr>
  </w:style>
  <w:style w:type="paragraph" w:styleId="BodyText">
    <w:name w:val="Body Text"/>
    <w:basedOn w:val="Normal"/>
    <w:link w:val="BodyTextChar"/>
    <w:uiPriority w:val="99"/>
    <w:rsid w:val="001443C5"/>
    <w:pPr>
      <w:jc w:val="center"/>
    </w:pPr>
    <w:rPr>
      <w:sz w:val="32"/>
      <w:szCs w:val="20"/>
    </w:rPr>
  </w:style>
  <w:style w:type="character" w:customStyle="1" w:styleId="BodyTextChar">
    <w:name w:val="Body Text Char"/>
    <w:basedOn w:val="DefaultParagraphFont"/>
    <w:link w:val="BodyText"/>
    <w:uiPriority w:val="99"/>
    <w:locked/>
    <w:rsid w:val="001443C5"/>
    <w:rPr>
      <w:rFonts w:ascii="Times New Roman" w:hAnsi="Times New Roman" w:cs="Times New Roman"/>
      <w:sz w:val="20"/>
      <w:szCs w:val="20"/>
      <w:lang/>
    </w:rPr>
  </w:style>
  <w:style w:type="paragraph" w:customStyle="1" w:styleId="ConsPlusNormal">
    <w:name w:val="ConsPlusNormal"/>
    <w:uiPriority w:val="99"/>
    <w:rsid w:val="001443C5"/>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aliases w:val="Знак1 Знак1,Основной текст с отступом 2 Знак Знак,Знак1 Знак Знак,Знак1 Знак,Знак1,Знак1 Знак Знак1"/>
    <w:basedOn w:val="Normal"/>
    <w:link w:val="BodyTextIndent2Char"/>
    <w:uiPriority w:val="99"/>
    <w:rsid w:val="001443C5"/>
    <w:pPr>
      <w:spacing w:after="120" w:line="480" w:lineRule="auto"/>
      <w:ind w:left="283"/>
    </w:p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basedOn w:val="DefaultParagraphFont"/>
    <w:link w:val="BodyTextIndent2"/>
    <w:uiPriority w:val="99"/>
    <w:locked/>
    <w:rsid w:val="001443C5"/>
    <w:rPr>
      <w:rFonts w:ascii="Times New Roman" w:hAnsi="Times New Roman" w:cs="Times New Roman"/>
      <w:sz w:val="24"/>
      <w:szCs w:val="24"/>
      <w:lang/>
    </w:rPr>
  </w:style>
  <w:style w:type="paragraph" w:styleId="NoSpacing">
    <w:name w:val="No Spacing"/>
    <w:link w:val="NoSpacingChar"/>
    <w:uiPriority w:val="99"/>
    <w:qFormat/>
    <w:rsid w:val="001443C5"/>
    <w:pPr>
      <w:widowControl w:val="0"/>
      <w:autoSpaceDE w:val="0"/>
      <w:autoSpaceDN w:val="0"/>
      <w:adjustRightInd w:val="0"/>
    </w:pPr>
    <w:rPr>
      <w:rFonts w:ascii="Times New Roman CYR" w:eastAsia="Times New Roman" w:hAnsi="Times New Roman CYR"/>
      <w:sz w:val="24"/>
      <w:szCs w:val="24"/>
    </w:rPr>
  </w:style>
  <w:style w:type="paragraph" w:styleId="ListParagraph">
    <w:name w:val="List Paragraph"/>
    <w:basedOn w:val="Normal"/>
    <w:uiPriority w:val="99"/>
    <w:qFormat/>
    <w:rsid w:val="001443C5"/>
    <w:pPr>
      <w:spacing w:after="200" w:line="276" w:lineRule="auto"/>
      <w:ind w:left="720"/>
    </w:pPr>
    <w:rPr>
      <w:rFonts w:ascii="Calibri" w:eastAsia="Calibri" w:hAnsi="Calibri"/>
      <w:sz w:val="22"/>
      <w:szCs w:val="22"/>
      <w:lang w:eastAsia="ar-SA"/>
    </w:rPr>
  </w:style>
  <w:style w:type="paragraph" w:customStyle="1" w:styleId="2">
    <w:name w:val="Список_маркир.2"/>
    <w:basedOn w:val="Normal"/>
    <w:uiPriority w:val="99"/>
    <w:rsid w:val="001443C5"/>
    <w:pPr>
      <w:tabs>
        <w:tab w:val="num" w:pos="1021"/>
      </w:tabs>
      <w:spacing w:line="360" w:lineRule="auto"/>
      <w:ind w:firstLine="567"/>
      <w:jc w:val="both"/>
    </w:pPr>
  </w:style>
  <w:style w:type="character" w:customStyle="1" w:styleId="apple-style-span">
    <w:name w:val="apple-style-span"/>
    <w:uiPriority w:val="99"/>
    <w:rsid w:val="001443C5"/>
  </w:style>
  <w:style w:type="character" w:styleId="Hyperlink">
    <w:name w:val="Hyperlink"/>
    <w:basedOn w:val="DefaultParagraphFont"/>
    <w:uiPriority w:val="99"/>
    <w:rsid w:val="001443C5"/>
    <w:rPr>
      <w:rFonts w:cs="Times New Roman"/>
      <w:color w:val="0000FF"/>
      <w:u w:val="single"/>
    </w:rPr>
  </w:style>
  <w:style w:type="paragraph" w:styleId="NormalWeb">
    <w:name w:val="Normal (Web)"/>
    <w:basedOn w:val="Normal"/>
    <w:uiPriority w:val="99"/>
    <w:rsid w:val="00ED7116"/>
    <w:pPr>
      <w:spacing w:before="100" w:beforeAutospacing="1" w:after="100" w:afterAutospacing="1"/>
    </w:pPr>
  </w:style>
  <w:style w:type="character" w:customStyle="1" w:styleId="apple-converted-space">
    <w:name w:val="apple-converted-space"/>
    <w:basedOn w:val="DefaultParagraphFont"/>
    <w:uiPriority w:val="99"/>
    <w:rsid w:val="00ED7116"/>
    <w:rPr>
      <w:rFonts w:cs="Times New Roman"/>
    </w:rPr>
  </w:style>
  <w:style w:type="paragraph" w:customStyle="1" w:styleId="1">
    <w:name w:val="Без интервала1"/>
    <w:uiPriority w:val="99"/>
    <w:rsid w:val="00ED7116"/>
    <w:pPr>
      <w:suppressAutoHyphens/>
    </w:pPr>
    <w:rPr>
      <w:rFonts w:ascii="Arial" w:hAnsi="Arial"/>
      <w:sz w:val="24"/>
      <w:lang w:eastAsia="ar-SA"/>
    </w:rPr>
  </w:style>
  <w:style w:type="paragraph" w:customStyle="1" w:styleId="ConsPlusCell">
    <w:name w:val="ConsPlusCell"/>
    <w:uiPriority w:val="99"/>
    <w:rsid w:val="00ED7116"/>
    <w:pPr>
      <w:widowControl w:val="0"/>
      <w:suppressAutoHyphens/>
      <w:autoSpaceDE w:val="0"/>
    </w:pPr>
    <w:rPr>
      <w:rFonts w:ascii="Arial" w:hAnsi="Arial" w:cs="Arial"/>
      <w:color w:val="000000"/>
      <w:sz w:val="28"/>
      <w:szCs w:val="28"/>
      <w:lang w:eastAsia="ar-SA"/>
    </w:rPr>
  </w:style>
  <w:style w:type="paragraph" w:customStyle="1" w:styleId="10">
    <w:name w:val="Стиль1"/>
    <w:basedOn w:val="Heading1"/>
    <w:uiPriority w:val="99"/>
    <w:rsid w:val="00ED7116"/>
    <w:pPr>
      <w:keepNext w:val="0"/>
      <w:keepLines w:val="0"/>
      <w:suppressAutoHyphens/>
      <w:spacing w:before="120"/>
      <w:jc w:val="center"/>
      <w:outlineLvl w:val="9"/>
    </w:pPr>
    <w:rPr>
      <w:rFonts w:ascii="Times New Roman" w:hAnsi="Times New Roman" w:cs="Arial"/>
      <w:bCs w:val="0"/>
      <w:color w:val="auto"/>
      <w:spacing w:val="-1"/>
      <w:kern w:val="2"/>
      <w:szCs w:val="24"/>
      <w:lang w:eastAsia="ar-SA"/>
    </w:rPr>
  </w:style>
  <w:style w:type="character" w:customStyle="1" w:styleId="NoSpacingChar">
    <w:name w:val="No Spacing Char"/>
    <w:link w:val="NoSpacing"/>
    <w:uiPriority w:val="99"/>
    <w:locked/>
    <w:rsid w:val="00ED7116"/>
    <w:rPr>
      <w:rFonts w:ascii="Times New Roman CYR" w:hAnsi="Times New Roman CYR"/>
      <w:sz w:val="24"/>
      <w:lang w:eastAsia="ru-RU"/>
    </w:rPr>
  </w:style>
  <w:style w:type="paragraph" w:customStyle="1" w:styleId="11">
    <w:name w:val="Обычный1"/>
    <w:uiPriority w:val="99"/>
    <w:rsid w:val="00ED7116"/>
    <w:pPr>
      <w:snapToGrid w:val="0"/>
    </w:pPr>
    <w:rPr>
      <w:rFonts w:ascii="Times New Roman" w:eastAsia="Times New Roman" w:hAnsi="Times New Roman"/>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ED7116"/>
    <w:pPr>
      <w:jc w:val="center"/>
    </w:pPr>
    <w:rPr>
      <w:b/>
      <w:bC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ED7116"/>
    <w:rPr>
      <w:rFonts w:ascii="Times New Roman" w:hAnsi="Times New Roman"/>
      <w:b/>
      <w:sz w:val="24"/>
      <w:lang w:eastAsia="ru-RU"/>
    </w:rPr>
  </w:style>
  <w:style w:type="paragraph" w:styleId="List">
    <w:name w:val="List"/>
    <w:basedOn w:val="Normal"/>
    <w:link w:val="ListChar"/>
    <w:uiPriority w:val="99"/>
    <w:rsid w:val="00ED7116"/>
    <w:pPr>
      <w:numPr>
        <w:numId w:val="14"/>
      </w:numPr>
      <w:spacing w:after="60"/>
      <w:jc w:val="both"/>
    </w:pPr>
  </w:style>
  <w:style w:type="character" w:customStyle="1" w:styleId="ListChar">
    <w:name w:val="List Char"/>
    <w:link w:val="List"/>
    <w:uiPriority w:val="99"/>
    <w:locked/>
    <w:rsid w:val="00ED7116"/>
    <w:rPr>
      <w:rFonts w:ascii="Times New Roman" w:hAnsi="Times New Roman"/>
      <w:snapToGrid w:val="0"/>
      <w:sz w:val="24"/>
      <w:lang/>
    </w:rPr>
  </w:style>
  <w:style w:type="paragraph" w:customStyle="1" w:styleId="a">
    <w:name w:val="Таблица"/>
    <w:basedOn w:val="Normal"/>
    <w:uiPriority w:val="99"/>
    <w:rsid w:val="00ED7116"/>
    <w:pPr>
      <w:suppressAutoHyphens/>
      <w:jc w:val="both"/>
    </w:pPr>
    <w:rPr>
      <w:rFonts w:eastAsia="Calibri"/>
      <w:b/>
      <w:szCs w:val="22"/>
      <w:lang w:eastAsia="ar-SA"/>
    </w:rPr>
  </w:style>
  <w:style w:type="paragraph" w:styleId="Title">
    <w:name w:val="Title"/>
    <w:basedOn w:val="Normal"/>
    <w:next w:val="Subtitle"/>
    <w:link w:val="TitleChar"/>
    <w:uiPriority w:val="99"/>
    <w:qFormat/>
    <w:rsid w:val="00ED7116"/>
    <w:pPr>
      <w:suppressAutoHyphens/>
      <w:jc w:val="center"/>
    </w:pPr>
    <w:rPr>
      <w:sz w:val="28"/>
      <w:szCs w:val="20"/>
      <w:lang w:eastAsia="ar-SA"/>
    </w:rPr>
  </w:style>
  <w:style w:type="character" w:customStyle="1" w:styleId="TitleChar">
    <w:name w:val="Title Char"/>
    <w:basedOn w:val="DefaultParagraphFont"/>
    <w:link w:val="Title"/>
    <w:uiPriority w:val="99"/>
    <w:locked/>
    <w:rsid w:val="00ED7116"/>
    <w:rPr>
      <w:rFonts w:ascii="Times New Roman" w:hAnsi="Times New Roman" w:cs="Times New Roman"/>
      <w:sz w:val="20"/>
      <w:szCs w:val="20"/>
      <w:lang w:eastAsia="ar-SA" w:bidi="ar-SA"/>
    </w:rPr>
  </w:style>
  <w:style w:type="paragraph" w:styleId="Subtitle">
    <w:name w:val="Subtitle"/>
    <w:basedOn w:val="Normal"/>
    <w:next w:val="BodyText"/>
    <w:link w:val="SubtitleChar"/>
    <w:uiPriority w:val="99"/>
    <w:qFormat/>
    <w:rsid w:val="00ED711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uiPriority w:val="99"/>
    <w:locked/>
    <w:rsid w:val="00ED7116"/>
    <w:rPr>
      <w:rFonts w:ascii="Arial" w:eastAsia="Microsoft YaHei" w:hAnsi="Arial" w:cs="Mangal"/>
      <w:i/>
      <w:iCs/>
      <w:sz w:val="28"/>
      <w:szCs w:val="28"/>
      <w:lang w:eastAsia="ar-SA" w:bidi="ar-SA"/>
    </w:rPr>
  </w:style>
  <w:style w:type="paragraph" w:styleId="BodyTextIndent">
    <w:name w:val="Body Text Indent"/>
    <w:basedOn w:val="Normal"/>
    <w:link w:val="BodyTextIndentChar"/>
    <w:uiPriority w:val="99"/>
    <w:rsid w:val="00ED7116"/>
    <w:pPr>
      <w:spacing w:after="120"/>
      <w:ind w:left="283"/>
    </w:pPr>
  </w:style>
  <w:style w:type="character" w:customStyle="1" w:styleId="BodyTextIndentChar">
    <w:name w:val="Body Text Indent Char"/>
    <w:basedOn w:val="DefaultParagraphFont"/>
    <w:link w:val="BodyTextIndent"/>
    <w:uiPriority w:val="99"/>
    <w:locked/>
    <w:rsid w:val="00ED7116"/>
    <w:rPr>
      <w:rFonts w:ascii="Times New Roman" w:hAnsi="Times New Roman" w:cs="Times New Roman"/>
      <w:sz w:val="24"/>
      <w:szCs w:val="24"/>
      <w:lang w:eastAsia="ru-RU"/>
    </w:rPr>
  </w:style>
  <w:style w:type="character" w:customStyle="1" w:styleId="WW8Num2z2">
    <w:name w:val="WW8Num2z2"/>
    <w:uiPriority w:val="99"/>
    <w:rsid w:val="00ED7116"/>
    <w:rPr>
      <w:rFonts w:ascii="StarSymbol" w:hAnsi="StarSymbol"/>
      <w:sz w:val="18"/>
    </w:rPr>
  </w:style>
  <w:style w:type="paragraph" w:customStyle="1" w:styleId="a0">
    <w:name w:val="Содержимое таблицы"/>
    <w:basedOn w:val="Normal"/>
    <w:uiPriority w:val="99"/>
    <w:rsid w:val="00ED7116"/>
    <w:pPr>
      <w:widowControl w:val="0"/>
      <w:suppressLineNumbers/>
      <w:suppressAutoHyphens/>
      <w:jc w:val="both"/>
    </w:pPr>
    <w:rPr>
      <w:rFonts w:eastAsia="Calibri"/>
      <w:kern w:val="1"/>
      <w:lang w:eastAsia="ar-SA"/>
    </w:rPr>
  </w:style>
  <w:style w:type="paragraph" w:styleId="BalloonText">
    <w:name w:val="Balloon Text"/>
    <w:basedOn w:val="Normal"/>
    <w:link w:val="BalloonTextChar"/>
    <w:uiPriority w:val="99"/>
    <w:rsid w:val="00ED7116"/>
    <w:rPr>
      <w:rFonts w:ascii="Tahoma" w:hAnsi="Tahoma" w:cs="Tahoma"/>
      <w:sz w:val="16"/>
      <w:szCs w:val="16"/>
    </w:rPr>
  </w:style>
  <w:style w:type="character" w:customStyle="1" w:styleId="BalloonTextChar">
    <w:name w:val="Balloon Text Char"/>
    <w:basedOn w:val="DefaultParagraphFont"/>
    <w:link w:val="BalloonText"/>
    <w:uiPriority w:val="99"/>
    <w:locked/>
    <w:rsid w:val="00ED7116"/>
    <w:rPr>
      <w:rFonts w:ascii="Tahoma" w:hAnsi="Tahoma" w:cs="Tahoma"/>
      <w:sz w:val="16"/>
      <w:szCs w:val="16"/>
      <w:lang w:eastAsia="ru-RU"/>
    </w:rPr>
  </w:style>
  <w:style w:type="character" w:customStyle="1" w:styleId="a1">
    <w:name w:val="Вопрос Знак"/>
    <w:basedOn w:val="DefaultParagraphFont"/>
    <w:link w:val="a2"/>
    <w:uiPriority w:val="99"/>
    <w:locked/>
    <w:rsid w:val="00243FE1"/>
    <w:rPr>
      <w:rFonts w:ascii="Cambria" w:hAnsi="Cambria" w:cs="Times New Roman"/>
      <w:b/>
      <w:bCs/>
      <w:color w:val="17365D"/>
      <w:spacing w:val="5"/>
      <w:kern w:val="28"/>
      <w:sz w:val="32"/>
      <w:szCs w:val="32"/>
      <w:lang/>
    </w:rPr>
  </w:style>
  <w:style w:type="paragraph" w:customStyle="1" w:styleId="a2">
    <w:name w:val="Вопрос"/>
    <w:basedOn w:val="Title"/>
    <w:link w:val="a1"/>
    <w:uiPriority w:val="99"/>
    <w:rsid w:val="00243FE1"/>
    <w:pPr>
      <w:widowControl w:val="0"/>
      <w:suppressAutoHyphens w:val="0"/>
      <w:autoSpaceDE w:val="0"/>
      <w:autoSpaceDN w:val="0"/>
      <w:adjustRightInd w:val="0"/>
      <w:spacing w:before="240" w:after="60"/>
      <w:outlineLvl w:val="0"/>
    </w:pPr>
    <w:rPr>
      <w:rFonts w:ascii="Cambria" w:hAnsi="Cambria"/>
      <w:b/>
      <w:bCs/>
      <w:color w:val="17365D"/>
      <w:spacing w:val="5"/>
      <w:kern w:val="28"/>
      <w:sz w:val="32"/>
      <w:szCs w:val="32"/>
      <w:lang w:eastAsia="ru-RU"/>
    </w:rPr>
  </w:style>
  <w:style w:type="paragraph" w:styleId="DocumentMap">
    <w:name w:val="Document Map"/>
    <w:basedOn w:val="Normal"/>
    <w:link w:val="DocumentMapChar"/>
    <w:uiPriority w:val="99"/>
    <w:semiHidden/>
    <w:rsid w:val="006E28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624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Pages>
  <Words>227</Words>
  <Characters>1296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2018-03-26T08:34:00Z</cp:lastPrinted>
  <dcterms:created xsi:type="dcterms:W3CDTF">2018-02-28T10:57:00Z</dcterms:created>
  <dcterms:modified xsi:type="dcterms:W3CDTF">2018-03-26T08:35:00Z</dcterms:modified>
</cp:coreProperties>
</file>