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3A3" w:rsidRDefault="009163A3" w:rsidP="00310157">
      <w:pPr>
        <w:tabs>
          <w:tab w:val="left" w:pos="-180"/>
        </w:tabs>
        <w:ind w:left="-18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ТРОИЦКОГО СЕЛЬСКОГО ПОСЕЛЕНИЯ</w:t>
      </w:r>
    </w:p>
    <w:p w:rsidR="009163A3" w:rsidRDefault="009163A3" w:rsidP="00310157">
      <w:pPr>
        <w:tabs>
          <w:tab w:val="left" w:pos="-180"/>
        </w:tabs>
        <w:ind w:left="-18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НОВОХОПЕРСКОГО МУНИЦИПАЛЬНОГО РАЙОНА</w:t>
      </w:r>
    </w:p>
    <w:p w:rsidR="009163A3" w:rsidRDefault="009163A3" w:rsidP="00310157">
      <w:pPr>
        <w:tabs>
          <w:tab w:val="left" w:pos="-180"/>
        </w:tabs>
        <w:ind w:left="-18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9163A3" w:rsidRDefault="009163A3" w:rsidP="004151A5">
      <w:pPr>
        <w:rPr>
          <w:sz w:val="28"/>
          <w:szCs w:val="28"/>
        </w:rPr>
      </w:pPr>
    </w:p>
    <w:p w:rsidR="009163A3" w:rsidRDefault="009163A3" w:rsidP="00310157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                  </w:t>
      </w:r>
    </w:p>
    <w:p w:rsidR="009163A3" w:rsidRDefault="009163A3" w:rsidP="004151A5">
      <w:pPr>
        <w:rPr>
          <w:b/>
          <w:sz w:val="28"/>
          <w:szCs w:val="28"/>
        </w:rPr>
      </w:pPr>
    </w:p>
    <w:p w:rsidR="009163A3" w:rsidRDefault="009163A3" w:rsidP="004151A5">
      <w:pPr>
        <w:rPr>
          <w:sz w:val="28"/>
          <w:szCs w:val="28"/>
        </w:rPr>
      </w:pPr>
      <w:r>
        <w:rPr>
          <w:sz w:val="28"/>
          <w:szCs w:val="28"/>
        </w:rPr>
        <w:t>От 19.10.2015г.     №92</w:t>
      </w:r>
    </w:p>
    <w:p w:rsidR="009163A3" w:rsidRDefault="009163A3" w:rsidP="006A1072">
      <w:pPr>
        <w:pStyle w:val="Subtitle"/>
        <w:spacing w:line="192" w:lineRule="auto"/>
        <w:jc w:val="center"/>
        <w:rPr>
          <w:spacing w:val="30"/>
          <w:szCs w:val="28"/>
        </w:rPr>
      </w:pPr>
    </w:p>
    <w:p w:rsidR="009163A3" w:rsidRPr="00E47106" w:rsidRDefault="009163A3" w:rsidP="00E47106">
      <w:pPr>
        <w:rPr>
          <w:sz w:val="28"/>
          <w:szCs w:val="28"/>
        </w:rPr>
      </w:pPr>
      <w:r w:rsidRPr="00E47106">
        <w:rPr>
          <w:bCs/>
          <w:sz w:val="28"/>
          <w:szCs w:val="28"/>
        </w:rPr>
        <w:t xml:space="preserve">Об утверждении порядка </w:t>
      </w:r>
      <w:r w:rsidRPr="00E47106">
        <w:rPr>
          <w:sz w:val="28"/>
          <w:szCs w:val="28"/>
        </w:rPr>
        <w:t xml:space="preserve"> разработки,</w:t>
      </w:r>
    </w:p>
    <w:p w:rsidR="009163A3" w:rsidRPr="00E47106" w:rsidRDefault="009163A3" w:rsidP="00E47106">
      <w:pPr>
        <w:rPr>
          <w:sz w:val="28"/>
          <w:szCs w:val="28"/>
        </w:rPr>
      </w:pPr>
      <w:r w:rsidRPr="00E47106">
        <w:rPr>
          <w:sz w:val="28"/>
          <w:szCs w:val="28"/>
        </w:rPr>
        <w:t>мониторинга и оценки эффективности</w:t>
      </w:r>
    </w:p>
    <w:p w:rsidR="009163A3" w:rsidRPr="00E47106" w:rsidRDefault="009163A3" w:rsidP="00E47106">
      <w:pPr>
        <w:rPr>
          <w:sz w:val="28"/>
        </w:rPr>
      </w:pPr>
      <w:r w:rsidRPr="00E47106">
        <w:rPr>
          <w:sz w:val="28"/>
          <w:szCs w:val="28"/>
        </w:rPr>
        <w:t>стратегии социально</w:t>
      </w:r>
      <w:r w:rsidRPr="00E47106">
        <w:rPr>
          <w:sz w:val="28"/>
        </w:rPr>
        <w:t xml:space="preserve">-экономического </w:t>
      </w:r>
    </w:p>
    <w:p w:rsidR="009163A3" w:rsidRPr="00E47106" w:rsidRDefault="009163A3" w:rsidP="00E47106">
      <w:pPr>
        <w:rPr>
          <w:sz w:val="28"/>
        </w:rPr>
      </w:pPr>
      <w:r w:rsidRPr="00E47106">
        <w:rPr>
          <w:sz w:val="28"/>
        </w:rPr>
        <w:t xml:space="preserve">развития </w:t>
      </w:r>
      <w:r>
        <w:rPr>
          <w:sz w:val="28"/>
        </w:rPr>
        <w:t>Троицкого</w:t>
      </w:r>
      <w:r w:rsidRPr="00E47106">
        <w:rPr>
          <w:sz w:val="28"/>
        </w:rPr>
        <w:t xml:space="preserve"> сельского </w:t>
      </w:r>
    </w:p>
    <w:p w:rsidR="009163A3" w:rsidRPr="00E47106" w:rsidRDefault="009163A3" w:rsidP="00E47106">
      <w:pPr>
        <w:rPr>
          <w:bCs/>
          <w:sz w:val="28"/>
          <w:szCs w:val="28"/>
        </w:rPr>
      </w:pPr>
      <w:r w:rsidRPr="00E47106">
        <w:rPr>
          <w:sz w:val="28"/>
        </w:rPr>
        <w:t>поселения на 2015-2020года.</w:t>
      </w:r>
    </w:p>
    <w:p w:rsidR="009163A3" w:rsidRDefault="009163A3" w:rsidP="00E47106">
      <w:pPr>
        <w:rPr>
          <w:sz w:val="28"/>
          <w:szCs w:val="28"/>
        </w:rPr>
      </w:pPr>
    </w:p>
    <w:p w:rsidR="009163A3" w:rsidRDefault="009163A3" w:rsidP="00E47106">
      <w:pPr>
        <w:rPr>
          <w:sz w:val="28"/>
          <w:szCs w:val="28"/>
        </w:rPr>
      </w:pPr>
    </w:p>
    <w:p w:rsidR="009163A3" w:rsidRDefault="009163A3" w:rsidP="00D50DF5">
      <w:pPr>
        <w:ind w:firstLine="709"/>
        <w:jc w:val="both"/>
        <w:rPr>
          <w:sz w:val="28"/>
          <w:szCs w:val="28"/>
        </w:rPr>
      </w:pPr>
      <w:r w:rsidRPr="007B6D06">
        <w:rPr>
          <w:sz w:val="28"/>
          <w:szCs w:val="28"/>
        </w:rPr>
        <w:t>В соответствии с положениями Феде</w:t>
      </w:r>
      <w:r>
        <w:rPr>
          <w:sz w:val="28"/>
          <w:szCs w:val="28"/>
        </w:rPr>
        <w:t>рального закона от 28.06.2014 № </w:t>
      </w:r>
      <w:r w:rsidRPr="007B6D06">
        <w:rPr>
          <w:sz w:val="28"/>
          <w:szCs w:val="28"/>
        </w:rPr>
        <w:t>172-ФЗ «О стратегическом плани</w:t>
      </w:r>
      <w:r>
        <w:rPr>
          <w:sz w:val="28"/>
          <w:szCs w:val="28"/>
        </w:rPr>
        <w:t>ровании в Российской Федерации», приказа департамента по развитию муниципальных образований Воронежской области от 14.08.2014г. №91 «Об утверждении методических рекомендаций по разработке, мониторингу и оценке эффективности стратегии социально-экономического развития поселения муниципального района Воронежской области на период до 2020 года»:</w:t>
      </w:r>
    </w:p>
    <w:p w:rsidR="009163A3" w:rsidRDefault="009163A3" w:rsidP="00D50DF5">
      <w:pPr>
        <w:ind w:firstLine="709"/>
        <w:jc w:val="both"/>
        <w:rPr>
          <w:sz w:val="28"/>
          <w:szCs w:val="28"/>
        </w:rPr>
      </w:pPr>
    </w:p>
    <w:p w:rsidR="009163A3" w:rsidRPr="00D50DF5" w:rsidRDefault="009163A3" w:rsidP="00D50DF5">
      <w:pPr>
        <w:pStyle w:val="ListParagraph"/>
        <w:ind w:left="0" w:firstLine="709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r w:rsidRPr="00D50DF5">
        <w:rPr>
          <w:sz w:val="28"/>
          <w:szCs w:val="28"/>
        </w:rPr>
        <w:t xml:space="preserve">Утвердить прилагаемый порядок разработки, мониторинга и оценки эффективности стратегии социально-экономического развития </w:t>
      </w:r>
      <w:r>
        <w:rPr>
          <w:sz w:val="28"/>
        </w:rPr>
        <w:t>Троицкого</w:t>
      </w:r>
      <w:r w:rsidRPr="00D50DF5">
        <w:rPr>
          <w:sz w:val="28"/>
        </w:rPr>
        <w:t xml:space="preserve"> сельского поселения на 2015-2020года.</w:t>
      </w:r>
    </w:p>
    <w:p w:rsidR="009163A3" w:rsidRPr="00E47106" w:rsidRDefault="009163A3" w:rsidP="00D50DF5">
      <w:pPr>
        <w:jc w:val="both"/>
        <w:rPr>
          <w:bCs/>
          <w:sz w:val="28"/>
          <w:szCs w:val="28"/>
        </w:rPr>
      </w:pPr>
    </w:p>
    <w:p w:rsidR="009163A3" w:rsidRPr="00D50DF5" w:rsidRDefault="009163A3" w:rsidP="00D50D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50DF5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9163A3" w:rsidRDefault="009163A3" w:rsidP="00D50D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63A3" w:rsidRDefault="009163A3" w:rsidP="00D50D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63A3" w:rsidRDefault="009163A3" w:rsidP="00D50D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63A3" w:rsidRDefault="009163A3" w:rsidP="00D50D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63A3" w:rsidRPr="00AF39EB" w:rsidRDefault="009163A3" w:rsidP="00310157">
      <w:pPr>
        <w:jc w:val="both"/>
        <w:outlineLvl w:val="0"/>
        <w:rPr>
          <w:sz w:val="28"/>
          <w:szCs w:val="28"/>
        </w:rPr>
      </w:pPr>
      <w:r w:rsidRPr="00AF39EB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Троицкого сельского поселения                        В.В. Лабыкина</w:t>
      </w:r>
    </w:p>
    <w:p w:rsidR="009163A3" w:rsidRDefault="009163A3" w:rsidP="00026722">
      <w:pPr>
        <w:ind w:firstLine="7088"/>
        <w:jc w:val="center"/>
        <w:rPr>
          <w:sz w:val="28"/>
          <w:szCs w:val="28"/>
        </w:rPr>
      </w:pPr>
    </w:p>
    <w:p w:rsidR="009163A3" w:rsidRDefault="009163A3" w:rsidP="00026722">
      <w:pPr>
        <w:ind w:firstLine="7088"/>
        <w:jc w:val="center"/>
        <w:rPr>
          <w:sz w:val="28"/>
          <w:szCs w:val="28"/>
        </w:rPr>
      </w:pPr>
    </w:p>
    <w:p w:rsidR="009163A3" w:rsidRDefault="009163A3" w:rsidP="00026722">
      <w:pPr>
        <w:ind w:firstLine="7088"/>
        <w:jc w:val="center"/>
        <w:rPr>
          <w:sz w:val="28"/>
          <w:szCs w:val="28"/>
        </w:rPr>
      </w:pPr>
    </w:p>
    <w:p w:rsidR="009163A3" w:rsidRDefault="009163A3" w:rsidP="00026722">
      <w:pPr>
        <w:ind w:firstLine="7088"/>
        <w:jc w:val="center"/>
        <w:rPr>
          <w:sz w:val="28"/>
          <w:szCs w:val="28"/>
        </w:rPr>
      </w:pPr>
    </w:p>
    <w:p w:rsidR="009163A3" w:rsidRDefault="009163A3" w:rsidP="00026722">
      <w:pPr>
        <w:ind w:firstLine="7088"/>
        <w:jc w:val="center"/>
        <w:rPr>
          <w:sz w:val="28"/>
          <w:szCs w:val="28"/>
        </w:rPr>
      </w:pPr>
    </w:p>
    <w:p w:rsidR="009163A3" w:rsidRDefault="009163A3" w:rsidP="00026722">
      <w:pPr>
        <w:ind w:firstLine="7088"/>
        <w:jc w:val="center"/>
        <w:rPr>
          <w:sz w:val="28"/>
          <w:szCs w:val="28"/>
        </w:rPr>
      </w:pPr>
    </w:p>
    <w:p w:rsidR="009163A3" w:rsidRDefault="009163A3" w:rsidP="00026722">
      <w:pPr>
        <w:ind w:firstLine="7088"/>
        <w:jc w:val="center"/>
        <w:rPr>
          <w:sz w:val="28"/>
          <w:szCs w:val="28"/>
        </w:rPr>
      </w:pPr>
    </w:p>
    <w:p w:rsidR="009163A3" w:rsidRDefault="009163A3" w:rsidP="00026722">
      <w:pPr>
        <w:ind w:firstLine="7088"/>
        <w:jc w:val="center"/>
        <w:rPr>
          <w:sz w:val="28"/>
          <w:szCs w:val="28"/>
        </w:rPr>
      </w:pPr>
    </w:p>
    <w:p w:rsidR="009163A3" w:rsidRDefault="009163A3" w:rsidP="00026722">
      <w:pPr>
        <w:ind w:firstLine="7088"/>
        <w:jc w:val="center"/>
        <w:rPr>
          <w:sz w:val="28"/>
          <w:szCs w:val="28"/>
        </w:rPr>
      </w:pPr>
    </w:p>
    <w:p w:rsidR="009163A3" w:rsidRDefault="009163A3" w:rsidP="00026722">
      <w:pPr>
        <w:ind w:firstLine="7088"/>
        <w:jc w:val="center"/>
        <w:rPr>
          <w:sz w:val="28"/>
          <w:szCs w:val="28"/>
        </w:rPr>
      </w:pPr>
    </w:p>
    <w:p w:rsidR="009163A3" w:rsidRDefault="009163A3" w:rsidP="00026722">
      <w:pPr>
        <w:ind w:firstLine="7088"/>
        <w:jc w:val="center"/>
        <w:rPr>
          <w:sz w:val="28"/>
          <w:szCs w:val="28"/>
        </w:rPr>
      </w:pPr>
    </w:p>
    <w:p w:rsidR="009163A3" w:rsidRPr="00735F88" w:rsidRDefault="009163A3" w:rsidP="00310157">
      <w:pPr>
        <w:ind w:left="4248" w:firstLine="708"/>
        <w:outlineLvl w:val="0"/>
        <w:rPr>
          <w:sz w:val="28"/>
          <w:szCs w:val="28"/>
        </w:rPr>
      </w:pPr>
      <w:r w:rsidRPr="00735F88">
        <w:rPr>
          <w:sz w:val="28"/>
          <w:szCs w:val="28"/>
        </w:rPr>
        <w:t>Приложение</w:t>
      </w:r>
      <w:bookmarkStart w:id="0" w:name="_GoBack"/>
      <w:bookmarkEnd w:id="0"/>
    </w:p>
    <w:p w:rsidR="009163A3" w:rsidRPr="00735F88" w:rsidRDefault="009163A3" w:rsidP="00D50DF5">
      <w:pPr>
        <w:ind w:left="4956"/>
        <w:rPr>
          <w:sz w:val="28"/>
          <w:szCs w:val="28"/>
        </w:rPr>
      </w:pPr>
      <w:r w:rsidRPr="00735F88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735F88">
        <w:rPr>
          <w:sz w:val="28"/>
          <w:szCs w:val="28"/>
        </w:rPr>
        <w:t xml:space="preserve"> администрации</w:t>
      </w:r>
    </w:p>
    <w:p w:rsidR="009163A3" w:rsidRDefault="009163A3" w:rsidP="00D50DF5">
      <w:pPr>
        <w:ind w:left="4956"/>
        <w:rPr>
          <w:sz w:val="28"/>
          <w:szCs w:val="28"/>
        </w:rPr>
      </w:pPr>
      <w:r>
        <w:rPr>
          <w:sz w:val="28"/>
          <w:szCs w:val="28"/>
        </w:rPr>
        <w:t>Троицкого</w:t>
      </w:r>
      <w:r w:rsidRPr="00735F88">
        <w:rPr>
          <w:sz w:val="28"/>
          <w:szCs w:val="28"/>
        </w:rPr>
        <w:t xml:space="preserve"> сельского поселения</w:t>
      </w:r>
    </w:p>
    <w:p w:rsidR="009163A3" w:rsidRPr="00735F88" w:rsidRDefault="009163A3" w:rsidP="00D50DF5">
      <w:pPr>
        <w:ind w:left="4956"/>
        <w:rPr>
          <w:sz w:val="28"/>
          <w:szCs w:val="28"/>
        </w:rPr>
      </w:pPr>
    </w:p>
    <w:p w:rsidR="009163A3" w:rsidRPr="00735F88" w:rsidRDefault="009163A3" w:rsidP="00D50DF5">
      <w:pPr>
        <w:ind w:left="4248" w:firstLine="708"/>
        <w:rPr>
          <w:sz w:val="28"/>
          <w:szCs w:val="28"/>
        </w:rPr>
      </w:pPr>
      <w:r w:rsidRPr="00735F88">
        <w:rPr>
          <w:sz w:val="28"/>
          <w:szCs w:val="28"/>
        </w:rPr>
        <w:t xml:space="preserve">от </w:t>
      </w:r>
      <w:r>
        <w:rPr>
          <w:sz w:val="28"/>
          <w:szCs w:val="28"/>
        </w:rPr>
        <w:t>«19» октября 2015 года</w:t>
      </w:r>
      <w:r w:rsidRPr="00735F88">
        <w:rPr>
          <w:sz w:val="28"/>
          <w:szCs w:val="28"/>
        </w:rPr>
        <w:t xml:space="preserve"> №</w:t>
      </w:r>
      <w:r>
        <w:rPr>
          <w:sz w:val="28"/>
          <w:szCs w:val="28"/>
        </w:rPr>
        <w:t>92</w:t>
      </w:r>
    </w:p>
    <w:p w:rsidR="009163A3" w:rsidRDefault="009163A3" w:rsidP="00026722">
      <w:pPr>
        <w:ind w:firstLine="7088"/>
        <w:jc w:val="center"/>
        <w:rPr>
          <w:sz w:val="28"/>
          <w:szCs w:val="28"/>
        </w:rPr>
      </w:pPr>
    </w:p>
    <w:p w:rsidR="009163A3" w:rsidRDefault="009163A3" w:rsidP="00026722">
      <w:pPr>
        <w:jc w:val="center"/>
        <w:rPr>
          <w:b/>
          <w:sz w:val="28"/>
          <w:szCs w:val="28"/>
        </w:rPr>
      </w:pPr>
    </w:p>
    <w:p w:rsidR="009163A3" w:rsidRDefault="009163A3" w:rsidP="0031015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</w:p>
    <w:p w:rsidR="009163A3" w:rsidRDefault="009163A3" w:rsidP="00026722">
      <w:pPr>
        <w:jc w:val="center"/>
        <w:rPr>
          <w:b/>
          <w:sz w:val="28"/>
        </w:rPr>
      </w:pPr>
      <w:r>
        <w:rPr>
          <w:b/>
          <w:sz w:val="28"/>
          <w:szCs w:val="28"/>
        </w:rPr>
        <w:t>разработки, мониторинга и оценки эффективности стратегии социально</w:t>
      </w:r>
      <w:r>
        <w:rPr>
          <w:b/>
          <w:sz w:val="28"/>
        </w:rPr>
        <w:t xml:space="preserve">-экономического развития Троицкого сельского поселения </w:t>
      </w:r>
    </w:p>
    <w:p w:rsidR="009163A3" w:rsidRDefault="009163A3" w:rsidP="00026722">
      <w:pPr>
        <w:jc w:val="center"/>
        <w:rPr>
          <w:b/>
          <w:sz w:val="28"/>
        </w:rPr>
      </w:pPr>
      <w:r>
        <w:rPr>
          <w:b/>
          <w:sz w:val="28"/>
        </w:rPr>
        <w:t>на 2015-2020 годы</w:t>
      </w:r>
    </w:p>
    <w:p w:rsidR="009163A3" w:rsidRDefault="009163A3" w:rsidP="00026722">
      <w:pPr>
        <w:pStyle w:val="ConsPlusTitle"/>
        <w:widowControl/>
        <w:suppressAutoHyphens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163A3" w:rsidRDefault="009163A3" w:rsidP="00026722">
      <w:pPr>
        <w:pStyle w:val="ConsPlusTitle"/>
        <w:widowControl/>
        <w:suppressAutoHyphens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64B2">
        <w:rPr>
          <w:rFonts w:ascii="Times New Roman" w:hAnsi="Times New Roman" w:cs="Times New Roman"/>
          <w:b w:val="0"/>
          <w:sz w:val="28"/>
          <w:szCs w:val="28"/>
        </w:rPr>
        <w:t xml:space="preserve">Настоящие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  <w:r w:rsidRPr="007B64B2">
        <w:rPr>
          <w:rFonts w:ascii="Times New Roman" w:hAnsi="Times New Roman" w:cs="Times New Roman"/>
          <w:b w:val="0"/>
          <w:sz w:val="28"/>
          <w:szCs w:val="28"/>
        </w:rPr>
        <w:t xml:space="preserve">разработан </w:t>
      </w:r>
      <w:r>
        <w:rPr>
          <w:rFonts w:ascii="Times New Roman" w:hAnsi="Times New Roman" w:cs="Times New Roman"/>
          <w:b w:val="0"/>
          <w:sz w:val="28"/>
          <w:szCs w:val="28"/>
        </w:rPr>
        <w:t>в целях обеспечения формирования на территории Троицкого сельского поселения системы документов стратегического планирования, создания условий для координированного</w:t>
      </w:r>
      <w:r w:rsidRPr="007B64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управления развитием территорий, социально-экономическими процессами, влияющими на рост конкурентоспособности, предотвращение возможных угроз, </w:t>
      </w:r>
      <w:r w:rsidRPr="007B64B2">
        <w:rPr>
          <w:rFonts w:ascii="Times New Roman" w:hAnsi="Times New Roman" w:cs="Times New Roman"/>
          <w:b w:val="0"/>
          <w:sz w:val="28"/>
          <w:szCs w:val="28"/>
        </w:rPr>
        <w:t>формировани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7B64B2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>поселения эффективного местного самоуправления способствующего устойчивому развитию территорий.</w:t>
      </w:r>
      <w:r w:rsidRPr="007B64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163A3" w:rsidRDefault="009163A3" w:rsidP="00026722">
      <w:pPr>
        <w:pStyle w:val="ConsPlusTitle"/>
        <w:widowControl/>
        <w:suppressAutoHyphens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64B2">
        <w:rPr>
          <w:rFonts w:ascii="Times New Roman" w:hAnsi="Times New Roman" w:cs="Times New Roman"/>
          <w:b w:val="0"/>
          <w:sz w:val="28"/>
          <w:szCs w:val="28"/>
        </w:rPr>
        <w:t xml:space="preserve">Стратегия социально-экономического развития </w:t>
      </w:r>
      <w:r>
        <w:rPr>
          <w:rFonts w:ascii="Times New Roman" w:hAnsi="Times New Roman" w:cs="Times New Roman"/>
          <w:b w:val="0"/>
          <w:sz w:val="28"/>
          <w:szCs w:val="28"/>
        </w:rPr>
        <w:t>Троицкого сельского поселения</w:t>
      </w:r>
      <w:r w:rsidRPr="007B64B2">
        <w:rPr>
          <w:rFonts w:ascii="Times New Roman" w:hAnsi="Times New Roman" w:cs="Times New Roman"/>
          <w:b w:val="0"/>
          <w:sz w:val="28"/>
          <w:szCs w:val="28"/>
        </w:rPr>
        <w:t xml:space="preserve"> (далее Стратегия) – документ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видения </w:t>
      </w:r>
      <w:r w:rsidRPr="007B64B2">
        <w:rPr>
          <w:rFonts w:ascii="Times New Roman" w:hAnsi="Times New Roman" w:cs="Times New Roman"/>
          <w:b w:val="0"/>
          <w:sz w:val="28"/>
          <w:szCs w:val="28"/>
        </w:rPr>
        <w:t>желаемо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7B64B2">
        <w:rPr>
          <w:rFonts w:ascii="Times New Roman" w:hAnsi="Times New Roman" w:cs="Times New Roman"/>
          <w:b w:val="0"/>
          <w:sz w:val="28"/>
          <w:szCs w:val="28"/>
        </w:rPr>
        <w:t xml:space="preserve"> будуще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7B64B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и пут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ей </w:t>
      </w:r>
      <w:r w:rsidRPr="007B64B2">
        <w:rPr>
          <w:rFonts w:ascii="Times New Roman" w:hAnsi="Times New Roman" w:cs="Times New Roman"/>
          <w:b w:val="0"/>
          <w:sz w:val="28"/>
          <w:szCs w:val="28"/>
        </w:rPr>
        <w:t>достижения этого будущего. Он определяет перспективы развития в наиболее важных, приоритетных для муниципального образования област</w:t>
      </w:r>
      <w:r>
        <w:rPr>
          <w:rFonts w:ascii="Times New Roman" w:hAnsi="Times New Roman" w:cs="Times New Roman"/>
          <w:b w:val="0"/>
          <w:sz w:val="28"/>
          <w:szCs w:val="28"/>
        </w:rPr>
        <w:t>ях</w:t>
      </w:r>
      <w:r w:rsidRPr="007B64B2">
        <w:rPr>
          <w:rFonts w:ascii="Times New Roman" w:hAnsi="Times New Roman" w:cs="Times New Roman"/>
          <w:b w:val="0"/>
          <w:sz w:val="28"/>
          <w:szCs w:val="28"/>
        </w:rPr>
        <w:t xml:space="preserve"> в целях повышения конкурентоспособности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развитии экономики и социальной сферы. </w:t>
      </w:r>
      <w:r w:rsidRPr="007B64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163A3" w:rsidRPr="007B64B2" w:rsidRDefault="009163A3" w:rsidP="00026722">
      <w:pPr>
        <w:pStyle w:val="ConsPlusTitle"/>
        <w:widowControl/>
        <w:suppressAutoHyphens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Стратегия</w:t>
      </w:r>
      <w:r w:rsidRPr="007B64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должна также</w:t>
      </w:r>
      <w:r w:rsidRPr="007B64B2">
        <w:rPr>
          <w:rFonts w:ascii="Times New Roman" w:hAnsi="Times New Roman" w:cs="Times New Roman"/>
          <w:b w:val="0"/>
          <w:sz w:val="28"/>
          <w:szCs w:val="28"/>
        </w:rPr>
        <w:t xml:space="preserve"> содерж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7B64B2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>ь</w:t>
      </w:r>
      <w:r w:rsidRPr="007B64B2">
        <w:rPr>
          <w:rFonts w:ascii="Times New Roman" w:hAnsi="Times New Roman" w:cs="Times New Roman"/>
          <w:b w:val="0"/>
          <w:sz w:val="28"/>
          <w:szCs w:val="28"/>
        </w:rPr>
        <w:t xml:space="preserve"> идеи, которые дают ориентиры для бизнеса,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разного уровня </w:t>
      </w:r>
      <w:r w:rsidRPr="007B64B2">
        <w:rPr>
          <w:rFonts w:ascii="Times New Roman" w:hAnsi="Times New Roman" w:cs="Times New Roman"/>
          <w:b w:val="0"/>
          <w:sz w:val="28"/>
          <w:szCs w:val="28"/>
        </w:rPr>
        <w:t>власт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7B64B2">
        <w:rPr>
          <w:rFonts w:ascii="Times New Roman" w:hAnsi="Times New Roman" w:cs="Times New Roman"/>
          <w:b w:val="0"/>
          <w:sz w:val="28"/>
          <w:szCs w:val="28"/>
        </w:rPr>
        <w:t xml:space="preserve"> и населения.</w:t>
      </w:r>
    </w:p>
    <w:p w:rsidR="009163A3" w:rsidRPr="007B64B2" w:rsidRDefault="009163A3" w:rsidP="00026722">
      <w:pPr>
        <w:pStyle w:val="ConsPlusTitle"/>
        <w:widowControl/>
        <w:suppressAutoHyphens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64B2">
        <w:rPr>
          <w:rFonts w:ascii="Times New Roman" w:hAnsi="Times New Roman" w:cs="Times New Roman"/>
          <w:b w:val="0"/>
          <w:sz w:val="28"/>
          <w:szCs w:val="28"/>
        </w:rPr>
        <w:t>К разработке Стратегии могут привлекаться представители коммерческих и некоммерческих организаций, в т.ч. общественных, независимые эксперты</w:t>
      </w:r>
      <w:r>
        <w:rPr>
          <w:rFonts w:ascii="Times New Roman" w:hAnsi="Times New Roman" w:cs="Times New Roman"/>
          <w:b w:val="0"/>
          <w:sz w:val="28"/>
          <w:szCs w:val="28"/>
        </w:rPr>
        <w:t>, население</w:t>
      </w:r>
      <w:r w:rsidRPr="007B64B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163A3" w:rsidRDefault="009163A3" w:rsidP="00026722">
      <w:pPr>
        <w:pStyle w:val="2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Формулировка Стратегии, ее четкий инструментарий, в том числе и мониторинг реализации, являются основой эффективного управления развитием территории. </w:t>
      </w:r>
    </w:p>
    <w:p w:rsidR="009163A3" w:rsidRPr="007B64B2" w:rsidRDefault="009163A3" w:rsidP="00026722">
      <w:pPr>
        <w:pStyle w:val="2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B64B2">
        <w:rPr>
          <w:rFonts w:ascii="Times New Roman" w:hAnsi="Times New Roman"/>
          <w:sz w:val="28"/>
          <w:szCs w:val="28"/>
        </w:rPr>
        <w:t xml:space="preserve">Формирование </w:t>
      </w:r>
      <w:r>
        <w:rPr>
          <w:rFonts w:ascii="Times New Roman" w:hAnsi="Times New Roman"/>
          <w:sz w:val="28"/>
          <w:szCs w:val="28"/>
        </w:rPr>
        <w:t xml:space="preserve">и реализация </w:t>
      </w:r>
      <w:r w:rsidRPr="007B64B2">
        <w:rPr>
          <w:rFonts w:ascii="Times New Roman" w:hAnsi="Times New Roman"/>
          <w:sz w:val="28"/>
          <w:szCs w:val="28"/>
        </w:rPr>
        <w:t xml:space="preserve">Стратегии способствует привлечению инвестиций, </w:t>
      </w:r>
      <w:r>
        <w:rPr>
          <w:rFonts w:ascii="Times New Roman" w:hAnsi="Times New Roman"/>
          <w:sz w:val="28"/>
          <w:szCs w:val="28"/>
        </w:rPr>
        <w:t>наращиванию собственного налогового потенциала. Н</w:t>
      </w:r>
      <w:r w:rsidRPr="007B64B2">
        <w:rPr>
          <w:rFonts w:ascii="Times New Roman" w:hAnsi="Times New Roman"/>
          <w:sz w:val="28"/>
          <w:szCs w:val="28"/>
        </w:rPr>
        <w:t xml:space="preserve">аличие </w:t>
      </w:r>
      <w:r>
        <w:rPr>
          <w:rFonts w:ascii="Times New Roman" w:hAnsi="Times New Roman"/>
          <w:sz w:val="28"/>
          <w:szCs w:val="28"/>
        </w:rPr>
        <w:t xml:space="preserve">Стратегии </w:t>
      </w:r>
      <w:r w:rsidRPr="007B64B2">
        <w:rPr>
          <w:rFonts w:ascii="Times New Roman" w:hAnsi="Times New Roman"/>
          <w:sz w:val="28"/>
          <w:szCs w:val="28"/>
        </w:rPr>
        <w:t>повышает имидж поселения в глазах инвесторов и является одним из требований, выдвигаемых при реализации крупных инвестиционных проектов.</w:t>
      </w:r>
    </w:p>
    <w:p w:rsidR="009163A3" w:rsidRDefault="009163A3" w:rsidP="000267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разработке Стратегии очень важным и ответственным направлением является определение миссии, главной стратегической цели, приоритетных направлений развития. </w:t>
      </w:r>
    </w:p>
    <w:p w:rsidR="009163A3" w:rsidRPr="007B64B2" w:rsidRDefault="009163A3" w:rsidP="009461CC">
      <w:pPr>
        <w:jc w:val="both"/>
        <w:rPr>
          <w:sz w:val="28"/>
          <w:szCs w:val="28"/>
          <w:highlight w:val="yellow"/>
        </w:rPr>
      </w:pPr>
    </w:p>
    <w:p w:rsidR="009163A3" w:rsidRDefault="009163A3" w:rsidP="00310157">
      <w:pPr>
        <w:ind w:left="360"/>
        <w:jc w:val="center"/>
        <w:outlineLvl w:val="0"/>
        <w:rPr>
          <w:b/>
          <w:sz w:val="28"/>
          <w:szCs w:val="28"/>
        </w:rPr>
      </w:pPr>
      <w:r w:rsidRPr="007B64B2">
        <w:rPr>
          <w:b/>
          <w:sz w:val="28"/>
          <w:szCs w:val="28"/>
        </w:rPr>
        <w:t>Основные этапы разработки Стратегии</w:t>
      </w:r>
    </w:p>
    <w:p w:rsidR="009163A3" w:rsidRPr="007B64B2" w:rsidRDefault="009163A3" w:rsidP="00332F31">
      <w:pPr>
        <w:ind w:left="360"/>
        <w:jc w:val="center"/>
        <w:rPr>
          <w:b/>
          <w:i/>
          <w:sz w:val="28"/>
          <w:szCs w:val="28"/>
        </w:rPr>
      </w:pPr>
    </w:p>
    <w:p w:rsidR="009163A3" w:rsidRPr="007B64B2" w:rsidRDefault="009163A3" w:rsidP="003372E0">
      <w:pPr>
        <w:pStyle w:val="ConsPlusTitle"/>
        <w:widowControl/>
        <w:suppressAutoHyphens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64B2">
        <w:rPr>
          <w:rFonts w:ascii="Times New Roman" w:hAnsi="Times New Roman" w:cs="Times New Roman"/>
          <w:i/>
          <w:sz w:val="28"/>
          <w:szCs w:val="28"/>
        </w:rPr>
        <w:t>1 этап. Организационно-подготовительный:</w:t>
      </w:r>
    </w:p>
    <w:p w:rsidR="009163A3" w:rsidRPr="00B84E87" w:rsidRDefault="009163A3" w:rsidP="00B84E87">
      <w:pPr>
        <w:pStyle w:val="ConsPlusNormal"/>
        <w:widowControl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E87">
        <w:rPr>
          <w:rFonts w:ascii="Times New Roman" w:hAnsi="Times New Roman" w:cs="Times New Roman"/>
          <w:sz w:val="28"/>
          <w:szCs w:val="28"/>
        </w:rPr>
        <w:t>1.1. Глава администрации поселения принимает решение о разработке Стратегии и формировании рабочей группы (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84E87">
        <w:rPr>
          <w:rFonts w:ascii="Times New Roman" w:hAnsi="Times New Roman" w:cs="Times New Roman"/>
          <w:sz w:val="28"/>
          <w:szCs w:val="28"/>
        </w:rPr>
        <w:t xml:space="preserve">овета по разработке Стратегии). Возглавляет Совет, как правило, Глава администрации поселения. </w:t>
      </w:r>
    </w:p>
    <w:p w:rsidR="009163A3" w:rsidRPr="00B84E87" w:rsidRDefault="009163A3" w:rsidP="00B84E87">
      <w:pPr>
        <w:pStyle w:val="ConsPlusNormal"/>
        <w:widowControl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E87">
        <w:rPr>
          <w:rFonts w:ascii="Times New Roman" w:hAnsi="Times New Roman" w:cs="Times New Roman"/>
          <w:sz w:val="28"/>
          <w:szCs w:val="28"/>
        </w:rPr>
        <w:t xml:space="preserve">1.2. Принятие решения о разработке Стратегии должно быть доведено до населения через средства массовой информации (газеты, брошюры, радио, телевидение, Интернет), с </w:t>
      </w:r>
      <w:r>
        <w:rPr>
          <w:rFonts w:ascii="Times New Roman" w:hAnsi="Times New Roman" w:cs="Times New Roman"/>
          <w:sz w:val="28"/>
          <w:szCs w:val="28"/>
        </w:rPr>
        <w:t>обращением</w:t>
      </w:r>
      <w:r w:rsidRPr="00B84E87">
        <w:rPr>
          <w:rFonts w:ascii="Times New Roman" w:hAnsi="Times New Roman" w:cs="Times New Roman"/>
          <w:sz w:val="28"/>
          <w:szCs w:val="28"/>
        </w:rPr>
        <w:t xml:space="preserve"> о представлении своих предложений и пожеланий (требований) связанных с развитием муниципального образования, а также сроков их представления (не более месяца) и ответственных лиц от администрации за сбор информации.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B84E87">
        <w:rPr>
          <w:rFonts w:ascii="Times New Roman" w:hAnsi="Times New Roman" w:cs="Times New Roman"/>
          <w:sz w:val="28"/>
          <w:szCs w:val="28"/>
        </w:rPr>
        <w:t xml:space="preserve"> активизации работы </w:t>
      </w:r>
      <w:r>
        <w:rPr>
          <w:rFonts w:ascii="Times New Roman" w:hAnsi="Times New Roman" w:cs="Times New Roman"/>
          <w:sz w:val="28"/>
          <w:szCs w:val="28"/>
        </w:rPr>
        <w:t>необходима</w:t>
      </w:r>
      <w:r w:rsidRPr="00B84E87">
        <w:rPr>
          <w:rFonts w:ascii="Times New Roman" w:hAnsi="Times New Roman" w:cs="Times New Roman"/>
          <w:sz w:val="28"/>
          <w:szCs w:val="28"/>
        </w:rPr>
        <w:t xml:space="preserve"> разработка специальных типовых документов (форм предложений, пожеланий и требований) и их рассылка населению и хозяйствующим субъектам, а также активное применение информационных инструментов сети Интернет.</w:t>
      </w:r>
    </w:p>
    <w:p w:rsidR="009163A3" w:rsidRPr="00B84E87" w:rsidRDefault="009163A3" w:rsidP="00B84E87">
      <w:pPr>
        <w:spacing w:line="360" w:lineRule="auto"/>
        <w:ind w:firstLine="709"/>
        <w:jc w:val="both"/>
        <w:rPr>
          <w:sz w:val="28"/>
          <w:szCs w:val="28"/>
        </w:rPr>
      </w:pPr>
      <w:r w:rsidRPr="00B84E87">
        <w:rPr>
          <w:sz w:val="28"/>
          <w:szCs w:val="28"/>
        </w:rPr>
        <w:t>1.3. В решении определяется порядок процедуры разработки и утверждения Стратегии, в том числе:</w:t>
      </w:r>
    </w:p>
    <w:p w:rsidR="009163A3" w:rsidRPr="00823A39" w:rsidRDefault="009163A3" w:rsidP="00B84E87">
      <w:pPr>
        <w:spacing w:line="360" w:lineRule="auto"/>
        <w:ind w:firstLine="709"/>
        <w:jc w:val="both"/>
        <w:rPr>
          <w:sz w:val="28"/>
          <w:szCs w:val="28"/>
        </w:rPr>
      </w:pPr>
      <w:r w:rsidRPr="00B84E87">
        <w:rPr>
          <w:sz w:val="28"/>
          <w:szCs w:val="28"/>
        </w:rPr>
        <w:t xml:space="preserve">а) формирование рабочей группы </w:t>
      </w:r>
      <w:r>
        <w:rPr>
          <w:sz w:val="28"/>
          <w:szCs w:val="28"/>
        </w:rPr>
        <w:t>(Совета по разработке Стратегии)</w:t>
      </w:r>
      <w:r w:rsidRPr="00B84E87">
        <w:rPr>
          <w:sz w:val="28"/>
          <w:szCs w:val="28"/>
        </w:rPr>
        <w:t xml:space="preserve"> в состав которой целесообразно включить представителей администрации  поселения</w:t>
      </w:r>
      <w:r>
        <w:rPr>
          <w:sz w:val="28"/>
          <w:szCs w:val="28"/>
        </w:rPr>
        <w:t xml:space="preserve"> и администрации муниципального района</w:t>
      </w:r>
      <w:r w:rsidRPr="00B84E87">
        <w:rPr>
          <w:sz w:val="28"/>
          <w:szCs w:val="28"/>
        </w:rPr>
        <w:t>, руководителей наиболее значимых хозяйствующих субъектов,</w:t>
      </w:r>
      <w:r w:rsidRPr="00B84E87">
        <w:rPr>
          <w:b/>
          <w:sz w:val="28"/>
          <w:szCs w:val="28"/>
        </w:rPr>
        <w:t xml:space="preserve"> </w:t>
      </w:r>
      <w:r w:rsidRPr="007B64B2">
        <w:rPr>
          <w:sz w:val="28"/>
          <w:szCs w:val="28"/>
        </w:rPr>
        <w:t>предпринимателей, представителей общественных организаций и населения</w:t>
      </w:r>
      <w:r>
        <w:rPr>
          <w:sz w:val="28"/>
          <w:szCs w:val="28"/>
        </w:rPr>
        <w:t xml:space="preserve">, </w:t>
      </w:r>
      <w:r w:rsidRPr="00823A39">
        <w:rPr>
          <w:sz w:val="28"/>
          <w:szCs w:val="28"/>
        </w:rPr>
        <w:t>предпочтительно из тех лиц, которые имеют опыт участия или разработк</w:t>
      </w:r>
      <w:r>
        <w:rPr>
          <w:sz w:val="28"/>
          <w:szCs w:val="28"/>
        </w:rPr>
        <w:t>и</w:t>
      </w:r>
      <w:r w:rsidRPr="00823A39">
        <w:rPr>
          <w:sz w:val="28"/>
          <w:szCs w:val="28"/>
        </w:rPr>
        <w:t xml:space="preserve"> документов программно-целевого планирования социально-экономического развития (</w:t>
      </w:r>
      <w:r>
        <w:rPr>
          <w:sz w:val="28"/>
          <w:szCs w:val="28"/>
        </w:rPr>
        <w:t xml:space="preserve">далее </w:t>
      </w:r>
      <w:r w:rsidRPr="00823A39">
        <w:rPr>
          <w:sz w:val="28"/>
          <w:szCs w:val="28"/>
        </w:rPr>
        <w:t>СЭР);</w:t>
      </w:r>
    </w:p>
    <w:p w:rsidR="009163A3" w:rsidRPr="00823A39" w:rsidRDefault="009163A3" w:rsidP="00B84E87">
      <w:pPr>
        <w:spacing w:line="360" w:lineRule="auto"/>
        <w:ind w:firstLine="709"/>
        <w:jc w:val="both"/>
        <w:rPr>
          <w:sz w:val="28"/>
          <w:szCs w:val="28"/>
        </w:rPr>
      </w:pPr>
      <w:r w:rsidRPr="00823A39">
        <w:rPr>
          <w:sz w:val="28"/>
          <w:szCs w:val="28"/>
        </w:rPr>
        <w:t>б) определение разработчика проекта Стратегии, который назначается из лиц входящих в состав рабочей группы или, при отсутствии необходимых компетенций у служащих администрации, привле</w:t>
      </w:r>
      <w:r>
        <w:rPr>
          <w:sz w:val="28"/>
          <w:szCs w:val="28"/>
        </w:rPr>
        <w:t>чение его</w:t>
      </w:r>
      <w:r w:rsidRPr="00823A39">
        <w:rPr>
          <w:sz w:val="28"/>
          <w:szCs w:val="28"/>
        </w:rPr>
        <w:t xml:space="preserve"> на договорной основе из внешней организации. К разработке могут привлекаться внешние организации: представители ВУЗов, НИИ, </w:t>
      </w:r>
      <w:r>
        <w:rPr>
          <w:sz w:val="28"/>
          <w:szCs w:val="28"/>
        </w:rPr>
        <w:t xml:space="preserve">правительства Воронежской области, </w:t>
      </w:r>
      <w:r w:rsidRPr="00823A39">
        <w:rPr>
          <w:sz w:val="28"/>
          <w:szCs w:val="28"/>
        </w:rPr>
        <w:t>консалтинговых агентств и т.п., имеющие опыт разработки программно-целевых документов СЭР и требуемый уровень квалификации. При необходимости может быть организовано проведение конкурса на право разработки проекта Стратегии;</w:t>
      </w:r>
    </w:p>
    <w:p w:rsidR="009163A3" w:rsidRPr="00823A39" w:rsidRDefault="009163A3" w:rsidP="00B84E8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823A3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23A39">
        <w:rPr>
          <w:sz w:val="28"/>
          <w:szCs w:val="28"/>
        </w:rPr>
        <w:t xml:space="preserve">пределение в составе рабочей группы </w:t>
      </w:r>
      <w:r>
        <w:rPr>
          <w:sz w:val="28"/>
          <w:szCs w:val="28"/>
        </w:rPr>
        <w:t>лиц</w:t>
      </w:r>
      <w:r w:rsidRPr="00823A39">
        <w:rPr>
          <w:sz w:val="28"/>
          <w:szCs w:val="28"/>
        </w:rPr>
        <w:t xml:space="preserve"> (специалистов), которые будут взаимодействовать с разработчиком проекта Стратегии</w:t>
      </w:r>
      <w:r>
        <w:rPr>
          <w:sz w:val="28"/>
          <w:szCs w:val="28"/>
        </w:rPr>
        <w:t>,</w:t>
      </w:r>
      <w:r w:rsidRPr="00823A39">
        <w:rPr>
          <w:sz w:val="28"/>
          <w:szCs w:val="28"/>
        </w:rPr>
        <w:t xml:space="preserve"> и отвечать перед администраци</w:t>
      </w:r>
      <w:r>
        <w:rPr>
          <w:sz w:val="28"/>
          <w:szCs w:val="28"/>
        </w:rPr>
        <w:t>ей</w:t>
      </w:r>
      <w:r w:rsidRPr="00823A39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823A39">
        <w:rPr>
          <w:sz w:val="28"/>
          <w:szCs w:val="28"/>
        </w:rPr>
        <w:t xml:space="preserve"> за качество разработки разделов проекта Стратегии;</w:t>
      </w:r>
    </w:p>
    <w:p w:rsidR="009163A3" w:rsidRDefault="009163A3" w:rsidP="00B84E87">
      <w:pPr>
        <w:pStyle w:val="ConsPlusTitle"/>
        <w:widowControl/>
        <w:suppressAutoHyphens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г)</w:t>
      </w:r>
      <w:r w:rsidRPr="00B84E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B84E87">
        <w:rPr>
          <w:rFonts w:ascii="Times New Roman" w:hAnsi="Times New Roman" w:cs="Times New Roman"/>
          <w:b w:val="0"/>
          <w:sz w:val="28"/>
          <w:szCs w:val="28"/>
        </w:rPr>
        <w:t>азработка и утверждение плана-графика работы над проектом Стратегии с указанием этапов, календарных сроков и ответственных исполнителей.</w:t>
      </w:r>
    </w:p>
    <w:p w:rsidR="009163A3" w:rsidRPr="00B84E87" w:rsidRDefault="009163A3" w:rsidP="00B84E87">
      <w:pPr>
        <w:pStyle w:val="ConsPlusTitle"/>
        <w:widowControl/>
        <w:suppressAutoHyphens/>
        <w:spacing w:line="360" w:lineRule="auto"/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9163A3" w:rsidRPr="007B64B2" w:rsidRDefault="009163A3" w:rsidP="00B84E87">
      <w:pPr>
        <w:pStyle w:val="ConsPlusTitle"/>
        <w:widowControl/>
        <w:suppressAutoHyphens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64B2">
        <w:rPr>
          <w:rFonts w:ascii="Times New Roman" w:hAnsi="Times New Roman" w:cs="Times New Roman"/>
          <w:i/>
          <w:sz w:val="28"/>
          <w:szCs w:val="28"/>
        </w:rPr>
        <w:t>2 этап. Аналитический:</w:t>
      </w:r>
    </w:p>
    <w:p w:rsidR="009163A3" w:rsidRPr="007B64B2" w:rsidRDefault="009163A3" w:rsidP="00310157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7B64B2">
        <w:rPr>
          <w:sz w:val="28"/>
          <w:szCs w:val="28"/>
        </w:rPr>
        <w:t xml:space="preserve">2.1. Выявление проблем и потребностей развития </w:t>
      </w:r>
      <w:r>
        <w:rPr>
          <w:sz w:val="28"/>
          <w:szCs w:val="28"/>
        </w:rPr>
        <w:t>экономики, социальной и инженерной инфраструктуры поселения</w:t>
      </w:r>
      <w:r w:rsidRPr="007B64B2">
        <w:rPr>
          <w:sz w:val="28"/>
          <w:szCs w:val="28"/>
        </w:rPr>
        <w:t>:</w:t>
      </w:r>
    </w:p>
    <w:p w:rsidR="009163A3" w:rsidRPr="007B64B2" w:rsidRDefault="009163A3" w:rsidP="00B84E8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B64B2">
        <w:rPr>
          <w:sz w:val="28"/>
          <w:szCs w:val="28"/>
        </w:rPr>
        <w:t xml:space="preserve"> </w:t>
      </w:r>
      <w:r>
        <w:rPr>
          <w:sz w:val="28"/>
          <w:szCs w:val="28"/>
        </w:rPr>
        <w:t>сбор, анализ и оценка предложений и пожеланий,</w:t>
      </w:r>
      <w:r w:rsidRPr="007B64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поступивших от </w:t>
      </w:r>
      <w:r w:rsidRPr="007B64B2">
        <w:rPr>
          <w:sz w:val="28"/>
          <w:szCs w:val="28"/>
        </w:rPr>
        <w:t>представителей бизнес-со</w:t>
      </w:r>
      <w:r>
        <w:rPr>
          <w:sz w:val="28"/>
          <w:szCs w:val="28"/>
        </w:rPr>
        <w:t>общества</w:t>
      </w:r>
      <w:r w:rsidRPr="00EC79C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B64B2">
        <w:rPr>
          <w:sz w:val="28"/>
          <w:szCs w:val="28"/>
        </w:rPr>
        <w:t>хозяйствующих субъектов</w:t>
      </w:r>
      <w:r>
        <w:rPr>
          <w:sz w:val="28"/>
          <w:szCs w:val="28"/>
        </w:rPr>
        <w:t xml:space="preserve">, предпринимателей), </w:t>
      </w:r>
      <w:r w:rsidRPr="007B64B2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и общественных организаций, а также органов представительной власти;</w:t>
      </w:r>
    </w:p>
    <w:p w:rsidR="009163A3" w:rsidRDefault="009163A3" w:rsidP="00B84E87">
      <w:pPr>
        <w:spacing w:line="360" w:lineRule="auto"/>
        <w:ind w:firstLine="709"/>
        <w:jc w:val="both"/>
        <w:rPr>
          <w:sz w:val="28"/>
          <w:szCs w:val="28"/>
        </w:rPr>
      </w:pPr>
      <w:r w:rsidRPr="007B64B2">
        <w:rPr>
          <w:sz w:val="28"/>
          <w:szCs w:val="28"/>
        </w:rPr>
        <w:t>-</w:t>
      </w:r>
      <w:r>
        <w:rPr>
          <w:sz w:val="28"/>
          <w:szCs w:val="28"/>
        </w:rPr>
        <w:t xml:space="preserve"> сбор, анализ</w:t>
      </w:r>
      <w:r w:rsidRPr="007B64B2">
        <w:rPr>
          <w:sz w:val="28"/>
          <w:szCs w:val="28"/>
        </w:rPr>
        <w:t xml:space="preserve"> </w:t>
      </w:r>
      <w:r>
        <w:rPr>
          <w:sz w:val="28"/>
          <w:szCs w:val="28"/>
        </w:rPr>
        <w:t>и оценка информации по документам планирования, которые определяют внутренние условия реализации Стратегии</w:t>
      </w:r>
      <w:r>
        <w:rPr>
          <w:rStyle w:val="FootnoteReference"/>
          <w:sz w:val="28"/>
          <w:szCs w:val="28"/>
        </w:rPr>
        <w:footnoteReference w:id="1"/>
      </w:r>
      <w:r w:rsidRPr="007B64B2">
        <w:rPr>
          <w:sz w:val="28"/>
          <w:szCs w:val="28"/>
        </w:rPr>
        <w:t>;</w:t>
      </w:r>
    </w:p>
    <w:p w:rsidR="009163A3" w:rsidRDefault="009163A3" w:rsidP="00B84E8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сбор, анализ и оценка информации по документам планирования, которые определяют внешние условия реализации Стратегии</w:t>
      </w:r>
      <w:r>
        <w:rPr>
          <w:rStyle w:val="FootnoteReference"/>
          <w:sz w:val="28"/>
          <w:szCs w:val="28"/>
        </w:rPr>
        <w:footnoteReference w:id="2"/>
      </w:r>
      <w:r>
        <w:rPr>
          <w:sz w:val="28"/>
          <w:szCs w:val="28"/>
        </w:rPr>
        <w:t>.</w:t>
      </w:r>
    </w:p>
    <w:p w:rsidR="009163A3" w:rsidRPr="007B64B2" w:rsidRDefault="009163A3" w:rsidP="00310157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7B64B2">
        <w:rPr>
          <w:sz w:val="28"/>
          <w:szCs w:val="28"/>
        </w:rPr>
        <w:t>2.2. Проведение стратегического анализа:</w:t>
      </w:r>
    </w:p>
    <w:p w:rsidR="009163A3" w:rsidRPr="007B64B2" w:rsidRDefault="009163A3" w:rsidP="003372E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B64B2">
        <w:rPr>
          <w:sz w:val="28"/>
          <w:szCs w:val="28"/>
        </w:rPr>
        <w:t xml:space="preserve"> анализ сильных и слабых сторон, возможностей и рисков;</w:t>
      </w:r>
    </w:p>
    <w:p w:rsidR="009163A3" w:rsidRPr="007B64B2" w:rsidRDefault="009163A3" w:rsidP="003372E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B64B2">
        <w:rPr>
          <w:sz w:val="28"/>
          <w:szCs w:val="28"/>
        </w:rPr>
        <w:t xml:space="preserve"> анализ потенциалов;</w:t>
      </w:r>
    </w:p>
    <w:p w:rsidR="009163A3" w:rsidRDefault="009163A3" w:rsidP="003372E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B64B2">
        <w:rPr>
          <w:sz w:val="28"/>
          <w:szCs w:val="28"/>
        </w:rPr>
        <w:t xml:space="preserve"> анализ социально - экономического состояния. </w:t>
      </w:r>
    </w:p>
    <w:p w:rsidR="009163A3" w:rsidRPr="00B27C0C" w:rsidRDefault="009163A3" w:rsidP="00B84E8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Стратегический анализ может быть реализован на основе следующих методов</w:t>
      </w:r>
      <w:r w:rsidRPr="007B64B2">
        <w:rPr>
          <w:sz w:val="28"/>
          <w:szCs w:val="28"/>
        </w:rPr>
        <w:t>:</w:t>
      </w:r>
      <w:r>
        <w:rPr>
          <w:sz w:val="28"/>
          <w:szCs w:val="28"/>
        </w:rPr>
        <w:t xml:space="preserve"> «мозговой» штурм, Дельфы, </w:t>
      </w:r>
      <w:r>
        <w:rPr>
          <w:sz w:val="28"/>
          <w:szCs w:val="28"/>
          <w:lang w:val="en-US"/>
        </w:rPr>
        <w:t>SWOT</w:t>
      </w:r>
      <w:r w:rsidRPr="00B27C0C">
        <w:rPr>
          <w:sz w:val="28"/>
          <w:szCs w:val="28"/>
        </w:rPr>
        <w:t xml:space="preserve"> – </w:t>
      </w:r>
      <w:r>
        <w:rPr>
          <w:sz w:val="28"/>
          <w:szCs w:val="28"/>
        </w:rPr>
        <w:t>анализ, анализ иерархий и пр. Выбор конкретного метода зависит от самых разнообразных условий, в числе от размеров территории муниципалитета, наличия ресурсов, численности населения и хозяйствующих субъектов, от предпочтений экспертов и их компетенции и пр.</w:t>
      </w:r>
    </w:p>
    <w:p w:rsidR="009163A3" w:rsidRDefault="009163A3" w:rsidP="00B84E87">
      <w:pPr>
        <w:pStyle w:val="ConsPlusNonformat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 численность населения в Троицком</w:t>
      </w:r>
      <w:r w:rsidRPr="00E36F45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36F45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 составляет  менее 3000 человек  нужно применять «</w:t>
      </w:r>
      <w:r w:rsidRPr="003C33E2">
        <w:rPr>
          <w:rFonts w:ascii="Times New Roman" w:hAnsi="Times New Roman" w:cs="Times New Roman"/>
          <w:i/>
          <w:sz w:val="28"/>
          <w:szCs w:val="28"/>
        </w:rPr>
        <w:t>упрощенные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методы, - </w:t>
      </w:r>
      <w:r>
        <w:rPr>
          <w:rFonts w:ascii="Times New Roman" w:hAnsi="Times New Roman" w:cs="Times New Roman"/>
          <w:i/>
          <w:sz w:val="28"/>
          <w:szCs w:val="28"/>
        </w:rPr>
        <w:t>«мозговой» штурм и</w:t>
      </w:r>
      <w:r w:rsidRPr="00990E82">
        <w:rPr>
          <w:rFonts w:ascii="Times New Roman" w:hAnsi="Times New Roman" w:cs="Times New Roman"/>
          <w:i/>
          <w:sz w:val="28"/>
          <w:szCs w:val="28"/>
        </w:rPr>
        <w:t xml:space="preserve"> Дельфы</w:t>
      </w:r>
      <w:r w:rsidRPr="00990E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3A3" w:rsidRPr="007B64B2" w:rsidRDefault="009163A3" w:rsidP="003372E0">
      <w:pPr>
        <w:pStyle w:val="ConsPlusTitle"/>
        <w:widowControl/>
        <w:suppressAutoHyphens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64B2">
        <w:rPr>
          <w:rFonts w:ascii="Times New Roman" w:hAnsi="Times New Roman" w:cs="Times New Roman"/>
          <w:i/>
          <w:sz w:val="28"/>
          <w:szCs w:val="28"/>
        </w:rPr>
        <w:t>3 этап. Целеполагани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7B64B2">
        <w:rPr>
          <w:rFonts w:ascii="Times New Roman" w:hAnsi="Times New Roman" w:cs="Times New Roman"/>
          <w:i/>
          <w:sz w:val="28"/>
          <w:szCs w:val="28"/>
        </w:rPr>
        <w:t>:</w:t>
      </w:r>
    </w:p>
    <w:p w:rsidR="009163A3" w:rsidRDefault="009163A3" w:rsidP="003372E0">
      <w:pPr>
        <w:pStyle w:val="ConsPlusTitle"/>
        <w:widowControl/>
        <w:suppressAutoHyphens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Рассмотрение экспертной оценки на основе проведенного стратегического анализа:</w:t>
      </w:r>
    </w:p>
    <w:p w:rsidR="009163A3" w:rsidRPr="007B64B2" w:rsidRDefault="009163A3" w:rsidP="00310157">
      <w:pPr>
        <w:pStyle w:val="ConsPlusTitle"/>
        <w:widowControl/>
        <w:suppressAutoHyphens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B64B2">
        <w:rPr>
          <w:rFonts w:ascii="Times New Roman" w:hAnsi="Times New Roman" w:cs="Times New Roman"/>
          <w:b w:val="0"/>
          <w:sz w:val="28"/>
          <w:szCs w:val="28"/>
        </w:rPr>
        <w:t>3.1. Стратегический выбор генеральной цели развития:</w:t>
      </w:r>
    </w:p>
    <w:p w:rsidR="009163A3" w:rsidRPr="007B64B2" w:rsidRDefault="009163A3" w:rsidP="003372E0">
      <w:pPr>
        <w:pStyle w:val="ConsPlusTitle"/>
        <w:widowControl/>
        <w:suppressAutoHyphens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7B64B2">
        <w:rPr>
          <w:rFonts w:ascii="Times New Roman" w:hAnsi="Times New Roman" w:cs="Times New Roman"/>
          <w:b w:val="0"/>
          <w:sz w:val="28"/>
          <w:szCs w:val="28"/>
        </w:rPr>
        <w:t xml:space="preserve"> определение миссии;</w:t>
      </w:r>
    </w:p>
    <w:p w:rsidR="009163A3" w:rsidRPr="007B64B2" w:rsidRDefault="009163A3" w:rsidP="003372E0">
      <w:pPr>
        <w:pStyle w:val="ConsPlusTitle"/>
        <w:widowControl/>
        <w:suppressAutoHyphens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7B64B2">
        <w:rPr>
          <w:rFonts w:ascii="Times New Roman" w:hAnsi="Times New Roman" w:cs="Times New Roman"/>
          <w:b w:val="0"/>
          <w:sz w:val="28"/>
          <w:szCs w:val="28"/>
        </w:rPr>
        <w:t xml:space="preserve"> определение главной стратегической цели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9163A3" w:rsidRPr="007B64B2" w:rsidRDefault="009163A3" w:rsidP="00310157">
      <w:pPr>
        <w:pStyle w:val="ConsPlusTitle"/>
        <w:widowControl/>
        <w:suppressAutoHyphens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B64B2">
        <w:rPr>
          <w:rFonts w:ascii="Times New Roman" w:hAnsi="Times New Roman" w:cs="Times New Roman"/>
          <w:b w:val="0"/>
          <w:sz w:val="28"/>
          <w:szCs w:val="28"/>
        </w:rPr>
        <w:t xml:space="preserve">3.2. </w:t>
      </w:r>
      <w:r>
        <w:rPr>
          <w:rFonts w:ascii="Times New Roman" w:hAnsi="Times New Roman" w:cs="Times New Roman"/>
          <w:b w:val="0"/>
          <w:sz w:val="28"/>
          <w:szCs w:val="28"/>
        </w:rPr>
        <w:t>Выбор</w:t>
      </w:r>
      <w:r w:rsidRPr="007B64B2">
        <w:rPr>
          <w:rFonts w:ascii="Times New Roman" w:hAnsi="Times New Roman" w:cs="Times New Roman"/>
          <w:b w:val="0"/>
          <w:sz w:val="28"/>
          <w:szCs w:val="28"/>
        </w:rPr>
        <w:t xml:space="preserve"> приоритетных направлений развития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Pr="007B64B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9163A3" w:rsidRPr="007B64B2" w:rsidRDefault="009163A3" w:rsidP="003372E0">
      <w:pPr>
        <w:pStyle w:val="ConsPlusTitle"/>
        <w:widowControl/>
        <w:suppressAutoHyphens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64B2">
        <w:rPr>
          <w:rFonts w:ascii="Times New Roman" w:hAnsi="Times New Roman" w:cs="Times New Roman"/>
          <w:i/>
          <w:sz w:val="28"/>
          <w:szCs w:val="28"/>
        </w:rPr>
        <w:t>4 этап. Проектировани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7B64B2">
        <w:rPr>
          <w:rFonts w:ascii="Times New Roman" w:hAnsi="Times New Roman" w:cs="Times New Roman"/>
          <w:i/>
          <w:sz w:val="28"/>
          <w:szCs w:val="28"/>
        </w:rPr>
        <w:t>:</w:t>
      </w:r>
    </w:p>
    <w:p w:rsidR="009163A3" w:rsidRPr="007B64B2" w:rsidRDefault="009163A3" w:rsidP="003372E0">
      <w:pPr>
        <w:spacing w:line="360" w:lineRule="auto"/>
        <w:ind w:firstLine="709"/>
        <w:jc w:val="both"/>
        <w:rPr>
          <w:sz w:val="28"/>
          <w:szCs w:val="28"/>
        </w:rPr>
      </w:pPr>
      <w:r w:rsidRPr="007B64B2">
        <w:rPr>
          <w:sz w:val="28"/>
          <w:szCs w:val="28"/>
        </w:rPr>
        <w:t>4.1. Разработка проекта Стратегии.</w:t>
      </w:r>
    </w:p>
    <w:p w:rsidR="009163A3" w:rsidRPr="007B64B2" w:rsidRDefault="009163A3" w:rsidP="003372E0">
      <w:pPr>
        <w:pStyle w:val="ConsPlusTitle"/>
        <w:widowControl/>
        <w:suppressAutoHyphens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64B2">
        <w:rPr>
          <w:rFonts w:ascii="Times New Roman" w:hAnsi="Times New Roman" w:cs="Times New Roman"/>
          <w:i/>
          <w:sz w:val="28"/>
          <w:szCs w:val="28"/>
        </w:rPr>
        <w:t>5 этап. Обсуждение проекта</w:t>
      </w:r>
      <w:r>
        <w:rPr>
          <w:rFonts w:ascii="Times New Roman" w:hAnsi="Times New Roman" w:cs="Times New Roman"/>
          <w:i/>
          <w:sz w:val="28"/>
          <w:szCs w:val="28"/>
        </w:rPr>
        <w:t xml:space="preserve"> Стратегии</w:t>
      </w:r>
      <w:r w:rsidRPr="007B64B2">
        <w:rPr>
          <w:rFonts w:ascii="Times New Roman" w:hAnsi="Times New Roman" w:cs="Times New Roman"/>
          <w:i/>
          <w:sz w:val="28"/>
          <w:szCs w:val="28"/>
        </w:rPr>
        <w:t>:</w:t>
      </w:r>
    </w:p>
    <w:p w:rsidR="009163A3" w:rsidRPr="007B64B2" w:rsidRDefault="009163A3" w:rsidP="003372E0">
      <w:pPr>
        <w:spacing w:line="360" w:lineRule="auto"/>
        <w:ind w:firstLine="709"/>
        <w:jc w:val="both"/>
        <w:rPr>
          <w:sz w:val="28"/>
          <w:szCs w:val="28"/>
        </w:rPr>
      </w:pPr>
      <w:r w:rsidRPr="007B64B2">
        <w:rPr>
          <w:sz w:val="28"/>
          <w:szCs w:val="28"/>
        </w:rPr>
        <w:t>5. 1. Опубликование проекта Стратегии в официальных источниках органа власти поселения (официальный сайт или средства массовой информации).</w:t>
      </w:r>
    </w:p>
    <w:p w:rsidR="009163A3" w:rsidRPr="007B64B2" w:rsidRDefault="009163A3" w:rsidP="00310157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7B64B2">
        <w:rPr>
          <w:sz w:val="28"/>
          <w:szCs w:val="28"/>
        </w:rPr>
        <w:t>5.2. Проведение круглых столов и публичных слушаний.</w:t>
      </w:r>
    </w:p>
    <w:p w:rsidR="009163A3" w:rsidRPr="007B64B2" w:rsidRDefault="009163A3" w:rsidP="003372E0">
      <w:pPr>
        <w:spacing w:line="360" w:lineRule="auto"/>
        <w:ind w:firstLine="709"/>
        <w:jc w:val="both"/>
        <w:rPr>
          <w:sz w:val="28"/>
          <w:szCs w:val="28"/>
        </w:rPr>
      </w:pPr>
      <w:r w:rsidRPr="007B64B2">
        <w:rPr>
          <w:sz w:val="28"/>
          <w:szCs w:val="28"/>
        </w:rPr>
        <w:t>5.3. Сбор, анализ, внесение предложений и дополнений в Стратегию.</w:t>
      </w:r>
    </w:p>
    <w:p w:rsidR="009163A3" w:rsidRPr="007B64B2" w:rsidRDefault="009163A3" w:rsidP="00310157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7B64B2">
        <w:rPr>
          <w:sz w:val="28"/>
          <w:szCs w:val="28"/>
        </w:rPr>
        <w:t xml:space="preserve">5.4. Обсуждение доработанной Стратегии на </w:t>
      </w:r>
      <w:r>
        <w:rPr>
          <w:sz w:val="28"/>
          <w:szCs w:val="28"/>
        </w:rPr>
        <w:t>рабочей группе.</w:t>
      </w:r>
    </w:p>
    <w:p w:rsidR="009163A3" w:rsidRPr="007B64B2" w:rsidRDefault="009163A3" w:rsidP="003372E0">
      <w:pPr>
        <w:pStyle w:val="ConsPlusTitle"/>
        <w:widowControl/>
        <w:suppressAutoHyphens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64B2">
        <w:rPr>
          <w:rFonts w:ascii="Times New Roman" w:hAnsi="Times New Roman" w:cs="Times New Roman"/>
          <w:i/>
          <w:sz w:val="28"/>
          <w:szCs w:val="28"/>
        </w:rPr>
        <w:t>6 этап. Утверждение Стратегии:</w:t>
      </w:r>
    </w:p>
    <w:p w:rsidR="009163A3" w:rsidRPr="007B64B2" w:rsidRDefault="009163A3" w:rsidP="003372E0">
      <w:pPr>
        <w:spacing w:line="360" w:lineRule="auto"/>
        <w:ind w:firstLine="709"/>
        <w:jc w:val="both"/>
        <w:rPr>
          <w:sz w:val="28"/>
          <w:szCs w:val="28"/>
        </w:rPr>
      </w:pPr>
      <w:r w:rsidRPr="007B64B2">
        <w:rPr>
          <w:sz w:val="28"/>
          <w:szCs w:val="28"/>
        </w:rPr>
        <w:t>6.1. Обсуждение и утверждение Стратегии.</w:t>
      </w:r>
    </w:p>
    <w:p w:rsidR="009163A3" w:rsidRPr="007B64B2" w:rsidRDefault="009163A3" w:rsidP="003372E0">
      <w:pPr>
        <w:spacing w:line="360" w:lineRule="auto"/>
        <w:ind w:firstLine="709"/>
        <w:jc w:val="both"/>
        <w:rPr>
          <w:sz w:val="28"/>
          <w:szCs w:val="28"/>
        </w:rPr>
      </w:pPr>
      <w:r w:rsidRPr="007B64B2">
        <w:rPr>
          <w:sz w:val="28"/>
          <w:szCs w:val="28"/>
        </w:rPr>
        <w:t>6.2.</w:t>
      </w:r>
      <w:r>
        <w:rPr>
          <w:sz w:val="28"/>
          <w:szCs w:val="28"/>
        </w:rPr>
        <w:t xml:space="preserve"> </w:t>
      </w:r>
      <w:r w:rsidRPr="007B64B2">
        <w:rPr>
          <w:sz w:val="28"/>
          <w:szCs w:val="28"/>
        </w:rPr>
        <w:t>Обнародование Стратегии в качестве официального документа.</w:t>
      </w:r>
    </w:p>
    <w:p w:rsidR="009163A3" w:rsidRPr="007B64B2" w:rsidRDefault="009163A3" w:rsidP="007B64B2">
      <w:pPr>
        <w:jc w:val="both"/>
        <w:rPr>
          <w:sz w:val="28"/>
          <w:szCs w:val="28"/>
          <w:highlight w:val="yellow"/>
        </w:rPr>
      </w:pPr>
    </w:p>
    <w:p w:rsidR="009163A3" w:rsidRDefault="009163A3" w:rsidP="00F4014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3372E0">
        <w:rPr>
          <w:b/>
          <w:sz w:val="28"/>
          <w:szCs w:val="28"/>
        </w:rPr>
        <w:t xml:space="preserve">труктура Стратегии социально-экономического развития </w:t>
      </w:r>
      <w:r>
        <w:rPr>
          <w:b/>
          <w:sz w:val="28"/>
          <w:szCs w:val="28"/>
        </w:rPr>
        <w:t>Троицкого сельского поселения</w:t>
      </w:r>
      <w:r w:rsidRPr="003372E0">
        <w:rPr>
          <w:b/>
          <w:sz w:val="28"/>
          <w:szCs w:val="28"/>
        </w:rPr>
        <w:t>:</w:t>
      </w:r>
    </w:p>
    <w:p w:rsidR="009163A3" w:rsidRPr="003372E0" w:rsidRDefault="009163A3" w:rsidP="000E63C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9163A3" w:rsidRPr="007D0D63" w:rsidRDefault="009163A3" w:rsidP="000E63C2">
      <w:pPr>
        <w:spacing w:line="360" w:lineRule="auto"/>
        <w:ind w:firstLine="709"/>
        <w:jc w:val="both"/>
        <w:rPr>
          <w:sz w:val="28"/>
          <w:szCs w:val="28"/>
        </w:rPr>
      </w:pPr>
      <w:smartTag w:uri="urn:schemas-microsoft-com:office:smarttags" w:element="place">
        <w:r w:rsidRPr="007D0D63">
          <w:rPr>
            <w:sz w:val="28"/>
            <w:szCs w:val="28"/>
            <w:lang w:val="en-US"/>
          </w:rPr>
          <w:t>I</w:t>
        </w:r>
        <w:r w:rsidRPr="007D0D63">
          <w:rPr>
            <w:sz w:val="28"/>
            <w:szCs w:val="28"/>
          </w:rPr>
          <w:t>.</w:t>
        </w:r>
      </w:smartTag>
      <w:r w:rsidRPr="007D0D63">
        <w:rPr>
          <w:sz w:val="28"/>
          <w:szCs w:val="28"/>
        </w:rPr>
        <w:t xml:space="preserve"> Введение.</w:t>
      </w:r>
    </w:p>
    <w:p w:rsidR="009163A3" w:rsidRPr="007D0D63" w:rsidRDefault="009163A3" w:rsidP="000E63C2">
      <w:pPr>
        <w:spacing w:line="360" w:lineRule="auto"/>
        <w:ind w:firstLine="709"/>
        <w:jc w:val="both"/>
        <w:rPr>
          <w:sz w:val="28"/>
          <w:szCs w:val="28"/>
        </w:rPr>
      </w:pPr>
      <w:r w:rsidRPr="007D0D63">
        <w:rPr>
          <w:sz w:val="28"/>
          <w:szCs w:val="28"/>
          <w:lang w:val="en-US"/>
        </w:rPr>
        <w:t>II</w:t>
      </w:r>
      <w:r w:rsidRPr="007D0D63">
        <w:rPr>
          <w:sz w:val="28"/>
          <w:szCs w:val="28"/>
        </w:rPr>
        <w:t xml:space="preserve">. Социально- экономическое положение поселения. </w:t>
      </w:r>
    </w:p>
    <w:p w:rsidR="009163A3" w:rsidRPr="007D0D63" w:rsidRDefault="009163A3" w:rsidP="000E63C2">
      <w:pPr>
        <w:spacing w:line="360" w:lineRule="auto"/>
        <w:ind w:firstLine="709"/>
        <w:jc w:val="both"/>
        <w:rPr>
          <w:sz w:val="28"/>
          <w:szCs w:val="28"/>
        </w:rPr>
      </w:pPr>
      <w:r w:rsidRPr="007D0D63">
        <w:rPr>
          <w:sz w:val="28"/>
          <w:szCs w:val="28"/>
          <w:lang w:val="en-US"/>
        </w:rPr>
        <w:t>III</w:t>
      </w:r>
      <w:r w:rsidRPr="007D0D63">
        <w:rPr>
          <w:sz w:val="28"/>
          <w:szCs w:val="28"/>
        </w:rPr>
        <w:t xml:space="preserve">. </w:t>
      </w:r>
      <w:r>
        <w:rPr>
          <w:sz w:val="28"/>
          <w:szCs w:val="28"/>
        </w:rPr>
        <w:t>М</w:t>
      </w:r>
      <w:r w:rsidRPr="000E63C2">
        <w:rPr>
          <w:sz w:val="28"/>
          <w:szCs w:val="28"/>
        </w:rPr>
        <w:t>исси</w:t>
      </w:r>
      <w:r>
        <w:rPr>
          <w:sz w:val="28"/>
          <w:szCs w:val="28"/>
        </w:rPr>
        <w:t>я</w:t>
      </w:r>
      <w:r w:rsidRPr="000E63C2">
        <w:rPr>
          <w:sz w:val="28"/>
          <w:szCs w:val="28"/>
        </w:rPr>
        <w:t>, стратегические цели, задачи и направления социально-экономического развития поселения.</w:t>
      </w:r>
    </w:p>
    <w:p w:rsidR="009163A3" w:rsidRPr="009A5563" w:rsidRDefault="009163A3" w:rsidP="000E63C2">
      <w:pPr>
        <w:spacing w:line="360" w:lineRule="auto"/>
        <w:ind w:firstLine="709"/>
        <w:jc w:val="both"/>
        <w:rPr>
          <w:sz w:val="28"/>
          <w:szCs w:val="28"/>
        </w:rPr>
      </w:pPr>
      <w:r w:rsidRPr="007D0D63">
        <w:rPr>
          <w:sz w:val="28"/>
          <w:szCs w:val="28"/>
          <w:lang w:val="en-US"/>
        </w:rPr>
        <w:t>IV</w:t>
      </w:r>
      <w:r w:rsidRPr="007D0D63">
        <w:rPr>
          <w:sz w:val="28"/>
          <w:szCs w:val="28"/>
        </w:rPr>
        <w:t>. Механизмы реализации Стратегии социально-экономического развития поселения.</w:t>
      </w:r>
    </w:p>
    <w:p w:rsidR="009163A3" w:rsidRPr="007D0D63" w:rsidRDefault="009163A3" w:rsidP="000E63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7D0D6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D0D63">
        <w:rPr>
          <w:sz w:val="28"/>
          <w:szCs w:val="28"/>
        </w:rPr>
        <w:t>Заключение.</w:t>
      </w:r>
    </w:p>
    <w:p w:rsidR="009163A3" w:rsidRDefault="009163A3" w:rsidP="003372E0">
      <w:pPr>
        <w:jc w:val="center"/>
        <w:rPr>
          <w:b/>
          <w:sz w:val="28"/>
          <w:szCs w:val="28"/>
        </w:rPr>
      </w:pPr>
    </w:p>
    <w:p w:rsidR="009163A3" w:rsidRPr="0037584F" w:rsidRDefault="009163A3" w:rsidP="0031015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37584F">
        <w:rPr>
          <w:b/>
          <w:sz w:val="28"/>
          <w:szCs w:val="28"/>
        </w:rPr>
        <w:t>труктура описания разделов</w:t>
      </w:r>
    </w:p>
    <w:p w:rsidR="009163A3" w:rsidRPr="0037584F" w:rsidRDefault="009163A3" w:rsidP="00451C59">
      <w:pPr>
        <w:jc w:val="center"/>
        <w:rPr>
          <w:b/>
          <w:sz w:val="28"/>
          <w:szCs w:val="28"/>
        </w:rPr>
      </w:pPr>
    </w:p>
    <w:p w:rsidR="009163A3" w:rsidRPr="0037584F" w:rsidRDefault="009163A3" w:rsidP="00305118">
      <w:pPr>
        <w:numPr>
          <w:ilvl w:val="0"/>
          <w:numId w:val="6"/>
        </w:numPr>
        <w:spacing w:line="360" w:lineRule="auto"/>
        <w:ind w:left="0" w:firstLine="0"/>
        <w:jc w:val="center"/>
        <w:rPr>
          <w:b/>
          <w:sz w:val="28"/>
          <w:szCs w:val="28"/>
        </w:rPr>
      </w:pPr>
      <w:r w:rsidRPr="0037584F">
        <w:rPr>
          <w:b/>
          <w:sz w:val="28"/>
          <w:szCs w:val="28"/>
        </w:rPr>
        <w:t>Введение</w:t>
      </w:r>
    </w:p>
    <w:p w:rsidR="009163A3" w:rsidRPr="000E63C2" w:rsidRDefault="009163A3" w:rsidP="000E63C2">
      <w:pPr>
        <w:spacing w:line="360" w:lineRule="auto"/>
        <w:ind w:firstLine="709"/>
        <w:jc w:val="both"/>
        <w:rPr>
          <w:sz w:val="28"/>
          <w:szCs w:val="28"/>
        </w:rPr>
      </w:pPr>
      <w:r w:rsidRPr="000E63C2">
        <w:rPr>
          <w:sz w:val="28"/>
          <w:szCs w:val="28"/>
        </w:rPr>
        <w:t>В данном разделе формулируются основополагающие принципы и побудительные причины разработки Стратегии. Представляется основная информация характеризующая статус поселения, организационно-управленческая структура. Приводятся нормативные документы регламентирующие деятельность представительного и исполнительно-распорядительного орган</w:t>
      </w:r>
      <w:r>
        <w:rPr>
          <w:sz w:val="28"/>
          <w:szCs w:val="28"/>
        </w:rPr>
        <w:t>ов</w:t>
      </w:r>
      <w:r w:rsidRPr="000E63C2">
        <w:rPr>
          <w:sz w:val="28"/>
          <w:szCs w:val="28"/>
        </w:rPr>
        <w:t xml:space="preserve"> поселения.</w:t>
      </w:r>
    </w:p>
    <w:p w:rsidR="009163A3" w:rsidRPr="000E63C2" w:rsidRDefault="009163A3" w:rsidP="000E63C2">
      <w:pPr>
        <w:spacing w:line="360" w:lineRule="auto"/>
        <w:ind w:firstLine="709"/>
        <w:jc w:val="both"/>
        <w:rPr>
          <w:sz w:val="28"/>
        </w:rPr>
      </w:pPr>
      <w:r w:rsidRPr="000E63C2">
        <w:rPr>
          <w:sz w:val="28"/>
        </w:rPr>
        <w:t>В разделе отражается историческое описание развития поселения, территориально-географическое положение (площадь, границы, наличие населенных пунктов, существующих водоемов и их описание, ландшафт), численность населения и его динамика, особые местные условия, природно-ресурсный потенциал, развитие производственной и социальной инфраструктуры.</w:t>
      </w:r>
    </w:p>
    <w:p w:rsidR="009163A3" w:rsidRPr="005273A3" w:rsidRDefault="009163A3" w:rsidP="000E63C2">
      <w:pPr>
        <w:spacing w:line="360" w:lineRule="auto"/>
        <w:ind w:firstLine="709"/>
        <w:jc w:val="both"/>
        <w:rPr>
          <w:sz w:val="28"/>
          <w:szCs w:val="28"/>
        </w:rPr>
      </w:pPr>
      <w:r w:rsidRPr="000E63C2">
        <w:rPr>
          <w:sz w:val="28"/>
          <w:szCs w:val="28"/>
        </w:rPr>
        <w:t>Необходимо осветить меры, принимаемые для формирования благоприятного имиджа поселения - образа, существующего в сознании людей.</w:t>
      </w:r>
      <w:r>
        <w:rPr>
          <w:sz w:val="28"/>
          <w:szCs w:val="28"/>
        </w:rPr>
        <w:t xml:space="preserve"> </w:t>
      </w:r>
    </w:p>
    <w:p w:rsidR="009163A3" w:rsidRPr="0037584F" w:rsidRDefault="009163A3" w:rsidP="00451C59">
      <w:pPr>
        <w:jc w:val="center"/>
        <w:rPr>
          <w:b/>
          <w:sz w:val="28"/>
          <w:szCs w:val="28"/>
        </w:rPr>
      </w:pPr>
    </w:p>
    <w:p w:rsidR="009163A3" w:rsidRPr="0037584F" w:rsidRDefault="009163A3" w:rsidP="00E16ADC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37584F">
        <w:rPr>
          <w:b/>
          <w:sz w:val="28"/>
          <w:szCs w:val="28"/>
        </w:rPr>
        <w:t>Социально- экономическое положение поселения</w:t>
      </w:r>
    </w:p>
    <w:p w:rsidR="009163A3" w:rsidRPr="0037584F" w:rsidRDefault="009163A3" w:rsidP="00A45283">
      <w:pPr>
        <w:pStyle w:val="NormalWeb"/>
        <w:spacing w:before="0" w:beforeAutospacing="0" w:after="0" w:afterAutospacing="0"/>
        <w:ind w:right="-5" w:firstLine="720"/>
        <w:jc w:val="both"/>
        <w:rPr>
          <w:rFonts w:ascii="Times New Roman" w:hAnsi="Times New Roman" w:cs="Times New Roman"/>
          <w:color w:val="auto"/>
          <w:sz w:val="28"/>
        </w:rPr>
      </w:pPr>
    </w:p>
    <w:p w:rsidR="009163A3" w:rsidRPr="000E63C2" w:rsidRDefault="009163A3" w:rsidP="000E63C2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r w:rsidRPr="000E63C2">
        <w:rPr>
          <w:rFonts w:ascii="Times New Roman" w:hAnsi="Times New Roman" w:cs="Times New Roman"/>
          <w:color w:val="auto"/>
          <w:sz w:val="28"/>
          <w:szCs w:val="28"/>
        </w:rPr>
        <w:t>Проводится анализ стартовых условий и исходных предпосылок социально-экономического развития поселения, в т.ч. в разрезе населенных пунктов, включающий в себя</w:t>
      </w:r>
      <w:r w:rsidRPr="000E63C2">
        <w:rPr>
          <w:rFonts w:ascii="Times New Roman" w:hAnsi="Times New Roman" w:cs="Times New Roman"/>
          <w:color w:val="auto"/>
          <w:sz w:val="28"/>
        </w:rPr>
        <w:t xml:space="preserve"> сельское хозяйство, с учетом малых форм хозяйствования, промышленность, потребительский рынок, малый и средний бизнес, налогооблагаемую базу, бюджет, занятость, уровень и качество жизни, демографию, социальную сферу (в том числе здравоохранение, образование, культура, спорт, гостиницы), инженерную инфраструктуру в сфере деятельности ЖКХ (водоснабжение и водоотведение, теплоснабжение, газификация, электрофикация, благоустройство, жилищный фонд). Отражается наличие индустриальных парков, технопарков, а также наличие площадок для их организации.</w:t>
      </w:r>
    </w:p>
    <w:p w:rsidR="009163A3" w:rsidRPr="001736D1" w:rsidRDefault="009163A3" w:rsidP="000E63C2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</w:rPr>
      </w:pPr>
      <w:r w:rsidRPr="000E63C2">
        <w:rPr>
          <w:rFonts w:ascii="Times New Roman" w:hAnsi="Times New Roman" w:cs="Times New Roman"/>
          <w:bCs/>
          <w:color w:val="auto"/>
          <w:sz w:val="28"/>
        </w:rPr>
        <w:t xml:space="preserve">Анализ социально-экономического развития поселения проводится с учетом комплексной оценки внешних и внутренних факторов, оказывающих влияние на социально-экономическое развитие, дается характеристика имеющихся ресурсов – материальных и нематериальных активов, на базе которых планируется развитие экономики и социальной сферы (смотри этапы разработки Стратегии, </w:t>
      </w:r>
      <w:r w:rsidRPr="000E63C2">
        <w:rPr>
          <w:rFonts w:ascii="Times New Roman" w:hAnsi="Times New Roman" w:cs="Times New Roman"/>
          <w:bCs/>
          <w:color w:val="auto"/>
          <w:sz w:val="28"/>
          <w:lang w:val="en-US"/>
        </w:rPr>
        <w:t>II</w:t>
      </w:r>
      <w:r w:rsidRPr="000E63C2">
        <w:rPr>
          <w:rFonts w:ascii="Times New Roman" w:hAnsi="Times New Roman" w:cs="Times New Roman"/>
          <w:bCs/>
          <w:color w:val="auto"/>
          <w:sz w:val="28"/>
        </w:rPr>
        <w:t xml:space="preserve"> этап «Аналитический» п.</w:t>
      </w:r>
      <w:r w:rsidRPr="000E63C2">
        <w:rPr>
          <w:rFonts w:ascii="Times New Roman" w:hAnsi="Times New Roman" w:cs="Times New Roman"/>
          <w:sz w:val="28"/>
          <w:szCs w:val="28"/>
        </w:rPr>
        <w:t xml:space="preserve">2.2. </w:t>
      </w:r>
      <w:r w:rsidRPr="001736D1">
        <w:rPr>
          <w:rFonts w:ascii="Times New Roman" w:hAnsi="Times New Roman" w:cs="Times New Roman"/>
          <w:color w:val="auto"/>
          <w:sz w:val="28"/>
          <w:szCs w:val="28"/>
        </w:rPr>
        <w:t>Проведение стратегического анализа)</w:t>
      </w:r>
      <w:r w:rsidRPr="001736D1">
        <w:rPr>
          <w:rFonts w:ascii="Times New Roman" w:hAnsi="Times New Roman" w:cs="Times New Roman"/>
          <w:bCs/>
          <w:color w:val="auto"/>
          <w:sz w:val="28"/>
        </w:rPr>
        <w:t>.</w:t>
      </w:r>
    </w:p>
    <w:p w:rsidR="009163A3" w:rsidRDefault="009163A3" w:rsidP="00D47FA9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9163A3" w:rsidRDefault="009163A3" w:rsidP="00310157">
      <w:pPr>
        <w:spacing w:line="360" w:lineRule="auto"/>
        <w:ind w:firstLine="851"/>
        <w:jc w:val="center"/>
        <w:outlineLvl w:val="0"/>
        <w:rPr>
          <w:b/>
          <w:sz w:val="28"/>
          <w:szCs w:val="28"/>
        </w:rPr>
      </w:pPr>
      <w:r w:rsidRPr="008F43BD">
        <w:rPr>
          <w:b/>
          <w:sz w:val="28"/>
          <w:szCs w:val="28"/>
        </w:rPr>
        <w:t>1. Анализ вне</w:t>
      </w:r>
      <w:r>
        <w:rPr>
          <w:b/>
          <w:sz w:val="28"/>
          <w:szCs w:val="28"/>
        </w:rPr>
        <w:t>шней среды</w:t>
      </w:r>
    </w:p>
    <w:p w:rsidR="009163A3" w:rsidRPr="000E63C2" w:rsidRDefault="009163A3" w:rsidP="000E63C2">
      <w:pPr>
        <w:spacing w:line="360" w:lineRule="auto"/>
        <w:ind w:firstLine="709"/>
        <w:jc w:val="both"/>
        <w:rPr>
          <w:sz w:val="28"/>
          <w:szCs w:val="28"/>
        </w:rPr>
      </w:pPr>
      <w:r w:rsidRPr="000E63C2">
        <w:rPr>
          <w:sz w:val="28"/>
          <w:szCs w:val="28"/>
        </w:rPr>
        <w:t>При анализе внешней среды муниципального образования следует раскрыть следующие аспекты:</w:t>
      </w:r>
    </w:p>
    <w:p w:rsidR="009163A3" w:rsidRPr="000E63C2" w:rsidRDefault="009163A3" w:rsidP="000E63C2">
      <w:pPr>
        <w:spacing w:line="360" w:lineRule="auto"/>
        <w:ind w:firstLine="709"/>
        <w:jc w:val="both"/>
        <w:rPr>
          <w:sz w:val="28"/>
          <w:szCs w:val="28"/>
        </w:rPr>
      </w:pPr>
      <w:r w:rsidRPr="000E63C2">
        <w:rPr>
          <w:sz w:val="28"/>
          <w:szCs w:val="28"/>
        </w:rPr>
        <w:t xml:space="preserve">- </w:t>
      </w:r>
      <w:r w:rsidRPr="000E63C2">
        <w:rPr>
          <w:b/>
          <w:i/>
          <w:sz w:val="28"/>
          <w:szCs w:val="28"/>
        </w:rPr>
        <w:t>климатические условия</w:t>
      </w:r>
      <w:r w:rsidRPr="000E63C2">
        <w:rPr>
          <w:sz w:val="28"/>
          <w:szCs w:val="28"/>
        </w:rPr>
        <w:t xml:space="preserve"> (преимущества и недостатки для реального сектора экономики, т.е. какие производства и торговля какими товарами наиболее легко осуществимы и востребованы);</w:t>
      </w:r>
    </w:p>
    <w:p w:rsidR="009163A3" w:rsidRPr="000E63C2" w:rsidRDefault="009163A3" w:rsidP="000E63C2">
      <w:pPr>
        <w:spacing w:line="360" w:lineRule="auto"/>
        <w:ind w:firstLine="709"/>
        <w:jc w:val="both"/>
        <w:rPr>
          <w:sz w:val="28"/>
          <w:szCs w:val="28"/>
        </w:rPr>
      </w:pPr>
      <w:r w:rsidRPr="000E63C2">
        <w:rPr>
          <w:sz w:val="28"/>
          <w:szCs w:val="28"/>
        </w:rPr>
        <w:t xml:space="preserve">- </w:t>
      </w:r>
      <w:r w:rsidRPr="000E63C2">
        <w:rPr>
          <w:b/>
          <w:i/>
          <w:sz w:val="28"/>
          <w:szCs w:val="28"/>
        </w:rPr>
        <w:t>демографические тенденции</w:t>
      </w:r>
      <w:r w:rsidRPr="000E63C2">
        <w:rPr>
          <w:sz w:val="28"/>
          <w:szCs w:val="28"/>
        </w:rPr>
        <w:t xml:space="preserve"> (приток/убыль, структура и состав трудоспособного населения);</w:t>
      </w:r>
    </w:p>
    <w:p w:rsidR="009163A3" w:rsidRPr="000E63C2" w:rsidRDefault="009163A3" w:rsidP="000E63C2">
      <w:pPr>
        <w:spacing w:line="360" w:lineRule="auto"/>
        <w:ind w:firstLine="709"/>
        <w:jc w:val="both"/>
        <w:rPr>
          <w:sz w:val="28"/>
          <w:szCs w:val="28"/>
        </w:rPr>
      </w:pPr>
      <w:r w:rsidRPr="000E63C2">
        <w:rPr>
          <w:sz w:val="28"/>
          <w:szCs w:val="28"/>
        </w:rPr>
        <w:t xml:space="preserve">- </w:t>
      </w:r>
      <w:r w:rsidRPr="000E63C2">
        <w:rPr>
          <w:b/>
          <w:i/>
          <w:sz w:val="28"/>
          <w:szCs w:val="28"/>
        </w:rPr>
        <w:t>связи с соседними</w:t>
      </w:r>
      <w:r w:rsidRPr="000E63C2">
        <w:rPr>
          <w:sz w:val="28"/>
          <w:szCs w:val="28"/>
        </w:rPr>
        <w:t xml:space="preserve"> </w:t>
      </w:r>
      <w:r w:rsidRPr="000E63C2">
        <w:rPr>
          <w:b/>
          <w:i/>
          <w:sz w:val="28"/>
          <w:szCs w:val="28"/>
        </w:rPr>
        <w:t>МО</w:t>
      </w:r>
      <w:r w:rsidRPr="000E63C2">
        <w:rPr>
          <w:sz w:val="28"/>
          <w:szCs w:val="28"/>
        </w:rPr>
        <w:t xml:space="preserve"> (производственные и торговые связи, бизнес);</w:t>
      </w:r>
    </w:p>
    <w:p w:rsidR="009163A3" w:rsidRPr="000E63C2" w:rsidRDefault="009163A3" w:rsidP="000E63C2">
      <w:pPr>
        <w:spacing w:line="360" w:lineRule="auto"/>
        <w:ind w:firstLine="709"/>
        <w:jc w:val="both"/>
        <w:rPr>
          <w:sz w:val="28"/>
          <w:szCs w:val="28"/>
        </w:rPr>
      </w:pPr>
      <w:r w:rsidRPr="000E63C2">
        <w:rPr>
          <w:sz w:val="28"/>
          <w:szCs w:val="28"/>
        </w:rPr>
        <w:t xml:space="preserve">- </w:t>
      </w:r>
      <w:r w:rsidRPr="000E63C2">
        <w:rPr>
          <w:b/>
          <w:i/>
          <w:sz w:val="28"/>
          <w:szCs w:val="28"/>
        </w:rPr>
        <w:t>внешнеэкономические связи</w:t>
      </w:r>
      <w:r w:rsidRPr="000E63C2">
        <w:rPr>
          <w:sz w:val="28"/>
          <w:szCs w:val="28"/>
        </w:rPr>
        <w:t xml:space="preserve"> (объем, состав и структура экспорта и импорта);</w:t>
      </w:r>
    </w:p>
    <w:p w:rsidR="009163A3" w:rsidRPr="000E63C2" w:rsidRDefault="009163A3" w:rsidP="000E63C2">
      <w:pPr>
        <w:spacing w:line="360" w:lineRule="auto"/>
        <w:ind w:firstLine="709"/>
        <w:jc w:val="both"/>
        <w:rPr>
          <w:sz w:val="28"/>
          <w:szCs w:val="28"/>
        </w:rPr>
      </w:pPr>
      <w:r w:rsidRPr="000E63C2">
        <w:rPr>
          <w:sz w:val="28"/>
          <w:szCs w:val="28"/>
        </w:rPr>
        <w:t xml:space="preserve">- </w:t>
      </w:r>
      <w:r w:rsidRPr="000E63C2">
        <w:rPr>
          <w:b/>
          <w:i/>
          <w:sz w:val="28"/>
          <w:szCs w:val="28"/>
        </w:rPr>
        <w:t>инвестиционный климат</w:t>
      </w:r>
      <w:r w:rsidRPr="000E63C2">
        <w:rPr>
          <w:sz w:val="28"/>
          <w:szCs w:val="28"/>
        </w:rPr>
        <w:t xml:space="preserve"> (объем, состав и структура инвестиций за три предшествующих года);</w:t>
      </w:r>
    </w:p>
    <w:p w:rsidR="009163A3" w:rsidRPr="002A7743" w:rsidRDefault="009163A3" w:rsidP="000E63C2">
      <w:pPr>
        <w:spacing w:line="360" w:lineRule="auto"/>
        <w:ind w:firstLine="709"/>
        <w:jc w:val="both"/>
        <w:rPr>
          <w:sz w:val="28"/>
          <w:szCs w:val="28"/>
        </w:rPr>
      </w:pPr>
      <w:r w:rsidRPr="000E63C2">
        <w:rPr>
          <w:sz w:val="28"/>
          <w:szCs w:val="28"/>
        </w:rPr>
        <w:t xml:space="preserve">- </w:t>
      </w:r>
      <w:r w:rsidRPr="000E63C2">
        <w:rPr>
          <w:b/>
          <w:i/>
          <w:sz w:val="28"/>
          <w:szCs w:val="28"/>
        </w:rPr>
        <w:t xml:space="preserve">социально-экономические риски. </w:t>
      </w:r>
      <w:r w:rsidRPr="000E63C2">
        <w:rPr>
          <w:sz w:val="28"/>
          <w:szCs w:val="28"/>
        </w:rPr>
        <w:t>Риск включает следующие количественные показатели: величину возможного социального, социально-экономического, экономического, экологического ущерба, вероятность возникновения опасного фактора, неопределенность в величинах</w:t>
      </w:r>
      <w:r>
        <w:rPr>
          <w:sz w:val="28"/>
          <w:szCs w:val="28"/>
        </w:rPr>
        <w:t>,</w:t>
      </w:r>
      <w:r w:rsidRPr="000E63C2">
        <w:rPr>
          <w:sz w:val="28"/>
          <w:szCs w:val="28"/>
        </w:rPr>
        <w:t xml:space="preserve"> как ущерба, так и вероятности его возникновения.</w:t>
      </w:r>
    </w:p>
    <w:p w:rsidR="009163A3" w:rsidRDefault="009163A3" w:rsidP="00D47FA9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9163A3" w:rsidRPr="008F43BD" w:rsidRDefault="009163A3" w:rsidP="00310157">
      <w:pPr>
        <w:spacing w:line="360" w:lineRule="auto"/>
        <w:ind w:firstLine="851"/>
        <w:jc w:val="center"/>
        <w:outlineLvl w:val="0"/>
        <w:rPr>
          <w:b/>
          <w:sz w:val="28"/>
          <w:szCs w:val="28"/>
        </w:rPr>
      </w:pPr>
      <w:r w:rsidRPr="008F43BD">
        <w:rPr>
          <w:b/>
          <w:sz w:val="28"/>
          <w:szCs w:val="28"/>
        </w:rPr>
        <w:t xml:space="preserve">2. Анализ внутренней среды </w:t>
      </w:r>
    </w:p>
    <w:p w:rsidR="009163A3" w:rsidRPr="000E63C2" w:rsidRDefault="009163A3" w:rsidP="000E63C2">
      <w:pPr>
        <w:spacing w:line="360" w:lineRule="auto"/>
        <w:ind w:firstLine="709"/>
        <w:jc w:val="both"/>
        <w:rPr>
          <w:sz w:val="28"/>
          <w:szCs w:val="28"/>
        </w:rPr>
      </w:pPr>
      <w:r w:rsidRPr="000E63C2">
        <w:rPr>
          <w:sz w:val="28"/>
          <w:szCs w:val="28"/>
        </w:rPr>
        <w:t>Проводится стратегический анализ по отраслям, анализ социальной сферы, инженерной и транспортной инфраструктуры, топливно-энергетического комплекса, экологической обстановки, бюджетной и финансовой деятельности муниципального образования. Привести данные об общих параметрах: структура местной экономики, инфраструктура, уровень информатизации, развитие транспорта и связи, уровень развития предпринимательства, ВРП на душу населения, деятельность предприятий (при наличии структура экспорта), фондовооруженность (для основных предприятий), энергообеспеченность муниципального образования, состав и объем муниципальных услуг</w:t>
      </w:r>
      <w:r>
        <w:rPr>
          <w:sz w:val="28"/>
          <w:szCs w:val="28"/>
        </w:rPr>
        <w:t>,</w:t>
      </w:r>
      <w:r w:rsidRPr="000E63C2">
        <w:rPr>
          <w:sz w:val="28"/>
          <w:szCs w:val="28"/>
        </w:rPr>
        <w:t xml:space="preserve"> и их соответстви</w:t>
      </w:r>
      <w:r>
        <w:rPr>
          <w:sz w:val="28"/>
          <w:szCs w:val="28"/>
        </w:rPr>
        <w:t>е</w:t>
      </w:r>
      <w:r w:rsidRPr="000E63C2">
        <w:rPr>
          <w:sz w:val="28"/>
          <w:szCs w:val="28"/>
        </w:rPr>
        <w:t xml:space="preserve"> потребностям населения.</w:t>
      </w:r>
    </w:p>
    <w:p w:rsidR="009163A3" w:rsidRPr="000E63C2" w:rsidRDefault="009163A3" w:rsidP="000E63C2">
      <w:pPr>
        <w:spacing w:line="360" w:lineRule="auto"/>
        <w:ind w:firstLine="709"/>
        <w:jc w:val="both"/>
        <w:rPr>
          <w:sz w:val="28"/>
          <w:szCs w:val="28"/>
        </w:rPr>
      </w:pPr>
      <w:r w:rsidRPr="000E63C2">
        <w:rPr>
          <w:sz w:val="28"/>
          <w:szCs w:val="28"/>
        </w:rPr>
        <w:t xml:space="preserve">Необходимо определить и отразить преимущества и недостатки поселения, а также выделить наиболее значимые из них (с точки зрения социально-экономического развития). </w:t>
      </w:r>
    </w:p>
    <w:p w:rsidR="009163A3" w:rsidRPr="000E63C2" w:rsidRDefault="009163A3" w:rsidP="000E63C2">
      <w:pPr>
        <w:spacing w:line="360" w:lineRule="auto"/>
        <w:ind w:firstLine="709"/>
        <w:jc w:val="both"/>
        <w:rPr>
          <w:sz w:val="28"/>
          <w:szCs w:val="28"/>
        </w:rPr>
      </w:pPr>
      <w:r w:rsidRPr="000E63C2">
        <w:rPr>
          <w:b/>
          <w:i/>
          <w:sz w:val="28"/>
          <w:szCs w:val="28"/>
        </w:rPr>
        <w:t>- человеческие ресурсы.</w:t>
      </w:r>
      <w:r w:rsidRPr="000E63C2">
        <w:rPr>
          <w:sz w:val="28"/>
          <w:szCs w:val="28"/>
        </w:rPr>
        <w:t xml:space="preserve"> В описываемой части раздела проводится анализ: половозрастной структуры населения, тенденции миграционных процессов, факторов роста и убыли населения, уровня  образованности (с выделением структуры), профессионального состава трудоспособного населения, уровня и динамики безработицы, среднего дохода и его структуры, наличия и качество жилья, уровня и динамики физического и психологического здоровья, средней производительности труда, а также средней продолжительности жизни.</w:t>
      </w:r>
    </w:p>
    <w:p w:rsidR="009163A3" w:rsidRPr="000E63C2" w:rsidRDefault="009163A3" w:rsidP="000E63C2">
      <w:pPr>
        <w:spacing w:line="360" w:lineRule="auto"/>
        <w:ind w:firstLine="709"/>
        <w:jc w:val="both"/>
        <w:rPr>
          <w:sz w:val="28"/>
          <w:szCs w:val="28"/>
        </w:rPr>
      </w:pPr>
      <w:r w:rsidRPr="000E63C2">
        <w:rPr>
          <w:b/>
          <w:i/>
          <w:sz w:val="28"/>
          <w:szCs w:val="28"/>
        </w:rPr>
        <w:t>- природные ресурсы.</w:t>
      </w:r>
      <w:r w:rsidRPr="000E63C2">
        <w:rPr>
          <w:sz w:val="28"/>
          <w:szCs w:val="28"/>
        </w:rPr>
        <w:t xml:space="preserve"> Анализируется: наличие и состав свободных площадей, использование земли, ее зонирование и средняя стоимость, наличие природных ископаемых, возможность использования рекреационных ресурсов, наличие исторических и природных достопримечательностей.</w:t>
      </w:r>
    </w:p>
    <w:p w:rsidR="009163A3" w:rsidRPr="000E63C2" w:rsidRDefault="009163A3" w:rsidP="000E63C2">
      <w:pPr>
        <w:spacing w:line="360" w:lineRule="auto"/>
        <w:ind w:firstLine="709"/>
        <w:jc w:val="both"/>
        <w:rPr>
          <w:sz w:val="28"/>
          <w:szCs w:val="28"/>
        </w:rPr>
      </w:pPr>
      <w:r w:rsidRPr="000E63C2">
        <w:rPr>
          <w:b/>
          <w:i/>
          <w:sz w:val="28"/>
          <w:szCs w:val="28"/>
        </w:rPr>
        <w:t>- предпринимательский климат.</w:t>
      </w:r>
      <w:r w:rsidRPr="000E63C2">
        <w:rPr>
          <w:sz w:val="28"/>
          <w:szCs w:val="28"/>
        </w:rPr>
        <w:t xml:space="preserve"> В состав параметров, характеризующих состояние делового климата поселения, включаются: </w:t>
      </w:r>
    </w:p>
    <w:p w:rsidR="009163A3" w:rsidRPr="000E63C2" w:rsidRDefault="009163A3" w:rsidP="000E63C2">
      <w:pPr>
        <w:spacing w:line="360" w:lineRule="auto"/>
        <w:ind w:firstLine="709"/>
        <w:jc w:val="both"/>
        <w:rPr>
          <w:sz w:val="28"/>
          <w:szCs w:val="28"/>
        </w:rPr>
      </w:pPr>
      <w:r w:rsidRPr="000E63C2">
        <w:rPr>
          <w:sz w:val="28"/>
          <w:szCs w:val="28"/>
        </w:rPr>
        <w:t>- состав и структура мелкого и среднего предпринимательства по видам деятельности (производство, строительство, торгово-закупочная деятельность, грузовые и пассажирские перевозки и т.д.) поселения;</w:t>
      </w:r>
    </w:p>
    <w:p w:rsidR="009163A3" w:rsidRPr="000E63C2" w:rsidRDefault="009163A3" w:rsidP="000E63C2">
      <w:pPr>
        <w:spacing w:line="360" w:lineRule="auto"/>
        <w:ind w:firstLine="709"/>
        <w:jc w:val="both"/>
        <w:rPr>
          <w:sz w:val="28"/>
          <w:szCs w:val="28"/>
        </w:rPr>
      </w:pPr>
      <w:r w:rsidRPr="000E63C2">
        <w:rPr>
          <w:sz w:val="28"/>
          <w:szCs w:val="28"/>
        </w:rPr>
        <w:t xml:space="preserve">- доступность и согласованность действий властей всех уровней для контактов и практической работы с бизнес-структурами и представителями предпринимательства; </w:t>
      </w:r>
    </w:p>
    <w:p w:rsidR="009163A3" w:rsidRPr="000E63C2" w:rsidRDefault="009163A3" w:rsidP="000E63C2">
      <w:pPr>
        <w:spacing w:line="360" w:lineRule="auto"/>
        <w:ind w:firstLine="709"/>
        <w:jc w:val="both"/>
        <w:rPr>
          <w:sz w:val="28"/>
          <w:szCs w:val="28"/>
        </w:rPr>
      </w:pPr>
      <w:r w:rsidRPr="000E63C2">
        <w:rPr>
          <w:sz w:val="28"/>
          <w:szCs w:val="28"/>
        </w:rPr>
        <w:t xml:space="preserve">- система инвестиционного регулирования, действенность которой выражается в наличии благоприятных норм и эффективных механизмов, стимулирующих инвестиционную активность; </w:t>
      </w:r>
    </w:p>
    <w:p w:rsidR="009163A3" w:rsidRPr="000E63C2" w:rsidRDefault="009163A3" w:rsidP="000E63C2">
      <w:pPr>
        <w:spacing w:line="360" w:lineRule="auto"/>
        <w:ind w:firstLine="709"/>
        <w:jc w:val="both"/>
        <w:rPr>
          <w:sz w:val="28"/>
          <w:szCs w:val="28"/>
        </w:rPr>
      </w:pPr>
      <w:r w:rsidRPr="000E63C2">
        <w:rPr>
          <w:sz w:val="28"/>
          <w:szCs w:val="28"/>
        </w:rPr>
        <w:t xml:space="preserve">- система общих услуг для бизнеса (банки, страхование, консультационное обслуживание и пр.), определяющая доступность и качество финансовых, интеллектуальных и информационных ресурсов; </w:t>
      </w:r>
    </w:p>
    <w:p w:rsidR="009163A3" w:rsidRPr="000E63C2" w:rsidRDefault="009163A3" w:rsidP="000E63C2">
      <w:pPr>
        <w:spacing w:line="360" w:lineRule="auto"/>
        <w:ind w:firstLine="709"/>
        <w:jc w:val="both"/>
        <w:rPr>
          <w:sz w:val="28"/>
          <w:szCs w:val="28"/>
        </w:rPr>
      </w:pPr>
      <w:r w:rsidRPr="000E63C2">
        <w:rPr>
          <w:b/>
          <w:i/>
          <w:sz w:val="28"/>
          <w:szCs w:val="28"/>
        </w:rPr>
        <w:t>- образование.</w:t>
      </w:r>
      <w:r w:rsidRPr="000E63C2">
        <w:rPr>
          <w:sz w:val="28"/>
          <w:szCs w:val="28"/>
        </w:rPr>
        <w:t xml:space="preserve"> Рекомендуется представить информацию: о наличии сети образовательных учреждений (с указанием количества учебных заведений и их специализации), исследовательских центров. Описать систему подготовки и повышения квалификации кадров, ориентированную на реальные нужды экономики.</w:t>
      </w:r>
    </w:p>
    <w:p w:rsidR="009163A3" w:rsidRDefault="009163A3" w:rsidP="000E63C2">
      <w:pPr>
        <w:spacing w:line="360" w:lineRule="auto"/>
        <w:ind w:firstLine="709"/>
        <w:jc w:val="both"/>
        <w:rPr>
          <w:sz w:val="28"/>
          <w:szCs w:val="28"/>
        </w:rPr>
      </w:pPr>
      <w:r w:rsidRPr="000E63C2">
        <w:rPr>
          <w:b/>
          <w:i/>
          <w:sz w:val="28"/>
          <w:szCs w:val="28"/>
        </w:rPr>
        <w:t xml:space="preserve">- наука. </w:t>
      </w:r>
      <w:r w:rsidRPr="000E63C2">
        <w:rPr>
          <w:sz w:val="28"/>
          <w:szCs w:val="28"/>
        </w:rPr>
        <w:t>Определить динамику развития научного потенциала населения поселения. Выявить тенденции инновационной деятельности и конкретизации науки в реальном секторе экономики. Представить информацию о результатах проведения конференций, семинаров и т.п.</w:t>
      </w:r>
      <w:r w:rsidRPr="00674F93">
        <w:rPr>
          <w:sz w:val="28"/>
          <w:szCs w:val="28"/>
        </w:rPr>
        <w:t xml:space="preserve"> </w:t>
      </w:r>
    </w:p>
    <w:p w:rsidR="009163A3" w:rsidRPr="001D0F03" w:rsidRDefault="009163A3" w:rsidP="00A45283">
      <w:pPr>
        <w:pStyle w:val="NormalWeb"/>
        <w:spacing w:before="0" w:beforeAutospacing="0" w:after="0" w:afterAutospacing="0"/>
        <w:ind w:right="-5" w:firstLine="720"/>
        <w:jc w:val="both"/>
        <w:rPr>
          <w:rFonts w:ascii="Times New Roman" w:hAnsi="Times New Roman" w:cs="Times New Roman"/>
          <w:bCs/>
          <w:color w:val="auto"/>
          <w:sz w:val="28"/>
        </w:rPr>
      </w:pPr>
    </w:p>
    <w:p w:rsidR="009163A3" w:rsidRPr="0037584F" w:rsidRDefault="009163A3" w:rsidP="00310157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37584F">
        <w:rPr>
          <w:b/>
          <w:sz w:val="28"/>
          <w:szCs w:val="28"/>
        </w:rPr>
        <w:t>Проблемы развития</w:t>
      </w:r>
    </w:p>
    <w:p w:rsidR="009163A3" w:rsidRPr="000E63C2" w:rsidRDefault="009163A3" w:rsidP="000E63C2">
      <w:pPr>
        <w:spacing w:line="360" w:lineRule="auto"/>
        <w:ind w:firstLine="709"/>
        <w:jc w:val="both"/>
        <w:rPr>
          <w:sz w:val="28"/>
          <w:szCs w:val="28"/>
        </w:rPr>
      </w:pPr>
      <w:r w:rsidRPr="000E63C2">
        <w:rPr>
          <w:sz w:val="28"/>
          <w:szCs w:val="28"/>
        </w:rPr>
        <w:t xml:space="preserve">В указанном разделе приводится перечень проблем, негативно влияющих на социально-экономическое развитие территории в целом и отдельных отраслей экономики и социальной сферы. </w:t>
      </w:r>
    </w:p>
    <w:p w:rsidR="009163A3" w:rsidRPr="000E63C2" w:rsidRDefault="009163A3" w:rsidP="000E63C2">
      <w:pPr>
        <w:spacing w:line="360" w:lineRule="auto"/>
        <w:ind w:firstLine="709"/>
        <w:jc w:val="both"/>
        <w:rPr>
          <w:sz w:val="28"/>
          <w:szCs w:val="28"/>
        </w:rPr>
      </w:pPr>
      <w:r w:rsidRPr="000E63C2">
        <w:rPr>
          <w:sz w:val="28"/>
          <w:szCs w:val="28"/>
        </w:rPr>
        <w:t xml:space="preserve">Данный раздел должен содержать анализ влияния каждой проблемы на развитие соответствующего сегмента экономики и социальной сферы. </w:t>
      </w:r>
    </w:p>
    <w:p w:rsidR="009163A3" w:rsidRPr="000E63C2" w:rsidRDefault="009163A3" w:rsidP="000E63C2">
      <w:pPr>
        <w:spacing w:line="360" w:lineRule="auto"/>
        <w:ind w:firstLine="709"/>
        <w:jc w:val="both"/>
        <w:rPr>
          <w:sz w:val="28"/>
          <w:szCs w:val="28"/>
        </w:rPr>
      </w:pPr>
      <w:r w:rsidRPr="000E63C2">
        <w:rPr>
          <w:sz w:val="28"/>
          <w:szCs w:val="28"/>
        </w:rPr>
        <w:t>В число основных проблем, как правило, входят низкая конкурентоспособность предприятий, высокий уровень физического и морального износа основных фондов многих предприятий, неэффективное использование земельных ресурсов и производственных мощностей, высокая дотационность</w:t>
      </w:r>
      <w:r>
        <w:rPr>
          <w:sz w:val="28"/>
          <w:szCs w:val="28"/>
        </w:rPr>
        <w:t xml:space="preserve"> </w:t>
      </w:r>
      <w:r w:rsidRPr="000E63C2">
        <w:rPr>
          <w:sz w:val="28"/>
          <w:szCs w:val="28"/>
        </w:rPr>
        <w:t>бюджета, ухудшение демографической ситуации, нарастающая дифференциация населения по уровню доходов, ухудшение экологической ситуации, необходимость улучшения качества жизни населения и т.п.</w:t>
      </w:r>
    </w:p>
    <w:p w:rsidR="009163A3" w:rsidRPr="000E63C2" w:rsidRDefault="009163A3" w:rsidP="000E63C2">
      <w:pPr>
        <w:spacing w:line="360" w:lineRule="auto"/>
        <w:ind w:firstLine="709"/>
        <w:jc w:val="both"/>
        <w:rPr>
          <w:sz w:val="28"/>
          <w:szCs w:val="28"/>
        </w:rPr>
      </w:pPr>
      <w:r w:rsidRPr="000E63C2">
        <w:rPr>
          <w:sz w:val="28"/>
          <w:szCs w:val="28"/>
        </w:rPr>
        <w:t xml:space="preserve">Необходимо понять особенности развития поселения, выделить основные проблемы, </w:t>
      </w:r>
      <w:r w:rsidRPr="000E63C2">
        <w:rPr>
          <w:sz w:val="28"/>
        </w:rPr>
        <w:t>сдерживающие развитие и возможные пути их преодоления,</w:t>
      </w:r>
      <w:r w:rsidRPr="000E63C2">
        <w:rPr>
          <w:sz w:val="28"/>
          <w:szCs w:val="28"/>
        </w:rPr>
        <w:t xml:space="preserve"> и создать полное представление о его потенциалах с целью использования их в развитии поселений. </w:t>
      </w:r>
    </w:p>
    <w:p w:rsidR="009163A3" w:rsidRPr="000E63C2" w:rsidRDefault="009163A3" w:rsidP="00D47FA9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E63C2">
        <w:rPr>
          <w:sz w:val="28"/>
          <w:szCs w:val="28"/>
        </w:rPr>
        <w:t xml:space="preserve">В зависимости от особенностей муниципального образования в качестве потенциалов развития поселений может выступать </w:t>
      </w:r>
      <w:r w:rsidRPr="000E63C2">
        <w:rPr>
          <w:b/>
          <w:sz w:val="28"/>
          <w:szCs w:val="28"/>
        </w:rPr>
        <w:t>экономико-географический потенциал</w:t>
      </w:r>
      <w:r w:rsidRPr="000E63C2">
        <w:rPr>
          <w:sz w:val="28"/>
          <w:szCs w:val="28"/>
        </w:rPr>
        <w:t>, который включает природные ресурсы, использование земли, исторические и природные достопримечательности.</w:t>
      </w:r>
    </w:p>
    <w:p w:rsidR="009163A3" w:rsidRPr="000E63C2" w:rsidRDefault="009163A3" w:rsidP="00D47FA9">
      <w:pPr>
        <w:spacing w:line="360" w:lineRule="auto"/>
        <w:ind w:firstLine="709"/>
        <w:jc w:val="both"/>
        <w:rPr>
          <w:sz w:val="28"/>
          <w:szCs w:val="28"/>
        </w:rPr>
      </w:pPr>
      <w:r w:rsidRPr="000E63C2">
        <w:rPr>
          <w:sz w:val="28"/>
          <w:szCs w:val="28"/>
        </w:rPr>
        <w:t xml:space="preserve">К </w:t>
      </w:r>
      <w:r w:rsidRPr="000E63C2">
        <w:rPr>
          <w:b/>
          <w:sz w:val="28"/>
          <w:szCs w:val="28"/>
        </w:rPr>
        <w:t>демографическому</w:t>
      </w:r>
      <w:r w:rsidRPr="000E63C2">
        <w:rPr>
          <w:sz w:val="28"/>
          <w:szCs w:val="28"/>
        </w:rPr>
        <w:t xml:space="preserve"> </w:t>
      </w:r>
      <w:r w:rsidRPr="000E63C2">
        <w:rPr>
          <w:b/>
          <w:sz w:val="28"/>
          <w:szCs w:val="28"/>
        </w:rPr>
        <w:t>потенциалу</w:t>
      </w:r>
      <w:r w:rsidRPr="000E63C2">
        <w:rPr>
          <w:sz w:val="28"/>
          <w:szCs w:val="28"/>
        </w:rPr>
        <w:t xml:space="preserve"> относится численность, структура, факторы роста, образовательный уровень, здоровье населения и миграционные процессы.</w:t>
      </w:r>
    </w:p>
    <w:p w:rsidR="009163A3" w:rsidRPr="000E63C2" w:rsidRDefault="009163A3" w:rsidP="00D47FA9">
      <w:pPr>
        <w:spacing w:line="360" w:lineRule="auto"/>
        <w:ind w:firstLine="709"/>
        <w:jc w:val="both"/>
        <w:rPr>
          <w:sz w:val="28"/>
          <w:szCs w:val="28"/>
        </w:rPr>
      </w:pPr>
      <w:r w:rsidRPr="000E63C2">
        <w:rPr>
          <w:sz w:val="28"/>
          <w:szCs w:val="28"/>
        </w:rPr>
        <w:t xml:space="preserve">В </w:t>
      </w:r>
      <w:r w:rsidRPr="000E63C2">
        <w:rPr>
          <w:b/>
          <w:sz w:val="28"/>
          <w:szCs w:val="28"/>
        </w:rPr>
        <w:t>трудовом потенциале</w:t>
      </w:r>
      <w:r w:rsidRPr="000E63C2">
        <w:rPr>
          <w:sz w:val="28"/>
          <w:szCs w:val="28"/>
        </w:rPr>
        <w:t xml:space="preserve"> выделяется профессиональный состав занятых в экономике, производительность труда, уровень безработицы.</w:t>
      </w:r>
    </w:p>
    <w:p w:rsidR="009163A3" w:rsidRPr="000E63C2" w:rsidRDefault="009163A3" w:rsidP="00D47FA9">
      <w:pPr>
        <w:spacing w:line="360" w:lineRule="auto"/>
        <w:ind w:firstLine="709"/>
        <w:jc w:val="both"/>
        <w:rPr>
          <w:sz w:val="28"/>
          <w:szCs w:val="28"/>
        </w:rPr>
      </w:pPr>
      <w:r w:rsidRPr="000E63C2">
        <w:rPr>
          <w:b/>
          <w:sz w:val="28"/>
          <w:szCs w:val="28"/>
        </w:rPr>
        <w:t>Производственный инфраструктурный потенциал</w:t>
      </w:r>
      <w:r w:rsidRPr="000E63C2">
        <w:rPr>
          <w:sz w:val="28"/>
          <w:szCs w:val="28"/>
        </w:rPr>
        <w:t xml:space="preserve"> определяется структурой и объёмом производства, состоянием производственной, дорожной, транспортной инфраструктур и включает возможность развития территорий на основе более эффективного использования сложившегося производственного комплекса.</w:t>
      </w:r>
    </w:p>
    <w:p w:rsidR="009163A3" w:rsidRDefault="009163A3" w:rsidP="00D47FA9">
      <w:pPr>
        <w:spacing w:line="360" w:lineRule="auto"/>
        <w:ind w:firstLine="709"/>
        <w:jc w:val="both"/>
        <w:rPr>
          <w:sz w:val="28"/>
          <w:szCs w:val="28"/>
        </w:rPr>
      </w:pPr>
      <w:r w:rsidRPr="000E63C2">
        <w:rPr>
          <w:sz w:val="28"/>
          <w:szCs w:val="28"/>
        </w:rPr>
        <w:t xml:space="preserve">Немаловажным потенциалом развития поселения выступает </w:t>
      </w:r>
      <w:r w:rsidRPr="000E63C2">
        <w:rPr>
          <w:b/>
          <w:sz w:val="28"/>
          <w:szCs w:val="28"/>
        </w:rPr>
        <w:t>малый бизнес</w:t>
      </w:r>
      <w:r w:rsidRPr="000E63C2">
        <w:rPr>
          <w:sz w:val="28"/>
          <w:szCs w:val="28"/>
        </w:rPr>
        <w:t xml:space="preserve">. </w:t>
      </w:r>
    </w:p>
    <w:p w:rsidR="009163A3" w:rsidRPr="000E63C2" w:rsidRDefault="009163A3" w:rsidP="00D47FA9">
      <w:pPr>
        <w:spacing w:line="360" w:lineRule="auto"/>
        <w:ind w:firstLine="709"/>
        <w:jc w:val="both"/>
        <w:rPr>
          <w:sz w:val="28"/>
          <w:szCs w:val="28"/>
        </w:rPr>
      </w:pPr>
      <w:r w:rsidRPr="000E63C2">
        <w:rPr>
          <w:b/>
          <w:sz w:val="28"/>
          <w:szCs w:val="28"/>
        </w:rPr>
        <w:t>Бюджетный потенциал</w:t>
      </w:r>
      <w:r w:rsidRPr="000E63C2">
        <w:rPr>
          <w:sz w:val="28"/>
          <w:szCs w:val="28"/>
        </w:rPr>
        <w:t xml:space="preserve"> характеризуется налоговой базой и особенностью её формирования, оптимальностью расходования бюджетных средств, использованием таких дополнительных источников бюджета, как областные и федеральные бюджетные средства.</w:t>
      </w:r>
    </w:p>
    <w:p w:rsidR="009163A3" w:rsidRPr="000E63C2" w:rsidRDefault="009163A3" w:rsidP="00D47FA9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0E63C2">
        <w:rPr>
          <w:rFonts w:ascii="Times New Roman" w:hAnsi="Times New Roman"/>
          <w:color w:val="auto"/>
          <w:sz w:val="28"/>
        </w:rPr>
        <w:t>С учетом потенциала территории и стратегического анализа отраслей:</w:t>
      </w:r>
    </w:p>
    <w:p w:rsidR="009163A3" w:rsidRPr="000E63C2" w:rsidRDefault="009163A3" w:rsidP="00D47FA9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0E63C2">
        <w:rPr>
          <w:rFonts w:ascii="Times New Roman" w:hAnsi="Times New Roman"/>
          <w:color w:val="auto"/>
          <w:sz w:val="28"/>
        </w:rPr>
        <w:t>1. Выявляются перспективные направления развития (сектора экономики), в которых возможно достижение конкурентных преимуществ.</w:t>
      </w:r>
    </w:p>
    <w:p w:rsidR="009163A3" w:rsidRPr="000E63C2" w:rsidRDefault="009163A3" w:rsidP="00D47FA9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0E63C2">
        <w:rPr>
          <w:rFonts w:ascii="Times New Roman" w:hAnsi="Times New Roman"/>
          <w:color w:val="auto"/>
          <w:sz w:val="28"/>
        </w:rPr>
        <w:t>2. Определяются механизмы, способствующие развитию выбранных направлений (меры, принимаемые администрацией поселения (района), меры государственной поддержки, действующие на областном и федеральном уровнях и т.д.).</w:t>
      </w:r>
    </w:p>
    <w:p w:rsidR="009163A3" w:rsidRPr="003372E0" w:rsidRDefault="009163A3" w:rsidP="00D47FA9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0E63C2">
        <w:rPr>
          <w:rFonts w:ascii="Times New Roman" w:hAnsi="Times New Roman"/>
          <w:color w:val="auto"/>
          <w:sz w:val="28"/>
        </w:rPr>
        <w:t>3. Осуществляется подбор инвестиционных проектов, реализация которых в долгосрочной перспективе позволит в наибольшей степени задействовать имеющийся потенциал территории, способствовать развитию налогооблагаемой базы и рынка труда, созданию и развитию межмуниципальной кооперации.</w:t>
      </w:r>
    </w:p>
    <w:p w:rsidR="009163A3" w:rsidRPr="003372E0" w:rsidRDefault="009163A3" w:rsidP="000E63C2">
      <w:pPr>
        <w:numPr>
          <w:ilvl w:val="0"/>
          <w:numId w:val="7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Миссия, с</w:t>
      </w:r>
      <w:r w:rsidRPr="00D47FA9">
        <w:rPr>
          <w:b/>
          <w:sz w:val="28"/>
          <w:szCs w:val="28"/>
        </w:rPr>
        <w:t>тратегические цели</w:t>
      </w:r>
      <w:r>
        <w:rPr>
          <w:b/>
          <w:sz w:val="28"/>
          <w:szCs w:val="28"/>
        </w:rPr>
        <w:t>,</w:t>
      </w:r>
      <w:r w:rsidRPr="00D47F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задачи и направления</w:t>
      </w:r>
      <w:r w:rsidRPr="00D47F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социально-экономического развития</w:t>
      </w:r>
      <w:r w:rsidRPr="00D47F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поселения</w:t>
      </w:r>
    </w:p>
    <w:p w:rsidR="009163A3" w:rsidRDefault="009163A3" w:rsidP="00451C59">
      <w:pPr>
        <w:jc w:val="both"/>
        <w:rPr>
          <w:sz w:val="28"/>
          <w:highlight w:val="yellow"/>
        </w:rPr>
      </w:pPr>
    </w:p>
    <w:p w:rsidR="009163A3" w:rsidRPr="000E63C2" w:rsidRDefault="009163A3" w:rsidP="000E63C2">
      <w:pPr>
        <w:spacing w:line="360" w:lineRule="auto"/>
        <w:ind w:firstLine="709"/>
        <w:jc w:val="both"/>
        <w:rPr>
          <w:sz w:val="28"/>
          <w:szCs w:val="28"/>
        </w:rPr>
      </w:pPr>
      <w:r w:rsidRPr="000E63C2">
        <w:rPr>
          <w:sz w:val="28"/>
          <w:szCs w:val="28"/>
        </w:rPr>
        <w:t>В данном разделе следует наметить меры по</w:t>
      </w:r>
      <w:r w:rsidRPr="000E63C2">
        <w:rPr>
          <w:bCs/>
          <w:sz w:val="28"/>
          <w:szCs w:val="28"/>
        </w:rPr>
        <w:t xml:space="preserve"> устранению существующих недостатков, выработать </w:t>
      </w:r>
      <w:r w:rsidRPr="000E63C2">
        <w:rPr>
          <w:sz w:val="28"/>
          <w:szCs w:val="28"/>
        </w:rPr>
        <w:t xml:space="preserve">стратегические направления, указывающие пути достижения поставленных целей, способы достижения поставленных целей. </w:t>
      </w:r>
    </w:p>
    <w:p w:rsidR="009163A3" w:rsidRPr="000E63C2" w:rsidRDefault="009163A3" w:rsidP="000E63C2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Arial"/>
          <w:color w:val="auto"/>
          <w:sz w:val="28"/>
          <w:szCs w:val="20"/>
        </w:rPr>
      </w:pPr>
      <w:r w:rsidRPr="000E63C2">
        <w:rPr>
          <w:rFonts w:ascii="Times New Roman" w:hAnsi="Times New Roman" w:cs="Arial"/>
          <w:color w:val="auto"/>
          <w:sz w:val="28"/>
          <w:szCs w:val="20"/>
        </w:rPr>
        <w:t>Цели и направления развития выбираются с учётом иерархии элементов Стратегии. На первом шаге важно зафиксировать миссию, что даст основу для определения целей, задач, направлений и программ.</w:t>
      </w:r>
    </w:p>
    <w:p w:rsidR="009163A3" w:rsidRPr="000E63C2" w:rsidRDefault="009163A3" w:rsidP="000E63C2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Arial"/>
          <w:color w:val="auto"/>
          <w:sz w:val="28"/>
          <w:szCs w:val="20"/>
        </w:rPr>
      </w:pPr>
      <w:r w:rsidRPr="000E63C2">
        <w:rPr>
          <w:rFonts w:ascii="Times New Roman" w:hAnsi="Times New Roman" w:cs="Arial"/>
          <w:color w:val="auto"/>
          <w:sz w:val="28"/>
          <w:szCs w:val="20"/>
        </w:rPr>
        <w:t>Миссия – краткая формулировка уникальной роли поселения во внешней среде, ориентированная на перспективу и опирающаяся на реальные предпосылки. В миссии раскрывается смысл и предназначение существования поселения.</w:t>
      </w:r>
    </w:p>
    <w:p w:rsidR="009163A3" w:rsidRPr="000E63C2" w:rsidRDefault="009163A3" w:rsidP="000E63C2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Arial"/>
          <w:color w:val="auto"/>
          <w:sz w:val="28"/>
          <w:szCs w:val="20"/>
        </w:rPr>
      </w:pPr>
      <w:r w:rsidRPr="000E63C2">
        <w:rPr>
          <w:rFonts w:ascii="Times New Roman" w:hAnsi="Times New Roman" w:cs="Arial"/>
          <w:color w:val="auto"/>
          <w:sz w:val="28"/>
          <w:szCs w:val="20"/>
        </w:rPr>
        <w:t>Формулировка миссии должна быть тщательно продумана, так как её роль - обеспечить стабильность и ясность конечной, стратегической цели поселения.</w:t>
      </w:r>
    </w:p>
    <w:p w:rsidR="009163A3" w:rsidRPr="000E63C2" w:rsidRDefault="009163A3" w:rsidP="000E63C2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0"/>
        </w:rPr>
      </w:pPr>
      <w:r w:rsidRPr="000E63C2">
        <w:rPr>
          <w:rFonts w:ascii="Times New Roman" w:hAnsi="Times New Roman" w:cs="Times New Roman"/>
          <w:color w:val="auto"/>
          <w:sz w:val="28"/>
          <w:szCs w:val="20"/>
        </w:rPr>
        <w:t>Возможно</w:t>
      </w:r>
      <w:r>
        <w:rPr>
          <w:rFonts w:ascii="Times New Roman" w:hAnsi="Times New Roman" w:cs="Times New Roman"/>
          <w:color w:val="auto"/>
          <w:sz w:val="28"/>
          <w:szCs w:val="20"/>
        </w:rPr>
        <w:t>,</w:t>
      </w:r>
      <w:r w:rsidRPr="000E63C2">
        <w:rPr>
          <w:rFonts w:ascii="Times New Roman" w:hAnsi="Times New Roman" w:cs="Times New Roman"/>
          <w:color w:val="auto"/>
          <w:sz w:val="28"/>
          <w:szCs w:val="20"/>
        </w:rPr>
        <w:t xml:space="preserve"> так озвучить миссию: улучшить ситуацию в поселении, чтобы оно стало крупным центром производства молока с высоким уровнем жизни населения, или же пожелание стать уникальным, историческим и природным центром отдыха и туризма, или территорией высокого уровня жизни на базе многоукладной экономики и т.д.</w:t>
      </w:r>
    </w:p>
    <w:p w:rsidR="009163A3" w:rsidRPr="000E63C2" w:rsidRDefault="009163A3" w:rsidP="000E63C2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0"/>
        </w:rPr>
      </w:pPr>
      <w:r w:rsidRPr="000E63C2">
        <w:rPr>
          <w:rFonts w:ascii="Times New Roman" w:hAnsi="Times New Roman" w:cs="Times New Roman"/>
          <w:color w:val="auto"/>
          <w:sz w:val="28"/>
          <w:szCs w:val="20"/>
        </w:rPr>
        <w:t>Цели находятся на втором уровне иерархии. Цели – это широкие заявления о намерениях, они разъясняют суть миссии и служат мостом между миссией и задачами.</w:t>
      </w:r>
    </w:p>
    <w:p w:rsidR="009163A3" w:rsidRPr="000E63C2" w:rsidRDefault="009163A3" w:rsidP="000E63C2">
      <w:pPr>
        <w:spacing w:line="360" w:lineRule="auto"/>
        <w:ind w:firstLine="709"/>
        <w:jc w:val="both"/>
        <w:rPr>
          <w:sz w:val="28"/>
          <w:szCs w:val="28"/>
        </w:rPr>
      </w:pPr>
      <w:r w:rsidRPr="000E63C2">
        <w:rPr>
          <w:rFonts w:cs="Arial"/>
          <w:sz w:val="28"/>
          <w:szCs w:val="20"/>
        </w:rPr>
        <w:t>Следует иметь в виду, что в целях верхнего уровня, не бывает больших различий, так как они отражают преобладающие общечеловеческие ценности. Как правило, г</w:t>
      </w:r>
      <w:r w:rsidRPr="000E63C2">
        <w:rPr>
          <w:sz w:val="28"/>
          <w:szCs w:val="28"/>
        </w:rPr>
        <w:t>лавной стратегической целью устойчивого развития является повышение уровня и качества жизни населения путем динамичного развития экономической и социальной сферы.</w:t>
      </w:r>
    </w:p>
    <w:p w:rsidR="009163A3" w:rsidRPr="000E63C2" w:rsidRDefault="009163A3" w:rsidP="000E63C2">
      <w:pPr>
        <w:spacing w:line="360" w:lineRule="auto"/>
        <w:ind w:firstLine="709"/>
        <w:jc w:val="both"/>
        <w:rPr>
          <w:sz w:val="28"/>
          <w:szCs w:val="28"/>
        </w:rPr>
      </w:pPr>
      <w:r w:rsidRPr="000E63C2">
        <w:rPr>
          <w:sz w:val="28"/>
          <w:szCs w:val="28"/>
        </w:rPr>
        <w:t>Различия в целях и детализация количественных параметров появляются только тогда, когда речь идёт о конкретных задачах.</w:t>
      </w:r>
    </w:p>
    <w:p w:rsidR="009163A3" w:rsidRPr="000E63C2" w:rsidRDefault="009163A3" w:rsidP="000E63C2">
      <w:pPr>
        <w:spacing w:line="360" w:lineRule="auto"/>
        <w:ind w:firstLine="709"/>
        <w:jc w:val="both"/>
        <w:rPr>
          <w:sz w:val="28"/>
          <w:szCs w:val="28"/>
        </w:rPr>
      </w:pPr>
      <w:r w:rsidRPr="000E63C2">
        <w:rPr>
          <w:sz w:val="28"/>
          <w:szCs w:val="28"/>
        </w:rPr>
        <w:t>Определение стратегической цели - очень важный этап планирования, так как достижению этой цели будут подчинены все последующие действия.</w:t>
      </w:r>
    </w:p>
    <w:p w:rsidR="009163A3" w:rsidRPr="000E63C2" w:rsidRDefault="009163A3" w:rsidP="000E63C2">
      <w:pPr>
        <w:spacing w:line="360" w:lineRule="auto"/>
        <w:ind w:firstLine="709"/>
        <w:jc w:val="both"/>
        <w:rPr>
          <w:sz w:val="28"/>
          <w:szCs w:val="28"/>
        </w:rPr>
      </w:pPr>
      <w:r w:rsidRPr="000E63C2">
        <w:rPr>
          <w:sz w:val="28"/>
          <w:szCs w:val="28"/>
        </w:rPr>
        <w:t xml:space="preserve">После определения стратегической цели необходимо установить ряд первостепенных целей, достижение которых предусматривает решение главной - стратегической. В этом случае они определяются как характеристики необходимых конечных состояний сфер жизнедеятельности. </w:t>
      </w:r>
    </w:p>
    <w:p w:rsidR="009163A3" w:rsidRPr="000E63C2" w:rsidRDefault="009163A3" w:rsidP="000E63C2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Arial"/>
          <w:color w:val="auto"/>
          <w:sz w:val="28"/>
          <w:szCs w:val="20"/>
        </w:rPr>
      </w:pPr>
      <w:r w:rsidRPr="000E63C2">
        <w:rPr>
          <w:rFonts w:ascii="Times New Roman" w:hAnsi="Times New Roman" w:cs="Arial"/>
          <w:color w:val="auto"/>
          <w:sz w:val="28"/>
          <w:szCs w:val="20"/>
        </w:rPr>
        <w:t>Сформированная система целей должна быть:</w:t>
      </w:r>
    </w:p>
    <w:p w:rsidR="009163A3" w:rsidRPr="000E63C2" w:rsidRDefault="009163A3" w:rsidP="000E63C2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Arial"/>
          <w:color w:val="auto"/>
          <w:sz w:val="28"/>
          <w:szCs w:val="20"/>
        </w:rPr>
      </w:pPr>
      <w:r w:rsidRPr="000E63C2">
        <w:rPr>
          <w:rFonts w:ascii="Times New Roman" w:hAnsi="Times New Roman" w:cs="Arial"/>
          <w:color w:val="auto"/>
          <w:sz w:val="28"/>
          <w:szCs w:val="20"/>
        </w:rPr>
        <w:t xml:space="preserve">- достаточной, то есть </w:t>
      </w:r>
      <w:r>
        <w:rPr>
          <w:rFonts w:ascii="Times New Roman" w:hAnsi="Times New Roman" w:cs="Arial"/>
          <w:color w:val="auto"/>
          <w:sz w:val="28"/>
          <w:szCs w:val="20"/>
        </w:rPr>
        <w:t>заданные первостепенные</w:t>
      </w:r>
      <w:r w:rsidRPr="000E63C2">
        <w:rPr>
          <w:rFonts w:ascii="Times New Roman" w:hAnsi="Times New Roman" w:cs="Arial"/>
          <w:color w:val="auto"/>
          <w:sz w:val="28"/>
          <w:szCs w:val="20"/>
        </w:rPr>
        <w:t xml:space="preserve"> цели, будучи достигнутыми, в совокупности обеспечивают достижение стратегической цели</w:t>
      </w:r>
      <w:r>
        <w:rPr>
          <w:rFonts w:ascii="Times New Roman" w:hAnsi="Times New Roman" w:cs="Arial"/>
          <w:color w:val="auto"/>
          <w:sz w:val="28"/>
          <w:szCs w:val="20"/>
        </w:rPr>
        <w:t>;</w:t>
      </w:r>
    </w:p>
    <w:p w:rsidR="009163A3" w:rsidRPr="000E63C2" w:rsidRDefault="009163A3" w:rsidP="000E63C2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Arial"/>
          <w:color w:val="993300"/>
          <w:sz w:val="28"/>
          <w:szCs w:val="20"/>
        </w:rPr>
      </w:pPr>
      <w:r w:rsidRPr="000E63C2">
        <w:rPr>
          <w:rFonts w:ascii="Times New Roman" w:hAnsi="Times New Roman" w:cs="Arial"/>
          <w:color w:val="auto"/>
          <w:sz w:val="28"/>
          <w:szCs w:val="20"/>
        </w:rPr>
        <w:t>- полной, то есть охватывающей все важные аспекты жизни и развития муниципального образования, и должна строиться последовательно сверху вниз от главной цели к целям низшего уровня</w:t>
      </w:r>
      <w:r w:rsidRPr="000E63C2">
        <w:rPr>
          <w:rFonts w:ascii="Times New Roman" w:hAnsi="Times New Roman" w:cs="Arial"/>
          <w:color w:val="993300"/>
          <w:sz w:val="28"/>
          <w:szCs w:val="20"/>
        </w:rPr>
        <w:t>.</w:t>
      </w:r>
    </w:p>
    <w:p w:rsidR="009163A3" w:rsidRPr="000E63C2" w:rsidRDefault="009163A3" w:rsidP="000E63C2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Arial"/>
          <w:color w:val="auto"/>
          <w:sz w:val="28"/>
        </w:rPr>
      </w:pPr>
      <w:r w:rsidRPr="000E63C2">
        <w:rPr>
          <w:rFonts w:ascii="Times New Roman" w:hAnsi="Times New Roman" w:cs="Arial"/>
          <w:color w:val="auto"/>
          <w:sz w:val="28"/>
          <w:szCs w:val="20"/>
        </w:rPr>
        <w:t>К каждой цели, входящей в систему целей, выдвигаются следующие требования:</w:t>
      </w:r>
      <w:r w:rsidRPr="000E63C2">
        <w:rPr>
          <w:rFonts w:ascii="Times New Roman" w:hAnsi="Times New Roman" w:cs="Arial"/>
          <w:color w:val="auto"/>
          <w:sz w:val="28"/>
        </w:rPr>
        <w:t xml:space="preserve"> </w:t>
      </w:r>
    </w:p>
    <w:p w:rsidR="009163A3" w:rsidRPr="000E63C2" w:rsidRDefault="009163A3" w:rsidP="000E63C2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Arial"/>
          <w:color w:val="auto"/>
          <w:sz w:val="28"/>
        </w:rPr>
      </w:pPr>
      <w:r w:rsidRPr="000E63C2">
        <w:rPr>
          <w:rFonts w:ascii="Times New Roman" w:hAnsi="Times New Roman" w:cs="Arial"/>
          <w:color w:val="auto"/>
          <w:sz w:val="28"/>
          <w:szCs w:val="20"/>
        </w:rPr>
        <w:t>- конкретность и актуальность для населения муниципального образования в данный период времени;</w:t>
      </w:r>
      <w:r w:rsidRPr="000E63C2">
        <w:rPr>
          <w:rFonts w:ascii="Times New Roman" w:hAnsi="Times New Roman" w:cs="Arial"/>
          <w:color w:val="auto"/>
          <w:sz w:val="28"/>
        </w:rPr>
        <w:t xml:space="preserve"> </w:t>
      </w:r>
    </w:p>
    <w:p w:rsidR="009163A3" w:rsidRPr="000E63C2" w:rsidRDefault="009163A3" w:rsidP="000E63C2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Arial"/>
          <w:b/>
          <w:bCs/>
          <w:color w:val="auto"/>
          <w:sz w:val="28"/>
        </w:rPr>
      </w:pPr>
      <w:r w:rsidRPr="000E63C2">
        <w:rPr>
          <w:rFonts w:ascii="Times New Roman" w:hAnsi="Times New Roman" w:cs="Arial"/>
          <w:color w:val="auto"/>
          <w:sz w:val="28"/>
          <w:szCs w:val="20"/>
        </w:rPr>
        <w:t>- измеримость по определенным критериям и показателям, свойственным данной цели (должна измеряться индикаторами)</w:t>
      </w:r>
      <w:r w:rsidRPr="000E63C2">
        <w:rPr>
          <w:rFonts w:ascii="Times New Roman" w:hAnsi="Times New Roman" w:cs="Arial"/>
          <w:b/>
          <w:bCs/>
          <w:color w:val="auto"/>
          <w:sz w:val="28"/>
          <w:szCs w:val="20"/>
        </w:rPr>
        <w:t>;</w:t>
      </w:r>
    </w:p>
    <w:p w:rsidR="009163A3" w:rsidRPr="000E63C2" w:rsidRDefault="009163A3" w:rsidP="000E63C2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Arial"/>
          <w:color w:val="auto"/>
          <w:sz w:val="28"/>
        </w:rPr>
      </w:pPr>
      <w:r w:rsidRPr="000E63C2">
        <w:rPr>
          <w:rFonts w:ascii="Times New Roman" w:hAnsi="Times New Roman" w:cs="Arial"/>
          <w:color w:val="auto"/>
          <w:sz w:val="28"/>
          <w:szCs w:val="20"/>
        </w:rPr>
        <w:t>- достижимость в течение периода, на который рассчитана и снабжена соответствующим сроком достижения.</w:t>
      </w:r>
      <w:r w:rsidRPr="000E63C2">
        <w:rPr>
          <w:rFonts w:ascii="Times New Roman" w:hAnsi="Times New Roman" w:cs="Arial"/>
          <w:color w:val="auto"/>
          <w:sz w:val="28"/>
        </w:rPr>
        <w:t xml:space="preserve"> </w:t>
      </w:r>
    </w:p>
    <w:p w:rsidR="009163A3" w:rsidRPr="000E63C2" w:rsidRDefault="009163A3" w:rsidP="000E63C2">
      <w:pPr>
        <w:spacing w:line="360" w:lineRule="auto"/>
        <w:ind w:firstLine="709"/>
        <w:jc w:val="both"/>
        <w:rPr>
          <w:sz w:val="28"/>
          <w:szCs w:val="28"/>
        </w:rPr>
      </w:pPr>
      <w:r w:rsidRPr="000E63C2">
        <w:rPr>
          <w:sz w:val="28"/>
          <w:szCs w:val="28"/>
        </w:rPr>
        <w:t>Установление целей переводит стратегическое видение в конкретные задачи, связанные с социально-экономическим развитием муниципального образования</w:t>
      </w:r>
      <w:r>
        <w:rPr>
          <w:sz w:val="28"/>
          <w:szCs w:val="28"/>
        </w:rPr>
        <w:t xml:space="preserve"> по разным направлениям</w:t>
      </w:r>
      <w:r w:rsidRPr="000E63C2">
        <w:rPr>
          <w:sz w:val="28"/>
          <w:szCs w:val="28"/>
        </w:rPr>
        <w:t>.</w:t>
      </w:r>
    </w:p>
    <w:p w:rsidR="009163A3" w:rsidRPr="00DE2959" w:rsidRDefault="009163A3" w:rsidP="00DE2959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959">
        <w:rPr>
          <w:rFonts w:ascii="Times New Roman" w:hAnsi="Times New Roman" w:cs="Times New Roman"/>
          <w:color w:val="auto"/>
          <w:sz w:val="28"/>
          <w:szCs w:val="28"/>
        </w:rPr>
        <w:t>Для реализации каждой цели разрабатывается обычно несколько задач, которые, как правило, имеют количественную и временную определённость и рассчитаны на реализацию в течение 1-2 лет. Задачи конкретизируют широко сформулированные цели и обеспечивают переход к  практическим действиям.</w:t>
      </w:r>
    </w:p>
    <w:p w:rsidR="009163A3" w:rsidRPr="00DE2959" w:rsidRDefault="009163A3" w:rsidP="00DE2959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959">
        <w:rPr>
          <w:rFonts w:ascii="Times New Roman" w:hAnsi="Times New Roman" w:cs="Times New Roman"/>
          <w:color w:val="auto"/>
          <w:sz w:val="28"/>
          <w:szCs w:val="28"/>
        </w:rPr>
        <w:t>Они измеримы, и, следовательно, степень их достижения может быть оценена посредством мониторинга.</w:t>
      </w:r>
    </w:p>
    <w:p w:rsidR="009163A3" w:rsidRPr="000E63C2" w:rsidRDefault="009163A3" w:rsidP="00872B4C">
      <w:pPr>
        <w:spacing w:line="360" w:lineRule="auto"/>
        <w:ind w:firstLine="709"/>
        <w:jc w:val="both"/>
        <w:rPr>
          <w:rFonts w:cs="Arial"/>
          <w:sz w:val="28"/>
        </w:rPr>
      </w:pPr>
      <w:r>
        <w:rPr>
          <w:rFonts w:cs="Arial"/>
          <w:sz w:val="28"/>
        </w:rPr>
        <w:t>К</w:t>
      </w:r>
      <w:r w:rsidRPr="000E63C2">
        <w:rPr>
          <w:rFonts w:cs="Arial"/>
          <w:sz w:val="28"/>
        </w:rPr>
        <w:t>аждым поселением может быть проведен анализ и сформулирована специфичная цель</w:t>
      </w:r>
      <w:r>
        <w:rPr>
          <w:rFonts w:cs="Arial"/>
          <w:sz w:val="28"/>
        </w:rPr>
        <w:t xml:space="preserve"> и задачи</w:t>
      </w:r>
      <w:r w:rsidRPr="000E63C2">
        <w:rPr>
          <w:rFonts w:cs="Arial"/>
          <w:sz w:val="28"/>
        </w:rPr>
        <w:t>, отражающ</w:t>
      </w:r>
      <w:r>
        <w:rPr>
          <w:rFonts w:cs="Arial"/>
          <w:sz w:val="28"/>
        </w:rPr>
        <w:t>ие</w:t>
      </w:r>
      <w:r w:rsidRPr="000E63C2">
        <w:rPr>
          <w:rFonts w:cs="Arial"/>
          <w:sz w:val="28"/>
        </w:rPr>
        <w:t xml:space="preserve"> его особенности. </w:t>
      </w:r>
    </w:p>
    <w:p w:rsidR="009163A3" w:rsidRPr="000E63C2" w:rsidRDefault="009163A3" w:rsidP="000E63C2">
      <w:pPr>
        <w:spacing w:line="360" w:lineRule="auto"/>
        <w:ind w:firstLine="709"/>
        <w:jc w:val="both"/>
        <w:rPr>
          <w:rFonts w:cs="Arial"/>
          <w:sz w:val="28"/>
        </w:rPr>
      </w:pPr>
      <w:r>
        <w:rPr>
          <w:rFonts w:cs="Arial"/>
          <w:sz w:val="28"/>
        </w:rPr>
        <w:t>Ниже приведен</w:t>
      </w:r>
      <w:r w:rsidRPr="000E63C2">
        <w:rPr>
          <w:rFonts w:cs="Arial"/>
          <w:sz w:val="28"/>
        </w:rPr>
        <w:t xml:space="preserve"> </w:t>
      </w:r>
      <w:r>
        <w:rPr>
          <w:rFonts w:cs="Arial"/>
          <w:sz w:val="28"/>
        </w:rPr>
        <w:t>пример для определения цели и задач по развитию малого и среднего предпринимательства и развитию местного самоуправления</w:t>
      </w:r>
      <w:r w:rsidRPr="000E63C2">
        <w:rPr>
          <w:rFonts w:cs="Arial"/>
          <w:sz w:val="28"/>
        </w:rPr>
        <w:t>.</w:t>
      </w:r>
    </w:p>
    <w:p w:rsidR="009163A3" w:rsidRDefault="009163A3" w:rsidP="00E97413">
      <w:pPr>
        <w:jc w:val="center"/>
        <w:rPr>
          <w:b/>
          <w:sz w:val="28"/>
          <w:szCs w:val="28"/>
        </w:rPr>
      </w:pPr>
    </w:p>
    <w:p w:rsidR="009163A3" w:rsidRPr="001A7CD9" w:rsidRDefault="009163A3" w:rsidP="00310157">
      <w:pPr>
        <w:pStyle w:val="ListParagraph"/>
        <w:spacing w:line="360" w:lineRule="auto"/>
        <w:ind w:left="709"/>
        <w:contextualSpacing w:val="0"/>
        <w:jc w:val="both"/>
        <w:outlineLvl w:val="0"/>
        <w:rPr>
          <w:b/>
          <w:sz w:val="28"/>
          <w:szCs w:val="28"/>
        </w:rPr>
      </w:pPr>
      <w:r w:rsidRPr="001A7CD9">
        <w:rPr>
          <w:b/>
          <w:sz w:val="28"/>
          <w:szCs w:val="28"/>
        </w:rPr>
        <w:t>Развитие малого и среднего предпринимательства</w:t>
      </w:r>
    </w:p>
    <w:p w:rsidR="009163A3" w:rsidRDefault="009163A3" w:rsidP="00310157">
      <w:pPr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r w:rsidRPr="00F32FBF">
        <w:rPr>
          <w:b/>
          <w:sz w:val="28"/>
          <w:szCs w:val="28"/>
        </w:rPr>
        <w:t>Проблемы:</w:t>
      </w:r>
    </w:p>
    <w:p w:rsidR="009163A3" w:rsidRDefault="009163A3" w:rsidP="000E63C2">
      <w:pPr>
        <w:pStyle w:val="ListParagraph"/>
        <w:numPr>
          <w:ilvl w:val="0"/>
          <w:numId w:val="11"/>
        </w:numPr>
        <w:tabs>
          <w:tab w:val="left" w:pos="0"/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FA0343">
        <w:rPr>
          <w:sz w:val="28"/>
          <w:szCs w:val="28"/>
        </w:rPr>
        <w:t>едостаточное ресурсное обеспечение (финансовое и имущественное) субъектов предпринимательства и объектов инфраструктуры</w:t>
      </w:r>
      <w:r>
        <w:rPr>
          <w:sz w:val="28"/>
          <w:szCs w:val="28"/>
        </w:rPr>
        <w:t>.</w:t>
      </w:r>
    </w:p>
    <w:p w:rsidR="009163A3" w:rsidRPr="00FA0343" w:rsidRDefault="009163A3" w:rsidP="000E63C2">
      <w:pPr>
        <w:pStyle w:val="ListParagraph"/>
        <w:numPr>
          <w:ilvl w:val="0"/>
          <w:numId w:val="11"/>
        </w:numPr>
        <w:tabs>
          <w:tab w:val="left" w:pos="0"/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на практике </w:t>
      </w:r>
      <w:r w:rsidRPr="00FA0343">
        <w:rPr>
          <w:sz w:val="28"/>
          <w:szCs w:val="28"/>
        </w:rPr>
        <w:t>административны</w:t>
      </w:r>
      <w:r>
        <w:rPr>
          <w:sz w:val="28"/>
          <w:szCs w:val="28"/>
        </w:rPr>
        <w:t>х</w:t>
      </w:r>
      <w:r w:rsidRPr="00FA0343">
        <w:rPr>
          <w:sz w:val="28"/>
          <w:szCs w:val="28"/>
        </w:rPr>
        <w:t xml:space="preserve"> барьер</w:t>
      </w:r>
      <w:r>
        <w:rPr>
          <w:sz w:val="28"/>
          <w:szCs w:val="28"/>
        </w:rPr>
        <w:t>ов во взаимоотношениях бизнеса и власти на всех уровнях, сдерживающих развитие бизнеса.</w:t>
      </w:r>
    </w:p>
    <w:p w:rsidR="009163A3" w:rsidRPr="00FA0343" w:rsidRDefault="009163A3" w:rsidP="000E63C2">
      <w:pPr>
        <w:pStyle w:val="ListParagraph"/>
        <w:numPr>
          <w:ilvl w:val="0"/>
          <w:numId w:val="11"/>
        </w:numPr>
        <w:tabs>
          <w:tab w:val="left" w:pos="0"/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FA0343">
        <w:rPr>
          <w:sz w:val="28"/>
          <w:szCs w:val="28"/>
        </w:rPr>
        <w:t>едостаточные возможности стимулирова</w:t>
      </w:r>
      <w:r>
        <w:rPr>
          <w:sz w:val="28"/>
          <w:szCs w:val="28"/>
        </w:rPr>
        <w:t xml:space="preserve">ния сбыта, преодоления барьеров </w:t>
      </w:r>
      <w:r w:rsidRPr="00FA0343">
        <w:rPr>
          <w:sz w:val="28"/>
          <w:szCs w:val="28"/>
        </w:rPr>
        <w:t>вхождения на новые рынки, обеспечения конкурентоспособности продукции</w:t>
      </w:r>
      <w:r>
        <w:rPr>
          <w:sz w:val="28"/>
          <w:szCs w:val="28"/>
        </w:rPr>
        <w:t>.</w:t>
      </w:r>
    </w:p>
    <w:p w:rsidR="009163A3" w:rsidRPr="00FA0343" w:rsidRDefault="009163A3" w:rsidP="000E63C2">
      <w:pPr>
        <w:pStyle w:val="ListParagraph"/>
        <w:numPr>
          <w:ilvl w:val="0"/>
          <w:numId w:val="11"/>
        </w:numPr>
        <w:tabs>
          <w:tab w:val="left" w:pos="0"/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FA0343">
        <w:rPr>
          <w:sz w:val="28"/>
          <w:szCs w:val="28"/>
        </w:rPr>
        <w:t>едостаточные возможности поиска новых деловых партнеро</w:t>
      </w:r>
      <w:r>
        <w:rPr>
          <w:sz w:val="28"/>
          <w:szCs w:val="28"/>
        </w:rPr>
        <w:t>в и формирования деловых связей.</w:t>
      </w:r>
    </w:p>
    <w:p w:rsidR="009163A3" w:rsidRPr="00FA0343" w:rsidRDefault="009163A3" w:rsidP="000E63C2">
      <w:pPr>
        <w:pStyle w:val="ListParagraph"/>
        <w:numPr>
          <w:ilvl w:val="0"/>
          <w:numId w:val="11"/>
        </w:numPr>
        <w:tabs>
          <w:tab w:val="left" w:pos="0"/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FA0343">
        <w:rPr>
          <w:sz w:val="28"/>
          <w:szCs w:val="28"/>
        </w:rPr>
        <w:t>едостаток информации для ведения п</w:t>
      </w:r>
      <w:r>
        <w:rPr>
          <w:sz w:val="28"/>
          <w:szCs w:val="28"/>
        </w:rPr>
        <w:t>редпринимательской деятельности.</w:t>
      </w:r>
    </w:p>
    <w:p w:rsidR="009163A3" w:rsidRDefault="009163A3" w:rsidP="000E63C2">
      <w:pPr>
        <w:pStyle w:val="ListParagraph"/>
        <w:numPr>
          <w:ilvl w:val="0"/>
          <w:numId w:val="11"/>
        </w:numPr>
        <w:tabs>
          <w:tab w:val="left" w:pos="0"/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A0343">
        <w:rPr>
          <w:sz w:val="28"/>
          <w:szCs w:val="28"/>
        </w:rPr>
        <w:t>ост цен на энергоносители</w:t>
      </w:r>
      <w:r>
        <w:rPr>
          <w:sz w:val="28"/>
          <w:szCs w:val="28"/>
        </w:rPr>
        <w:t>.</w:t>
      </w:r>
    </w:p>
    <w:p w:rsidR="009163A3" w:rsidRDefault="009163A3" w:rsidP="000E63C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450CF"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 – активное развитие малого и среднего предпринимательства для</w:t>
      </w:r>
      <w:r w:rsidRPr="006A08E5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6A08E5">
        <w:rPr>
          <w:sz w:val="28"/>
          <w:szCs w:val="28"/>
        </w:rPr>
        <w:t xml:space="preserve"> задач социально-экономического </w:t>
      </w:r>
      <w:r>
        <w:rPr>
          <w:sz w:val="28"/>
          <w:szCs w:val="28"/>
        </w:rPr>
        <w:t>развития</w:t>
      </w:r>
      <w:r w:rsidRPr="006A08E5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поселения.</w:t>
      </w:r>
    </w:p>
    <w:p w:rsidR="009163A3" w:rsidRPr="00E35A58" w:rsidRDefault="009163A3" w:rsidP="000E63C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A58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7B4EDC">
        <w:rPr>
          <w:rFonts w:ascii="Times New Roman" w:hAnsi="Times New Roman" w:cs="Times New Roman"/>
          <w:b/>
          <w:sz w:val="28"/>
          <w:szCs w:val="28"/>
        </w:rPr>
        <w:t>ключевых задач</w:t>
      </w:r>
      <w:r w:rsidRPr="00E35A58">
        <w:rPr>
          <w:rFonts w:ascii="Times New Roman" w:hAnsi="Times New Roman" w:cs="Times New Roman"/>
          <w:sz w:val="28"/>
          <w:szCs w:val="28"/>
        </w:rPr>
        <w:t>, решение которых обеспечивает достижение поставленной цели:</w:t>
      </w:r>
    </w:p>
    <w:p w:rsidR="009163A3" w:rsidRDefault="009163A3" w:rsidP="000E63C2">
      <w:pPr>
        <w:pStyle w:val="ListParagraph"/>
        <w:numPr>
          <w:ilvl w:val="0"/>
          <w:numId w:val="13"/>
        </w:numPr>
        <w:tabs>
          <w:tab w:val="left" w:pos="0"/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E84BBD">
        <w:rPr>
          <w:sz w:val="28"/>
          <w:szCs w:val="28"/>
        </w:rPr>
        <w:t xml:space="preserve">Обеспечение благоприятных условий для развития субъектов малого и среднего предпринимательства. </w:t>
      </w:r>
    </w:p>
    <w:p w:rsidR="009163A3" w:rsidRPr="00E84BBD" w:rsidRDefault="009163A3" w:rsidP="000E63C2">
      <w:pPr>
        <w:pStyle w:val="ListParagraph"/>
        <w:numPr>
          <w:ilvl w:val="0"/>
          <w:numId w:val="13"/>
        </w:numPr>
        <w:tabs>
          <w:tab w:val="left" w:pos="0"/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E84BBD">
        <w:rPr>
          <w:sz w:val="28"/>
          <w:szCs w:val="28"/>
        </w:rPr>
        <w:t>Обеспечение конкурентоспособности субъектов малого и среднего предпринимательства.</w:t>
      </w:r>
    </w:p>
    <w:p w:rsidR="009163A3" w:rsidRPr="006A08E5" w:rsidRDefault="009163A3" w:rsidP="000E63C2">
      <w:pPr>
        <w:pStyle w:val="ListParagraph"/>
        <w:numPr>
          <w:ilvl w:val="0"/>
          <w:numId w:val="13"/>
        </w:numPr>
        <w:tabs>
          <w:tab w:val="left" w:pos="0"/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6A08E5">
        <w:rPr>
          <w:sz w:val="28"/>
          <w:szCs w:val="28"/>
        </w:rPr>
        <w:t>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рынок региона, Российской Федерации и рынки иностранных государств</w:t>
      </w:r>
      <w:r>
        <w:rPr>
          <w:sz w:val="28"/>
          <w:szCs w:val="28"/>
        </w:rPr>
        <w:t>.</w:t>
      </w:r>
    </w:p>
    <w:p w:rsidR="009163A3" w:rsidRPr="006A08E5" w:rsidRDefault="009163A3" w:rsidP="000E63C2">
      <w:pPr>
        <w:pStyle w:val="ListParagraph"/>
        <w:numPr>
          <w:ilvl w:val="0"/>
          <w:numId w:val="13"/>
        </w:numPr>
        <w:tabs>
          <w:tab w:val="left" w:pos="0"/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6A08E5">
        <w:rPr>
          <w:sz w:val="28"/>
          <w:szCs w:val="28"/>
        </w:rPr>
        <w:t xml:space="preserve">Обеспечение занятости населения и развитие </w:t>
      </w:r>
      <w:r>
        <w:rPr>
          <w:sz w:val="28"/>
          <w:szCs w:val="28"/>
        </w:rPr>
        <w:t>самостоятельного трудоустройства.</w:t>
      </w:r>
    </w:p>
    <w:p w:rsidR="009163A3" w:rsidRPr="006A08E5" w:rsidRDefault="009163A3" w:rsidP="000E63C2">
      <w:pPr>
        <w:pStyle w:val="ListParagraph"/>
        <w:numPr>
          <w:ilvl w:val="0"/>
          <w:numId w:val="13"/>
        </w:numPr>
        <w:tabs>
          <w:tab w:val="left" w:pos="0"/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6A08E5">
        <w:rPr>
          <w:sz w:val="28"/>
          <w:szCs w:val="28"/>
        </w:rPr>
        <w:t>Увеличение вклада субъектов малого и среднего предпринимательства в экономику региона.</w:t>
      </w:r>
    </w:p>
    <w:p w:rsidR="009163A3" w:rsidRDefault="009163A3" w:rsidP="000E63C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Pr="009450CF">
        <w:rPr>
          <w:b/>
          <w:sz w:val="28"/>
          <w:szCs w:val="28"/>
        </w:rPr>
        <w:t>приоритетных направлений</w:t>
      </w:r>
      <w:r w:rsidRPr="006A08E5">
        <w:rPr>
          <w:sz w:val="28"/>
          <w:szCs w:val="28"/>
        </w:rPr>
        <w:t xml:space="preserve"> деятельности по развитию малого</w:t>
      </w:r>
      <w:r>
        <w:rPr>
          <w:sz w:val="28"/>
          <w:szCs w:val="28"/>
        </w:rPr>
        <w:t xml:space="preserve"> и среднего предпринимательства</w:t>
      </w:r>
      <w:r w:rsidRPr="006A08E5">
        <w:rPr>
          <w:sz w:val="28"/>
          <w:szCs w:val="28"/>
        </w:rPr>
        <w:t>:</w:t>
      </w:r>
    </w:p>
    <w:p w:rsidR="009163A3" w:rsidRPr="009450CF" w:rsidRDefault="009163A3" w:rsidP="000E63C2">
      <w:pPr>
        <w:pStyle w:val="ConsPlusNormal"/>
        <w:widowControl/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0CF">
        <w:rPr>
          <w:rFonts w:ascii="Times New Roman" w:hAnsi="Times New Roman" w:cs="Times New Roman"/>
          <w:sz w:val="28"/>
          <w:szCs w:val="28"/>
        </w:rPr>
        <w:t>Информационная и консультационная поддержка субъектов малого и среднего предпри</w:t>
      </w:r>
      <w:r>
        <w:rPr>
          <w:rFonts w:ascii="Times New Roman" w:hAnsi="Times New Roman" w:cs="Times New Roman"/>
          <w:sz w:val="28"/>
          <w:szCs w:val="28"/>
        </w:rPr>
        <w:t>нимательства, в том числе начинающих предпринимателей и лиц, открывающих собственное дело.</w:t>
      </w:r>
    </w:p>
    <w:p w:rsidR="009163A3" w:rsidRPr="009450CF" w:rsidRDefault="009163A3" w:rsidP="000E63C2">
      <w:pPr>
        <w:pStyle w:val="ConsPlusNormal"/>
        <w:widowControl/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0CF">
        <w:rPr>
          <w:rFonts w:ascii="Times New Roman" w:hAnsi="Times New Roman" w:cs="Times New Roman"/>
          <w:sz w:val="28"/>
          <w:szCs w:val="28"/>
        </w:rPr>
        <w:t>Финансовая поддержка субъектов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предпринимательства, микрофинансовых организаций, в том числе начинающих предпринимателей и лиц, открывающих собственное дело.</w:t>
      </w:r>
    </w:p>
    <w:p w:rsidR="009163A3" w:rsidRPr="009450CF" w:rsidRDefault="009163A3" w:rsidP="000E63C2">
      <w:pPr>
        <w:pStyle w:val="ConsPlusNormal"/>
        <w:widowControl/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0CF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сети центров поддержки предпринимательства.</w:t>
      </w:r>
    </w:p>
    <w:p w:rsidR="009163A3" w:rsidRPr="009450CF" w:rsidRDefault="009163A3" w:rsidP="000E63C2">
      <w:pPr>
        <w:pStyle w:val="ConsPlusNormal"/>
        <w:widowControl/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0CF">
        <w:rPr>
          <w:rFonts w:ascii="Times New Roman" w:hAnsi="Times New Roman" w:cs="Times New Roman"/>
          <w:sz w:val="28"/>
          <w:szCs w:val="28"/>
        </w:rPr>
        <w:t>Повышение конкурентоспособности малых и средних предприятий, в том числе за счет примене</w:t>
      </w:r>
      <w:r>
        <w:rPr>
          <w:rFonts w:ascii="Times New Roman" w:hAnsi="Times New Roman" w:cs="Times New Roman"/>
          <w:sz w:val="28"/>
          <w:szCs w:val="28"/>
        </w:rPr>
        <w:t>ния технологий энергосбережения.</w:t>
      </w:r>
    </w:p>
    <w:p w:rsidR="009163A3" w:rsidRDefault="009163A3" w:rsidP="000E63C2">
      <w:pPr>
        <w:pStyle w:val="ConsPlusNormal"/>
        <w:widowControl/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0CF">
        <w:rPr>
          <w:rFonts w:ascii="Times New Roman" w:hAnsi="Times New Roman" w:cs="Times New Roman"/>
          <w:sz w:val="28"/>
          <w:szCs w:val="28"/>
        </w:rPr>
        <w:t>Поддержка субъектов малого и среднего предпринимательства, осуществляющих в</w:t>
      </w:r>
      <w:r>
        <w:rPr>
          <w:rFonts w:ascii="Times New Roman" w:hAnsi="Times New Roman" w:cs="Times New Roman"/>
          <w:sz w:val="28"/>
          <w:szCs w:val="28"/>
        </w:rPr>
        <w:t>нешнеэкономическую деятельность.</w:t>
      </w:r>
    </w:p>
    <w:p w:rsidR="009163A3" w:rsidRPr="009450CF" w:rsidRDefault="009163A3" w:rsidP="000E63C2">
      <w:pPr>
        <w:pStyle w:val="ConsPlusNormal"/>
        <w:widowControl/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привлечению сторонних инвесторов.</w:t>
      </w:r>
    </w:p>
    <w:p w:rsidR="009163A3" w:rsidRPr="009450CF" w:rsidRDefault="009163A3" w:rsidP="000E63C2">
      <w:pPr>
        <w:pStyle w:val="ConsPlusNormal"/>
        <w:widowControl/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0CF">
        <w:rPr>
          <w:rFonts w:ascii="Times New Roman" w:hAnsi="Times New Roman" w:cs="Times New Roman"/>
          <w:sz w:val="28"/>
          <w:szCs w:val="28"/>
        </w:rPr>
        <w:t>Поддержка муниципальных программ развития малого и среднего предпринимател</w:t>
      </w:r>
      <w:r>
        <w:rPr>
          <w:rFonts w:ascii="Times New Roman" w:hAnsi="Times New Roman" w:cs="Times New Roman"/>
          <w:sz w:val="28"/>
          <w:szCs w:val="28"/>
        </w:rPr>
        <w:t>ьства.</w:t>
      </w:r>
    </w:p>
    <w:p w:rsidR="009163A3" w:rsidRPr="009450CF" w:rsidRDefault="009163A3" w:rsidP="000E63C2">
      <w:pPr>
        <w:pStyle w:val="ConsPlusNormal"/>
        <w:widowControl/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0CF">
        <w:rPr>
          <w:rFonts w:ascii="Times New Roman" w:hAnsi="Times New Roman" w:cs="Times New Roman"/>
          <w:sz w:val="28"/>
          <w:szCs w:val="28"/>
        </w:rPr>
        <w:t xml:space="preserve">Поддержка и развитие молодежного предпринимательства. </w:t>
      </w:r>
    </w:p>
    <w:p w:rsidR="009163A3" w:rsidRDefault="009163A3" w:rsidP="00E97413">
      <w:pPr>
        <w:jc w:val="center"/>
        <w:rPr>
          <w:b/>
          <w:sz w:val="28"/>
          <w:szCs w:val="28"/>
        </w:rPr>
      </w:pPr>
    </w:p>
    <w:p w:rsidR="009163A3" w:rsidRPr="001A7CD9" w:rsidRDefault="009163A3" w:rsidP="00310157">
      <w:pPr>
        <w:pStyle w:val="ListParagraph"/>
        <w:spacing w:line="360" w:lineRule="auto"/>
        <w:ind w:left="709"/>
        <w:contextualSpacing w:val="0"/>
        <w:jc w:val="both"/>
        <w:outlineLvl w:val="0"/>
        <w:rPr>
          <w:b/>
          <w:sz w:val="28"/>
          <w:szCs w:val="28"/>
        </w:rPr>
      </w:pPr>
      <w:r w:rsidRPr="001A7CD9">
        <w:rPr>
          <w:b/>
          <w:sz w:val="28"/>
          <w:szCs w:val="28"/>
        </w:rPr>
        <w:t xml:space="preserve">Развитие местного самоуправления </w:t>
      </w:r>
    </w:p>
    <w:p w:rsidR="009163A3" w:rsidRPr="00A17A97" w:rsidRDefault="009163A3" w:rsidP="00310157">
      <w:pPr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r w:rsidRPr="00A17A97">
        <w:rPr>
          <w:b/>
          <w:sz w:val="28"/>
          <w:szCs w:val="28"/>
        </w:rPr>
        <w:t>Проблемы:</w:t>
      </w:r>
    </w:p>
    <w:p w:rsidR="009163A3" w:rsidRPr="00A17A97" w:rsidRDefault="009163A3" w:rsidP="000E63C2">
      <w:pPr>
        <w:pStyle w:val="ListParagraph"/>
        <w:numPr>
          <w:ilvl w:val="0"/>
          <w:numId w:val="9"/>
        </w:numPr>
        <w:tabs>
          <w:tab w:val="left" w:pos="0"/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A17A97">
        <w:rPr>
          <w:sz w:val="28"/>
          <w:szCs w:val="28"/>
        </w:rPr>
        <w:t>Недостаточность экономической основы муниципальных образований для их устойчивого и комплексного социально-экономического развития</w:t>
      </w:r>
      <w:r>
        <w:rPr>
          <w:sz w:val="28"/>
          <w:szCs w:val="28"/>
        </w:rPr>
        <w:t>.</w:t>
      </w:r>
    </w:p>
    <w:p w:rsidR="009163A3" w:rsidRPr="00A17A97" w:rsidRDefault="009163A3" w:rsidP="000E63C2">
      <w:pPr>
        <w:pStyle w:val="ListParagraph"/>
        <w:numPr>
          <w:ilvl w:val="0"/>
          <w:numId w:val="9"/>
        </w:numPr>
        <w:tabs>
          <w:tab w:val="left" w:pos="0"/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A17A97">
        <w:rPr>
          <w:sz w:val="28"/>
          <w:szCs w:val="28"/>
        </w:rPr>
        <w:t>Недостаточность информационного обеспечения органов местного самоуправления для составления прогнозов социально-экономического развития территории муниципального образования.</w:t>
      </w:r>
    </w:p>
    <w:p w:rsidR="009163A3" w:rsidRDefault="009163A3" w:rsidP="000E63C2">
      <w:pPr>
        <w:pStyle w:val="ListParagraph"/>
        <w:numPr>
          <w:ilvl w:val="0"/>
          <w:numId w:val="9"/>
        </w:numPr>
        <w:tabs>
          <w:tab w:val="left" w:pos="0"/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Участие местного самоуправления в решении несвойственных ему задач без государственных финансовых гарантий.</w:t>
      </w:r>
    </w:p>
    <w:p w:rsidR="009163A3" w:rsidRPr="00216B0A" w:rsidRDefault="009163A3" w:rsidP="000E63C2">
      <w:pPr>
        <w:spacing w:line="360" w:lineRule="auto"/>
        <w:ind w:firstLine="709"/>
        <w:jc w:val="both"/>
        <w:rPr>
          <w:sz w:val="28"/>
          <w:szCs w:val="28"/>
        </w:rPr>
      </w:pPr>
      <w:r w:rsidRPr="00216B0A">
        <w:rPr>
          <w:sz w:val="28"/>
          <w:szCs w:val="28"/>
        </w:rPr>
        <w:t xml:space="preserve">Основной </w:t>
      </w:r>
      <w:r w:rsidRPr="003D2A86">
        <w:rPr>
          <w:b/>
          <w:sz w:val="28"/>
          <w:szCs w:val="28"/>
        </w:rPr>
        <w:t>целью</w:t>
      </w:r>
      <w:r w:rsidRPr="00216B0A">
        <w:rPr>
          <w:sz w:val="28"/>
          <w:szCs w:val="28"/>
        </w:rPr>
        <w:t xml:space="preserve"> развития местного самоуправления является обеспечение взаимодействия органов государственной власти и органов местного самоуправления при исполнении органами местного самоуправления отдельных государственных полномочий на основе создания трехуровневой системы перспективного социально-экономического планирования: обла</w:t>
      </w:r>
      <w:r>
        <w:rPr>
          <w:sz w:val="28"/>
          <w:szCs w:val="28"/>
        </w:rPr>
        <w:t xml:space="preserve">сть – район (округ) – поселение, направленной на </w:t>
      </w:r>
      <w:r w:rsidRPr="00216B0A">
        <w:rPr>
          <w:sz w:val="28"/>
          <w:szCs w:val="28"/>
        </w:rPr>
        <w:t xml:space="preserve">улучшение социально-экономического развития муниципальных </w:t>
      </w:r>
      <w:r>
        <w:rPr>
          <w:sz w:val="28"/>
          <w:szCs w:val="28"/>
        </w:rPr>
        <w:t>образований Воронежской области и</w:t>
      </w:r>
      <w:r w:rsidRPr="00216B0A">
        <w:rPr>
          <w:sz w:val="28"/>
          <w:szCs w:val="28"/>
        </w:rPr>
        <w:t xml:space="preserve"> создание условий для роста благосостояния и качества жизни населения</w:t>
      </w:r>
      <w:r>
        <w:rPr>
          <w:sz w:val="28"/>
          <w:szCs w:val="28"/>
        </w:rPr>
        <w:t>.</w:t>
      </w:r>
      <w:r w:rsidRPr="00216B0A">
        <w:rPr>
          <w:sz w:val="28"/>
          <w:szCs w:val="28"/>
        </w:rPr>
        <w:t xml:space="preserve"> </w:t>
      </w:r>
    </w:p>
    <w:p w:rsidR="009163A3" w:rsidRPr="00216B0A" w:rsidRDefault="009163A3" w:rsidP="000E63C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55034">
        <w:rPr>
          <w:sz w:val="28"/>
          <w:szCs w:val="28"/>
        </w:rPr>
        <w:t xml:space="preserve">Перечень </w:t>
      </w:r>
      <w:r w:rsidRPr="00216B0A">
        <w:rPr>
          <w:b/>
          <w:sz w:val="28"/>
          <w:szCs w:val="28"/>
        </w:rPr>
        <w:t>ключевых задач</w:t>
      </w:r>
      <w:r w:rsidRPr="00C55034">
        <w:rPr>
          <w:sz w:val="28"/>
          <w:szCs w:val="28"/>
        </w:rPr>
        <w:t>, решение которых обеспечивает достижение поставленной цели:</w:t>
      </w:r>
    </w:p>
    <w:p w:rsidR="009163A3" w:rsidRPr="00216B0A" w:rsidRDefault="009163A3" w:rsidP="000E63C2">
      <w:pPr>
        <w:pStyle w:val="ListParagraph"/>
        <w:numPr>
          <w:ilvl w:val="0"/>
          <w:numId w:val="10"/>
        </w:numPr>
        <w:tabs>
          <w:tab w:val="left" w:pos="0"/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216B0A">
        <w:rPr>
          <w:sz w:val="28"/>
          <w:szCs w:val="28"/>
        </w:rPr>
        <w:t>Формирование административных и финансово-экономических условий, обеспечивающих привлечение инвестиций в развитие экономики, социальной сферы, инженерной и транспортной инфраструктуры муниципальных образований</w:t>
      </w:r>
      <w:r>
        <w:rPr>
          <w:sz w:val="28"/>
          <w:szCs w:val="28"/>
        </w:rPr>
        <w:t>.</w:t>
      </w:r>
      <w:r w:rsidRPr="00216B0A">
        <w:rPr>
          <w:sz w:val="28"/>
          <w:szCs w:val="28"/>
        </w:rPr>
        <w:t xml:space="preserve"> </w:t>
      </w:r>
    </w:p>
    <w:p w:rsidR="009163A3" w:rsidRPr="00216B0A" w:rsidRDefault="009163A3" w:rsidP="000E63C2">
      <w:pPr>
        <w:pStyle w:val="ListParagraph"/>
        <w:numPr>
          <w:ilvl w:val="0"/>
          <w:numId w:val="10"/>
        </w:numPr>
        <w:tabs>
          <w:tab w:val="left" w:pos="0"/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216B0A">
        <w:rPr>
          <w:sz w:val="28"/>
          <w:szCs w:val="28"/>
        </w:rPr>
        <w:t xml:space="preserve">Организация взаимодействия исполнительных органов государственной власти Воронежской области с органами местного самоуправления Воронежской области </w:t>
      </w:r>
      <w:r>
        <w:rPr>
          <w:sz w:val="28"/>
          <w:szCs w:val="28"/>
        </w:rPr>
        <w:t xml:space="preserve">разного уровня </w:t>
      </w:r>
      <w:r w:rsidRPr="00216B0A">
        <w:rPr>
          <w:sz w:val="28"/>
          <w:szCs w:val="28"/>
        </w:rPr>
        <w:t>по вопросам местного значения</w:t>
      </w:r>
      <w:r>
        <w:rPr>
          <w:sz w:val="28"/>
          <w:szCs w:val="28"/>
        </w:rPr>
        <w:t>.</w:t>
      </w:r>
    </w:p>
    <w:p w:rsidR="009163A3" w:rsidRPr="00641D2A" w:rsidRDefault="009163A3" w:rsidP="000E63C2">
      <w:pPr>
        <w:pStyle w:val="ListParagraph"/>
        <w:numPr>
          <w:ilvl w:val="0"/>
          <w:numId w:val="10"/>
        </w:numPr>
        <w:tabs>
          <w:tab w:val="left" w:pos="0"/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Получение</w:t>
      </w:r>
      <w:r w:rsidRPr="00641D2A">
        <w:rPr>
          <w:sz w:val="28"/>
          <w:szCs w:val="28"/>
        </w:rPr>
        <w:t xml:space="preserve"> организационной, консультационной и информационной методической помощи органам</w:t>
      </w:r>
      <w:r>
        <w:rPr>
          <w:sz w:val="28"/>
          <w:szCs w:val="28"/>
        </w:rPr>
        <w:t>и</w:t>
      </w:r>
      <w:r w:rsidRPr="00641D2A">
        <w:rPr>
          <w:sz w:val="28"/>
          <w:szCs w:val="28"/>
        </w:rPr>
        <w:t xml:space="preserve"> местного самоуправления по вопросам реализации </w:t>
      </w:r>
      <w:r>
        <w:rPr>
          <w:sz w:val="28"/>
          <w:szCs w:val="28"/>
        </w:rPr>
        <w:t>возложенных полномочий</w:t>
      </w:r>
      <w:r w:rsidRPr="00641D2A">
        <w:rPr>
          <w:sz w:val="28"/>
          <w:szCs w:val="28"/>
        </w:rPr>
        <w:t>.</w:t>
      </w:r>
    </w:p>
    <w:p w:rsidR="009163A3" w:rsidRDefault="009163A3" w:rsidP="000E63C2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П</w:t>
      </w:r>
      <w:r w:rsidRPr="00216B0A">
        <w:rPr>
          <w:b/>
          <w:sz w:val="28"/>
          <w:szCs w:val="28"/>
        </w:rPr>
        <w:t>риоритетны</w:t>
      </w:r>
      <w:r>
        <w:rPr>
          <w:b/>
          <w:sz w:val="28"/>
          <w:szCs w:val="28"/>
        </w:rPr>
        <w:t>м</w:t>
      </w:r>
      <w:r w:rsidRPr="00216B0A">
        <w:rPr>
          <w:b/>
          <w:sz w:val="28"/>
          <w:szCs w:val="28"/>
        </w:rPr>
        <w:t xml:space="preserve"> направлени</w:t>
      </w:r>
      <w:r>
        <w:rPr>
          <w:b/>
          <w:sz w:val="28"/>
          <w:szCs w:val="28"/>
        </w:rPr>
        <w:t>ем</w:t>
      </w:r>
      <w:r w:rsidRPr="00216B0A">
        <w:rPr>
          <w:sz w:val="28"/>
          <w:szCs w:val="28"/>
        </w:rPr>
        <w:t xml:space="preserve"> деятельности по </w:t>
      </w:r>
      <w:r>
        <w:rPr>
          <w:sz w:val="28"/>
          <w:szCs w:val="28"/>
        </w:rPr>
        <w:t xml:space="preserve">развитию местного самоуправления, обеспечивающим достижение поставленной цели, является </w:t>
      </w:r>
      <w:r>
        <w:rPr>
          <w:bCs/>
          <w:sz w:val="28"/>
          <w:szCs w:val="28"/>
        </w:rPr>
        <w:t>содействие р</w:t>
      </w:r>
      <w:r w:rsidRPr="00752F19">
        <w:rPr>
          <w:bCs/>
          <w:sz w:val="28"/>
          <w:szCs w:val="28"/>
        </w:rPr>
        <w:t>азработк</w:t>
      </w:r>
      <w:r>
        <w:rPr>
          <w:bCs/>
          <w:sz w:val="28"/>
          <w:szCs w:val="28"/>
        </w:rPr>
        <w:t>е</w:t>
      </w:r>
      <w:r w:rsidRPr="00752F1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реализации </w:t>
      </w:r>
      <w:r w:rsidRPr="00752F19">
        <w:rPr>
          <w:bCs/>
          <w:sz w:val="28"/>
          <w:szCs w:val="28"/>
        </w:rPr>
        <w:t xml:space="preserve">программных документов стратегического планирования </w:t>
      </w:r>
      <w:r>
        <w:rPr>
          <w:bCs/>
          <w:sz w:val="28"/>
          <w:szCs w:val="28"/>
        </w:rPr>
        <w:t>поселений</w:t>
      </w:r>
      <w:r w:rsidRPr="00752F1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Воронежской </w:t>
      </w:r>
      <w:r w:rsidRPr="00752F19">
        <w:rPr>
          <w:bCs/>
          <w:sz w:val="28"/>
          <w:szCs w:val="28"/>
        </w:rPr>
        <w:t>области</w:t>
      </w:r>
      <w:r>
        <w:rPr>
          <w:bCs/>
          <w:sz w:val="28"/>
          <w:szCs w:val="28"/>
        </w:rPr>
        <w:t>.</w:t>
      </w:r>
    </w:p>
    <w:p w:rsidR="009163A3" w:rsidRPr="0037584F" w:rsidRDefault="009163A3" w:rsidP="000E63C2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Arial"/>
          <w:color w:val="auto"/>
          <w:sz w:val="28"/>
        </w:rPr>
      </w:pPr>
      <w:r w:rsidRPr="0037584F">
        <w:rPr>
          <w:rFonts w:ascii="Times New Roman" w:hAnsi="Times New Roman" w:cs="Arial"/>
          <w:color w:val="auto"/>
          <w:sz w:val="28"/>
        </w:rPr>
        <w:t>Цели и задачи задают стратегические</w:t>
      </w:r>
      <w:r>
        <w:rPr>
          <w:rFonts w:ascii="Times New Roman" w:hAnsi="Times New Roman" w:cs="Arial"/>
          <w:color w:val="auto"/>
          <w:sz w:val="28"/>
        </w:rPr>
        <w:t xml:space="preserve"> (приоритетные)</w:t>
      </w:r>
      <w:r w:rsidRPr="0037584F">
        <w:rPr>
          <w:rFonts w:ascii="Times New Roman" w:hAnsi="Times New Roman" w:cs="Arial"/>
          <w:color w:val="auto"/>
          <w:sz w:val="28"/>
        </w:rPr>
        <w:t xml:space="preserve"> направления, в рамках которых разрабатываются программы, планы действий, проекты</w:t>
      </w:r>
      <w:r>
        <w:rPr>
          <w:rFonts w:ascii="Times New Roman" w:hAnsi="Times New Roman" w:cs="Arial"/>
          <w:color w:val="auto"/>
          <w:sz w:val="28"/>
        </w:rPr>
        <w:t>, мероприятия</w:t>
      </w:r>
      <w:r w:rsidRPr="0037584F">
        <w:rPr>
          <w:rFonts w:ascii="Times New Roman" w:hAnsi="Times New Roman" w:cs="Arial"/>
          <w:color w:val="auto"/>
          <w:sz w:val="28"/>
        </w:rPr>
        <w:t xml:space="preserve"> </w:t>
      </w:r>
      <w:r>
        <w:rPr>
          <w:rFonts w:ascii="Times New Roman" w:hAnsi="Times New Roman" w:cs="Arial"/>
          <w:color w:val="auto"/>
          <w:sz w:val="28"/>
        </w:rPr>
        <w:t>по реализации стратегии.</w:t>
      </w:r>
    </w:p>
    <w:p w:rsidR="009163A3" w:rsidRPr="00872B4C" w:rsidRDefault="009163A3" w:rsidP="00872B4C">
      <w:pPr>
        <w:spacing w:line="360" w:lineRule="auto"/>
        <w:ind w:firstLine="709"/>
        <w:jc w:val="both"/>
        <w:rPr>
          <w:rFonts w:cs="Arial"/>
          <w:sz w:val="28"/>
        </w:rPr>
      </w:pPr>
      <w:r w:rsidRPr="000E63C2">
        <w:rPr>
          <w:rFonts w:cs="Arial"/>
          <w:sz w:val="28"/>
        </w:rPr>
        <w:t>После установления целей и задач необходимо определить направления</w:t>
      </w:r>
      <w:r>
        <w:rPr>
          <w:rFonts w:cs="Arial"/>
          <w:sz w:val="28"/>
        </w:rPr>
        <w:t>,</w:t>
      </w:r>
      <w:r w:rsidRPr="000E63C2">
        <w:rPr>
          <w:rFonts w:cs="Arial"/>
          <w:sz w:val="28"/>
        </w:rPr>
        <w:t xml:space="preserve"> </w:t>
      </w:r>
      <w:r>
        <w:rPr>
          <w:rFonts w:cs="Arial"/>
          <w:sz w:val="28"/>
        </w:rPr>
        <w:t>в рамках которых</w:t>
      </w:r>
      <w:r w:rsidRPr="000E63C2">
        <w:rPr>
          <w:rFonts w:cs="Arial"/>
          <w:sz w:val="28"/>
        </w:rPr>
        <w:t xml:space="preserve"> запланировать мероприяти</w:t>
      </w:r>
      <w:r>
        <w:rPr>
          <w:rFonts w:cs="Arial"/>
          <w:sz w:val="28"/>
        </w:rPr>
        <w:t>я</w:t>
      </w:r>
      <w:r w:rsidRPr="000E63C2">
        <w:rPr>
          <w:rFonts w:cs="Arial"/>
          <w:sz w:val="28"/>
        </w:rPr>
        <w:t xml:space="preserve"> по достижению поставленных задач. </w:t>
      </w:r>
    </w:p>
    <w:p w:rsidR="009163A3" w:rsidRPr="001A7CD9" w:rsidRDefault="009163A3" w:rsidP="00310157">
      <w:pPr>
        <w:pStyle w:val="ListParagraph"/>
        <w:spacing w:line="360" w:lineRule="auto"/>
        <w:ind w:left="0" w:firstLine="709"/>
        <w:contextualSpacing w:val="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1A7CD9">
        <w:rPr>
          <w:b/>
          <w:sz w:val="28"/>
          <w:szCs w:val="28"/>
        </w:rPr>
        <w:t xml:space="preserve"> Развитие производственно-экономической сферы</w:t>
      </w:r>
    </w:p>
    <w:p w:rsidR="009163A3" w:rsidRPr="00C31C8F" w:rsidRDefault="009163A3" w:rsidP="000E63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данном направлении следует обратить внимание на:</w:t>
      </w:r>
    </w:p>
    <w:p w:rsidR="009163A3" w:rsidRPr="00C31C8F" w:rsidRDefault="009163A3" w:rsidP="000E63C2">
      <w:pPr>
        <w:spacing w:line="360" w:lineRule="auto"/>
        <w:ind w:firstLine="709"/>
        <w:jc w:val="both"/>
        <w:rPr>
          <w:sz w:val="28"/>
          <w:szCs w:val="28"/>
        </w:rPr>
      </w:pPr>
      <w:r w:rsidRPr="00C31C8F">
        <w:rPr>
          <w:sz w:val="28"/>
          <w:szCs w:val="28"/>
        </w:rPr>
        <w:t>- совершенствование системы энергетического хозяйства поселения;</w:t>
      </w:r>
    </w:p>
    <w:p w:rsidR="009163A3" w:rsidRDefault="009163A3" w:rsidP="000E63C2">
      <w:pPr>
        <w:spacing w:line="360" w:lineRule="auto"/>
        <w:ind w:firstLine="709"/>
        <w:jc w:val="both"/>
        <w:rPr>
          <w:sz w:val="28"/>
          <w:szCs w:val="28"/>
        </w:rPr>
      </w:pPr>
      <w:r w:rsidRPr="00C31C8F">
        <w:rPr>
          <w:sz w:val="28"/>
          <w:szCs w:val="28"/>
        </w:rPr>
        <w:t>- развитие современных средств связи;</w:t>
      </w:r>
    </w:p>
    <w:p w:rsidR="009163A3" w:rsidRPr="00C31C8F" w:rsidRDefault="009163A3" w:rsidP="000E63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малого и среднего предпринимательства;</w:t>
      </w:r>
    </w:p>
    <w:p w:rsidR="009163A3" w:rsidRPr="00C31C8F" w:rsidRDefault="009163A3" w:rsidP="000E63C2">
      <w:pPr>
        <w:spacing w:line="360" w:lineRule="auto"/>
        <w:ind w:firstLine="709"/>
        <w:jc w:val="both"/>
        <w:rPr>
          <w:sz w:val="28"/>
          <w:szCs w:val="28"/>
        </w:rPr>
      </w:pPr>
      <w:r w:rsidRPr="00C31C8F">
        <w:rPr>
          <w:sz w:val="28"/>
          <w:szCs w:val="28"/>
        </w:rPr>
        <w:t>- развитие научной и инновационной деятельности на территории поселения;</w:t>
      </w:r>
    </w:p>
    <w:p w:rsidR="009163A3" w:rsidRPr="00C31C8F" w:rsidRDefault="009163A3" w:rsidP="000E63C2">
      <w:pPr>
        <w:spacing w:line="360" w:lineRule="auto"/>
        <w:ind w:firstLine="709"/>
        <w:jc w:val="both"/>
        <w:rPr>
          <w:sz w:val="28"/>
          <w:szCs w:val="28"/>
        </w:rPr>
      </w:pPr>
      <w:r w:rsidRPr="00C31C8F">
        <w:rPr>
          <w:sz w:val="28"/>
          <w:szCs w:val="28"/>
        </w:rPr>
        <w:t>- развитие транспортной инфрастру</w:t>
      </w:r>
      <w:r>
        <w:rPr>
          <w:sz w:val="28"/>
          <w:szCs w:val="28"/>
        </w:rPr>
        <w:t>ктуры</w:t>
      </w:r>
      <w:r w:rsidRPr="00C31C8F">
        <w:rPr>
          <w:sz w:val="28"/>
          <w:szCs w:val="28"/>
        </w:rPr>
        <w:t>;</w:t>
      </w:r>
    </w:p>
    <w:p w:rsidR="009163A3" w:rsidRPr="00C31C8F" w:rsidRDefault="009163A3" w:rsidP="000E63C2">
      <w:pPr>
        <w:spacing w:line="360" w:lineRule="auto"/>
        <w:ind w:firstLine="709"/>
        <w:jc w:val="both"/>
        <w:rPr>
          <w:sz w:val="28"/>
          <w:szCs w:val="28"/>
        </w:rPr>
      </w:pPr>
      <w:r w:rsidRPr="00C31C8F">
        <w:rPr>
          <w:sz w:val="28"/>
          <w:szCs w:val="28"/>
        </w:rPr>
        <w:t>- организаци</w:t>
      </w:r>
      <w:r>
        <w:rPr>
          <w:sz w:val="28"/>
          <w:szCs w:val="28"/>
        </w:rPr>
        <w:t>ю</w:t>
      </w:r>
      <w:r w:rsidRPr="00C31C8F">
        <w:rPr>
          <w:sz w:val="28"/>
          <w:szCs w:val="28"/>
        </w:rPr>
        <w:t xml:space="preserve"> подготовки инженерно-технических кадров и рабочих массовых профессий для промышленных предприятий, </w:t>
      </w:r>
      <w:r>
        <w:rPr>
          <w:sz w:val="28"/>
          <w:szCs w:val="28"/>
        </w:rPr>
        <w:t>а также организаций</w:t>
      </w:r>
      <w:r w:rsidRPr="00C31C8F">
        <w:rPr>
          <w:sz w:val="28"/>
          <w:szCs w:val="28"/>
        </w:rPr>
        <w:t xml:space="preserve"> малого и среднего бизнеса </w:t>
      </w:r>
      <w:r>
        <w:rPr>
          <w:sz w:val="28"/>
          <w:szCs w:val="28"/>
        </w:rPr>
        <w:t>поселения</w:t>
      </w:r>
      <w:r w:rsidRPr="00C31C8F">
        <w:rPr>
          <w:sz w:val="28"/>
          <w:szCs w:val="28"/>
        </w:rPr>
        <w:t>;</w:t>
      </w:r>
    </w:p>
    <w:p w:rsidR="009163A3" w:rsidRPr="00C31C8F" w:rsidRDefault="009163A3" w:rsidP="000E63C2">
      <w:pPr>
        <w:spacing w:line="360" w:lineRule="auto"/>
        <w:ind w:firstLine="709"/>
        <w:jc w:val="both"/>
        <w:rPr>
          <w:sz w:val="28"/>
          <w:szCs w:val="28"/>
        </w:rPr>
      </w:pPr>
      <w:r w:rsidRPr="00C31C8F">
        <w:rPr>
          <w:sz w:val="28"/>
          <w:szCs w:val="28"/>
        </w:rPr>
        <w:t>- организационно-информационн</w:t>
      </w:r>
      <w:r>
        <w:rPr>
          <w:sz w:val="28"/>
          <w:szCs w:val="28"/>
        </w:rPr>
        <w:t>ую</w:t>
      </w:r>
      <w:r w:rsidRPr="00C31C8F">
        <w:rPr>
          <w:sz w:val="28"/>
          <w:szCs w:val="28"/>
        </w:rPr>
        <w:t xml:space="preserve"> поддержк</w:t>
      </w:r>
      <w:r>
        <w:rPr>
          <w:sz w:val="28"/>
          <w:szCs w:val="28"/>
        </w:rPr>
        <w:t>у</w:t>
      </w:r>
      <w:r w:rsidRPr="00C31C8F">
        <w:rPr>
          <w:sz w:val="28"/>
          <w:szCs w:val="28"/>
        </w:rPr>
        <w:t xml:space="preserve"> предприятий и организаций </w:t>
      </w:r>
      <w:r>
        <w:rPr>
          <w:sz w:val="28"/>
          <w:szCs w:val="28"/>
        </w:rPr>
        <w:t>поселения</w:t>
      </w:r>
      <w:r w:rsidRPr="00C31C8F">
        <w:rPr>
          <w:sz w:val="28"/>
          <w:szCs w:val="28"/>
        </w:rPr>
        <w:t>;</w:t>
      </w:r>
    </w:p>
    <w:p w:rsidR="009163A3" w:rsidRPr="00C31C8F" w:rsidRDefault="009163A3" w:rsidP="000E63C2">
      <w:pPr>
        <w:spacing w:line="360" w:lineRule="auto"/>
        <w:ind w:firstLine="709"/>
        <w:jc w:val="both"/>
        <w:rPr>
          <w:sz w:val="28"/>
          <w:szCs w:val="28"/>
        </w:rPr>
      </w:pPr>
      <w:r w:rsidRPr="00C31C8F">
        <w:rPr>
          <w:sz w:val="28"/>
          <w:szCs w:val="28"/>
        </w:rPr>
        <w:t xml:space="preserve">- формирование благоприятной инвестиционной среды в </w:t>
      </w:r>
      <w:r>
        <w:rPr>
          <w:sz w:val="28"/>
          <w:szCs w:val="28"/>
        </w:rPr>
        <w:t>поселении</w:t>
      </w:r>
      <w:r w:rsidRPr="00C31C8F">
        <w:rPr>
          <w:sz w:val="28"/>
          <w:szCs w:val="28"/>
        </w:rPr>
        <w:t>;</w:t>
      </w:r>
    </w:p>
    <w:p w:rsidR="009163A3" w:rsidRPr="00C31C8F" w:rsidRDefault="009163A3" w:rsidP="000E63C2">
      <w:pPr>
        <w:spacing w:line="360" w:lineRule="auto"/>
        <w:ind w:firstLine="709"/>
        <w:jc w:val="both"/>
        <w:rPr>
          <w:sz w:val="28"/>
          <w:szCs w:val="28"/>
        </w:rPr>
      </w:pPr>
      <w:r w:rsidRPr="00C31C8F">
        <w:rPr>
          <w:sz w:val="28"/>
          <w:szCs w:val="28"/>
        </w:rPr>
        <w:t>- повышение эффективности использова</w:t>
      </w:r>
      <w:r>
        <w:rPr>
          <w:sz w:val="28"/>
          <w:szCs w:val="28"/>
        </w:rPr>
        <w:t>ния муниципальной собственности.</w:t>
      </w:r>
    </w:p>
    <w:p w:rsidR="009163A3" w:rsidRPr="00C31C8F" w:rsidRDefault="009163A3" w:rsidP="00E97413">
      <w:pPr>
        <w:spacing w:line="360" w:lineRule="auto"/>
        <w:ind w:firstLine="851"/>
        <w:jc w:val="both"/>
        <w:rPr>
          <w:sz w:val="28"/>
          <w:szCs w:val="28"/>
        </w:rPr>
      </w:pPr>
    </w:p>
    <w:p w:rsidR="009163A3" w:rsidRDefault="009163A3" w:rsidP="00310157">
      <w:pPr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Развитие финансовой сферы</w:t>
      </w:r>
    </w:p>
    <w:p w:rsidR="009163A3" w:rsidRPr="003B18D1" w:rsidRDefault="009163A3" w:rsidP="000E63C2">
      <w:pPr>
        <w:spacing w:line="360" w:lineRule="auto"/>
        <w:ind w:firstLine="709"/>
        <w:jc w:val="both"/>
        <w:rPr>
          <w:sz w:val="28"/>
          <w:szCs w:val="28"/>
        </w:rPr>
      </w:pPr>
      <w:r w:rsidRPr="003B18D1">
        <w:rPr>
          <w:sz w:val="28"/>
          <w:szCs w:val="28"/>
        </w:rPr>
        <w:t xml:space="preserve">Финансовая </w:t>
      </w:r>
      <w:r>
        <w:rPr>
          <w:sz w:val="28"/>
          <w:szCs w:val="28"/>
        </w:rPr>
        <w:t>сфера</w:t>
      </w:r>
      <w:r w:rsidRPr="003B18D1">
        <w:rPr>
          <w:sz w:val="28"/>
          <w:szCs w:val="28"/>
        </w:rPr>
        <w:t xml:space="preserve"> - это совокупность звеньев финансовых отношений, связанных с ними </w:t>
      </w:r>
      <w:r>
        <w:rPr>
          <w:sz w:val="28"/>
          <w:szCs w:val="28"/>
        </w:rPr>
        <w:t xml:space="preserve">централизованных (государственных и муниципальных) и децентрализованных (частных) фондов </w:t>
      </w:r>
      <w:r w:rsidRPr="003B18D1">
        <w:rPr>
          <w:sz w:val="28"/>
          <w:szCs w:val="28"/>
        </w:rPr>
        <w:t xml:space="preserve">денежных </w:t>
      </w:r>
      <w:r>
        <w:rPr>
          <w:sz w:val="28"/>
          <w:szCs w:val="28"/>
        </w:rPr>
        <w:t>средств, а также</w:t>
      </w:r>
      <w:r w:rsidRPr="003B18D1">
        <w:rPr>
          <w:sz w:val="28"/>
          <w:szCs w:val="28"/>
        </w:rPr>
        <w:t xml:space="preserve"> органов управления финансами.</w:t>
      </w:r>
    </w:p>
    <w:p w:rsidR="009163A3" w:rsidRDefault="009163A3" w:rsidP="000E63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данном направлении</w:t>
      </w:r>
      <w:r w:rsidRPr="003B18D1">
        <w:rPr>
          <w:sz w:val="28"/>
          <w:szCs w:val="28"/>
        </w:rPr>
        <w:t xml:space="preserve"> необходимо </w:t>
      </w:r>
      <w:r>
        <w:rPr>
          <w:sz w:val="28"/>
          <w:szCs w:val="28"/>
        </w:rPr>
        <w:t xml:space="preserve">отразить </w:t>
      </w:r>
      <w:r w:rsidRPr="003B18D1">
        <w:rPr>
          <w:sz w:val="28"/>
          <w:szCs w:val="28"/>
        </w:rPr>
        <w:t>наиболее значимы</w:t>
      </w:r>
      <w:r>
        <w:rPr>
          <w:sz w:val="28"/>
          <w:szCs w:val="28"/>
        </w:rPr>
        <w:t>е</w:t>
      </w:r>
      <w:r w:rsidRPr="003B18D1">
        <w:rPr>
          <w:sz w:val="28"/>
          <w:szCs w:val="28"/>
        </w:rPr>
        <w:t xml:space="preserve"> на определенном этапе развития</w:t>
      </w:r>
      <w:r>
        <w:rPr>
          <w:sz w:val="28"/>
          <w:szCs w:val="28"/>
        </w:rPr>
        <w:t xml:space="preserve"> мероприятия, направленные на:</w:t>
      </w:r>
    </w:p>
    <w:p w:rsidR="009163A3" w:rsidRPr="00C31C8F" w:rsidRDefault="009163A3" w:rsidP="000E63C2">
      <w:pPr>
        <w:spacing w:line="360" w:lineRule="auto"/>
        <w:ind w:firstLine="709"/>
        <w:jc w:val="both"/>
        <w:rPr>
          <w:sz w:val="28"/>
          <w:szCs w:val="28"/>
        </w:rPr>
      </w:pPr>
      <w:r w:rsidRPr="00C31C8F">
        <w:rPr>
          <w:sz w:val="28"/>
          <w:szCs w:val="28"/>
        </w:rPr>
        <w:t>- совершенствование межбюджетных отношений;</w:t>
      </w:r>
      <w:r>
        <w:rPr>
          <w:sz w:val="28"/>
          <w:szCs w:val="28"/>
        </w:rPr>
        <w:t xml:space="preserve"> </w:t>
      </w:r>
    </w:p>
    <w:p w:rsidR="009163A3" w:rsidRPr="00C31C8F" w:rsidRDefault="009163A3" w:rsidP="000E63C2">
      <w:pPr>
        <w:spacing w:line="360" w:lineRule="auto"/>
        <w:ind w:firstLine="709"/>
        <w:jc w:val="both"/>
        <w:rPr>
          <w:sz w:val="28"/>
          <w:szCs w:val="28"/>
        </w:rPr>
      </w:pPr>
      <w:r w:rsidRPr="00C31C8F">
        <w:rPr>
          <w:sz w:val="28"/>
          <w:szCs w:val="28"/>
        </w:rPr>
        <w:t xml:space="preserve">- увеличение доходов </w:t>
      </w:r>
      <w:r>
        <w:rPr>
          <w:sz w:val="28"/>
          <w:szCs w:val="28"/>
        </w:rPr>
        <w:t>муниципального</w:t>
      </w:r>
      <w:r w:rsidRPr="00C31C8F">
        <w:rPr>
          <w:sz w:val="28"/>
          <w:szCs w:val="28"/>
        </w:rPr>
        <w:t xml:space="preserve"> бюджета;</w:t>
      </w:r>
    </w:p>
    <w:p w:rsidR="009163A3" w:rsidRPr="00C31C8F" w:rsidRDefault="009163A3" w:rsidP="000E63C2">
      <w:pPr>
        <w:spacing w:line="360" w:lineRule="auto"/>
        <w:ind w:firstLine="709"/>
        <w:jc w:val="both"/>
        <w:rPr>
          <w:sz w:val="28"/>
          <w:szCs w:val="28"/>
        </w:rPr>
      </w:pPr>
      <w:r w:rsidRPr="00C31C8F">
        <w:rPr>
          <w:sz w:val="28"/>
          <w:szCs w:val="28"/>
        </w:rPr>
        <w:t>- рационализация расходов бюджета;</w:t>
      </w:r>
    </w:p>
    <w:p w:rsidR="009163A3" w:rsidRPr="003B18D1" w:rsidRDefault="009163A3" w:rsidP="000E63C2">
      <w:pPr>
        <w:spacing w:line="360" w:lineRule="auto"/>
        <w:ind w:firstLine="709"/>
        <w:jc w:val="both"/>
        <w:rPr>
          <w:sz w:val="28"/>
          <w:szCs w:val="28"/>
        </w:rPr>
      </w:pPr>
      <w:r w:rsidRPr="003B18D1">
        <w:rPr>
          <w:sz w:val="28"/>
          <w:szCs w:val="28"/>
        </w:rPr>
        <w:t>- разработка механизма муниципальной поддержки инвестиционной деятельности малого и среднего бизнеса;</w:t>
      </w:r>
    </w:p>
    <w:p w:rsidR="009163A3" w:rsidRPr="00C31C8F" w:rsidRDefault="009163A3" w:rsidP="000E63C2">
      <w:pPr>
        <w:spacing w:line="360" w:lineRule="auto"/>
        <w:ind w:firstLine="709"/>
        <w:jc w:val="both"/>
        <w:rPr>
          <w:sz w:val="28"/>
          <w:szCs w:val="28"/>
        </w:rPr>
      </w:pPr>
      <w:r w:rsidRPr="003B18D1">
        <w:rPr>
          <w:sz w:val="28"/>
          <w:szCs w:val="28"/>
        </w:rPr>
        <w:t>- развитие фондового рынка;</w:t>
      </w:r>
    </w:p>
    <w:p w:rsidR="009163A3" w:rsidRDefault="009163A3" w:rsidP="000E63C2">
      <w:pPr>
        <w:spacing w:line="360" w:lineRule="auto"/>
        <w:ind w:firstLine="709"/>
        <w:jc w:val="both"/>
        <w:rPr>
          <w:sz w:val="28"/>
          <w:szCs w:val="28"/>
        </w:rPr>
      </w:pPr>
      <w:r w:rsidRPr="00C31C8F">
        <w:rPr>
          <w:sz w:val="28"/>
          <w:szCs w:val="28"/>
        </w:rPr>
        <w:t>- разработка механизма организации совместной работы с банковскими структурами, страховыми компаниями</w:t>
      </w:r>
      <w:r>
        <w:rPr>
          <w:sz w:val="28"/>
          <w:szCs w:val="28"/>
        </w:rPr>
        <w:t>,</w:t>
      </w:r>
      <w:r w:rsidRPr="00C31C8F">
        <w:rPr>
          <w:sz w:val="28"/>
          <w:szCs w:val="28"/>
        </w:rPr>
        <w:t xml:space="preserve"> негосударственными пе</w:t>
      </w:r>
      <w:r>
        <w:rPr>
          <w:sz w:val="28"/>
          <w:szCs w:val="28"/>
        </w:rPr>
        <w:t>нсионными и иными фондами.</w:t>
      </w:r>
    </w:p>
    <w:p w:rsidR="009163A3" w:rsidRDefault="009163A3" w:rsidP="00E97413">
      <w:pPr>
        <w:spacing w:line="360" w:lineRule="auto"/>
        <w:ind w:firstLine="851"/>
        <w:jc w:val="both"/>
        <w:rPr>
          <w:sz w:val="28"/>
          <w:szCs w:val="28"/>
        </w:rPr>
      </w:pPr>
    </w:p>
    <w:p w:rsidR="009163A3" w:rsidRDefault="009163A3" w:rsidP="00310157">
      <w:pPr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3B18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Развитие</w:t>
      </w:r>
      <w:r w:rsidRPr="003B18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хозяйства</w:t>
      </w:r>
      <w:r w:rsidRPr="002151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поселения</w:t>
      </w:r>
    </w:p>
    <w:p w:rsidR="009163A3" w:rsidRPr="003E31D4" w:rsidRDefault="009163A3" w:rsidP="000E63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Pr="003E31D4">
        <w:rPr>
          <w:sz w:val="28"/>
          <w:szCs w:val="28"/>
        </w:rPr>
        <w:t xml:space="preserve">озяйство </w:t>
      </w:r>
      <w:r>
        <w:rPr>
          <w:sz w:val="28"/>
          <w:szCs w:val="28"/>
        </w:rPr>
        <w:t>поселения</w:t>
      </w:r>
      <w:r w:rsidRPr="003E31D4">
        <w:rPr>
          <w:sz w:val="28"/>
          <w:szCs w:val="28"/>
        </w:rPr>
        <w:t> </w:t>
      </w:r>
      <w:r>
        <w:rPr>
          <w:sz w:val="28"/>
          <w:szCs w:val="28"/>
        </w:rPr>
        <w:t>-</w:t>
      </w:r>
      <w:r w:rsidRPr="003E31D4">
        <w:rPr>
          <w:sz w:val="28"/>
          <w:szCs w:val="28"/>
        </w:rPr>
        <w:t xml:space="preserve"> комплекс расположенных на </w:t>
      </w:r>
      <w:r>
        <w:rPr>
          <w:sz w:val="28"/>
          <w:szCs w:val="28"/>
        </w:rPr>
        <w:t xml:space="preserve">определенной </w:t>
      </w:r>
      <w:r w:rsidRPr="003E31D4">
        <w:rPr>
          <w:sz w:val="28"/>
          <w:szCs w:val="28"/>
        </w:rPr>
        <w:t xml:space="preserve">территории предприятий, организаций, учреждений, обслуживающих материальные, культурные и бытовые потребности проживающего населения. </w:t>
      </w:r>
      <w:r>
        <w:rPr>
          <w:sz w:val="28"/>
          <w:szCs w:val="28"/>
        </w:rPr>
        <w:t>Х</w:t>
      </w:r>
      <w:r w:rsidRPr="003E31D4">
        <w:rPr>
          <w:sz w:val="28"/>
          <w:szCs w:val="28"/>
        </w:rPr>
        <w:t>озяйство является основой</w:t>
      </w:r>
      <w:r>
        <w:rPr>
          <w:sz w:val="28"/>
          <w:szCs w:val="28"/>
        </w:rPr>
        <w:t xml:space="preserve"> поселения</w:t>
      </w:r>
      <w:r w:rsidRPr="003E31D4">
        <w:rPr>
          <w:sz w:val="28"/>
          <w:szCs w:val="28"/>
        </w:rPr>
        <w:t>, обеспечивая, прежде всего, социально-экономическую и экологическую стабильность населенного пункта.</w:t>
      </w:r>
    </w:p>
    <w:p w:rsidR="009163A3" w:rsidRDefault="009163A3" w:rsidP="000E63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стратегическом планировании основные мероприятия в данной сфере должны быть направлены:</w:t>
      </w:r>
    </w:p>
    <w:p w:rsidR="009163A3" w:rsidRDefault="009163A3" w:rsidP="000E63C2">
      <w:pPr>
        <w:spacing w:line="360" w:lineRule="auto"/>
        <w:ind w:firstLine="709"/>
        <w:jc w:val="both"/>
        <w:rPr>
          <w:sz w:val="28"/>
          <w:szCs w:val="28"/>
        </w:rPr>
      </w:pPr>
      <w:r w:rsidRPr="003B18D1">
        <w:rPr>
          <w:sz w:val="28"/>
          <w:szCs w:val="28"/>
        </w:rPr>
        <w:t xml:space="preserve">- развитие системы </w:t>
      </w:r>
      <w:r>
        <w:rPr>
          <w:sz w:val="28"/>
          <w:szCs w:val="28"/>
        </w:rPr>
        <w:t>территориального планирования</w:t>
      </w:r>
      <w:r w:rsidRPr="003B18D1">
        <w:rPr>
          <w:sz w:val="28"/>
          <w:szCs w:val="28"/>
        </w:rPr>
        <w:t xml:space="preserve"> (разработка и у</w:t>
      </w:r>
      <w:r>
        <w:rPr>
          <w:sz w:val="28"/>
          <w:szCs w:val="28"/>
        </w:rPr>
        <w:t>тверждение генплана поселений)</w:t>
      </w:r>
      <w:r w:rsidRPr="00C31C8F">
        <w:rPr>
          <w:sz w:val="28"/>
          <w:szCs w:val="28"/>
        </w:rPr>
        <w:t>;</w:t>
      </w:r>
    </w:p>
    <w:p w:rsidR="009163A3" w:rsidRPr="00C31C8F" w:rsidRDefault="009163A3" w:rsidP="000E63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вовлечение в экономический оборот земли, как одного из ресурса развития поселения;</w:t>
      </w:r>
    </w:p>
    <w:p w:rsidR="009163A3" w:rsidRPr="00C31C8F" w:rsidRDefault="009163A3" w:rsidP="000E63C2">
      <w:pPr>
        <w:spacing w:line="360" w:lineRule="auto"/>
        <w:ind w:firstLine="709"/>
        <w:jc w:val="both"/>
        <w:rPr>
          <w:sz w:val="28"/>
          <w:szCs w:val="28"/>
        </w:rPr>
      </w:pPr>
      <w:r w:rsidRPr="00C31C8F">
        <w:rPr>
          <w:sz w:val="28"/>
          <w:szCs w:val="28"/>
        </w:rPr>
        <w:t>- развитие кредитно-ипотечных схем финансирования строительства жилья;</w:t>
      </w:r>
    </w:p>
    <w:p w:rsidR="009163A3" w:rsidRPr="00C31C8F" w:rsidRDefault="009163A3" w:rsidP="000E63C2">
      <w:pPr>
        <w:spacing w:line="360" w:lineRule="auto"/>
        <w:ind w:firstLine="709"/>
        <w:jc w:val="both"/>
        <w:rPr>
          <w:sz w:val="28"/>
          <w:szCs w:val="28"/>
        </w:rPr>
      </w:pPr>
      <w:r w:rsidRPr="00C31C8F">
        <w:rPr>
          <w:sz w:val="28"/>
          <w:szCs w:val="28"/>
        </w:rPr>
        <w:t>- переселение жителей из ветхого и аварийного жилого фонда;</w:t>
      </w:r>
    </w:p>
    <w:p w:rsidR="009163A3" w:rsidRPr="00C31C8F" w:rsidRDefault="009163A3" w:rsidP="000E63C2">
      <w:pPr>
        <w:spacing w:line="360" w:lineRule="auto"/>
        <w:ind w:firstLine="709"/>
        <w:jc w:val="both"/>
        <w:rPr>
          <w:sz w:val="28"/>
          <w:szCs w:val="28"/>
        </w:rPr>
      </w:pPr>
      <w:r w:rsidRPr="00C31C8F">
        <w:rPr>
          <w:sz w:val="28"/>
          <w:szCs w:val="28"/>
        </w:rPr>
        <w:t>- совершенствование системы содержания и ремонта жилищного фонда;</w:t>
      </w:r>
    </w:p>
    <w:p w:rsidR="009163A3" w:rsidRPr="00C31C8F" w:rsidRDefault="009163A3" w:rsidP="000E63C2">
      <w:pPr>
        <w:spacing w:line="360" w:lineRule="auto"/>
        <w:ind w:firstLine="709"/>
        <w:jc w:val="both"/>
        <w:rPr>
          <w:sz w:val="28"/>
          <w:szCs w:val="28"/>
        </w:rPr>
      </w:pPr>
      <w:r w:rsidRPr="00C31C8F">
        <w:rPr>
          <w:sz w:val="28"/>
          <w:szCs w:val="28"/>
        </w:rPr>
        <w:t>- реконструкция жилых домов первых массовых серий;</w:t>
      </w:r>
    </w:p>
    <w:p w:rsidR="009163A3" w:rsidRPr="00C31C8F" w:rsidRDefault="009163A3" w:rsidP="000E63C2">
      <w:pPr>
        <w:spacing w:line="360" w:lineRule="auto"/>
        <w:ind w:firstLine="709"/>
        <w:jc w:val="both"/>
        <w:rPr>
          <w:sz w:val="28"/>
          <w:szCs w:val="28"/>
        </w:rPr>
      </w:pPr>
      <w:r w:rsidRPr="00C31C8F">
        <w:rPr>
          <w:sz w:val="28"/>
          <w:szCs w:val="28"/>
        </w:rPr>
        <w:t>- реконструкция и модернизация тепловых и электрических сетей, строительство новых котельных и трансформаторных подстанций;</w:t>
      </w:r>
    </w:p>
    <w:p w:rsidR="009163A3" w:rsidRPr="00C31C8F" w:rsidRDefault="009163A3" w:rsidP="000E63C2">
      <w:pPr>
        <w:spacing w:line="360" w:lineRule="auto"/>
        <w:ind w:firstLine="709"/>
        <w:jc w:val="both"/>
        <w:rPr>
          <w:sz w:val="28"/>
          <w:szCs w:val="28"/>
        </w:rPr>
      </w:pPr>
      <w:r w:rsidRPr="00C31C8F">
        <w:rPr>
          <w:sz w:val="28"/>
          <w:szCs w:val="28"/>
        </w:rPr>
        <w:t>- модернизация и дальнейшее развитие водопроводно-канализационного хозяйства;</w:t>
      </w:r>
    </w:p>
    <w:p w:rsidR="009163A3" w:rsidRPr="00C31C8F" w:rsidRDefault="009163A3" w:rsidP="000E63C2">
      <w:pPr>
        <w:spacing w:line="360" w:lineRule="auto"/>
        <w:ind w:firstLine="709"/>
        <w:jc w:val="both"/>
        <w:rPr>
          <w:sz w:val="28"/>
          <w:szCs w:val="28"/>
        </w:rPr>
      </w:pPr>
      <w:r w:rsidRPr="00C31C8F">
        <w:rPr>
          <w:sz w:val="28"/>
          <w:szCs w:val="28"/>
        </w:rPr>
        <w:t>- модернизация и дальнейшее развитие газоснабженческого комплекса;</w:t>
      </w:r>
    </w:p>
    <w:p w:rsidR="009163A3" w:rsidRPr="00C31C8F" w:rsidRDefault="009163A3" w:rsidP="000E63C2">
      <w:pPr>
        <w:spacing w:line="360" w:lineRule="auto"/>
        <w:ind w:firstLine="709"/>
        <w:jc w:val="both"/>
        <w:rPr>
          <w:sz w:val="28"/>
          <w:szCs w:val="28"/>
        </w:rPr>
      </w:pPr>
      <w:r w:rsidRPr="00C31C8F">
        <w:rPr>
          <w:sz w:val="28"/>
          <w:szCs w:val="28"/>
        </w:rPr>
        <w:t>- совершенствование системы содержания и эксплуатации</w:t>
      </w:r>
      <w:r>
        <w:rPr>
          <w:sz w:val="28"/>
          <w:szCs w:val="28"/>
        </w:rPr>
        <w:t>,</w:t>
      </w:r>
      <w:r w:rsidRPr="00C31C8F">
        <w:rPr>
          <w:sz w:val="28"/>
          <w:szCs w:val="28"/>
        </w:rPr>
        <w:t xml:space="preserve"> расположенных в </w:t>
      </w:r>
      <w:r>
        <w:rPr>
          <w:sz w:val="28"/>
          <w:szCs w:val="28"/>
        </w:rPr>
        <w:t>муниципальном образовании</w:t>
      </w:r>
      <w:r w:rsidRPr="00C31C8F">
        <w:rPr>
          <w:sz w:val="28"/>
          <w:szCs w:val="28"/>
        </w:rPr>
        <w:t xml:space="preserve"> путепроводов, мостов, набережных,  водопропускных труб;</w:t>
      </w:r>
    </w:p>
    <w:p w:rsidR="009163A3" w:rsidRPr="00C31C8F" w:rsidRDefault="009163A3" w:rsidP="000E63C2">
      <w:pPr>
        <w:spacing w:line="360" w:lineRule="auto"/>
        <w:ind w:firstLine="709"/>
        <w:jc w:val="both"/>
        <w:rPr>
          <w:sz w:val="28"/>
          <w:szCs w:val="28"/>
        </w:rPr>
      </w:pPr>
      <w:r w:rsidRPr="00C31C8F">
        <w:rPr>
          <w:sz w:val="28"/>
          <w:szCs w:val="28"/>
        </w:rPr>
        <w:t xml:space="preserve">- модернизация и обновление существующего общественного пассажирского </w:t>
      </w:r>
      <w:r>
        <w:rPr>
          <w:sz w:val="28"/>
          <w:szCs w:val="28"/>
        </w:rPr>
        <w:t>транспорта.</w:t>
      </w:r>
    </w:p>
    <w:p w:rsidR="009163A3" w:rsidRPr="00C31C8F" w:rsidRDefault="009163A3" w:rsidP="00E97413">
      <w:pPr>
        <w:spacing w:line="360" w:lineRule="auto"/>
        <w:ind w:firstLine="851"/>
        <w:jc w:val="both"/>
        <w:rPr>
          <w:sz w:val="28"/>
          <w:szCs w:val="28"/>
        </w:rPr>
      </w:pPr>
    </w:p>
    <w:p w:rsidR="009163A3" w:rsidRDefault="009163A3" w:rsidP="00310157">
      <w:pPr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3E31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</w:t>
      </w:r>
      <w:r w:rsidRPr="003E31D4">
        <w:rPr>
          <w:b/>
          <w:sz w:val="28"/>
          <w:szCs w:val="28"/>
        </w:rPr>
        <w:t>азвити</w:t>
      </w:r>
      <w:r>
        <w:rPr>
          <w:b/>
          <w:sz w:val="28"/>
          <w:szCs w:val="28"/>
        </w:rPr>
        <w:t>е</w:t>
      </w:r>
      <w:r w:rsidRPr="003E31D4">
        <w:rPr>
          <w:b/>
          <w:sz w:val="28"/>
          <w:szCs w:val="28"/>
        </w:rPr>
        <w:t xml:space="preserve"> социальной сферы</w:t>
      </w:r>
    </w:p>
    <w:p w:rsidR="009163A3" w:rsidRPr="003E31D4" w:rsidRDefault="009163A3" w:rsidP="000E63C2">
      <w:pPr>
        <w:spacing w:line="360" w:lineRule="auto"/>
        <w:ind w:firstLine="709"/>
        <w:jc w:val="both"/>
        <w:rPr>
          <w:sz w:val="28"/>
          <w:szCs w:val="28"/>
        </w:rPr>
      </w:pPr>
      <w:r w:rsidRPr="003E31D4">
        <w:rPr>
          <w:sz w:val="28"/>
          <w:szCs w:val="28"/>
        </w:rPr>
        <w:t>Социальная сфера представляет собой совокупность отраслей, предприятий, организаций, непосредственным образом связанных и определяющих образ и уровень жизни людей, их благосостояние, потребление. К социальной сфере относится, прежде всего, сфера услуг: образование, культура, здравоохранение, социальное обеспечение, физическая культура, общественное питание, коммунальное обслуживание, пассажирский транспорт, связь</w:t>
      </w:r>
      <w:r>
        <w:rPr>
          <w:sz w:val="28"/>
          <w:szCs w:val="28"/>
        </w:rPr>
        <w:t xml:space="preserve"> и др</w:t>
      </w:r>
      <w:r w:rsidRPr="003E31D4">
        <w:rPr>
          <w:sz w:val="28"/>
          <w:szCs w:val="28"/>
        </w:rPr>
        <w:t>.</w:t>
      </w:r>
    </w:p>
    <w:p w:rsidR="009163A3" w:rsidRDefault="009163A3" w:rsidP="000E63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Раскрывая сущность необходимых реформ социальной сферы поселения, формируя стратегию социально-экономического развития на долгосрочную перспективу, следует отразить мероприятия, направленные на:</w:t>
      </w:r>
    </w:p>
    <w:p w:rsidR="009163A3" w:rsidRPr="00C31C8F" w:rsidRDefault="009163A3" w:rsidP="000E63C2">
      <w:pPr>
        <w:spacing w:line="360" w:lineRule="auto"/>
        <w:ind w:firstLine="709"/>
        <w:jc w:val="both"/>
        <w:rPr>
          <w:sz w:val="28"/>
          <w:szCs w:val="28"/>
        </w:rPr>
      </w:pPr>
      <w:r w:rsidRPr="00C31C8F">
        <w:rPr>
          <w:sz w:val="28"/>
          <w:szCs w:val="28"/>
        </w:rPr>
        <w:t xml:space="preserve">- развитие учреждений здравоохранения в </w:t>
      </w:r>
      <w:r>
        <w:rPr>
          <w:sz w:val="28"/>
          <w:szCs w:val="28"/>
        </w:rPr>
        <w:t>поселении и</w:t>
      </w:r>
      <w:r w:rsidRPr="00C31C8F">
        <w:rPr>
          <w:sz w:val="28"/>
          <w:szCs w:val="28"/>
        </w:rPr>
        <w:t xml:space="preserve"> развитие ме</w:t>
      </w:r>
      <w:r>
        <w:rPr>
          <w:sz w:val="28"/>
          <w:szCs w:val="28"/>
        </w:rPr>
        <w:t>дицинского страхования</w:t>
      </w:r>
      <w:r w:rsidRPr="00C31C8F">
        <w:rPr>
          <w:sz w:val="28"/>
          <w:szCs w:val="28"/>
        </w:rPr>
        <w:t>;</w:t>
      </w:r>
    </w:p>
    <w:p w:rsidR="009163A3" w:rsidRPr="00C31C8F" w:rsidRDefault="009163A3" w:rsidP="000E63C2">
      <w:pPr>
        <w:spacing w:line="360" w:lineRule="auto"/>
        <w:ind w:firstLine="709"/>
        <w:jc w:val="both"/>
        <w:rPr>
          <w:sz w:val="28"/>
          <w:szCs w:val="28"/>
        </w:rPr>
      </w:pPr>
      <w:r w:rsidRPr="00C31C8F">
        <w:rPr>
          <w:sz w:val="28"/>
          <w:szCs w:val="28"/>
        </w:rPr>
        <w:t xml:space="preserve">- повышение квалификации кадров для социально-экономической сферы </w:t>
      </w:r>
      <w:r>
        <w:rPr>
          <w:sz w:val="28"/>
          <w:szCs w:val="28"/>
        </w:rPr>
        <w:t>поселения</w:t>
      </w:r>
      <w:r w:rsidRPr="00C31C8F">
        <w:rPr>
          <w:sz w:val="28"/>
          <w:szCs w:val="28"/>
        </w:rPr>
        <w:t>;</w:t>
      </w:r>
    </w:p>
    <w:p w:rsidR="009163A3" w:rsidRPr="00C31C8F" w:rsidRDefault="009163A3" w:rsidP="000E63C2">
      <w:pPr>
        <w:spacing w:line="360" w:lineRule="auto"/>
        <w:ind w:firstLine="709"/>
        <w:jc w:val="both"/>
        <w:rPr>
          <w:sz w:val="28"/>
          <w:szCs w:val="28"/>
        </w:rPr>
      </w:pPr>
      <w:r w:rsidRPr="00C31C8F">
        <w:rPr>
          <w:sz w:val="28"/>
          <w:szCs w:val="28"/>
        </w:rPr>
        <w:t>- совершенствование системы образования</w:t>
      </w:r>
      <w:r>
        <w:rPr>
          <w:sz w:val="28"/>
          <w:szCs w:val="28"/>
        </w:rPr>
        <w:t xml:space="preserve"> с</w:t>
      </w:r>
      <w:r w:rsidRPr="00C31C8F">
        <w:rPr>
          <w:sz w:val="28"/>
          <w:szCs w:val="28"/>
        </w:rPr>
        <w:t xml:space="preserve"> повышение</w:t>
      </w:r>
      <w:r>
        <w:rPr>
          <w:sz w:val="28"/>
          <w:szCs w:val="28"/>
        </w:rPr>
        <w:t>м</w:t>
      </w:r>
      <w:r w:rsidRPr="00C31C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ее </w:t>
      </w:r>
      <w:r w:rsidRPr="00C31C8F">
        <w:rPr>
          <w:sz w:val="28"/>
          <w:szCs w:val="28"/>
        </w:rPr>
        <w:t>технической оснащенности;</w:t>
      </w:r>
    </w:p>
    <w:p w:rsidR="009163A3" w:rsidRPr="00C31C8F" w:rsidRDefault="009163A3" w:rsidP="000E63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31C8F">
        <w:rPr>
          <w:sz w:val="28"/>
          <w:szCs w:val="28"/>
        </w:rPr>
        <w:t xml:space="preserve"> создание условий по предоставлению рабочих мест выпускникам высших и средних специальных учебных заведений</w:t>
      </w:r>
      <w:r>
        <w:rPr>
          <w:sz w:val="28"/>
          <w:szCs w:val="28"/>
        </w:rPr>
        <w:t>, проводя предварительные конкурсы с привлечением представителей бизнеса;</w:t>
      </w:r>
    </w:p>
    <w:p w:rsidR="009163A3" w:rsidRDefault="009163A3" w:rsidP="000E63C2">
      <w:pPr>
        <w:spacing w:line="360" w:lineRule="auto"/>
        <w:ind w:firstLine="709"/>
        <w:jc w:val="both"/>
        <w:rPr>
          <w:sz w:val="28"/>
          <w:szCs w:val="28"/>
        </w:rPr>
      </w:pPr>
      <w:r w:rsidRPr="00C31C8F">
        <w:rPr>
          <w:sz w:val="28"/>
          <w:szCs w:val="28"/>
        </w:rPr>
        <w:t>- создание условий для развития культуры</w:t>
      </w:r>
      <w:r>
        <w:rPr>
          <w:sz w:val="28"/>
          <w:szCs w:val="28"/>
        </w:rPr>
        <w:t>, охватывая все направления</w:t>
      </w:r>
      <w:r w:rsidRPr="00C31C8F">
        <w:rPr>
          <w:sz w:val="28"/>
          <w:szCs w:val="28"/>
        </w:rPr>
        <w:t>;</w:t>
      </w:r>
      <w:r w:rsidRPr="00087D4C">
        <w:rPr>
          <w:sz w:val="28"/>
          <w:szCs w:val="28"/>
        </w:rPr>
        <w:t xml:space="preserve"> </w:t>
      </w:r>
    </w:p>
    <w:p w:rsidR="009163A3" w:rsidRPr="00C31C8F" w:rsidRDefault="009163A3" w:rsidP="000E63C2">
      <w:pPr>
        <w:spacing w:line="360" w:lineRule="auto"/>
        <w:ind w:firstLine="709"/>
        <w:jc w:val="both"/>
        <w:rPr>
          <w:sz w:val="28"/>
          <w:szCs w:val="28"/>
        </w:rPr>
      </w:pPr>
      <w:r w:rsidRPr="00C31C8F">
        <w:rPr>
          <w:sz w:val="28"/>
          <w:szCs w:val="28"/>
        </w:rPr>
        <w:t>- определение приоритетных направлений и основных механизмов реализации муниципальной молодежной политики;</w:t>
      </w:r>
    </w:p>
    <w:p w:rsidR="009163A3" w:rsidRDefault="009163A3" w:rsidP="000E63C2">
      <w:pPr>
        <w:spacing w:line="360" w:lineRule="auto"/>
        <w:ind w:firstLine="709"/>
        <w:jc w:val="both"/>
        <w:rPr>
          <w:sz w:val="28"/>
          <w:szCs w:val="28"/>
        </w:rPr>
      </w:pPr>
      <w:r w:rsidRPr="00C31C8F">
        <w:rPr>
          <w:sz w:val="28"/>
          <w:szCs w:val="28"/>
        </w:rPr>
        <w:t>- сохранение памятников истории и культуры;</w:t>
      </w:r>
    </w:p>
    <w:p w:rsidR="009163A3" w:rsidRDefault="009163A3" w:rsidP="000E63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и благоустройство мест массового отдыха населения (парков, скверов, пляжей и т.д.); </w:t>
      </w:r>
    </w:p>
    <w:p w:rsidR="009163A3" w:rsidRPr="00C31C8F" w:rsidRDefault="009163A3" w:rsidP="000E63C2">
      <w:pPr>
        <w:spacing w:line="360" w:lineRule="auto"/>
        <w:ind w:firstLine="709"/>
        <w:jc w:val="both"/>
        <w:rPr>
          <w:sz w:val="28"/>
          <w:szCs w:val="28"/>
        </w:rPr>
      </w:pPr>
      <w:r w:rsidRPr="00C31C8F">
        <w:rPr>
          <w:sz w:val="28"/>
          <w:szCs w:val="28"/>
        </w:rPr>
        <w:t>- создание условий для развит</w:t>
      </w:r>
      <w:r>
        <w:rPr>
          <w:sz w:val="28"/>
          <w:szCs w:val="28"/>
        </w:rPr>
        <w:t>ия физической культуры и спорта (от обеспечения детскими площадками, до строительства дворцов спорта).</w:t>
      </w:r>
    </w:p>
    <w:p w:rsidR="009163A3" w:rsidRPr="00C31C8F" w:rsidRDefault="009163A3" w:rsidP="00E97413">
      <w:pPr>
        <w:spacing w:line="360" w:lineRule="auto"/>
        <w:ind w:firstLine="851"/>
        <w:jc w:val="both"/>
        <w:rPr>
          <w:sz w:val="28"/>
          <w:szCs w:val="28"/>
        </w:rPr>
      </w:pPr>
    </w:p>
    <w:p w:rsidR="009163A3" w:rsidRPr="000C6293" w:rsidRDefault="009163A3" w:rsidP="00310157">
      <w:pPr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0C62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Совершенствование п</w:t>
      </w:r>
      <w:r w:rsidRPr="000C6293">
        <w:rPr>
          <w:b/>
          <w:sz w:val="28"/>
          <w:szCs w:val="28"/>
        </w:rPr>
        <w:t>отребительск</w:t>
      </w:r>
      <w:r>
        <w:rPr>
          <w:b/>
          <w:sz w:val="28"/>
          <w:szCs w:val="28"/>
        </w:rPr>
        <w:t>ого</w:t>
      </w:r>
      <w:r w:rsidRPr="000C6293">
        <w:rPr>
          <w:b/>
          <w:sz w:val="28"/>
          <w:szCs w:val="28"/>
        </w:rPr>
        <w:t xml:space="preserve"> рынк</w:t>
      </w:r>
      <w:r>
        <w:rPr>
          <w:b/>
          <w:sz w:val="28"/>
          <w:szCs w:val="28"/>
        </w:rPr>
        <w:t>а товаров и услуг</w:t>
      </w:r>
    </w:p>
    <w:p w:rsidR="009163A3" w:rsidRDefault="009163A3" w:rsidP="000E63C2">
      <w:pPr>
        <w:spacing w:line="360" w:lineRule="auto"/>
        <w:ind w:firstLine="709"/>
        <w:jc w:val="both"/>
        <w:rPr>
          <w:sz w:val="28"/>
          <w:szCs w:val="28"/>
        </w:rPr>
      </w:pPr>
      <w:r w:rsidRPr="00C31C8F">
        <w:rPr>
          <w:sz w:val="28"/>
          <w:szCs w:val="28"/>
        </w:rPr>
        <w:t>Развитие сферы</w:t>
      </w:r>
      <w:r>
        <w:rPr>
          <w:sz w:val="28"/>
          <w:szCs w:val="28"/>
        </w:rPr>
        <w:t xml:space="preserve"> подразумевает собой наиболее полное и качественное удовлетворение нужд и потребностей населения поселения:</w:t>
      </w:r>
      <w:r w:rsidRPr="00C31C8F">
        <w:rPr>
          <w:sz w:val="28"/>
          <w:szCs w:val="28"/>
        </w:rPr>
        <w:t xml:space="preserve"> </w:t>
      </w:r>
    </w:p>
    <w:p w:rsidR="009163A3" w:rsidRDefault="009163A3" w:rsidP="000E63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нормативно-правовой базы;</w:t>
      </w:r>
    </w:p>
    <w:p w:rsidR="009163A3" w:rsidRDefault="009163A3" w:rsidP="000E63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некоммерческих организаций защиты прав потребителей;</w:t>
      </w:r>
    </w:p>
    <w:p w:rsidR="009163A3" w:rsidRDefault="009163A3" w:rsidP="000E63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внедрение современных технологий обслуживания;</w:t>
      </w:r>
    </w:p>
    <w:p w:rsidR="009163A3" w:rsidRDefault="009163A3" w:rsidP="000E63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современных маркетинговых технологий;</w:t>
      </w:r>
    </w:p>
    <w:p w:rsidR="009163A3" w:rsidRPr="00C31C8F" w:rsidRDefault="009163A3" w:rsidP="000E63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системы потребкооперации;</w:t>
      </w:r>
    </w:p>
    <w:p w:rsidR="009163A3" w:rsidRDefault="009163A3" w:rsidP="000E63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современных торгово-развлекательных центров.</w:t>
      </w:r>
    </w:p>
    <w:p w:rsidR="009163A3" w:rsidRDefault="009163A3" w:rsidP="000E63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Это должно быть отражено в разработанных мероприятиях.</w:t>
      </w:r>
    </w:p>
    <w:p w:rsidR="009163A3" w:rsidRDefault="009163A3" w:rsidP="00E97413">
      <w:pPr>
        <w:spacing w:line="360" w:lineRule="auto"/>
        <w:ind w:firstLine="851"/>
        <w:jc w:val="both"/>
        <w:rPr>
          <w:sz w:val="28"/>
          <w:szCs w:val="28"/>
        </w:rPr>
      </w:pPr>
    </w:p>
    <w:p w:rsidR="009163A3" w:rsidRDefault="009163A3" w:rsidP="00E97413">
      <w:pPr>
        <w:spacing w:line="360" w:lineRule="auto"/>
        <w:ind w:firstLine="851"/>
        <w:jc w:val="both"/>
        <w:rPr>
          <w:sz w:val="28"/>
          <w:szCs w:val="28"/>
        </w:rPr>
      </w:pPr>
    </w:p>
    <w:p w:rsidR="009163A3" w:rsidRPr="00C31C8F" w:rsidRDefault="009163A3" w:rsidP="00E97413">
      <w:pPr>
        <w:spacing w:line="360" w:lineRule="auto"/>
        <w:ind w:firstLine="851"/>
        <w:jc w:val="both"/>
        <w:rPr>
          <w:sz w:val="28"/>
          <w:szCs w:val="28"/>
        </w:rPr>
      </w:pPr>
    </w:p>
    <w:p w:rsidR="009163A3" w:rsidRPr="00E97413" w:rsidRDefault="009163A3" w:rsidP="00310157">
      <w:pPr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Pr="000C6293">
        <w:rPr>
          <w:b/>
          <w:sz w:val="28"/>
          <w:szCs w:val="28"/>
        </w:rPr>
        <w:t xml:space="preserve"> Развитие внешнеэкономических, межрегиональных связей и туризма</w:t>
      </w:r>
    </w:p>
    <w:p w:rsidR="009163A3" w:rsidRPr="00C31C8F" w:rsidRDefault="009163A3" w:rsidP="000E63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поставленной задачи должны найти свое отражение в мероприятиях, связанных с </w:t>
      </w:r>
      <w:r w:rsidRPr="00C31C8F">
        <w:rPr>
          <w:sz w:val="28"/>
          <w:szCs w:val="28"/>
        </w:rPr>
        <w:t>производство</w:t>
      </w:r>
      <w:r>
        <w:rPr>
          <w:sz w:val="28"/>
          <w:szCs w:val="28"/>
        </w:rPr>
        <w:t xml:space="preserve">м экспортируемой продукции, совершенствованием и развитием </w:t>
      </w:r>
      <w:r w:rsidRPr="00C31C8F">
        <w:rPr>
          <w:sz w:val="28"/>
          <w:szCs w:val="28"/>
        </w:rPr>
        <w:t>торгов</w:t>
      </w:r>
      <w:r>
        <w:rPr>
          <w:sz w:val="28"/>
          <w:szCs w:val="28"/>
        </w:rPr>
        <w:t xml:space="preserve">ых связей, развитием сферы </w:t>
      </w:r>
      <w:r w:rsidRPr="00C31C8F">
        <w:rPr>
          <w:sz w:val="28"/>
          <w:szCs w:val="28"/>
        </w:rPr>
        <w:t>услуг</w:t>
      </w:r>
      <w:r>
        <w:rPr>
          <w:sz w:val="28"/>
          <w:szCs w:val="28"/>
        </w:rPr>
        <w:t xml:space="preserve"> как для бизнес-структур, так и направленной на удовлетворение индивидуальных потребностей</w:t>
      </w:r>
      <w:r w:rsidRPr="00C31C8F">
        <w:rPr>
          <w:sz w:val="28"/>
          <w:szCs w:val="28"/>
        </w:rPr>
        <w:t xml:space="preserve"> (финанс</w:t>
      </w:r>
      <w:r>
        <w:rPr>
          <w:sz w:val="28"/>
          <w:szCs w:val="28"/>
        </w:rPr>
        <w:t>ы</w:t>
      </w:r>
      <w:r w:rsidRPr="00C31C8F">
        <w:rPr>
          <w:sz w:val="28"/>
          <w:szCs w:val="28"/>
        </w:rPr>
        <w:t>, страхов</w:t>
      </w:r>
      <w:r>
        <w:rPr>
          <w:sz w:val="28"/>
          <w:szCs w:val="28"/>
        </w:rPr>
        <w:t>ание</w:t>
      </w:r>
      <w:r w:rsidRPr="00C31C8F">
        <w:rPr>
          <w:sz w:val="28"/>
          <w:szCs w:val="28"/>
        </w:rPr>
        <w:t>, консультационные</w:t>
      </w:r>
      <w:r>
        <w:rPr>
          <w:sz w:val="28"/>
          <w:szCs w:val="28"/>
        </w:rPr>
        <w:t xml:space="preserve"> и</w:t>
      </w:r>
      <w:r w:rsidRPr="00C31C8F">
        <w:rPr>
          <w:sz w:val="28"/>
          <w:szCs w:val="28"/>
        </w:rPr>
        <w:t xml:space="preserve"> аудиторские</w:t>
      </w:r>
      <w:r>
        <w:rPr>
          <w:sz w:val="28"/>
          <w:szCs w:val="28"/>
        </w:rPr>
        <w:t xml:space="preserve"> услуги</w:t>
      </w:r>
      <w:r w:rsidRPr="00C31C8F">
        <w:rPr>
          <w:sz w:val="28"/>
          <w:szCs w:val="28"/>
        </w:rPr>
        <w:t>,</w:t>
      </w:r>
      <w:r>
        <w:rPr>
          <w:sz w:val="28"/>
          <w:szCs w:val="28"/>
        </w:rPr>
        <w:t xml:space="preserve"> развитие телекоммуникаций</w:t>
      </w:r>
      <w:r w:rsidRPr="00C31C8F">
        <w:rPr>
          <w:sz w:val="28"/>
          <w:szCs w:val="28"/>
        </w:rPr>
        <w:t>, информа</w:t>
      </w:r>
      <w:r>
        <w:rPr>
          <w:sz w:val="28"/>
          <w:szCs w:val="28"/>
        </w:rPr>
        <w:t>ционные ресурсы</w:t>
      </w:r>
      <w:r w:rsidRPr="00C31C8F">
        <w:rPr>
          <w:sz w:val="28"/>
          <w:szCs w:val="28"/>
        </w:rPr>
        <w:t>, медицин</w:t>
      </w:r>
      <w:r>
        <w:rPr>
          <w:sz w:val="28"/>
          <w:szCs w:val="28"/>
        </w:rPr>
        <w:t xml:space="preserve">а, </w:t>
      </w:r>
      <w:r w:rsidRPr="00C31C8F">
        <w:rPr>
          <w:sz w:val="28"/>
          <w:szCs w:val="28"/>
        </w:rPr>
        <w:t>наука и образование и т.д.);</w:t>
      </w:r>
    </w:p>
    <w:p w:rsidR="009163A3" w:rsidRDefault="009163A3" w:rsidP="000E63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Одним из наиболее прибыльных направлений является развитие</w:t>
      </w:r>
      <w:r w:rsidRPr="00C31C8F">
        <w:rPr>
          <w:sz w:val="28"/>
          <w:szCs w:val="28"/>
        </w:rPr>
        <w:t xml:space="preserve"> туризм</w:t>
      </w:r>
      <w:r>
        <w:rPr>
          <w:sz w:val="28"/>
          <w:szCs w:val="28"/>
        </w:rPr>
        <w:t>а</w:t>
      </w:r>
      <w:r w:rsidRPr="00C31C8F">
        <w:rPr>
          <w:sz w:val="28"/>
          <w:szCs w:val="28"/>
        </w:rPr>
        <w:t>.</w:t>
      </w:r>
      <w:r>
        <w:rPr>
          <w:sz w:val="28"/>
          <w:szCs w:val="28"/>
        </w:rPr>
        <w:t xml:space="preserve"> Оно предполагает ряд мероприятий по проведению маркетинговой работы с целью привлечения туристов в поселение или его близлежащее окружение.</w:t>
      </w:r>
    </w:p>
    <w:p w:rsidR="009163A3" w:rsidRDefault="009163A3" w:rsidP="00E97413">
      <w:pPr>
        <w:spacing w:line="360" w:lineRule="auto"/>
        <w:ind w:firstLine="851"/>
        <w:jc w:val="both"/>
        <w:rPr>
          <w:sz w:val="28"/>
          <w:szCs w:val="28"/>
        </w:rPr>
      </w:pPr>
    </w:p>
    <w:p w:rsidR="009163A3" w:rsidRPr="00E97413" w:rsidRDefault="009163A3" w:rsidP="00310157">
      <w:pPr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7. Развитие</w:t>
      </w:r>
      <w:r w:rsidRPr="000C6293">
        <w:rPr>
          <w:b/>
          <w:sz w:val="28"/>
          <w:szCs w:val="28"/>
        </w:rPr>
        <w:t xml:space="preserve"> природного комплекса</w:t>
      </w:r>
    </w:p>
    <w:p w:rsidR="009163A3" w:rsidRDefault="009163A3" w:rsidP="000E63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решении поставленной задачи можно выделить ряд мероприятий, направленных на достижение:</w:t>
      </w:r>
    </w:p>
    <w:p w:rsidR="009163A3" w:rsidRPr="00B142C0" w:rsidRDefault="009163A3" w:rsidP="000E63C2">
      <w:pPr>
        <w:spacing w:line="360" w:lineRule="auto"/>
        <w:ind w:firstLine="709"/>
        <w:jc w:val="both"/>
        <w:rPr>
          <w:sz w:val="28"/>
          <w:szCs w:val="28"/>
        </w:rPr>
      </w:pPr>
      <w:r w:rsidRPr="00B142C0">
        <w:rPr>
          <w:sz w:val="28"/>
          <w:szCs w:val="28"/>
        </w:rPr>
        <w:t>- улучшение экологи</w:t>
      </w:r>
      <w:r>
        <w:rPr>
          <w:sz w:val="28"/>
          <w:szCs w:val="28"/>
        </w:rPr>
        <w:t>ческого состояния природного</w:t>
      </w:r>
      <w:r w:rsidRPr="00B142C0">
        <w:rPr>
          <w:sz w:val="28"/>
          <w:szCs w:val="28"/>
        </w:rPr>
        <w:t xml:space="preserve"> </w:t>
      </w:r>
      <w:r>
        <w:rPr>
          <w:sz w:val="28"/>
          <w:szCs w:val="28"/>
        </w:rPr>
        <w:t>комплекса</w:t>
      </w:r>
      <w:r w:rsidRPr="00B142C0">
        <w:rPr>
          <w:sz w:val="28"/>
          <w:szCs w:val="28"/>
        </w:rPr>
        <w:t xml:space="preserve"> и развитие рекреационных зон;</w:t>
      </w:r>
    </w:p>
    <w:p w:rsidR="009163A3" w:rsidRDefault="009163A3" w:rsidP="000E63C2">
      <w:pPr>
        <w:spacing w:line="360" w:lineRule="auto"/>
        <w:ind w:firstLine="709"/>
        <w:jc w:val="both"/>
        <w:rPr>
          <w:sz w:val="28"/>
          <w:szCs w:val="28"/>
        </w:rPr>
      </w:pPr>
      <w:r w:rsidRPr="00C31C8F">
        <w:rPr>
          <w:sz w:val="28"/>
          <w:szCs w:val="28"/>
        </w:rPr>
        <w:t>- внедрение новых экологически чистых  и безотходных технологий</w:t>
      </w:r>
      <w:r>
        <w:rPr>
          <w:sz w:val="28"/>
          <w:szCs w:val="28"/>
        </w:rPr>
        <w:t xml:space="preserve"> на производстве</w:t>
      </w:r>
      <w:r w:rsidRPr="00C31C8F">
        <w:rPr>
          <w:sz w:val="28"/>
          <w:szCs w:val="28"/>
        </w:rPr>
        <w:t>;</w:t>
      </w:r>
    </w:p>
    <w:p w:rsidR="009163A3" w:rsidRDefault="009163A3" w:rsidP="000E63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внедрение новых технологий по очистке и переработке бытовых отходов жизнедеятельности;</w:t>
      </w:r>
    </w:p>
    <w:p w:rsidR="009163A3" w:rsidRDefault="009163A3" w:rsidP="000E63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и улучшение существующих полигонов ТБО;</w:t>
      </w:r>
    </w:p>
    <w:p w:rsidR="009163A3" w:rsidRDefault="009163A3" w:rsidP="000E63C2">
      <w:pPr>
        <w:spacing w:line="360" w:lineRule="auto"/>
        <w:ind w:firstLine="709"/>
        <w:jc w:val="both"/>
        <w:rPr>
          <w:sz w:val="28"/>
          <w:szCs w:val="28"/>
        </w:rPr>
      </w:pPr>
      <w:r w:rsidRPr="00C31C8F">
        <w:rPr>
          <w:sz w:val="28"/>
          <w:szCs w:val="28"/>
        </w:rPr>
        <w:t>- экологическое воспитание населения.</w:t>
      </w:r>
    </w:p>
    <w:p w:rsidR="009163A3" w:rsidRDefault="009163A3" w:rsidP="00E84BBD">
      <w:pPr>
        <w:jc w:val="center"/>
        <w:rPr>
          <w:b/>
          <w:sz w:val="28"/>
          <w:szCs w:val="28"/>
        </w:rPr>
      </w:pPr>
    </w:p>
    <w:p w:rsidR="009163A3" w:rsidRDefault="009163A3" w:rsidP="001067B6">
      <w:pPr>
        <w:spacing w:line="360" w:lineRule="auto"/>
        <w:ind w:firstLine="851"/>
        <w:jc w:val="both"/>
        <w:rPr>
          <w:sz w:val="28"/>
          <w:szCs w:val="28"/>
        </w:rPr>
      </w:pPr>
    </w:p>
    <w:p w:rsidR="009163A3" w:rsidRDefault="009163A3" w:rsidP="000E63C2">
      <w:pPr>
        <w:numPr>
          <w:ilvl w:val="0"/>
          <w:numId w:val="7"/>
        </w:numPr>
        <w:spacing w:line="360" w:lineRule="auto"/>
        <w:jc w:val="center"/>
        <w:rPr>
          <w:b/>
          <w:sz w:val="28"/>
          <w:szCs w:val="28"/>
        </w:rPr>
      </w:pPr>
      <w:r w:rsidRPr="00255F50">
        <w:rPr>
          <w:b/>
          <w:sz w:val="28"/>
          <w:szCs w:val="28"/>
        </w:rPr>
        <w:t>Механизмы реализации Стратегии социально-экономического развития поселения</w:t>
      </w:r>
    </w:p>
    <w:p w:rsidR="009163A3" w:rsidRPr="00255F50" w:rsidRDefault="009163A3" w:rsidP="00704E01">
      <w:pPr>
        <w:spacing w:line="360" w:lineRule="auto"/>
        <w:ind w:left="1080"/>
        <w:rPr>
          <w:b/>
          <w:sz w:val="28"/>
          <w:szCs w:val="28"/>
        </w:rPr>
      </w:pPr>
    </w:p>
    <w:p w:rsidR="009163A3" w:rsidRPr="00704E01" w:rsidRDefault="009163A3" w:rsidP="00704E0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01">
        <w:rPr>
          <w:rFonts w:ascii="Times New Roman" w:hAnsi="Times New Roman" w:cs="Times New Roman"/>
          <w:sz w:val="28"/>
          <w:szCs w:val="28"/>
        </w:rPr>
        <w:t>Механизмы реализации стратегии должны включать меры по осуществлению институциональных преобразований, а также меры в области реализации экономической, бюджетной, тарифной, инфраструктурной, экологической и социальной политики на территории поселения.</w:t>
      </w:r>
    </w:p>
    <w:p w:rsidR="009163A3" w:rsidRPr="00704E01" w:rsidRDefault="009163A3" w:rsidP="00704E01">
      <w:pPr>
        <w:spacing w:line="360" w:lineRule="auto"/>
        <w:ind w:firstLine="709"/>
        <w:jc w:val="both"/>
        <w:rPr>
          <w:sz w:val="28"/>
          <w:szCs w:val="28"/>
        </w:rPr>
      </w:pPr>
      <w:r w:rsidRPr="00704E01">
        <w:rPr>
          <w:sz w:val="28"/>
          <w:szCs w:val="28"/>
        </w:rPr>
        <w:t xml:space="preserve">Вышеназванные механизмы призваны обеспечить и сопровождать процесс реализации стратегии: </w:t>
      </w:r>
    </w:p>
    <w:p w:rsidR="009163A3" w:rsidRPr="00704E01" w:rsidRDefault="009163A3" w:rsidP="00704E01">
      <w:pPr>
        <w:spacing w:line="360" w:lineRule="auto"/>
        <w:ind w:firstLine="709"/>
        <w:jc w:val="both"/>
        <w:rPr>
          <w:sz w:val="28"/>
          <w:szCs w:val="28"/>
        </w:rPr>
      </w:pPr>
      <w:r w:rsidRPr="00704E01">
        <w:rPr>
          <w:sz w:val="28"/>
          <w:szCs w:val="28"/>
        </w:rPr>
        <w:t xml:space="preserve">- организационно-управленческий механизм, предусматривающий создание рабочей группы </w:t>
      </w:r>
      <w:r w:rsidRPr="00D50DF5">
        <w:rPr>
          <w:sz w:val="28"/>
          <w:szCs w:val="28"/>
        </w:rPr>
        <w:t>(Совета по разработке Стратегии)</w:t>
      </w:r>
      <w:r w:rsidRPr="00704E01">
        <w:rPr>
          <w:sz w:val="28"/>
          <w:szCs w:val="28"/>
        </w:rPr>
        <w:t xml:space="preserve"> под председательством главы поселения;</w:t>
      </w:r>
    </w:p>
    <w:p w:rsidR="009163A3" w:rsidRPr="00704E01" w:rsidRDefault="009163A3" w:rsidP="00704E01">
      <w:pPr>
        <w:spacing w:line="360" w:lineRule="auto"/>
        <w:ind w:firstLine="709"/>
        <w:jc w:val="both"/>
        <w:rPr>
          <w:sz w:val="28"/>
          <w:szCs w:val="28"/>
        </w:rPr>
      </w:pPr>
      <w:r w:rsidRPr="00704E01">
        <w:rPr>
          <w:sz w:val="28"/>
          <w:szCs w:val="28"/>
        </w:rPr>
        <w:t>- нормативно-правовой механизм, включающий определение приоритетов нормотворческой деятельности, формирование пакета муниципальных правовых актов, регламентирующих процесс реализации Стратегии, а также организацию мониторинга их исполнения;</w:t>
      </w:r>
    </w:p>
    <w:p w:rsidR="009163A3" w:rsidRPr="00704E01" w:rsidRDefault="009163A3" w:rsidP="00704E01">
      <w:pPr>
        <w:spacing w:line="360" w:lineRule="auto"/>
        <w:ind w:firstLine="709"/>
        <w:jc w:val="both"/>
        <w:rPr>
          <w:sz w:val="28"/>
          <w:szCs w:val="28"/>
        </w:rPr>
      </w:pPr>
      <w:r w:rsidRPr="00704E01">
        <w:rPr>
          <w:sz w:val="28"/>
          <w:szCs w:val="28"/>
        </w:rPr>
        <w:t xml:space="preserve">- финансово-экономический и кредитный механизм, решающий вопросы привлечения инвесторов, в том числе на основе частно-государственного партнерства; </w:t>
      </w:r>
    </w:p>
    <w:p w:rsidR="009163A3" w:rsidRPr="00704E01" w:rsidRDefault="009163A3" w:rsidP="00704E01">
      <w:pPr>
        <w:spacing w:line="360" w:lineRule="auto"/>
        <w:ind w:firstLine="709"/>
        <w:jc w:val="both"/>
        <w:rPr>
          <w:sz w:val="28"/>
          <w:szCs w:val="28"/>
        </w:rPr>
      </w:pPr>
      <w:r w:rsidRPr="00704E01">
        <w:rPr>
          <w:sz w:val="28"/>
          <w:szCs w:val="28"/>
        </w:rPr>
        <w:t>- развитие программно-целевого метода в части совершенствования механизма формирования муниципальных программ, участия в государственных программах области и Российской Федерации в целях реализации приоритетов Стратегии, внедрение программно-целевого бюджетирования;</w:t>
      </w:r>
    </w:p>
    <w:p w:rsidR="009163A3" w:rsidRPr="00704E01" w:rsidRDefault="009163A3" w:rsidP="00704E0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01">
        <w:rPr>
          <w:rFonts w:ascii="Times New Roman" w:hAnsi="Times New Roman" w:cs="Times New Roman"/>
          <w:sz w:val="28"/>
          <w:szCs w:val="28"/>
        </w:rPr>
        <w:t>- механизм мониторинга, оценки и корректировки Стратегии, необходимый для того, чтобы не только оценить успехи, но и ускорить необходимые решения, своевременно внести коррективы, если запланированные действия не дают ожидаемых результатов.</w:t>
      </w:r>
    </w:p>
    <w:p w:rsidR="009163A3" w:rsidRPr="00704E01" w:rsidRDefault="009163A3" w:rsidP="00704E0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01">
        <w:rPr>
          <w:rFonts w:ascii="Times New Roman" w:hAnsi="Times New Roman" w:cs="Times New Roman"/>
          <w:sz w:val="28"/>
          <w:szCs w:val="28"/>
        </w:rPr>
        <w:t xml:space="preserve">Для реализации Стратегии необходимо разработать План мероприятий по реализации Стратегии, что предусмотрено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704E01">
        <w:rPr>
          <w:rFonts w:ascii="Times New Roman" w:hAnsi="Times New Roman" w:cs="Times New Roman"/>
          <w:sz w:val="28"/>
          <w:szCs w:val="28"/>
        </w:rPr>
        <w:t>едеральным законом от 28.06.2014 № 172-ФЗ «О стратегическом планировании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и прогноз целевых показателей (индикаторов) Стратегии.</w:t>
      </w:r>
    </w:p>
    <w:p w:rsidR="009163A3" w:rsidRPr="00A059AD" w:rsidRDefault="009163A3" w:rsidP="00704E0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AD">
        <w:rPr>
          <w:rFonts w:ascii="Times New Roman" w:hAnsi="Times New Roman" w:cs="Times New Roman"/>
          <w:sz w:val="28"/>
          <w:szCs w:val="28"/>
        </w:rPr>
        <w:t>В целях эффективной реализации Стратегии целесообразно проводить мониторинг Плана мероприятий по реализации Стратегии ежеквартально и мониторинг Стратегии ежегодно.</w:t>
      </w:r>
    </w:p>
    <w:p w:rsidR="009163A3" w:rsidRPr="00A059AD" w:rsidRDefault="009163A3" w:rsidP="00A059A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AD">
        <w:rPr>
          <w:rFonts w:ascii="Times New Roman" w:hAnsi="Times New Roman" w:cs="Times New Roman"/>
          <w:sz w:val="28"/>
          <w:szCs w:val="28"/>
        </w:rPr>
        <w:t xml:space="preserve">Планирование прогнозных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и примерный перечень индикаторов стратегической цели рекомендуется </w:t>
      </w:r>
      <w:r w:rsidRPr="00A059AD">
        <w:rPr>
          <w:rFonts w:ascii="Times New Roman" w:hAnsi="Times New Roman" w:cs="Times New Roman"/>
          <w:sz w:val="28"/>
          <w:szCs w:val="28"/>
        </w:rPr>
        <w:t xml:space="preserve">отражать по форме таблицы, согласно приложению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059AD">
        <w:rPr>
          <w:rFonts w:ascii="Times New Roman" w:hAnsi="Times New Roman" w:cs="Times New Roman"/>
          <w:sz w:val="28"/>
          <w:szCs w:val="28"/>
        </w:rPr>
        <w:t xml:space="preserve"> к настоящим методическим рекомендациям. </w:t>
      </w:r>
    </w:p>
    <w:p w:rsidR="009163A3" w:rsidRPr="00A059AD" w:rsidRDefault="009163A3" w:rsidP="00A059A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AD">
        <w:rPr>
          <w:rFonts w:ascii="Times New Roman" w:hAnsi="Times New Roman" w:cs="Times New Roman"/>
          <w:sz w:val="28"/>
          <w:szCs w:val="28"/>
        </w:rPr>
        <w:t xml:space="preserve">Мониторинг Стратегии отражает степень достижения индикаторов Стратегии, характеризующих достижение </w:t>
      </w:r>
      <w:r>
        <w:rPr>
          <w:rFonts w:ascii="Times New Roman" w:hAnsi="Times New Roman" w:cs="Times New Roman"/>
          <w:sz w:val="28"/>
          <w:szCs w:val="28"/>
        </w:rPr>
        <w:t>стратегической цели</w:t>
      </w:r>
      <w:r w:rsidRPr="00A059AD">
        <w:rPr>
          <w:rFonts w:ascii="Times New Roman" w:hAnsi="Times New Roman" w:cs="Times New Roman"/>
          <w:sz w:val="28"/>
          <w:szCs w:val="28"/>
        </w:rPr>
        <w:t>.</w:t>
      </w:r>
    </w:p>
    <w:p w:rsidR="009163A3" w:rsidRPr="00A059AD" w:rsidRDefault="009163A3" w:rsidP="00A059A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AD">
        <w:rPr>
          <w:rFonts w:ascii="Times New Roman" w:hAnsi="Times New Roman" w:cs="Times New Roman"/>
          <w:sz w:val="28"/>
          <w:szCs w:val="28"/>
        </w:rPr>
        <w:t xml:space="preserve">Мониторинг Стратегии рекомендуется осуществлять по форме, согласно приложению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059AD">
        <w:rPr>
          <w:rFonts w:ascii="Times New Roman" w:hAnsi="Times New Roman" w:cs="Times New Roman"/>
          <w:sz w:val="28"/>
          <w:szCs w:val="28"/>
        </w:rPr>
        <w:t xml:space="preserve"> к настоящим методическим рекомендациям.</w:t>
      </w:r>
    </w:p>
    <w:p w:rsidR="009163A3" w:rsidRDefault="009163A3" w:rsidP="00704E0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01">
        <w:rPr>
          <w:rFonts w:ascii="Times New Roman" w:hAnsi="Times New Roman" w:cs="Times New Roman"/>
          <w:sz w:val="28"/>
          <w:szCs w:val="28"/>
        </w:rPr>
        <w:t>По результатам мониторинга следует провести оценку эффективности. Результаты оценки эффективности реализации Стратегии используются для определения соответствия реализации Стратегии заявленным целям и задачам, что было сделано хорошо и качественно, а в какой сфере требуется дополнительная работа.</w:t>
      </w:r>
    </w:p>
    <w:p w:rsidR="009163A3" w:rsidRPr="00C05B32" w:rsidRDefault="009163A3" w:rsidP="00C05B3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</w:t>
      </w:r>
      <w:r w:rsidRPr="0032751E">
        <w:rPr>
          <w:rFonts w:ascii="Times New Roman" w:hAnsi="Times New Roman"/>
          <w:sz w:val="28"/>
          <w:szCs w:val="28"/>
        </w:rPr>
        <w:t>проводится на основе:</w:t>
      </w:r>
    </w:p>
    <w:p w:rsidR="009163A3" w:rsidRDefault="009163A3" w:rsidP="00687D2A">
      <w:pPr>
        <w:widowControl w:val="0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100B14">
        <w:rPr>
          <w:sz w:val="28"/>
          <w:szCs w:val="28"/>
        </w:rPr>
        <w:t xml:space="preserve">оценки степени достижения целей и решения задач </w:t>
      </w:r>
      <w:r>
        <w:rPr>
          <w:sz w:val="28"/>
          <w:szCs w:val="28"/>
        </w:rPr>
        <w:t>Стратегии</w:t>
      </w:r>
      <w:r w:rsidRPr="00100B14">
        <w:rPr>
          <w:sz w:val="28"/>
          <w:szCs w:val="28"/>
        </w:rPr>
        <w:t xml:space="preserve"> в целом путем сопоставления фактически достигнутых значений </w:t>
      </w:r>
      <w:r>
        <w:rPr>
          <w:sz w:val="28"/>
          <w:szCs w:val="28"/>
        </w:rPr>
        <w:t>показателей (</w:t>
      </w:r>
      <w:r w:rsidRPr="00100B14">
        <w:rPr>
          <w:sz w:val="28"/>
          <w:szCs w:val="28"/>
        </w:rPr>
        <w:t>индикаторов</w:t>
      </w:r>
      <w:r>
        <w:rPr>
          <w:sz w:val="28"/>
          <w:szCs w:val="28"/>
        </w:rPr>
        <w:t>)</w:t>
      </w:r>
      <w:r w:rsidRPr="00100B14">
        <w:rPr>
          <w:sz w:val="28"/>
          <w:szCs w:val="28"/>
        </w:rPr>
        <w:t xml:space="preserve"> </w:t>
      </w:r>
      <w:r>
        <w:rPr>
          <w:sz w:val="28"/>
          <w:szCs w:val="28"/>
        </w:rPr>
        <w:t>Стратегии</w:t>
      </w:r>
      <w:r w:rsidRPr="00100B14">
        <w:rPr>
          <w:sz w:val="28"/>
          <w:szCs w:val="28"/>
        </w:rPr>
        <w:t xml:space="preserve"> и их плановых значений</w:t>
      </w:r>
      <w:r>
        <w:rPr>
          <w:sz w:val="28"/>
          <w:szCs w:val="28"/>
        </w:rPr>
        <w:t xml:space="preserve"> и рассчитывается </w:t>
      </w:r>
      <w:r w:rsidRPr="00100B14">
        <w:rPr>
          <w:sz w:val="28"/>
          <w:szCs w:val="28"/>
        </w:rPr>
        <w:t>по формуле:</w:t>
      </w:r>
      <w:r w:rsidRPr="00C05B32">
        <w:rPr>
          <w:sz w:val="28"/>
          <w:szCs w:val="28"/>
        </w:rPr>
        <w:t xml:space="preserve"> </w:t>
      </w:r>
    </w:p>
    <w:p w:rsidR="009163A3" w:rsidRDefault="009163A3" w:rsidP="00C05B3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32751E">
        <w:rPr>
          <w:sz w:val="28"/>
          <w:szCs w:val="28"/>
        </w:rPr>
        <w:t xml:space="preserve">для целевых показателей (индикаторов), желаемой тенденцией развития </w:t>
      </w:r>
      <w:r>
        <w:rPr>
          <w:sz w:val="28"/>
          <w:szCs w:val="28"/>
        </w:rPr>
        <w:t>которых является рост значений</w:t>
      </w:r>
    </w:p>
    <w:p w:rsidR="009163A3" w:rsidRPr="00100B14" w:rsidRDefault="009163A3" w:rsidP="00C05B3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</w:p>
    <w:p w:rsidR="009163A3" w:rsidRPr="0032751E" w:rsidRDefault="009163A3" w:rsidP="00687D2A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 w:rsidRPr="00857ECD">
        <w:rPr>
          <w:noProof/>
          <w:position w:val="-14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20" o:spid="_x0000_i1025" type="#_x0000_t75" style="width:108pt;height:19.5pt;visibility:visible">
            <v:imagedata r:id="rId7" o:title=""/>
          </v:shape>
        </w:pict>
      </w:r>
      <w:r w:rsidRPr="0032751E">
        <w:rPr>
          <w:sz w:val="28"/>
          <w:szCs w:val="28"/>
        </w:rPr>
        <w:t>,</w:t>
      </w:r>
    </w:p>
    <w:p w:rsidR="009163A3" w:rsidRPr="0032751E" w:rsidRDefault="009163A3" w:rsidP="00687D2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2751E">
        <w:rPr>
          <w:sz w:val="28"/>
          <w:szCs w:val="28"/>
        </w:rPr>
        <w:t>где:</w:t>
      </w:r>
    </w:p>
    <w:p w:rsidR="009163A3" w:rsidRPr="0032751E" w:rsidRDefault="009163A3" w:rsidP="00687D2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57ECD">
        <w:rPr>
          <w:noProof/>
          <w:position w:val="-12"/>
          <w:sz w:val="28"/>
          <w:szCs w:val="28"/>
        </w:rPr>
        <w:pict>
          <v:shape id="Рисунок 621" o:spid="_x0000_i1026" type="#_x0000_t75" style="width:10.5pt;height:19.5pt;visibility:visible">
            <v:imagedata r:id="rId8" o:title=""/>
          </v:shape>
        </w:pict>
      </w:r>
      <w:r w:rsidRPr="0032751E">
        <w:rPr>
          <w:sz w:val="28"/>
          <w:szCs w:val="28"/>
        </w:rPr>
        <w:t xml:space="preserve"> - уровень достижения целевых показателей (индикаторов);</w:t>
      </w:r>
    </w:p>
    <w:p w:rsidR="009163A3" w:rsidRPr="0032751E" w:rsidRDefault="009163A3" w:rsidP="00687D2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57ECD">
        <w:rPr>
          <w:noProof/>
          <w:position w:val="-14"/>
          <w:sz w:val="28"/>
          <w:szCs w:val="28"/>
        </w:rPr>
        <w:pict>
          <v:shape id="Рисунок 622" o:spid="_x0000_i1027" type="#_x0000_t75" style="width:12.75pt;height:19.5pt;visibility:visible">
            <v:imagedata r:id="rId9" o:title=""/>
          </v:shape>
        </w:pict>
      </w:r>
      <w:r w:rsidRPr="0032751E">
        <w:rPr>
          <w:sz w:val="28"/>
          <w:szCs w:val="28"/>
        </w:rPr>
        <w:t xml:space="preserve"> - фактическое значение целевого показателя (индикатора) </w:t>
      </w:r>
      <w:r>
        <w:rPr>
          <w:sz w:val="28"/>
          <w:szCs w:val="28"/>
        </w:rPr>
        <w:t>Стратегии</w:t>
      </w:r>
      <w:r w:rsidRPr="0032751E">
        <w:rPr>
          <w:sz w:val="28"/>
          <w:szCs w:val="28"/>
        </w:rPr>
        <w:t>;</w:t>
      </w:r>
    </w:p>
    <w:p w:rsidR="009163A3" w:rsidRDefault="009163A3" w:rsidP="00687D2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57ECD">
        <w:rPr>
          <w:noProof/>
          <w:position w:val="-12"/>
          <w:sz w:val="28"/>
          <w:szCs w:val="28"/>
        </w:rPr>
        <w:pict>
          <v:shape id="Рисунок 623" o:spid="_x0000_i1028" type="#_x0000_t75" style="width:10.5pt;height:17.25pt;visibility:visible">
            <v:imagedata r:id="rId10" o:title=""/>
          </v:shape>
        </w:pict>
      </w:r>
      <w:r w:rsidRPr="0032751E">
        <w:rPr>
          <w:sz w:val="28"/>
          <w:szCs w:val="28"/>
        </w:rPr>
        <w:t xml:space="preserve"> - плановое значение целевого показателя (индикатора) </w:t>
      </w:r>
      <w:r>
        <w:rPr>
          <w:sz w:val="28"/>
          <w:szCs w:val="28"/>
        </w:rPr>
        <w:t>Стратегии</w:t>
      </w:r>
      <w:r w:rsidRPr="0032751E">
        <w:rPr>
          <w:sz w:val="28"/>
          <w:szCs w:val="28"/>
        </w:rPr>
        <w:t xml:space="preserve"> (</w:t>
      </w:r>
      <w:r>
        <w:rPr>
          <w:sz w:val="28"/>
          <w:szCs w:val="28"/>
        </w:rPr>
        <w:t>),</w:t>
      </w:r>
    </w:p>
    <w:p w:rsidR="009163A3" w:rsidRDefault="009163A3" w:rsidP="00687D2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163A3" w:rsidRPr="0032751E" w:rsidRDefault="009163A3" w:rsidP="00687D2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или по формуле</w:t>
      </w:r>
      <w:r w:rsidRPr="00C05B32">
        <w:rPr>
          <w:sz w:val="28"/>
          <w:szCs w:val="28"/>
        </w:rPr>
        <w:t xml:space="preserve"> </w:t>
      </w:r>
      <w:r w:rsidRPr="0032751E">
        <w:rPr>
          <w:sz w:val="28"/>
          <w:szCs w:val="28"/>
        </w:rPr>
        <w:t>для целевых показателей (индикаторов), желаемой тенденцией развития которых является снижение значений</w:t>
      </w:r>
      <w:r>
        <w:rPr>
          <w:sz w:val="28"/>
          <w:szCs w:val="28"/>
        </w:rPr>
        <w:t>:</w:t>
      </w:r>
    </w:p>
    <w:p w:rsidR="009163A3" w:rsidRPr="0032751E" w:rsidRDefault="009163A3" w:rsidP="00687D2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163A3" w:rsidRPr="0032751E" w:rsidRDefault="009163A3" w:rsidP="00C05B32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 w:rsidRPr="00857ECD">
        <w:rPr>
          <w:noProof/>
          <w:position w:val="-14"/>
          <w:sz w:val="28"/>
          <w:szCs w:val="28"/>
        </w:rPr>
        <w:pict>
          <v:shape id="Рисунок 624" o:spid="_x0000_i1029" type="#_x0000_t75" style="width:108pt;height:19.5pt;visibility:visible">
            <v:imagedata r:id="rId11" o:title=""/>
          </v:shape>
        </w:pict>
      </w:r>
      <w:r>
        <w:rPr>
          <w:sz w:val="28"/>
          <w:szCs w:val="28"/>
        </w:rPr>
        <w:t>.</w:t>
      </w:r>
    </w:p>
    <w:p w:rsidR="009163A3" w:rsidRPr="00C05B32" w:rsidRDefault="009163A3" w:rsidP="00C05B32">
      <w:pPr>
        <w:widowControl w:val="0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271145">
        <w:rPr>
          <w:sz w:val="28"/>
          <w:szCs w:val="28"/>
        </w:rPr>
        <w:t xml:space="preserve">степени соответствия запланированному уровню затрат и эффективности использования </w:t>
      </w:r>
      <w:r>
        <w:rPr>
          <w:sz w:val="28"/>
          <w:szCs w:val="28"/>
        </w:rPr>
        <w:t xml:space="preserve">денежных </w:t>
      </w:r>
      <w:r w:rsidRPr="00271145">
        <w:rPr>
          <w:sz w:val="28"/>
          <w:szCs w:val="28"/>
        </w:rPr>
        <w:t xml:space="preserve">средств путем сопоставления фактических и плановых объемов финансирования </w:t>
      </w:r>
      <w:r>
        <w:rPr>
          <w:sz w:val="28"/>
          <w:szCs w:val="28"/>
        </w:rPr>
        <w:t>Плана мероприятий по реализации Стратегии</w:t>
      </w:r>
      <w:r w:rsidRPr="00271145">
        <w:rPr>
          <w:sz w:val="28"/>
          <w:szCs w:val="28"/>
        </w:rPr>
        <w:t xml:space="preserve">, и сопоставления фактических и плановых объемов финансирования </w:t>
      </w:r>
      <w:r>
        <w:rPr>
          <w:sz w:val="28"/>
          <w:szCs w:val="28"/>
        </w:rPr>
        <w:t xml:space="preserve">Плана мероприятий по реализации Стратегии и рассчитывается </w:t>
      </w:r>
      <w:r w:rsidRPr="00C05B32">
        <w:rPr>
          <w:sz w:val="28"/>
          <w:szCs w:val="28"/>
        </w:rPr>
        <w:t>по формуле:</w:t>
      </w:r>
    </w:p>
    <w:p w:rsidR="009163A3" w:rsidRPr="0032751E" w:rsidRDefault="009163A3" w:rsidP="00687D2A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 w:rsidRPr="00857ECD">
        <w:rPr>
          <w:noProof/>
          <w:position w:val="-14"/>
          <w:sz w:val="28"/>
          <w:szCs w:val="28"/>
        </w:rPr>
        <w:pict>
          <v:shape id="Рисунок 625" o:spid="_x0000_i1030" type="#_x0000_t75" style="width:112.5pt;height:19.5pt;visibility:visible">
            <v:imagedata r:id="rId12" o:title=""/>
          </v:shape>
        </w:pict>
      </w:r>
      <w:r w:rsidRPr="0032751E">
        <w:rPr>
          <w:sz w:val="28"/>
          <w:szCs w:val="28"/>
        </w:rPr>
        <w:t>,</w:t>
      </w:r>
    </w:p>
    <w:p w:rsidR="009163A3" w:rsidRPr="0032751E" w:rsidRDefault="009163A3" w:rsidP="00687D2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2751E">
        <w:rPr>
          <w:sz w:val="28"/>
          <w:szCs w:val="28"/>
        </w:rPr>
        <w:t>где:</w:t>
      </w:r>
    </w:p>
    <w:p w:rsidR="009163A3" w:rsidRPr="0032751E" w:rsidRDefault="009163A3" w:rsidP="00687D2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57ECD">
        <w:rPr>
          <w:noProof/>
          <w:position w:val="-14"/>
          <w:sz w:val="28"/>
          <w:szCs w:val="28"/>
        </w:rPr>
        <w:pict>
          <v:shape id="Рисунок 626" o:spid="_x0000_i1031" type="#_x0000_t75" style="width:17.25pt;height:19.5pt;visibility:visible">
            <v:imagedata r:id="rId13" o:title=""/>
          </v:shape>
        </w:pict>
      </w:r>
      <w:r w:rsidRPr="0032751E">
        <w:rPr>
          <w:sz w:val="28"/>
          <w:szCs w:val="28"/>
        </w:rPr>
        <w:t xml:space="preserve"> - уровень финансирования реализации мероприятий </w:t>
      </w:r>
      <w:r>
        <w:rPr>
          <w:sz w:val="28"/>
          <w:szCs w:val="28"/>
        </w:rPr>
        <w:t>плана</w:t>
      </w:r>
      <w:r w:rsidRPr="0032751E">
        <w:rPr>
          <w:sz w:val="28"/>
          <w:szCs w:val="28"/>
        </w:rPr>
        <w:t>;</w:t>
      </w:r>
    </w:p>
    <w:p w:rsidR="009163A3" w:rsidRPr="0032751E" w:rsidRDefault="009163A3" w:rsidP="00687D2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57ECD">
        <w:rPr>
          <w:noProof/>
          <w:position w:val="-14"/>
          <w:sz w:val="28"/>
          <w:szCs w:val="28"/>
        </w:rPr>
        <w:pict>
          <v:shape id="Рисунок 627" o:spid="_x0000_i1032" type="#_x0000_t75" style="width:19.5pt;height:19.5pt;visibility:visible">
            <v:imagedata r:id="rId14" o:title=""/>
          </v:shape>
        </w:pict>
      </w:r>
      <w:r w:rsidRPr="0032751E">
        <w:rPr>
          <w:sz w:val="28"/>
          <w:szCs w:val="28"/>
        </w:rPr>
        <w:t xml:space="preserve"> - фактический объем финансовых ресурсов, направл</w:t>
      </w:r>
      <w:r>
        <w:rPr>
          <w:sz w:val="28"/>
          <w:szCs w:val="28"/>
        </w:rPr>
        <w:t>енный на реализацию мероприятий, предусмотренных Планом</w:t>
      </w:r>
      <w:r w:rsidRPr="0032751E">
        <w:rPr>
          <w:sz w:val="28"/>
          <w:szCs w:val="28"/>
        </w:rPr>
        <w:t>;</w:t>
      </w:r>
    </w:p>
    <w:p w:rsidR="009163A3" w:rsidRPr="0032751E" w:rsidRDefault="009163A3" w:rsidP="00687D2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57ECD">
        <w:rPr>
          <w:noProof/>
          <w:position w:val="-12"/>
          <w:sz w:val="28"/>
          <w:szCs w:val="28"/>
        </w:rPr>
        <w:pict>
          <v:shape id="Рисунок 628" o:spid="_x0000_i1033" type="#_x0000_t75" style="width:17.25pt;height:19.5pt;visibility:visible">
            <v:imagedata r:id="rId15" o:title=""/>
          </v:shape>
        </w:pict>
      </w:r>
      <w:r w:rsidRPr="0032751E">
        <w:rPr>
          <w:sz w:val="28"/>
          <w:szCs w:val="28"/>
        </w:rPr>
        <w:t xml:space="preserve"> - плановый объем финансовых ресурсов на реализацию </w:t>
      </w:r>
      <w:r>
        <w:rPr>
          <w:sz w:val="28"/>
          <w:szCs w:val="28"/>
        </w:rPr>
        <w:t>Плана мероприятий по реализации Стратегии</w:t>
      </w:r>
      <w:r w:rsidRPr="0032751E">
        <w:rPr>
          <w:sz w:val="28"/>
          <w:szCs w:val="28"/>
        </w:rPr>
        <w:t xml:space="preserve"> на соответствующий отчетный период.</w:t>
      </w:r>
    </w:p>
    <w:p w:rsidR="009163A3" w:rsidRDefault="009163A3" w:rsidP="00687D2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2751E">
        <w:rPr>
          <w:sz w:val="28"/>
          <w:szCs w:val="28"/>
        </w:rPr>
        <w:t xml:space="preserve">В случае выявления отклонений фактических результатов в отчетном году от запланированных </w:t>
      </w:r>
      <w:r>
        <w:rPr>
          <w:sz w:val="28"/>
          <w:szCs w:val="28"/>
        </w:rPr>
        <w:t>за отчетный</w:t>
      </w:r>
      <w:r w:rsidRPr="0032751E">
        <w:rPr>
          <w:sz w:val="28"/>
          <w:szCs w:val="28"/>
        </w:rPr>
        <w:t xml:space="preserve"> год ответственный исполнитель </w:t>
      </w:r>
      <w:r>
        <w:rPr>
          <w:sz w:val="28"/>
          <w:szCs w:val="28"/>
        </w:rPr>
        <w:t xml:space="preserve">по мероприятию </w:t>
      </w:r>
      <w:r w:rsidRPr="0032751E">
        <w:rPr>
          <w:sz w:val="28"/>
          <w:szCs w:val="28"/>
        </w:rPr>
        <w:t xml:space="preserve">представляет </w:t>
      </w:r>
      <w:r>
        <w:rPr>
          <w:sz w:val="28"/>
          <w:szCs w:val="28"/>
        </w:rPr>
        <w:t xml:space="preserve">главе администрации муниципального образования </w:t>
      </w:r>
      <w:r w:rsidRPr="0032751E">
        <w:rPr>
          <w:sz w:val="28"/>
          <w:szCs w:val="28"/>
        </w:rPr>
        <w:t>аргументированное обоснование причин</w:t>
      </w:r>
      <w:r>
        <w:rPr>
          <w:sz w:val="28"/>
          <w:szCs w:val="28"/>
        </w:rPr>
        <w:t xml:space="preserve"> недостижения показателей или неосвоение финансовых средств.</w:t>
      </w:r>
    </w:p>
    <w:p w:rsidR="009163A3" w:rsidRPr="0032751E" w:rsidRDefault="009163A3" w:rsidP="004900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Стратегия</w:t>
      </w:r>
      <w:r w:rsidRPr="0032751E">
        <w:rPr>
          <w:sz w:val="28"/>
          <w:szCs w:val="28"/>
        </w:rPr>
        <w:t xml:space="preserve"> считается реализуемой с удовлетворительным уровнем эффективности</w:t>
      </w:r>
      <w:r>
        <w:rPr>
          <w:sz w:val="28"/>
          <w:szCs w:val="28"/>
        </w:rPr>
        <w:t>,</w:t>
      </w:r>
      <w:r w:rsidRPr="0032751E">
        <w:rPr>
          <w:sz w:val="28"/>
          <w:szCs w:val="28"/>
        </w:rPr>
        <w:t xml:space="preserve"> если:</w:t>
      </w:r>
    </w:p>
    <w:p w:rsidR="009163A3" w:rsidRPr="002B4D0F" w:rsidRDefault="009163A3" w:rsidP="00490019">
      <w:pPr>
        <w:widowControl w:val="0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2B4D0F">
        <w:rPr>
          <w:sz w:val="28"/>
          <w:szCs w:val="28"/>
        </w:rPr>
        <w:t xml:space="preserve">уровень достижения целевых показателей (индикаторов) </w:t>
      </w:r>
      <w:r>
        <w:rPr>
          <w:sz w:val="28"/>
          <w:szCs w:val="28"/>
        </w:rPr>
        <w:t>Стратегии</w:t>
      </w:r>
      <w:r w:rsidRPr="002B4D0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2B4D0F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 xml:space="preserve"> Плана</w:t>
      </w:r>
      <w:r w:rsidRPr="002B4D0F">
        <w:rPr>
          <w:sz w:val="28"/>
          <w:szCs w:val="28"/>
        </w:rPr>
        <w:t xml:space="preserve"> (Сд) составил </w:t>
      </w:r>
      <w:r>
        <w:rPr>
          <w:sz w:val="28"/>
          <w:szCs w:val="28"/>
        </w:rPr>
        <w:t>не менее</w:t>
      </w:r>
      <w:r w:rsidRPr="002B4D0F">
        <w:rPr>
          <w:sz w:val="28"/>
          <w:szCs w:val="28"/>
        </w:rPr>
        <w:t xml:space="preserve"> 70%;</w:t>
      </w:r>
    </w:p>
    <w:p w:rsidR="009163A3" w:rsidRPr="002B4D0F" w:rsidRDefault="009163A3" w:rsidP="00490019">
      <w:pPr>
        <w:widowControl w:val="0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2B4D0F">
        <w:rPr>
          <w:sz w:val="28"/>
          <w:szCs w:val="28"/>
        </w:rPr>
        <w:t xml:space="preserve">уровень финансирования реализации мероприятий </w:t>
      </w:r>
      <w:r>
        <w:rPr>
          <w:sz w:val="28"/>
          <w:szCs w:val="28"/>
        </w:rPr>
        <w:t>Плана</w:t>
      </w:r>
      <w:r w:rsidRPr="002B4D0F">
        <w:rPr>
          <w:sz w:val="28"/>
          <w:szCs w:val="28"/>
        </w:rPr>
        <w:t xml:space="preserve">  составил не менее 70%.</w:t>
      </w:r>
    </w:p>
    <w:p w:rsidR="009163A3" w:rsidRDefault="009163A3" w:rsidP="004900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2751E">
        <w:rPr>
          <w:sz w:val="28"/>
          <w:szCs w:val="28"/>
        </w:rPr>
        <w:t xml:space="preserve">Если реализация </w:t>
      </w:r>
      <w:r>
        <w:rPr>
          <w:sz w:val="28"/>
          <w:szCs w:val="28"/>
        </w:rPr>
        <w:t>Стратегии</w:t>
      </w:r>
      <w:r w:rsidRPr="0032751E">
        <w:rPr>
          <w:sz w:val="28"/>
          <w:szCs w:val="28"/>
        </w:rPr>
        <w:t xml:space="preserve"> не отвечает приведенным выше критериям, уровень эффективности ее реализации признается неудовлетворительным.</w:t>
      </w:r>
    </w:p>
    <w:p w:rsidR="009163A3" w:rsidRDefault="009163A3" w:rsidP="0049001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проведенной оценки эффективности возможна подготовка предложений по корректировке Стратегии.</w:t>
      </w:r>
    </w:p>
    <w:p w:rsidR="009163A3" w:rsidRDefault="009163A3" w:rsidP="0049001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3A3" w:rsidRPr="00704E01" w:rsidRDefault="009163A3" w:rsidP="00704E01">
      <w:pPr>
        <w:pStyle w:val="ListParagraph"/>
        <w:numPr>
          <w:ilvl w:val="0"/>
          <w:numId w:val="7"/>
        </w:numPr>
        <w:spacing w:line="360" w:lineRule="auto"/>
        <w:jc w:val="center"/>
        <w:rPr>
          <w:b/>
          <w:sz w:val="28"/>
          <w:szCs w:val="28"/>
        </w:rPr>
      </w:pPr>
      <w:r w:rsidRPr="00704E01">
        <w:rPr>
          <w:b/>
          <w:sz w:val="28"/>
          <w:szCs w:val="28"/>
        </w:rPr>
        <w:t>Заключение</w:t>
      </w:r>
    </w:p>
    <w:p w:rsidR="009163A3" w:rsidRPr="00704E01" w:rsidRDefault="009163A3" w:rsidP="00704E01">
      <w:pPr>
        <w:spacing w:line="360" w:lineRule="auto"/>
        <w:ind w:left="360"/>
        <w:rPr>
          <w:b/>
          <w:sz w:val="28"/>
          <w:szCs w:val="28"/>
        </w:rPr>
      </w:pPr>
    </w:p>
    <w:p w:rsidR="009163A3" w:rsidRDefault="009163A3" w:rsidP="00704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Отражаются ожидаемые результаты реализации Стратегии, включая описание модели экономики поселения после реализации стратегии социально-экономического развития. Возможно рассмотрение двух вариантов сценария социально-экономического развития муниципального образования с учетом реализации коммерческих и некоммерческих мероприятий в условиях возможного воздействия внутренних и внешних факторов.</w:t>
      </w:r>
    </w:p>
    <w:p w:rsidR="009163A3" w:rsidRDefault="009163A3" w:rsidP="00704E01">
      <w:pPr>
        <w:spacing w:line="360" w:lineRule="auto"/>
        <w:ind w:firstLine="709"/>
        <w:jc w:val="both"/>
        <w:rPr>
          <w:sz w:val="28"/>
          <w:szCs w:val="28"/>
        </w:rPr>
        <w:sectPr w:rsidR="009163A3" w:rsidSect="00D50DF5">
          <w:headerReference w:type="default" r:id="rId16"/>
          <w:footerReference w:type="default" r:id="rId17"/>
          <w:pgSz w:w="11907" w:h="16840" w:code="9"/>
          <w:pgMar w:top="1134" w:right="851" w:bottom="1134" w:left="1701" w:header="567" w:footer="567" w:gutter="0"/>
          <w:cols w:space="720"/>
          <w:titlePg/>
          <w:docGrid w:linePitch="326"/>
        </w:sectPr>
      </w:pPr>
    </w:p>
    <w:tbl>
      <w:tblPr>
        <w:tblpPr w:leftFromText="180" w:rightFromText="180" w:vertAnchor="page" w:horzAnchor="margin" w:tblpY="29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6521"/>
        <w:gridCol w:w="709"/>
        <w:gridCol w:w="708"/>
        <w:gridCol w:w="709"/>
        <w:gridCol w:w="709"/>
        <w:gridCol w:w="850"/>
        <w:gridCol w:w="709"/>
        <w:gridCol w:w="709"/>
        <w:gridCol w:w="709"/>
      </w:tblGrid>
      <w:tr w:rsidR="009163A3" w:rsidRPr="001412E9" w:rsidTr="008C44C4">
        <w:trPr>
          <w:trHeight w:val="274"/>
        </w:trPr>
        <w:tc>
          <w:tcPr>
            <w:tcW w:w="2376" w:type="dxa"/>
            <w:vMerge w:val="restart"/>
            <w:vAlign w:val="center"/>
          </w:tcPr>
          <w:p w:rsidR="009163A3" w:rsidRPr="008C44C4" w:rsidRDefault="009163A3" w:rsidP="008C44C4">
            <w:pPr>
              <w:jc w:val="center"/>
              <w:rPr>
                <w:b/>
              </w:rPr>
            </w:pPr>
            <w:r w:rsidRPr="008C44C4">
              <w:rPr>
                <w:b/>
                <w:sz w:val="22"/>
                <w:szCs w:val="22"/>
              </w:rPr>
              <w:t>Стратегическая цель</w:t>
            </w:r>
          </w:p>
        </w:tc>
        <w:tc>
          <w:tcPr>
            <w:tcW w:w="6521" w:type="dxa"/>
            <w:vMerge w:val="restart"/>
            <w:vAlign w:val="center"/>
          </w:tcPr>
          <w:p w:rsidR="009163A3" w:rsidRPr="008C44C4" w:rsidRDefault="009163A3" w:rsidP="008C44C4">
            <w:pPr>
              <w:jc w:val="center"/>
              <w:rPr>
                <w:b/>
              </w:rPr>
            </w:pPr>
            <w:r w:rsidRPr="008C44C4">
              <w:rPr>
                <w:b/>
                <w:sz w:val="22"/>
                <w:szCs w:val="22"/>
              </w:rPr>
              <w:t>Показатели достижения стратегической цели</w:t>
            </w:r>
          </w:p>
        </w:tc>
        <w:tc>
          <w:tcPr>
            <w:tcW w:w="5812" w:type="dxa"/>
            <w:gridSpan w:val="8"/>
            <w:tcBorders>
              <w:bottom w:val="single" w:sz="4" w:space="0" w:color="auto"/>
            </w:tcBorders>
            <w:vAlign w:val="center"/>
          </w:tcPr>
          <w:p w:rsidR="009163A3" w:rsidRPr="008C44C4" w:rsidRDefault="009163A3" w:rsidP="008C44C4">
            <w:pPr>
              <w:jc w:val="center"/>
              <w:rPr>
                <w:b/>
              </w:rPr>
            </w:pPr>
            <w:r w:rsidRPr="008C44C4">
              <w:rPr>
                <w:b/>
                <w:sz w:val="22"/>
                <w:szCs w:val="22"/>
              </w:rPr>
              <w:t>Значения показателей</w:t>
            </w:r>
          </w:p>
        </w:tc>
      </w:tr>
      <w:tr w:rsidR="009163A3" w:rsidRPr="001412E9" w:rsidTr="008C44C4">
        <w:trPr>
          <w:trHeight w:val="526"/>
        </w:trPr>
        <w:tc>
          <w:tcPr>
            <w:tcW w:w="2376" w:type="dxa"/>
            <w:vMerge/>
            <w:vAlign w:val="center"/>
          </w:tcPr>
          <w:p w:rsidR="009163A3" w:rsidRPr="008C44C4" w:rsidRDefault="009163A3" w:rsidP="008C44C4">
            <w:pPr>
              <w:jc w:val="center"/>
              <w:rPr>
                <w:b/>
              </w:rPr>
            </w:pPr>
          </w:p>
        </w:tc>
        <w:tc>
          <w:tcPr>
            <w:tcW w:w="6521" w:type="dxa"/>
            <w:vMerge/>
            <w:vAlign w:val="center"/>
          </w:tcPr>
          <w:p w:rsidR="009163A3" w:rsidRPr="008C44C4" w:rsidRDefault="009163A3" w:rsidP="008C44C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3A3" w:rsidRPr="008C44C4" w:rsidRDefault="009163A3" w:rsidP="008C44C4">
            <w:pPr>
              <w:jc w:val="center"/>
              <w:rPr>
                <w:b/>
              </w:rPr>
            </w:pPr>
            <w:r w:rsidRPr="008C44C4">
              <w:rPr>
                <w:b/>
                <w:sz w:val="22"/>
                <w:szCs w:val="22"/>
              </w:rPr>
              <w:t>2013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3A3" w:rsidRPr="008C44C4" w:rsidRDefault="009163A3" w:rsidP="008C44C4">
            <w:pPr>
              <w:jc w:val="center"/>
              <w:rPr>
                <w:b/>
              </w:rPr>
            </w:pPr>
            <w:r w:rsidRPr="008C44C4"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3A3" w:rsidRPr="008C44C4" w:rsidRDefault="009163A3" w:rsidP="008C44C4">
            <w:pPr>
              <w:jc w:val="center"/>
              <w:rPr>
                <w:b/>
              </w:rPr>
            </w:pPr>
            <w:r w:rsidRPr="008C44C4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3A3" w:rsidRPr="008C44C4" w:rsidRDefault="009163A3" w:rsidP="008C44C4">
            <w:pPr>
              <w:jc w:val="center"/>
              <w:rPr>
                <w:b/>
              </w:rPr>
            </w:pPr>
            <w:r w:rsidRPr="008C44C4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3A3" w:rsidRPr="008C44C4" w:rsidRDefault="009163A3" w:rsidP="008C44C4">
            <w:pPr>
              <w:jc w:val="center"/>
              <w:rPr>
                <w:b/>
              </w:rPr>
            </w:pPr>
            <w:r w:rsidRPr="008C44C4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3A3" w:rsidRPr="008C44C4" w:rsidRDefault="009163A3" w:rsidP="008C44C4">
            <w:pPr>
              <w:jc w:val="center"/>
              <w:rPr>
                <w:b/>
              </w:rPr>
            </w:pPr>
            <w:r w:rsidRPr="008C44C4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A3" w:rsidRPr="008C44C4" w:rsidRDefault="009163A3" w:rsidP="008C44C4">
            <w:pPr>
              <w:jc w:val="center"/>
              <w:rPr>
                <w:b/>
              </w:rPr>
            </w:pPr>
            <w:r w:rsidRPr="008C44C4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3A3" w:rsidRPr="008C44C4" w:rsidRDefault="009163A3" w:rsidP="008C44C4">
            <w:pPr>
              <w:jc w:val="center"/>
              <w:rPr>
                <w:b/>
              </w:rPr>
            </w:pPr>
            <w:r w:rsidRPr="008C44C4">
              <w:rPr>
                <w:b/>
                <w:sz w:val="22"/>
                <w:szCs w:val="22"/>
              </w:rPr>
              <w:t>2020</w:t>
            </w:r>
          </w:p>
        </w:tc>
      </w:tr>
      <w:tr w:rsidR="009163A3" w:rsidRPr="001412E9" w:rsidTr="008C44C4">
        <w:trPr>
          <w:trHeight w:val="251"/>
        </w:trPr>
        <w:tc>
          <w:tcPr>
            <w:tcW w:w="2376" w:type="dxa"/>
            <w:vMerge w:val="restart"/>
          </w:tcPr>
          <w:p w:rsidR="009163A3" w:rsidRPr="008C44C4" w:rsidRDefault="009163A3" w:rsidP="008C44C4">
            <w:pPr>
              <w:jc w:val="both"/>
            </w:pPr>
            <w:r w:rsidRPr="008C44C4">
              <w:rPr>
                <w:b/>
                <w:sz w:val="22"/>
                <w:szCs w:val="22"/>
              </w:rPr>
              <w:t>Например:</w:t>
            </w:r>
            <w:r w:rsidRPr="008C44C4">
              <w:rPr>
                <w:sz w:val="22"/>
                <w:szCs w:val="22"/>
              </w:rPr>
              <w:t xml:space="preserve"> Повышение уровня и качества жизни населения путем динамичного развития экономической и социальной сферы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9163A3" w:rsidRPr="008C44C4" w:rsidRDefault="009163A3" w:rsidP="008C44C4">
            <w:pPr>
              <w:jc w:val="both"/>
            </w:pPr>
            <w:r w:rsidRPr="008C44C4">
              <w:rPr>
                <w:sz w:val="22"/>
                <w:szCs w:val="22"/>
              </w:rPr>
              <w:t>Коэффициент естественного прироста населения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163A3" w:rsidRPr="008C44C4" w:rsidRDefault="009163A3" w:rsidP="008C44C4">
            <w:pPr>
              <w:spacing w:line="360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163A3" w:rsidRPr="008C44C4" w:rsidRDefault="009163A3" w:rsidP="008C44C4">
            <w:pPr>
              <w:spacing w:line="36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163A3" w:rsidRPr="008C44C4" w:rsidRDefault="009163A3" w:rsidP="008C44C4">
            <w:pPr>
              <w:spacing w:line="36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163A3" w:rsidRPr="008C44C4" w:rsidRDefault="009163A3" w:rsidP="008C44C4">
            <w:pPr>
              <w:spacing w:line="36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163A3" w:rsidRPr="008C44C4" w:rsidRDefault="009163A3" w:rsidP="008C44C4">
            <w:pPr>
              <w:spacing w:line="36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163A3" w:rsidRPr="008C44C4" w:rsidRDefault="009163A3" w:rsidP="008C44C4">
            <w:pPr>
              <w:spacing w:line="36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A3" w:rsidRPr="008C44C4" w:rsidRDefault="009163A3" w:rsidP="008C44C4">
            <w:pPr>
              <w:spacing w:line="36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3A3" w:rsidRPr="008C44C4" w:rsidRDefault="009163A3" w:rsidP="008C44C4">
            <w:pPr>
              <w:spacing w:line="360" w:lineRule="auto"/>
              <w:jc w:val="both"/>
            </w:pPr>
          </w:p>
        </w:tc>
      </w:tr>
      <w:tr w:rsidR="009163A3" w:rsidRPr="001412E9" w:rsidTr="008C44C4">
        <w:trPr>
          <w:trHeight w:val="262"/>
        </w:trPr>
        <w:tc>
          <w:tcPr>
            <w:tcW w:w="2376" w:type="dxa"/>
            <w:vMerge/>
          </w:tcPr>
          <w:p w:rsidR="009163A3" w:rsidRPr="008C44C4" w:rsidRDefault="009163A3" w:rsidP="008C44C4">
            <w:pPr>
              <w:spacing w:line="360" w:lineRule="auto"/>
              <w:jc w:val="both"/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9163A3" w:rsidRPr="008C44C4" w:rsidRDefault="009163A3" w:rsidP="008C44C4">
            <w:pPr>
              <w:jc w:val="both"/>
            </w:pPr>
            <w:r w:rsidRPr="008C44C4">
              <w:rPr>
                <w:sz w:val="22"/>
                <w:szCs w:val="22"/>
              </w:rPr>
              <w:t>Численность постоянного населения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163A3" w:rsidRPr="008C44C4" w:rsidRDefault="009163A3" w:rsidP="008C44C4">
            <w:pPr>
              <w:spacing w:line="360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163A3" w:rsidRPr="008C44C4" w:rsidRDefault="009163A3" w:rsidP="008C44C4">
            <w:pPr>
              <w:spacing w:line="36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163A3" w:rsidRPr="008C44C4" w:rsidRDefault="009163A3" w:rsidP="008C44C4">
            <w:pPr>
              <w:spacing w:line="36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163A3" w:rsidRPr="008C44C4" w:rsidRDefault="009163A3" w:rsidP="008C44C4">
            <w:pPr>
              <w:spacing w:line="36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163A3" w:rsidRPr="008C44C4" w:rsidRDefault="009163A3" w:rsidP="008C44C4">
            <w:pPr>
              <w:spacing w:line="36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163A3" w:rsidRPr="008C44C4" w:rsidRDefault="009163A3" w:rsidP="008C44C4">
            <w:pPr>
              <w:spacing w:line="36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A3" w:rsidRPr="008C44C4" w:rsidRDefault="009163A3" w:rsidP="008C44C4">
            <w:pPr>
              <w:spacing w:line="36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3A3" w:rsidRPr="008C44C4" w:rsidRDefault="009163A3" w:rsidP="008C44C4">
            <w:pPr>
              <w:spacing w:line="360" w:lineRule="auto"/>
              <w:jc w:val="both"/>
            </w:pPr>
          </w:p>
        </w:tc>
      </w:tr>
      <w:tr w:rsidR="009163A3" w:rsidRPr="001412E9" w:rsidTr="008C44C4">
        <w:trPr>
          <w:trHeight w:val="288"/>
        </w:trPr>
        <w:tc>
          <w:tcPr>
            <w:tcW w:w="2376" w:type="dxa"/>
            <w:vMerge/>
          </w:tcPr>
          <w:p w:rsidR="009163A3" w:rsidRPr="008C44C4" w:rsidRDefault="009163A3" w:rsidP="008C44C4">
            <w:pPr>
              <w:spacing w:line="360" w:lineRule="auto"/>
              <w:jc w:val="both"/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9163A3" w:rsidRPr="008C44C4" w:rsidRDefault="009163A3" w:rsidP="008C44C4">
            <w:pPr>
              <w:jc w:val="both"/>
            </w:pPr>
            <w:r w:rsidRPr="008C44C4">
              <w:rPr>
                <w:sz w:val="22"/>
                <w:szCs w:val="22"/>
              </w:rPr>
              <w:t>Коэффициент миграционного притока населения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163A3" w:rsidRPr="008C44C4" w:rsidRDefault="009163A3" w:rsidP="008C44C4">
            <w:pPr>
              <w:spacing w:line="360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163A3" w:rsidRPr="008C44C4" w:rsidRDefault="009163A3" w:rsidP="008C44C4">
            <w:pPr>
              <w:spacing w:line="36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163A3" w:rsidRPr="008C44C4" w:rsidRDefault="009163A3" w:rsidP="008C44C4">
            <w:pPr>
              <w:spacing w:line="36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163A3" w:rsidRPr="008C44C4" w:rsidRDefault="009163A3" w:rsidP="008C44C4">
            <w:pPr>
              <w:spacing w:line="36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163A3" w:rsidRPr="008C44C4" w:rsidRDefault="009163A3" w:rsidP="008C44C4">
            <w:pPr>
              <w:spacing w:line="36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163A3" w:rsidRPr="008C44C4" w:rsidRDefault="009163A3" w:rsidP="008C44C4">
            <w:pPr>
              <w:spacing w:line="36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A3" w:rsidRPr="008C44C4" w:rsidRDefault="009163A3" w:rsidP="008C44C4">
            <w:pPr>
              <w:spacing w:line="36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3A3" w:rsidRPr="008C44C4" w:rsidRDefault="009163A3" w:rsidP="008C44C4">
            <w:pPr>
              <w:spacing w:line="360" w:lineRule="auto"/>
              <w:jc w:val="both"/>
            </w:pPr>
          </w:p>
        </w:tc>
      </w:tr>
      <w:tr w:rsidR="009163A3" w:rsidRPr="001412E9" w:rsidTr="008C44C4">
        <w:trPr>
          <w:trHeight w:val="337"/>
        </w:trPr>
        <w:tc>
          <w:tcPr>
            <w:tcW w:w="2376" w:type="dxa"/>
            <w:vMerge/>
          </w:tcPr>
          <w:p w:rsidR="009163A3" w:rsidRPr="008C44C4" w:rsidRDefault="009163A3" w:rsidP="008C44C4">
            <w:pPr>
              <w:spacing w:line="360" w:lineRule="auto"/>
              <w:jc w:val="both"/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9163A3" w:rsidRPr="008C44C4" w:rsidRDefault="009163A3" w:rsidP="008C44C4">
            <w:pPr>
              <w:jc w:val="both"/>
            </w:pPr>
            <w:r w:rsidRPr="008C44C4">
              <w:rPr>
                <w:sz w:val="22"/>
                <w:szCs w:val="22"/>
              </w:rPr>
              <w:t>Отношение средней начисленной заработной платы работников к прожиточному минимуму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163A3" w:rsidRPr="008C44C4" w:rsidRDefault="009163A3" w:rsidP="008C44C4">
            <w:pPr>
              <w:spacing w:line="360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163A3" w:rsidRPr="008C44C4" w:rsidRDefault="009163A3" w:rsidP="008C44C4">
            <w:pPr>
              <w:spacing w:line="36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163A3" w:rsidRPr="008C44C4" w:rsidRDefault="009163A3" w:rsidP="008C44C4">
            <w:pPr>
              <w:spacing w:line="36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163A3" w:rsidRPr="008C44C4" w:rsidRDefault="009163A3" w:rsidP="008C44C4">
            <w:pPr>
              <w:spacing w:line="36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163A3" w:rsidRPr="008C44C4" w:rsidRDefault="009163A3" w:rsidP="008C44C4">
            <w:pPr>
              <w:spacing w:line="36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163A3" w:rsidRPr="008C44C4" w:rsidRDefault="009163A3" w:rsidP="008C44C4">
            <w:pPr>
              <w:spacing w:line="36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A3" w:rsidRPr="008C44C4" w:rsidRDefault="009163A3" w:rsidP="008C44C4">
            <w:pPr>
              <w:spacing w:line="36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3A3" w:rsidRPr="008C44C4" w:rsidRDefault="009163A3" w:rsidP="008C44C4">
            <w:pPr>
              <w:spacing w:line="360" w:lineRule="auto"/>
              <w:jc w:val="both"/>
            </w:pPr>
          </w:p>
        </w:tc>
      </w:tr>
      <w:tr w:rsidR="009163A3" w:rsidRPr="001412E9" w:rsidTr="008C44C4">
        <w:trPr>
          <w:trHeight w:val="300"/>
        </w:trPr>
        <w:tc>
          <w:tcPr>
            <w:tcW w:w="2376" w:type="dxa"/>
            <w:vMerge/>
          </w:tcPr>
          <w:p w:rsidR="009163A3" w:rsidRPr="008C44C4" w:rsidRDefault="009163A3" w:rsidP="008C44C4">
            <w:pPr>
              <w:spacing w:line="360" w:lineRule="auto"/>
              <w:jc w:val="both"/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9163A3" w:rsidRPr="008C44C4" w:rsidRDefault="009163A3" w:rsidP="008C44C4">
            <w:pPr>
              <w:jc w:val="both"/>
            </w:pPr>
            <w:r w:rsidRPr="008C44C4">
              <w:rPr>
                <w:sz w:val="22"/>
                <w:szCs w:val="22"/>
              </w:rPr>
              <w:t>Уровень официально зарегистрированной безработицы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163A3" w:rsidRPr="008C44C4" w:rsidRDefault="009163A3" w:rsidP="008C44C4">
            <w:pPr>
              <w:spacing w:line="360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163A3" w:rsidRPr="008C44C4" w:rsidRDefault="009163A3" w:rsidP="008C44C4">
            <w:pPr>
              <w:spacing w:line="36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163A3" w:rsidRPr="008C44C4" w:rsidRDefault="009163A3" w:rsidP="008C44C4">
            <w:pPr>
              <w:spacing w:line="36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163A3" w:rsidRPr="008C44C4" w:rsidRDefault="009163A3" w:rsidP="008C44C4">
            <w:pPr>
              <w:spacing w:line="36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163A3" w:rsidRPr="008C44C4" w:rsidRDefault="009163A3" w:rsidP="008C44C4">
            <w:pPr>
              <w:spacing w:line="36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163A3" w:rsidRPr="008C44C4" w:rsidRDefault="009163A3" w:rsidP="008C44C4">
            <w:pPr>
              <w:spacing w:line="36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A3" w:rsidRPr="008C44C4" w:rsidRDefault="009163A3" w:rsidP="008C44C4">
            <w:pPr>
              <w:spacing w:line="36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3A3" w:rsidRPr="008C44C4" w:rsidRDefault="009163A3" w:rsidP="008C44C4">
            <w:pPr>
              <w:spacing w:line="360" w:lineRule="auto"/>
              <w:jc w:val="both"/>
            </w:pPr>
          </w:p>
        </w:tc>
      </w:tr>
      <w:tr w:rsidR="009163A3" w:rsidRPr="001412E9" w:rsidTr="008C44C4">
        <w:trPr>
          <w:trHeight w:val="288"/>
        </w:trPr>
        <w:tc>
          <w:tcPr>
            <w:tcW w:w="2376" w:type="dxa"/>
            <w:vMerge/>
          </w:tcPr>
          <w:p w:rsidR="009163A3" w:rsidRPr="008C44C4" w:rsidRDefault="009163A3" w:rsidP="008C44C4">
            <w:pPr>
              <w:spacing w:line="360" w:lineRule="auto"/>
              <w:jc w:val="both"/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9163A3" w:rsidRPr="008C44C4" w:rsidRDefault="009163A3" w:rsidP="008C44C4">
            <w:pPr>
              <w:jc w:val="both"/>
            </w:pPr>
            <w:r w:rsidRPr="008C44C4">
              <w:rPr>
                <w:sz w:val="22"/>
                <w:szCs w:val="22"/>
              </w:rPr>
              <w:t>Объем инвестиций в основной капитал на душу населения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163A3" w:rsidRPr="008C44C4" w:rsidRDefault="009163A3" w:rsidP="008C44C4">
            <w:pPr>
              <w:spacing w:line="360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163A3" w:rsidRPr="008C44C4" w:rsidRDefault="009163A3" w:rsidP="008C44C4">
            <w:pPr>
              <w:spacing w:line="36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163A3" w:rsidRPr="008C44C4" w:rsidRDefault="009163A3" w:rsidP="008C44C4">
            <w:pPr>
              <w:spacing w:line="36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163A3" w:rsidRPr="008C44C4" w:rsidRDefault="009163A3" w:rsidP="008C44C4">
            <w:pPr>
              <w:spacing w:line="36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163A3" w:rsidRPr="008C44C4" w:rsidRDefault="009163A3" w:rsidP="008C44C4">
            <w:pPr>
              <w:spacing w:line="36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163A3" w:rsidRPr="008C44C4" w:rsidRDefault="009163A3" w:rsidP="008C44C4">
            <w:pPr>
              <w:spacing w:line="36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A3" w:rsidRPr="008C44C4" w:rsidRDefault="009163A3" w:rsidP="008C44C4">
            <w:pPr>
              <w:spacing w:line="36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3A3" w:rsidRPr="008C44C4" w:rsidRDefault="009163A3" w:rsidP="008C44C4">
            <w:pPr>
              <w:spacing w:line="360" w:lineRule="auto"/>
              <w:jc w:val="both"/>
            </w:pPr>
          </w:p>
        </w:tc>
      </w:tr>
      <w:tr w:rsidR="009163A3" w:rsidRPr="001412E9" w:rsidTr="008C44C4">
        <w:trPr>
          <w:trHeight w:val="188"/>
        </w:trPr>
        <w:tc>
          <w:tcPr>
            <w:tcW w:w="2376" w:type="dxa"/>
            <w:vMerge/>
          </w:tcPr>
          <w:p w:rsidR="009163A3" w:rsidRPr="008C44C4" w:rsidRDefault="009163A3" w:rsidP="008C44C4">
            <w:pPr>
              <w:spacing w:line="360" w:lineRule="auto"/>
              <w:jc w:val="both"/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9163A3" w:rsidRPr="008C44C4" w:rsidRDefault="009163A3" w:rsidP="008C44C4">
            <w:pPr>
              <w:jc w:val="both"/>
            </w:pPr>
            <w:r w:rsidRPr="008C44C4">
              <w:rPr>
                <w:sz w:val="22"/>
                <w:szCs w:val="22"/>
              </w:rPr>
              <w:t>Количество субъектов малого и среднего предпринимательства на 1 тыс. человек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163A3" w:rsidRPr="008C44C4" w:rsidRDefault="009163A3" w:rsidP="008C44C4">
            <w:pPr>
              <w:spacing w:line="360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163A3" w:rsidRPr="008C44C4" w:rsidRDefault="009163A3" w:rsidP="008C44C4">
            <w:pPr>
              <w:spacing w:line="36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163A3" w:rsidRPr="008C44C4" w:rsidRDefault="009163A3" w:rsidP="008C44C4">
            <w:pPr>
              <w:spacing w:line="36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163A3" w:rsidRPr="008C44C4" w:rsidRDefault="009163A3" w:rsidP="008C44C4">
            <w:pPr>
              <w:spacing w:line="36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163A3" w:rsidRPr="008C44C4" w:rsidRDefault="009163A3" w:rsidP="008C44C4">
            <w:pPr>
              <w:spacing w:line="36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163A3" w:rsidRPr="008C44C4" w:rsidRDefault="009163A3" w:rsidP="008C44C4">
            <w:pPr>
              <w:spacing w:line="36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A3" w:rsidRPr="008C44C4" w:rsidRDefault="009163A3" w:rsidP="008C44C4">
            <w:pPr>
              <w:spacing w:line="36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3A3" w:rsidRPr="008C44C4" w:rsidRDefault="009163A3" w:rsidP="008C44C4">
            <w:pPr>
              <w:spacing w:line="360" w:lineRule="auto"/>
              <w:jc w:val="both"/>
            </w:pPr>
          </w:p>
        </w:tc>
      </w:tr>
      <w:tr w:rsidR="009163A3" w:rsidRPr="001412E9" w:rsidTr="008C44C4">
        <w:trPr>
          <w:trHeight w:val="250"/>
        </w:trPr>
        <w:tc>
          <w:tcPr>
            <w:tcW w:w="2376" w:type="dxa"/>
            <w:vMerge/>
          </w:tcPr>
          <w:p w:rsidR="009163A3" w:rsidRPr="008C44C4" w:rsidRDefault="009163A3" w:rsidP="008C44C4">
            <w:pPr>
              <w:spacing w:line="360" w:lineRule="auto"/>
              <w:jc w:val="both"/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9163A3" w:rsidRPr="008C44C4" w:rsidRDefault="009163A3" w:rsidP="008C44C4">
            <w:pPr>
              <w:jc w:val="both"/>
            </w:pPr>
            <w:r w:rsidRPr="008C44C4">
              <w:rPr>
                <w:sz w:val="22"/>
                <w:szCs w:val="22"/>
              </w:rPr>
              <w:t>Обеспеченность жильем населения кв. м на 1 человека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163A3" w:rsidRPr="008C44C4" w:rsidRDefault="009163A3" w:rsidP="008C44C4">
            <w:pPr>
              <w:spacing w:line="360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163A3" w:rsidRPr="008C44C4" w:rsidRDefault="009163A3" w:rsidP="008C44C4">
            <w:pPr>
              <w:spacing w:line="36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163A3" w:rsidRPr="008C44C4" w:rsidRDefault="009163A3" w:rsidP="008C44C4">
            <w:pPr>
              <w:spacing w:line="36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163A3" w:rsidRPr="008C44C4" w:rsidRDefault="009163A3" w:rsidP="008C44C4">
            <w:pPr>
              <w:spacing w:line="36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163A3" w:rsidRPr="008C44C4" w:rsidRDefault="009163A3" w:rsidP="008C44C4">
            <w:pPr>
              <w:spacing w:line="36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163A3" w:rsidRPr="008C44C4" w:rsidRDefault="009163A3" w:rsidP="008C44C4">
            <w:pPr>
              <w:spacing w:line="36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A3" w:rsidRPr="008C44C4" w:rsidRDefault="009163A3" w:rsidP="008C44C4">
            <w:pPr>
              <w:spacing w:line="36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3A3" w:rsidRPr="008C44C4" w:rsidRDefault="009163A3" w:rsidP="008C44C4">
            <w:pPr>
              <w:spacing w:line="360" w:lineRule="auto"/>
              <w:jc w:val="both"/>
            </w:pPr>
          </w:p>
        </w:tc>
      </w:tr>
      <w:tr w:rsidR="009163A3" w:rsidRPr="001412E9" w:rsidTr="008C44C4">
        <w:trPr>
          <w:trHeight w:val="163"/>
        </w:trPr>
        <w:tc>
          <w:tcPr>
            <w:tcW w:w="2376" w:type="dxa"/>
            <w:vMerge/>
          </w:tcPr>
          <w:p w:rsidR="009163A3" w:rsidRPr="008C44C4" w:rsidRDefault="009163A3" w:rsidP="008C44C4">
            <w:pPr>
              <w:spacing w:line="360" w:lineRule="auto"/>
              <w:jc w:val="both"/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9163A3" w:rsidRPr="008C44C4" w:rsidRDefault="009163A3" w:rsidP="008C44C4">
            <w:pPr>
              <w:jc w:val="both"/>
            </w:pPr>
            <w:r w:rsidRPr="008C44C4">
              <w:rPr>
                <w:sz w:val="22"/>
                <w:szCs w:val="22"/>
              </w:rPr>
              <w:t xml:space="preserve">Удельный вес населения, участвующего в культурно – досуговых мероприятиях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163A3" w:rsidRPr="008C44C4" w:rsidRDefault="009163A3" w:rsidP="008C44C4">
            <w:pPr>
              <w:spacing w:line="360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163A3" w:rsidRPr="008C44C4" w:rsidRDefault="009163A3" w:rsidP="008C44C4">
            <w:pPr>
              <w:spacing w:line="36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163A3" w:rsidRPr="008C44C4" w:rsidRDefault="009163A3" w:rsidP="008C44C4">
            <w:pPr>
              <w:spacing w:line="36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163A3" w:rsidRPr="008C44C4" w:rsidRDefault="009163A3" w:rsidP="008C44C4">
            <w:pPr>
              <w:spacing w:line="36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163A3" w:rsidRPr="008C44C4" w:rsidRDefault="009163A3" w:rsidP="008C44C4">
            <w:pPr>
              <w:spacing w:line="36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163A3" w:rsidRPr="008C44C4" w:rsidRDefault="009163A3" w:rsidP="008C44C4">
            <w:pPr>
              <w:spacing w:line="36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A3" w:rsidRPr="008C44C4" w:rsidRDefault="009163A3" w:rsidP="008C44C4">
            <w:pPr>
              <w:spacing w:line="36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3A3" w:rsidRPr="008C44C4" w:rsidRDefault="009163A3" w:rsidP="008C44C4">
            <w:pPr>
              <w:spacing w:line="360" w:lineRule="auto"/>
              <w:jc w:val="both"/>
            </w:pPr>
          </w:p>
        </w:tc>
      </w:tr>
      <w:tr w:rsidR="009163A3" w:rsidRPr="001412E9" w:rsidTr="008C44C4">
        <w:trPr>
          <w:trHeight w:val="212"/>
        </w:trPr>
        <w:tc>
          <w:tcPr>
            <w:tcW w:w="2376" w:type="dxa"/>
            <w:vMerge/>
          </w:tcPr>
          <w:p w:rsidR="009163A3" w:rsidRPr="008C44C4" w:rsidRDefault="009163A3" w:rsidP="008C44C4">
            <w:pPr>
              <w:spacing w:line="360" w:lineRule="auto"/>
              <w:jc w:val="both"/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9163A3" w:rsidRPr="008C44C4" w:rsidRDefault="009163A3" w:rsidP="008C44C4">
            <w:pPr>
              <w:jc w:val="both"/>
            </w:pPr>
            <w:r w:rsidRPr="008C44C4">
              <w:rPr>
                <w:sz w:val="22"/>
                <w:szCs w:val="22"/>
              </w:rPr>
              <w:t>Удельный вес населения, систематически занимающегося физической культурой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163A3" w:rsidRPr="008C44C4" w:rsidRDefault="009163A3" w:rsidP="008C44C4">
            <w:pPr>
              <w:spacing w:line="360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163A3" w:rsidRPr="008C44C4" w:rsidRDefault="009163A3" w:rsidP="008C44C4">
            <w:pPr>
              <w:spacing w:line="36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163A3" w:rsidRPr="008C44C4" w:rsidRDefault="009163A3" w:rsidP="008C44C4">
            <w:pPr>
              <w:spacing w:line="36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163A3" w:rsidRPr="008C44C4" w:rsidRDefault="009163A3" w:rsidP="008C44C4">
            <w:pPr>
              <w:spacing w:line="36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163A3" w:rsidRPr="008C44C4" w:rsidRDefault="009163A3" w:rsidP="008C44C4">
            <w:pPr>
              <w:spacing w:line="36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163A3" w:rsidRPr="008C44C4" w:rsidRDefault="009163A3" w:rsidP="008C44C4">
            <w:pPr>
              <w:spacing w:line="36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A3" w:rsidRPr="008C44C4" w:rsidRDefault="009163A3" w:rsidP="008C44C4">
            <w:pPr>
              <w:spacing w:line="36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3A3" w:rsidRPr="008C44C4" w:rsidRDefault="009163A3" w:rsidP="008C44C4">
            <w:pPr>
              <w:spacing w:line="360" w:lineRule="auto"/>
              <w:jc w:val="both"/>
            </w:pPr>
          </w:p>
        </w:tc>
      </w:tr>
      <w:tr w:rsidR="009163A3" w:rsidRPr="001412E9" w:rsidTr="008C44C4">
        <w:trPr>
          <w:trHeight w:val="189"/>
        </w:trPr>
        <w:tc>
          <w:tcPr>
            <w:tcW w:w="2376" w:type="dxa"/>
            <w:vMerge/>
          </w:tcPr>
          <w:p w:rsidR="009163A3" w:rsidRPr="008C44C4" w:rsidRDefault="009163A3" w:rsidP="008C44C4">
            <w:pPr>
              <w:spacing w:line="360" w:lineRule="auto"/>
              <w:jc w:val="both"/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9163A3" w:rsidRPr="008C44C4" w:rsidRDefault="009163A3" w:rsidP="008C44C4">
            <w:pPr>
              <w:jc w:val="both"/>
            </w:pPr>
            <w:r w:rsidRPr="008C44C4">
              <w:rPr>
                <w:sz w:val="22"/>
                <w:szCs w:val="22"/>
              </w:rPr>
              <w:t>Собственные доходы местного бюджета на душу населения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163A3" w:rsidRPr="008C44C4" w:rsidRDefault="009163A3" w:rsidP="008C44C4">
            <w:pPr>
              <w:spacing w:line="360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163A3" w:rsidRPr="008C44C4" w:rsidRDefault="009163A3" w:rsidP="008C44C4">
            <w:pPr>
              <w:spacing w:line="36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163A3" w:rsidRPr="008C44C4" w:rsidRDefault="009163A3" w:rsidP="008C44C4">
            <w:pPr>
              <w:spacing w:line="36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163A3" w:rsidRPr="008C44C4" w:rsidRDefault="009163A3" w:rsidP="008C44C4">
            <w:pPr>
              <w:spacing w:line="36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163A3" w:rsidRPr="008C44C4" w:rsidRDefault="009163A3" w:rsidP="008C44C4">
            <w:pPr>
              <w:spacing w:line="36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163A3" w:rsidRPr="008C44C4" w:rsidRDefault="009163A3" w:rsidP="008C44C4">
            <w:pPr>
              <w:spacing w:line="36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A3" w:rsidRPr="008C44C4" w:rsidRDefault="009163A3" w:rsidP="008C44C4">
            <w:pPr>
              <w:spacing w:line="36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3A3" w:rsidRPr="008C44C4" w:rsidRDefault="009163A3" w:rsidP="008C44C4">
            <w:pPr>
              <w:spacing w:line="360" w:lineRule="auto"/>
              <w:jc w:val="both"/>
            </w:pPr>
          </w:p>
        </w:tc>
      </w:tr>
      <w:tr w:rsidR="009163A3" w:rsidRPr="001412E9" w:rsidTr="008C44C4">
        <w:trPr>
          <w:trHeight w:val="189"/>
        </w:trPr>
        <w:tc>
          <w:tcPr>
            <w:tcW w:w="2376" w:type="dxa"/>
            <w:vMerge/>
          </w:tcPr>
          <w:p w:rsidR="009163A3" w:rsidRPr="008C44C4" w:rsidRDefault="009163A3" w:rsidP="008C44C4">
            <w:pPr>
              <w:spacing w:line="360" w:lineRule="auto"/>
              <w:jc w:val="both"/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9163A3" w:rsidRPr="008C44C4" w:rsidRDefault="009163A3" w:rsidP="008C44C4">
            <w:pPr>
              <w:jc w:val="both"/>
            </w:pPr>
            <w:r w:rsidRPr="008C44C4">
              <w:rPr>
                <w:sz w:val="22"/>
                <w:szCs w:val="22"/>
              </w:rPr>
              <w:t>Удовлетворенность населения качеством дошкольного образования, от числа опрошенных граждан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163A3" w:rsidRPr="008C44C4" w:rsidRDefault="009163A3" w:rsidP="008C44C4">
            <w:pPr>
              <w:spacing w:line="360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163A3" w:rsidRPr="008C44C4" w:rsidRDefault="009163A3" w:rsidP="008C44C4">
            <w:pPr>
              <w:spacing w:line="36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163A3" w:rsidRPr="008C44C4" w:rsidRDefault="009163A3" w:rsidP="008C44C4">
            <w:pPr>
              <w:spacing w:line="36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163A3" w:rsidRPr="008C44C4" w:rsidRDefault="009163A3" w:rsidP="008C44C4">
            <w:pPr>
              <w:spacing w:line="36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163A3" w:rsidRPr="008C44C4" w:rsidRDefault="009163A3" w:rsidP="008C44C4">
            <w:pPr>
              <w:spacing w:line="36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163A3" w:rsidRPr="008C44C4" w:rsidRDefault="009163A3" w:rsidP="008C44C4">
            <w:pPr>
              <w:spacing w:line="36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A3" w:rsidRPr="008C44C4" w:rsidRDefault="009163A3" w:rsidP="008C44C4">
            <w:pPr>
              <w:spacing w:line="36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3A3" w:rsidRPr="008C44C4" w:rsidRDefault="009163A3" w:rsidP="008C44C4">
            <w:pPr>
              <w:spacing w:line="360" w:lineRule="auto"/>
              <w:jc w:val="both"/>
            </w:pPr>
          </w:p>
        </w:tc>
      </w:tr>
      <w:tr w:rsidR="009163A3" w:rsidRPr="001412E9" w:rsidTr="008C44C4">
        <w:trPr>
          <w:trHeight w:val="189"/>
        </w:trPr>
        <w:tc>
          <w:tcPr>
            <w:tcW w:w="2376" w:type="dxa"/>
            <w:vMerge/>
          </w:tcPr>
          <w:p w:rsidR="009163A3" w:rsidRPr="008C44C4" w:rsidRDefault="009163A3" w:rsidP="008C44C4">
            <w:pPr>
              <w:spacing w:line="360" w:lineRule="auto"/>
              <w:jc w:val="both"/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9163A3" w:rsidRPr="008C44C4" w:rsidRDefault="009163A3" w:rsidP="008C44C4">
            <w:pPr>
              <w:jc w:val="both"/>
            </w:pPr>
            <w:r w:rsidRPr="008C44C4">
              <w:rPr>
                <w:sz w:val="22"/>
                <w:szCs w:val="22"/>
              </w:rPr>
              <w:t>Удовлетворенность населения качеством школьного образования, от числа опрошенных граждан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163A3" w:rsidRPr="008C44C4" w:rsidRDefault="009163A3" w:rsidP="008C44C4">
            <w:pPr>
              <w:spacing w:line="360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163A3" w:rsidRPr="008C44C4" w:rsidRDefault="009163A3" w:rsidP="008C44C4">
            <w:pPr>
              <w:spacing w:line="36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163A3" w:rsidRPr="008C44C4" w:rsidRDefault="009163A3" w:rsidP="008C44C4">
            <w:pPr>
              <w:spacing w:line="36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163A3" w:rsidRPr="008C44C4" w:rsidRDefault="009163A3" w:rsidP="008C44C4">
            <w:pPr>
              <w:spacing w:line="36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163A3" w:rsidRPr="008C44C4" w:rsidRDefault="009163A3" w:rsidP="008C44C4">
            <w:pPr>
              <w:spacing w:line="36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163A3" w:rsidRPr="008C44C4" w:rsidRDefault="009163A3" w:rsidP="008C44C4">
            <w:pPr>
              <w:spacing w:line="36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A3" w:rsidRPr="008C44C4" w:rsidRDefault="009163A3" w:rsidP="008C44C4">
            <w:pPr>
              <w:spacing w:line="36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3A3" w:rsidRPr="008C44C4" w:rsidRDefault="009163A3" w:rsidP="008C44C4">
            <w:pPr>
              <w:spacing w:line="360" w:lineRule="auto"/>
              <w:jc w:val="both"/>
            </w:pPr>
          </w:p>
        </w:tc>
      </w:tr>
      <w:tr w:rsidR="009163A3" w:rsidRPr="001412E9" w:rsidTr="008C44C4">
        <w:trPr>
          <w:trHeight w:val="189"/>
        </w:trPr>
        <w:tc>
          <w:tcPr>
            <w:tcW w:w="2376" w:type="dxa"/>
            <w:vMerge/>
          </w:tcPr>
          <w:p w:rsidR="009163A3" w:rsidRPr="008C44C4" w:rsidRDefault="009163A3" w:rsidP="008C44C4">
            <w:pPr>
              <w:spacing w:line="360" w:lineRule="auto"/>
              <w:jc w:val="both"/>
            </w:pP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9163A3" w:rsidRPr="008C44C4" w:rsidRDefault="009163A3" w:rsidP="008C44C4">
            <w:pPr>
              <w:jc w:val="both"/>
            </w:pPr>
            <w:r w:rsidRPr="008C44C4">
              <w:rPr>
                <w:sz w:val="22"/>
                <w:szCs w:val="22"/>
              </w:rPr>
              <w:t>Удовлетворенность населения деятельностью органов местного самоуправления, от числа опрошенных граждан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163A3" w:rsidRPr="008C44C4" w:rsidRDefault="009163A3" w:rsidP="008C44C4">
            <w:pPr>
              <w:spacing w:line="360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163A3" w:rsidRPr="008C44C4" w:rsidRDefault="009163A3" w:rsidP="008C44C4">
            <w:pPr>
              <w:spacing w:line="36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163A3" w:rsidRPr="008C44C4" w:rsidRDefault="009163A3" w:rsidP="008C44C4">
            <w:pPr>
              <w:spacing w:line="36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163A3" w:rsidRPr="008C44C4" w:rsidRDefault="009163A3" w:rsidP="008C44C4">
            <w:pPr>
              <w:spacing w:line="36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163A3" w:rsidRPr="008C44C4" w:rsidRDefault="009163A3" w:rsidP="008C44C4">
            <w:pPr>
              <w:spacing w:line="36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163A3" w:rsidRPr="008C44C4" w:rsidRDefault="009163A3" w:rsidP="008C44C4">
            <w:pPr>
              <w:spacing w:line="36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9163A3" w:rsidRPr="008C44C4" w:rsidRDefault="009163A3" w:rsidP="008C44C4">
            <w:pPr>
              <w:spacing w:line="36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9163A3" w:rsidRPr="008C44C4" w:rsidRDefault="009163A3" w:rsidP="008C44C4">
            <w:pPr>
              <w:spacing w:line="360" w:lineRule="auto"/>
              <w:jc w:val="both"/>
            </w:pPr>
          </w:p>
        </w:tc>
      </w:tr>
    </w:tbl>
    <w:p w:rsidR="009163A3" w:rsidRDefault="009163A3" w:rsidP="001412E9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9163A3" w:rsidRPr="00E74D6B" w:rsidRDefault="009163A3" w:rsidP="00310157">
      <w:pPr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E74D6B">
        <w:rPr>
          <w:b/>
          <w:sz w:val="28"/>
          <w:szCs w:val="28"/>
        </w:rPr>
        <w:t>Значение прогнозных показателей (индикаторов) достижения стратегической цели</w:t>
      </w:r>
    </w:p>
    <w:p w:rsidR="009163A3" w:rsidRDefault="009163A3" w:rsidP="00E80835">
      <w:pPr>
        <w:pStyle w:val="ConsPlusNormal"/>
        <w:widowControl/>
        <w:ind w:firstLine="709"/>
        <w:jc w:val="right"/>
      </w:pPr>
    </w:p>
    <w:p w:rsidR="009163A3" w:rsidRDefault="009163A3" w:rsidP="00E80835">
      <w:pPr>
        <w:pStyle w:val="ConsPlusNormal"/>
        <w:widowControl/>
        <w:ind w:firstLine="709"/>
        <w:jc w:val="right"/>
      </w:pPr>
    </w:p>
    <w:p w:rsidR="009163A3" w:rsidRDefault="009163A3" w:rsidP="00E80835">
      <w:pPr>
        <w:pStyle w:val="ConsPlusNormal"/>
        <w:widowControl/>
        <w:ind w:firstLine="709"/>
        <w:jc w:val="right"/>
      </w:pPr>
    </w:p>
    <w:p w:rsidR="009163A3" w:rsidRDefault="009163A3" w:rsidP="00E80835">
      <w:pPr>
        <w:pStyle w:val="ConsPlusNormal"/>
        <w:widowControl/>
        <w:ind w:firstLine="709"/>
        <w:jc w:val="right"/>
      </w:pPr>
    </w:p>
    <w:p w:rsidR="009163A3" w:rsidRDefault="009163A3" w:rsidP="00E80835">
      <w:pPr>
        <w:pStyle w:val="ConsPlusNormal"/>
        <w:widowControl/>
        <w:ind w:firstLine="709"/>
        <w:jc w:val="right"/>
      </w:pPr>
    </w:p>
    <w:p w:rsidR="009163A3" w:rsidRDefault="009163A3" w:rsidP="00310157">
      <w:pPr>
        <w:spacing w:line="360" w:lineRule="auto"/>
        <w:ind w:firstLine="709"/>
        <w:jc w:val="right"/>
        <w:outlineLvl w:val="0"/>
        <w:rPr>
          <w:sz w:val="28"/>
          <w:szCs w:val="28"/>
        </w:rPr>
      </w:pPr>
      <w:r w:rsidRPr="00E74D6B">
        <w:rPr>
          <w:sz w:val="28"/>
          <w:szCs w:val="28"/>
        </w:rPr>
        <w:t>Приложение № 2</w:t>
      </w:r>
    </w:p>
    <w:p w:rsidR="009163A3" w:rsidRPr="00E74D6B" w:rsidRDefault="009163A3" w:rsidP="00310157">
      <w:pPr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E74D6B">
        <w:rPr>
          <w:b/>
          <w:sz w:val="28"/>
          <w:szCs w:val="28"/>
        </w:rPr>
        <w:t>Анализ показателей Стратегии за отчетный год</w:t>
      </w:r>
    </w:p>
    <w:p w:rsidR="009163A3" w:rsidRDefault="009163A3" w:rsidP="00E74D6B">
      <w:pPr>
        <w:spacing w:line="360" w:lineRule="auto"/>
        <w:ind w:firstLine="709"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3407"/>
        <w:gridCol w:w="2112"/>
        <w:gridCol w:w="2113"/>
        <w:gridCol w:w="2113"/>
        <w:gridCol w:w="2113"/>
        <w:gridCol w:w="2113"/>
      </w:tblGrid>
      <w:tr w:rsidR="009163A3" w:rsidTr="008C44C4">
        <w:trPr>
          <w:trHeight w:val="426"/>
        </w:trPr>
        <w:tc>
          <w:tcPr>
            <w:tcW w:w="817" w:type="dxa"/>
            <w:vMerge w:val="restart"/>
            <w:vAlign w:val="center"/>
          </w:tcPr>
          <w:p w:rsidR="009163A3" w:rsidRPr="008C44C4" w:rsidRDefault="009163A3" w:rsidP="008C44C4">
            <w:pPr>
              <w:jc w:val="center"/>
              <w:rPr>
                <w:b/>
                <w:sz w:val="28"/>
                <w:szCs w:val="28"/>
              </w:rPr>
            </w:pPr>
            <w:r w:rsidRPr="008C44C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407" w:type="dxa"/>
            <w:vMerge w:val="restart"/>
            <w:vAlign w:val="center"/>
          </w:tcPr>
          <w:p w:rsidR="009163A3" w:rsidRPr="008C44C4" w:rsidRDefault="009163A3" w:rsidP="008C44C4">
            <w:pPr>
              <w:jc w:val="center"/>
              <w:rPr>
                <w:b/>
                <w:sz w:val="28"/>
                <w:szCs w:val="28"/>
              </w:rPr>
            </w:pPr>
            <w:r w:rsidRPr="008C44C4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12" w:type="dxa"/>
            <w:vMerge w:val="restart"/>
            <w:vAlign w:val="center"/>
          </w:tcPr>
          <w:p w:rsidR="009163A3" w:rsidRPr="008C44C4" w:rsidRDefault="009163A3" w:rsidP="008C44C4">
            <w:pPr>
              <w:jc w:val="center"/>
              <w:rPr>
                <w:b/>
                <w:sz w:val="28"/>
                <w:szCs w:val="28"/>
              </w:rPr>
            </w:pPr>
            <w:r w:rsidRPr="008C44C4">
              <w:rPr>
                <w:b/>
                <w:sz w:val="28"/>
                <w:szCs w:val="28"/>
              </w:rPr>
              <w:t>Ед. измерения</w:t>
            </w:r>
          </w:p>
        </w:tc>
        <w:tc>
          <w:tcPr>
            <w:tcW w:w="2113" w:type="dxa"/>
            <w:vMerge w:val="restart"/>
            <w:vAlign w:val="center"/>
          </w:tcPr>
          <w:p w:rsidR="009163A3" w:rsidRPr="008C44C4" w:rsidRDefault="009163A3" w:rsidP="008C44C4">
            <w:pPr>
              <w:jc w:val="center"/>
              <w:rPr>
                <w:b/>
                <w:sz w:val="28"/>
                <w:szCs w:val="28"/>
              </w:rPr>
            </w:pPr>
            <w:r w:rsidRPr="008C44C4">
              <w:rPr>
                <w:b/>
                <w:sz w:val="28"/>
                <w:szCs w:val="28"/>
              </w:rPr>
              <w:t>Плановое значение</w:t>
            </w:r>
          </w:p>
        </w:tc>
        <w:tc>
          <w:tcPr>
            <w:tcW w:w="2113" w:type="dxa"/>
            <w:vMerge w:val="restart"/>
            <w:vAlign w:val="center"/>
          </w:tcPr>
          <w:p w:rsidR="009163A3" w:rsidRPr="008C44C4" w:rsidRDefault="009163A3" w:rsidP="008C44C4">
            <w:pPr>
              <w:jc w:val="center"/>
              <w:rPr>
                <w:b/>
                <w:sz w:val="28"/>
                <w:szCs w:val="28"/>
              </w:rPr>
            </w:pPr>
            <w:r w:rsidRPr="008C44C4">
              <w:rPr>
                <w:b/>
                <w:sz w:val="28"/>
                <w:szCs w:val="28"/>
              </w:rPr>
              <w:t>Фактическое значение</w:t>
            </w:r>
          </w:p>
        </w:tc>
        <w:tc>
          <w:tcPr>
            <w:tcW w:w="4226" w:type="dxa"/>
            <w:gridSpan w:val="2"/>
            <w:tcBorders>
              <w:bottom w:val="single" w:sz="4" w:space="0" w:color="auto"/>
            </w:tcBorders>
            <w:vAlign w:val="center"/>
          </w:tcPr>
          <w:p w:rsidR="009163A3" w:rsidRPr="008C44C4" w:rsidRDefault="009163A3" w:rsidP="008C44C4">
            <w:pPr>
              <w:jc w:val="center"/>
              <w:rPr>
                <w:b/>
                <w:sz w:val="28"/>
                <w:szCs w:val="28"/>
              </w:rPr>
            </w:pPr>
            <w:r w:rsidRPr="008C44C4">
              <w:rPr>
                <w:b/>
                <w:sz w:val="28"/>
                <w:szCs w:val="28"/>
              </w:rPr>
              <w:t>Отклонение</w:t>
            </w:r>
          </w:p>
        </w:tc>
      </w:tr>
      <w:tr w:rsidR="009163A3" w:rsidTr="008C44C4">
        <w:trPr>
          <w:trHeight w:val="538"/>
        </w:trPr>
        <w:tc>
          <w:tcPr>
            <w:tcW w:w="817" w:type="dxa"/>
            <w:vMerge/>
            <w:vAlign w:val="center"/>
          </w:tcPr>
          <w:p w:rsidR="009163A3" w:rsidRPr="008C44C4" w:rsidRDefault="009163A3" w:rsidP="008C44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7" w:type="dxa"/>
            <w:vMerge/>
            <w:vAlign w:val="center"/>
          </w:tcPr>
          <w:p w:rsidR="009163A3" w:rsidRPr="008C44C4" w:rsidRDefault="009163A3" w:rsidP="008C44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2" w:type="dxa"/>
            <w:vMerge/>
            <w:vAlign w:val="center"/>
          </w:tcPr>
          <w:p w:rsidR="009163A3" w:rsidRPr="008C44C4" w:rsidRDefault="009163A3" w:rsidP="008C44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3" w:type="dxa"/>
            <w:vMerge/>
            <w:vAlign w:val="center"/>
          </w:tcPr>
          <w:p w:rsidR="009163A3" w:rsidRPr="008C44C4" w:rsidRDefault="009163A3" w:rsidP="008C44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3" w:type="dxa"/>
            <w:vMerge/>
            <w:vAlign w:val="center"/>
          </w:tcPr>
          <w:p w:rsidR="009163A3" w:rsidRPr="008C44C4" w:rsidRDefault="009163A3" w:rsidP="008C44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</w:tcBorders>
            <w:vAlign w:val="center"/>
          </w:tcPr>
          <w:p w:rsidR="009163A3" w:rsidRPr="008C44C4" w:rsidRDefault="009163A3" w:rsidP="008C44C4">
            <w:pPr>
              <w:jc w:val="center"/>
              <w:rPr>
                <w:b/>
                <w:sz w:val="28"/>
                <w:szCs w:val="28"/>
              </w:rPr>
            </w:pPr>
            <w:r w:rsidRPr="008C44C4">
              <w:rPr>
                <w:b/>
                <w:sz w:val="28"/>
                <w:szCs w:val="28"/>
              </w:rPr>
              <w:t>-/+</w:t>
            </w:r>
          </w:p>
        </w:tc>
        <w:tc>
          <w:tcPr>
            <w:tcW w:w="2113" w:type="dxa"/>
            <w:tcBorders>
              <w:top w:val="single" w:sz="4" w:space="0" w:color="auto"/>
            </w:tcBorders>
            <w:vAlign w:val="center"/>
          </w:tcPr>
          <w:p w:rsidR="009163A3" w:rsidRPr="008C44C4" w:rsidRDefault="009163A3" w:rsidP="008C44C4">
            <w:pPr>
              <w:jc w:val="center"/>
              <w:rPr>
                <w:b/>
                <w:sz w:val="28"/>
                <w:szCs w:val="28"/>
              </w:rPr>
            </w:pPr>
            <w:r w:rsidRPr="008C44C4">
              <w:rPr>
                <w:b/>
                <w:sz w:val="28"/>
                <w:szCs w:val="28"/>
              </w:rPr>
              <w:t>%</w:t>
            </w:r>
          </w:p>
        </w:tc>
      </w:tr>
      <w:tr w:rsidR="009163A3" w:rsidTr="008C44C4">
        <w:tc>
          <w:tcPr>
            <w:tcW w:w="817" w:type="dxa"/>
          </w:tcPr>
          <w:p w:rsidR="009163A3" w:rsidRPr="008C44C4" w:rsidRDefault="009163A3" w:rsidP="008C44C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7" w:type="dxa"/>
          </w:tcPr>
          <w:p w:rsidR="009163A3" w:rsidRPr="008C44C4" w:rsidRDefault="009163A3" w:rsidP="008C44C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9163A3" w:rsidRPr="008C44C4" w:rsidRDefault="009163A3" w:rsidP="008C44C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9163A3" w:rsidRPr="008C44C4" w:rsidRDefault="009163A3" w:rsidP="008C44C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9163A3" w:rsidRPr="008C44C4" w:rsidRDefault="009163A3" w:rsidP="008C44C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9163A3" w:rsidRPr="008C44C4" w:rsidRDefault="009163A3" w:rsidP="008C44C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9163A3" w:rsidRPr="008C44C4" w:rsidRDefault="009163A3" w:rsidP="008C44C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163A3" w:rsidTr="008C44C4">
        <w:tc>
          <w:tcPr>
            <w:tcW w:w="817" w:type="dxa"/>
          </w:tcPr>
          <w:p w:rsidR="009163A3" w:rsidRPr="008C44C4" w:rsidRDefault="009163A3" w:rsidP="008C44C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7" w:type="dxa"/>
          </w:tcPr>
          <w:p w:rsidR="009163A3" w:rsidRPr="008C44C4" w:rsidRDefault="009163A3" w:rsidP="008C44C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9163A3" w:rsidRPr="008C44C4" w:rsidRDefault="009163A3" w:rsidP="008C44C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9163A3" w:rsidRPr="008C44C4" w:rsidRDefault="009163A3" w:rsidP="008C44C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9163A3" w:rsidRPr="008C44C4" w:rsidRDefault="009163A3" w:rsidP="008C44C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9163A3" w:rsidRPr="008C44C4" w:rsidRDefault="009163A3" w:rsidP="008C44C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9163A3" w:rsidRPr="008C44C4" w:rsidRDefault="009163A3" w:rsidP="008C44C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9163A3" w:rsidRPr="00E74D6B" w:rsidRDefault="009163A3">
      <w:pPr>
        <w:spacing w:line="360" w:lineRule="auto"/>
        <w:ind w:firstLine="709"/>
        <w:jc w:val="center"/>
        <w:rPr>
          <w:sz w:val="28"/>
          <w:szCs w:val="28"/>
        </w:rPr>
      </w:pPr>
    </w:p>
    <w:sectPr w:rsidR="009163A3" w:rsidRPr="00E74D6B" w:rsidSect="008166C1">
      <w:pgSz w:w="16840" w:h="11907" w:orient="landscape" w:code="9"/>
      <w:pgMar w:top="1985" w:right="1134" w:bottom="567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3A3" w:rsidRDefault="009163A3">
      <w:r>
        <w:separator/>
      </w:r>
    </w:p>
  </w:endnote>
  <w:endnote w:type="continuationSeparator" w:id="0">
    <w:p w:rsidR="009163A3" w:rsidRDefault="00916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TTimes/Cyrillic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p Symbols"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3A3" w:rsidRDefault="009163A3" w:rsidP="007B64B2">
    <w:pPr>
      <w:pStyle w:val="Footer"/>
    </w:pPr>
  </w:p>
  <w:p w:rsidR="009163A3" w:rsidRPr="007B64B2" w:rsidRDefault="009163A3" w:rsidP="007B64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3A3" w:rsidRDefault="009163A3">
      <w:r>
        <w:separator/>
      </w:r>
    </w:p>
  </w:footnote>
  <w:footnote w:type="continuationSeparator" w:id="0">
    <w:p w:rsidR="009163A3" w:rsidRDefault="009163A3">
      <w:r>
        <w:continuationSeparator/>
      </w:r>
    </w:p>
  </w:footnote>
  <w:footnote w:id="1">
    <w:p w:rsidR="009163A3" w:rsidRDefault="009163A3" w:rsidP="00B84E87">
      <w:pPr>
        <w:pStyle w:val="FootnoteText"/>
        <w:jc w:val="both"/>
      </w:pPr>
      <w:r w:rsidRPr="00B84E87">
        <w:rPr>
          <w:rStyle w:val="FootnoteReference"/>
        </w:rPr>
        <w:footnoteRef/>
      </w:r>
      <w:r w:rsidRPr="00B84E87">
        <w:t xml:space="preserve"> Представляются администрацией муниципального образования: схема территориального планирования или генеральный план, паспорт муниципального образования, доклад главы по итогам СЭР муниципального образования и прогноз на 3-х летний период, текущий план или программа СЭР, предыдущая Стратегия СЭР. </w:t>
      </w:r>
    </w:p>
  </w:footnote>
  <w:footnote w:id="2">
    <w:p w:rsidR="009163A3" w:rsidRDefault="009163A3" w:rsidP="00B84E87">
      <w:pPr>
        <w:pStyle w:val="FootnoteText"/>
      </w:pPr>
      <w:r w:rsidRPr="00B84E87">
        <w:rPr>
          <w:rStyle w:val="FootnoteReference"/>
        </w:rPr>
        <w:footnoteRef/>
      </w:r>
      <w:r w:rsidRPr="00B84E87">
        <w:t xml:space="preserve"> Определяются принятыми документами планирования на региональном и федеральном уровне: Стратегия СЭР Российской федерации до 2020 года, Стратегия СЭР Воронежской области  до 2020 года, программа СЭР развития Воронежской области до 2016 года, прогноз СЭР </w:t>
      </w:r>
      <w:r>
        <w:t>Р</w:t>
      </w:r>
      <w:r w:rsidRPr="00B84E87">
        <w:t xml:space="preserve">оссийской федерации и Воронежской области, Указы и Распоряжения Президента и Правительства РФ.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3A3" w:rsidRDefault="009163A3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24</w:t>
    </w:r>
    <w:r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2968618"/>
    <w:lvl w:ilvl="0">
      <w:numFmt w:val="decimal"/>
      <w:pStyle w:val="a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4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2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3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8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9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72" w:hanging="2160"/>
      </w:pPr>
      <w:rPr>
        <w:rFonts w:cs="Times New Roman"/>
      </w:rPr>
    </w:lvl>
  </w:abstractNum>
  <w:abstractNum w:abstractNumId="5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215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5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38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8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6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40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83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632" w:hanging="2160"/>
      </w:pPr>
      <w:rPr>
        <w:rFonts w:cs="Times New Roman"/>
      </w:r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</w:r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1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1428" w:hanging="360"/>
      </w:pPr>
      <w:rPr>
        <w:rFonts w:ascii="Times New Roman" w:hAnsi="Times New Roman"/>
      </w:rPr>
    </w:lvl>
  </w:abstractNum>
  <w:abstractNum w:abstractNumId="12">
    <w:nsid w:val="0000000C"/>
    <w:multiLevelType w:val="single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Times New Roman" w:hAnsi="Times New Roman"/>
        <w:b w:val="0"/>
        <w:i w:val="0"/>
      </w:rPr>
    </w:lvl>
  </w:abstractNum>
  <w:abstractNum w:abstractNumId="13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4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/>
      </w:rPr>
    </w:lvl>
  </w:abstractNum>
  <w:abstractNum w:abstractNumId="15">
    <w:nsid w:val="0000000F"/>
    <w:multiLevelType w:val="single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16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7">
    <w:nsid w:val="025F213C"/>
    <w:multiLevelType w:val="hybridMultilevel"/>
    <w:tmpl w:val="94064FE4"/>
    <w:lvl w:ilvl="0" w:tplc="0419000F">
      <w:start w:val="1"/>
      <w:numFmt w:val="decimal"/>
      <w:lvlText w:val="%1."/>
      <w:lvlJc w:val="left"/>
      <w:pPr>
        <w:ind w:left="15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04" w:hanging="180"/>
      </w:pPr>
      <w:rPr>
        <w:rFonts w:cs="Times New Roman"/>
      </w:rPr>
    </w:lvl>
  </w:abstractNum>
  <w:abstractNum w:abstractNumId="18">
    <w:nsid w:val="0C5A107F"/>
    <w:multiLevelType w:val="hybridMultilevel"/>
    <w:tmpl w:val="7DE8D4D6"/>
    <w:lvl w:ilvl="0" w:tplc="B986DF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D2904C9"/>
    <w:multiLevelType w:val="hybridMultilevel"/>
    <w:tmpl w:val="53400DEE"/>
    <w:lvl w:ilvl="0" w:tplc="D0E442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0ECB43E7"/>
    <w:multiLevelType w:val="hybridMultilevel"/>
    <w:tmpl w:val="32A650FA"/>
    <w:lvl w:ilvl="0" w:tplc="4CD4E61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B540B37"/>
    <w:multiLevelType w:val="hybridMultilevel"/>
    <w:tmpl w:val="727A49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CDB3B96"/>
    <w:multiLevelType w:val="hybridMultilevel"/>
    <w:tmpl w:val="43441D14"/>
    <w:lvl w:ilvl="0" w:tplc="01ECFF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1F2460A6"/>
    <w:multiLevelType w:val="singleLevel"/>
    <w:tmpl w:val="A47EFF9C"/>
    <w:lvl w:ilvl="0">
      <w:start w:val="1"/>
      <w:numFmt w:val="bullet"/>
      <w:pStyle w:val="2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21CE0C51"/>
    <w:multiLevelType w:val="hybridMultilevel"/>
    <w:tmpl w:val="015EF422"/>
    <w:lvl w:ilvl="0" w:tplc="91B2E8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2971205C"/>
    <w:multiLevelType w:val="hybridMultilevel"/>
    <w:tmpl w:val="E8C0C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CF91A2E"/>
    <w:multiLevelType w:val="hybridMultilevel"/>
    <w:tmpl w:val="7DE8D4D6"/>
    <w:lvl w:ilvl="0" w:tplc="B986DF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1B7711F"/>
    <w:multiLevelType w:val="hybridMultilevel"/>
    <w:tmpl w:val="5D4EDA4E"/>
    <w:lvl w:ilvl="0" w:tplc="EF88E276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6D0129F"/>
    <w:multiLevelType w:val="hybridMultilevel"/>
    <w:tmpl w:val="78224A2C"/>
    <w:lvl w:ilvl="0" w:tplc="771613A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53537BD"/>
    <w:multiLevelType w:val="hybridMultilevel"/>
    <w:tmpl w:val="7DE8D4D6"/>
    <w:lvl w:ilvl="0" w:tplc="B986DF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CAE6B9C"/>
    <w:multiLevelType w:val="hybridMultilevel"/>
    <w:tmpl w:val="572CBD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1421DC0"/>
    <w:multiLevelType w:val="multilevel"/>
    <w:tmpl w:val="06D8CD5C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215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5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38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8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6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40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83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632" w:hanging="2160"/>
      </w:pPr>
      <w:rPr>
        <w:rFonts w:cs="Times New Roman"/>
      </w:rPr>
    </w:lvl>
  </w:abstractNum>
  <w:abstractNum w:abstractNumId="32">
    <w:nsid w:val="52943C54"/>
    <w:multiLevelType w:val="hybridMultilevel"/>
    <w:tmpl w:val="01987126"/>
    <w:lvl w:ilvl="0" w:tplc="D85CE89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DEB3DE4"/>
    <w:multiLevelType w:val="hybridMultilevel"/>
    <w:tmpl w:val="E544DE40"/>
    <w:lvl w:ilvl="0" w:tplc="770C8150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34">
    <w:nsid w:val="624B1368"/>
    <w:multiLevelType w:val="hybridMultilevel"/>
    <w:tmpl w:val="B0BE01B0"/>
    <w:lvl w:ilvl="0" w:tplc="5410502A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5">
    <w:nsid w:val="65F77360"/>
    <w:multiLevelType w:val="multilevel"/>
    <w:tmpl w:val="457C0F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6">
    <w:nsid w:val="6CAD09A7"/>
    <w:multiLevelType w:val="hybridMultilevel"/>
    <w:tmpl w:val="B4524CEE"/>
    <w:lvl w:ilvl="0" w:tplc="39EA2368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72BF4E36"/>
    <w:multiLevelType w:val="hybridMultilevel"/>
    <w:tmpl w:val="727A49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B815E7A"/>
    <w:multiLevelType w:val="hybridMultilevel"/>
    <w:tmpl w:val="C64863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F418E3"/>
    <w:multiLevelType w:val="hybridMultilevel"/>
    <w:tmpl w:val="423E9742"/>
    <w:lvl w:ilvl="0" w:tplc="80D25C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E3A3AEA"/>
    <w:multiLevelType w:val="multilevel"/>
    <w:tmpl w:val="A182644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215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5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38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8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6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40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83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632" w:hanging="2160"/>
      </w:pPr>
      <w:rPr>
        <w:rFonts w:cs="Times New Roman"/>
      </w:rPr>
    </w:lvl>
  </w:abstractNum>
  <w:abstractNum w:abstractNumId="41">
    <w:nsid w:val="7FFA658A"/>
    <w:multiLevelType w:val="hybridMultilevel"/>
    <w:tmpl w:val="D8D89780"/>
    <w:lvl w:ilvl="0" w:tplc="138AEBC0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24"/>
  </w:num>
  <w:num w:numId="3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360"/>
        <w:lvlJc w:val="left"/>
        <w:pPr>
          <w:ind w:left="1211" w:hanging="360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32"/>
  </w:num>
  <w:num w:numId="6">
    <w:abstractNumId w:val="20"/>
  </w:num>
  <w:num w:numId="7">
    <w:abstractNumId w:val="41"/>
  </w:num>
  <w:num w:numId="8">
    <w:abstractNumId w:val="36"/>
  </w:num>
  <w:num w:numId="9">
    <w:abstractNumId w:val="35"/>
  </w:num>
  <w:num w:numId="10">
    <w:abstractNumId w:val="29"/>
  </w:num>
  <w:num w:numId="11">
    <w:abstractNumId w:val="18"/>
  </w:num>
  <w:num w:numId="12">
    <w:abstractNumId w:val="30"/>
  </w:num>
  <w:num w:numId="13">
    <w:abstractNumId w:val="26"/>
  </w:num>
  <w:num w:numId="14">
    <w:abstractNumId w:val="25"/>
  </w:num>
  <w:num w:numId="15">
    <w:abstractNumId w:val="27"/>
  </w:num>
  <w:num w:numId="16">
    <w:abstractNumId w:val="28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8"/>
  </w:num>
  <w:num w:numId="25">
    <w:abstractNumId w:val="9"/>
  </w:num>
  <w:num w:numId="26">
    <w:abstractNumId w:val="10"/>
  </w:num>
  <w:num w:numId="27">
    <w:abstractNumId w:val="11"/>
  </w:num>
  <w:num w:numId="28">
    <w:abstractNumId w:val="12"/>
  </w:num>
  <w:num w:numId="29">
    <w:abstractNumId w:val="13"/>
  </w:num>
  <w:num w:numId="30">
    <w:abstractNumId w:val="14"/>
  </w:num>
  <w:num w:numId="31">
    <w:abstractNumId w:val="15"/>
  </w:num>
  <w:num w:numId="32">
    <w:abstractNumId w:val="16"/>
  </w:num>
  <w:num w:numId="33">
    <w:abstractNumId w:val="31"/>
  </w:num>
  <w:num w:numId="34">
    <w:abstractNumId w:val="40"/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</w:num>
  <w:num w:numId="37">
    <w:abstractNumId w:val="21"/>
  </w:num>
  <w:num w:numId="38">
    <w:abstractNumId w:val="34"/>
  </w:num>
  <w:num w:numId="39">
    <w:abstractNumId w:val="38"/>
  </w:num>
  <w:num w:numId="40">
    <w:abstractNumId w:val="17"/>
  </w:num>
  <w:num w:numId="41">
    <w:abstractNumId w:val="33"/>
  </w:num>
  <w:num w:numId="42">
    <w:abstractNumId w:val="22"/>
  </w:num>
  <w:num w:numId="4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attachedTemplate r:id="rId1"/>
  <w:stylePaneFormatFilter w:val="3F01"/>
  <w:defaultTabStop w:val="709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5EC1"/>
    <w:rsid w:val="000022CD"/>
    <w:rsid w:val="00002436"/>
    <w:rsid w:val="00005015"/>
    <w:rsid w:val="00006063"/>
    <w:rsid w:val="0001279D"/>
    <w:rsid w:val="00013091"/>
    <w:rsid w:val="00021908"/>
    <w:rsid w:val="00021B87"/>
    <w:rsid w:val="00026722"/>
    <w:rsid w:val="00027CB6"/>
    <w:rsid w:val="00036CEE"/>
    <w:rsid w:val="00042F56"/>
    <w:rsid w:val="00057C10"/>
    <w:rsid w:val="000603AF"/>
    <w:rsid w:val="000614E9"/>
    <w:rsid w:val="00064926"/>
    <w:rsid w:val="00065749"/>
    <w:rsid w:val="00065E65"/>
    <w:rsid w:val="000666C7"/>
    <w:rsid w:val="000676D8"/>
    <w:rsid w:val="0008782A"/>
    <w:rsid w:val="00087D4C"/>
    <w:rsid w:val="000916CB"/>
    <w:rsid w:val="000929A0"/>
    <w:rsid w:val="00093F37"/>
    <w:rsid w:val="000962D5"/>
    <w:rsid w:val="000B436B"/>
    <w:rsid w:val="000B4582"/>
    <w:rsid w:val="000B6E09"/>
    <w:rsid w:val="000C015E"/>
    <w:rsid w:val="000C4EE4"/>
    <w:rsid w:val="000C5FC3"/>
    <w:rsid w:val="000C6293"/>
    <w:rsid w:val="000D04B1"/>
    <w:rsid w:val="000D0AAC"/>
    <w:rsid w:val="000D7C20"/>
    <w:rsid w:val="000E285E"/>
    <w:rsid w:val="000E599C"/>
    <w:rsid w:val="000E63C2"/>
    <w:rsid w:val="000F2248"/>
    <w:rsid w:val="00100B14"/>
    <w:rsid w:val="00103532"/>
    <w:rsid w:val="001067B6"/>
    <w:rsid w:val="00107A70"/>
    <w:rsid w:val="00113BC8"/>
    <w:rsid w:val="00114D49"/>
    <w:rsid w:val="00117381"/>
    <w:rsid w:val="00122018"/>
    <w:rsid w:val="001225B1"/>
    <w:rsid w:val="001315B5"/>
    <w:rsid w:val="001322DC"/>
    <w:rsid w:val="0013278C"/>
    <w:rsid w:val="00135302"/>
    <w:rsid w:val="0013668F"/>
    <w:rsid w:val="001412E9"/>
    <w:rsid w:val="00143532"/>
    <w:rsid w:val="0014730D"/>
    <w:rsid w:val="00152E83"/>
    <w:rsid w:val="001576EE"/>
    <w:rsid w:val="001603CA"/>
    <w:rsid w:val="00161978"/>
    <w:rsid w:val="00161E02"/>
    <w:rsid w:val="0016270F"/>
    <w:rsid w:val="00164476"/>
    <w:rsid w:val="00164FF9"/>
    <w:rsid w:val="001668D5"/>
    <w:rsid w:val="001669AC"/>
    <w:rsid w:val="0016791F"/>
    <w:rsid w:val="001701BE"/>
    <w:rsid w:val="001707EE"/>
    <w:rsid w:val="001714CD"/>
    <w:rsid w:val="001736D1"/>
    <w:rsid w:val="00183771"/>
    <w:rsid w:val="001838AF"/>
    <w:rsid w:val="00186441"/>
    <w:rsid w:val="00195082"/>
    <w:rsid w:val="001971C6"/>
    <w:rsid w:val="001974E4"/>
    <w:rsid w:val="001A6201"/>
    <w:rsid w:val="001A7CD9"/>
    <w:rsid w:val="001B1C29"/>
    <w:rsid w:val="001C4A87"/>
    <w:rsid w:val="001D0F03"/>
    <w:rsid w:val="001D41CB"/>
    <w:rsid w:val="001E1ED0"/>
    <w:rsid w:val="001E44B0"/>
    <w:rsid w:val="001F5512"/>
    <w:rsid w:val="001F60F0"/>
    <w:rsid w:val="001F6707"/>
    <w:rsid w:val="0020462E"/>
    <w:rsid w:val="00204F8B"/>
    <w:rsid w:val="00207D85"/>
    <w:rsid w:val="00211035"/>
    <w:rsid w:val="00215132"/>
    <w:rsid w:val="00216B0A"/>
    <w:rsid w:val="0022156E"/>
    <w:rsid w:val="0022200B"/>
    <w:rsid w:val="00227CF1"/>
    <w:rsid w:val="00231222"/>
    <w:rsid w:val="00233EB0"/>
    <w:rsid w:val="00234ED4"/>
    <w:rsid w:val="0024271F"/>
    <w:rsid w:val="002456E4"/>
    <w:rsid w:val="00254338"/>
    <w:rsid w:val="002546EE"/>
    <w:rsid w:val="00255F50"/>
    <w:rsid w:val="0026175B"/>
    <w:rsid w:val="00263090"/>
    <w:rsid w:val="00270053"/>
    <w:rsid w:val="00271145"/>
    <w:rsid w:val="00276CFE"/>
    <w:rsid w:val="00277AEE"/>
    <w:rsid w:val="00277DB8"/>
    <w:rsid w:val="00286666"/>
    <w:rsid w:val="0029084D"/>
    <w:rsid w:val="0029314D"/>
    <w:rsid w:val="00294E79"/>
    <w:rsid w:val="002A4968"/>
    <w:rsid w:val="002A5A24"/>
    <w:rsid w:val="002A62D9"/>
    <w:rsid w:val="002A7743"/>
    <w:rsid w:val="002A7B1D"/>
    <w:rsid w:val="002B40ED"/>
    <w:rsid w:val="002B4D0F"/>
    <w:rsid w:val="002B5D97"/>
    <w:rsid w:val="002C2CEC"/>
    <w:rsid w:val="002D4568"/>
    <w:rsid w:val="002D6AEC"/>
    <w:rsid w:val="002E3964"/>
    <w:rsid w:val="002E4D61"/>
    <w:rsid w:val="002F1C29"/>
    <w:rsid w:val="002F6B05"/>
    <w:rsid w:val="003008E9"/>
    <w:rsid w:val="00302BFC"/>
    <w:rsid w:val="00305118"/>
    <w:rsid w:val="00305C68"/>
    <w:rsid w:val="003100E1"/>
    <w:rsid w:val="00310157"/>
    <w:rsid w:val="00314183"/>
    <w:rsid w:val="00314F36"/>
    <w:rsid w:val="00316D0D"/>
    <w:rsid w:val="00320098"/>
    <w:rsid w:val="0032060A"/>
    <w:rsid w:val="00321A01"/>
    <w:rsid w:val="00323071"/>
    <w:rsid w:val="00325A3D"/>
    <w:rsid w:val="0032751E"/>
    <w:rsid w:val="003321E0"/>
    <w:rsid w:val="00332EF3"/>
    <w:rsid w:val="00332F31"/>
    <w:rsid w:val="003330A2"/>
    <w:rsid w:val="00336636"/>
    <w:rsid w:val="00336CBE"/>
    <w:rsid w:val="003372E0"/>
    <w:rsid w:val="00337B1C"/>
    <w:rsid w:val="00337F67"/>
    <w:rsid w:val="0034271C"/>
    <w:rsid w:val="00342B40"/>
    <w:rsid w:val="0034543C"/>
    <w:rsid w:val="0034686E"/>
    <w:rsid w:val="00346912"/>
    <w:rsid w:val="003503DD"/>
    <w:rsid w:val="00355204"/>
    <w:rsid w:val="003638B9"/>
    <w:rsid w:val="003642EF"/>
    <w:rsid w:val="00372350"/>
    <w:rsid w:val="0037584F"/>
    <w:rsid w:val="003832AC"/>
    <w:rsid w:val="003935DD"/>
    <w:rsid w:val="00394DF7"/>
    <w:rsid w:val="00395187"/>
    <w:rsid w:val="003A789A"/>
    <w:rsid w:val="003B18D1"/>
    <w:rsid w:val="003B1B32"/>
    <w:rsid w:val="003B6A40"/>
    <w:rsid w:val="003C33E2"/>
    <w:rsid w:val="003D0072"/>
    <w:rsid w:val="003D2A86"/>
    <w:rsid w:val="003D5AF7"/>
    <w:rsid w:val="003E249F"/>
    <w:rsid w:val="003E31D4"/>
    <w:rsid w:val="003E63B1"/>
    <w:rsid w:val="003F1183"/>
    <w:rsid w:val="003F2310"/>
    <w:rsid w:val="003F51AE"/>
    <w:rsid w:val="003F6AFB"/>
    <w:rsid w:val="003F7E67"/>
    <w:rsid w:val="004028E9"/>
    <w:rsid w:val="00403DEC"/>
    <w:rsid w:val="004058B7"/>
    <w:rsid w:val="00405A04"/>
    <w:rsid w:val="00414F2A"/>
    <w:rsid w:val="004151A5"/>
    <w:rsid w:val="00420EA0"/>
    <w:rsid w:val="00431BB1"/>
    <w:rsid w:val="00435E20"/>
    <w:rsid w:val="00437566"/>
    <w:rsid w:val="0044016B"/>
    <w:rsid w:val="00443896"/>
    <w:rsid w:val="00444577"/>
    <w:rsid w:val="00451C59"/>
    <w:rsid w:val="00452B59"/>
    <w:rsid w:val="00454CA3"/>
    <w:rsid w:val="004552E7"/>
    <w:rsid w:val="00457F37"/>
    <w:rsid w:val="00467F5C"/>
    <w:rsid w:val="004752FF"/>
    <w:rsid w:val="0047781A"/>
    <w:rsid w:val="00477A7A"/>
    <w:rsid w:val="004852DD"/>
    <w:rsid w:val="00490019"/>
    <w:rsid w:val="004A097E"/>
    <w:rsid w:val="004A2854"/>
    <w:rsid w:val="004A3010"/>
    <w:rsid w:val="004A5557"/>
    <w:rsid w:val="004B3E65"/>
    <w:rsid w:val="004B5200"/>
    <w:rsid w:val="004B60E7"/>
    <w:rsid w:val="004B69DE"/>
    <w:rsid w:val="004B796E"/>
    <w:rsid w:val="004C0832"/>
    <w:rsid w:val="004C20B6"/>
    <w:rsid w:val="004D0BDA"/>
    <w:rsid w:val="004D1009"/>
    <w:rsid w:val="004D22DB"/>
    <w:rsid w:val="004D4CAC"/>
    <w:rsid w:val="004D59A7"/>
    <w:rsid w:val="004E12A2"/>
    <w:rsid w:val="004E72B0"/>
    <w:rsid w:val="004F4FE9"/>
    <w:rsid w:val="00501269"/>
    <w:rsid w:val="00503C5D"/>
    <w:rsid w:val="00504E1C"/>
    <w:rsid w:val="00506408"/>
    <w:rsid w:val="005218E0"/>
    <w:rsid w:val="00521944"/>
    <w:rsid w:val="00523B6B"/>
    <w:rsid w:val="005243F4"/>
    <w:rsid w:val="005273A3"/>
    <w:rsid w:val="00534038"/>
    <w:rsid w:val="00537966"/>
    <w:rsid w:val="00551B1F"/>
    <w:rsid w:val="00554FBF"/>
    <w:rsid w:val="00555562"/>
    <w:rsid w:val="00556DBC"/>
    <w:rsid w:val="00561B4C"/>
    <w:rsid w:val="00564F62"/>
    <w:rsid w:val="0056559A"/>
    <w:rsid w:val="00565BC2"/>
    <w:rsid w:val="00566A4B"/>
    <w:rsid w:val="005726CF"/>
    <w:rsid w:val="00582F8E"/>
    <w:rsid w:val="005871C8"/>
    <w:rsid w:val="005879A5"/>
    <w:rsid w:val="005944B7"/>
    <w:rsid w:val="00594F85"/>
    <w:rsid w:val="005A1913"/>
    <w:rsid w:val="005A4CDC"/>
    <w:rsid w:val="005A658A"/>
    <w:rsid w:val="005C66BD"/>
    <w:rsid w:val="005C6F0A"/>
    <w:rsid w:val="005C7DEE"/>
    <w:rsid w:val="005E2754"/>
    <w:rsid w:val="005E573D"/>
    <w:rsid w:val="005E5A7E"/>
    <w:rsid w:val="005F116F"/>
    <w:rsid w:val="005F196E"/>
    <w:rsid w:val="005F1B6A"/>
    <w:rsid w:val="005F2DB7"/>
    <w:rsid w:val="00601D80"/>
    <w:rsid w:val="006026C7"/>
    <w:rsid w:val="00603D94"/>
    <w:rsid w:val="006049C8"/>
    <w:rsid w:val="00604BE5"/>
    <w:rsid w:val="006102A0"/>
    <w:rsid w:val="00611F8E"/>
    <w:rsid w:val="006128C0"/>
    <w:rsid w:val="0061318B"/>
    <w:rsid w:val="00620416"/>
    <w:rsid w:val="00623BF8"/>
    <w:rsid w:val="0062519C"/>
    <w:rsid w:val="006255E3"/>
    <w:rsid w:val="006348F4"/>
    <w:rsid w:val="00636442"/>
    <w:rsid w:val="00641D2A"/>
    <w:rsid w:val="006447C6"/>
    <w:rsid w:val="00646781"/>
    <w:rsid w:val="00647816"/>
    <w:rsid w:val="00656233"/>
    <w:rsid w:val="00660C45"/>
    <w:rsid w:val="006665CF"/>
    <w:rsid w:val="00674F93"/>
    <w:rsid w:val="00687D2A"/>
    <w:rsid w:val="006905D3"/>
    <w:rsid w:val="0069086B"/>
    <w:rsid w:val="00693C8A"/>
    <w:rsid w:val="00696CF8"/>
    <w:rsid w:val="006A00C3"/>
    <w:rsid w:val="006A08E5"/>
    <w:rsid w:val="006A1072"/>
    <w:rsid w:val="006A6F5C"/>
    <w:rsid w:val="006B2BC3"/>
    <w:rsid w:val="006B7124"/>
    <w:rsid w:val="006C14B2"/>
    <w:rsid w:val="006C3420"/>
    <w:rsid w:val="006C3E1C"/>
    <w:rsid w:val="006C46E3"/>
    <w:rsid w:val="006C5431"/>
    <w:rsid w:val="006C61C3"/>
    <w:rsid w:val="006C693A"/>
    <w:rsid w:val="006F2950"/>
    <w:rsid w:val="006F2BE2"/>
    <w:rsid w:val="006F2F38"/>
    <w:rsid w:val="006F32FD"/>
    <w:rsid w:val="00702913"/>
    <w:rsid w:val="00702EC0"/>
    <w:rsid w:val="00702F4C"/>
    <w:rsid w:val="00704E01"/>
    <w:rsid w:val="00705FB7"/>
    <w:rsid w:val="0071298D"/>
    <w:rsid w:val="007147A9"/>
    <w:rsid w:val="00724C28"/>
    <w:rsid w:val="0072569E"/>
    <w:rsid w:val="00726919"/>
    <w:rsid w:val="0073222A"/>
    <w:rsid w:val="0073379D"/>
    <w:rsid w:val="00735F88"/>
    <w:rsid w:val="00747546"/>
    <w:rsid w:val="007524FB"/>
    <w:rsid w:val="00752F19"/>
    <w:rsid w:val="00756F12"/>
    <w:rsid w:val="00757940"/>
    <w:rsid w:val="0076099F"/>
    <w:rsid w:val="007625C8"/>
    <w:rsid w:val="0077202F"/>
    <w:rsid w:val="00772CBB"/>
    <w:rsid w:val="00776BE3"/>
    <w:rsid w:val="00777360"/>
    <w:rsid w:val="00784C6A"/>
    <w:rsid w:val="007A38FD"/>
    <w:rsid w:val="007A4140"/>
    <w:rsid w:val="007A5620"/>
    <w:rsid w:val="007A5977"/>
    <w:rsid w:val="007B017A"/>
    <w:rsid w:val="007B2C44"/>
    <w:rsid w:val="007B4EDC"/>
    <w:rsid w:val="007B64B2"/>
    <w:rsid w:val="007B675B"/>
    <w:rsid w:val="007B6D06"/>
    <w:rsid w:val="007C015C"/>
    <w:rsid w:val="007D0D63"/>
    <w:rsid w:val="007D44BC"/>
    <w:rsid w:val="007D4842"/>
    <w:rsid w:val="007D7DBF"/>
    <w:rsid w:val="007E6072"/>
    <w:rsid w:val="007E6ADF"/>
    <w:rsid w:val="007F01D4"/>
    <w:rsid w:val="007F2B37"/>
    <w:rsid w:val="007F7382"/>
    <w:rsid w:val="007F7798"/>
    <w:rsid w:val="007F7D2E"/>
    <w:rsid w:val="00800525"/>
    <w:rsid w:val="0080086D"/>
    <w:rsid w:val="00802BA8"/>
    <w:rsid w:val="00804A80"/>
    <w:rsid w:val="00810B5C"/>
    <w:rsid w:val="00812CC5"/>
    <w:rsid w:val="00815440"/>
    <w:rsid w:val="008157E2"/>
    <w:rsid w:val="008166C1"/>
    <w:rsid w:val="00823A39"/>
    <w:rsid w:val="008244FC"/>
    <w:rsid w:val="00827AD2"/>
    <w:rsid w:val="00830EEF"/>
    <w:rsid w:val="00831BA1"/>
    <w:rsid w:val="00833A65"/>
    <w:rsid w:val="00834F44"/>
    <w:rsid w:val="0083724A"/>
    <w:rsid w:val="00840EBC"/>
    <w:rsid w:val="00842935"/>
    <w:rsid w:val="00846208"/>
    <w:rsid w:val="008462D6"/>
    <w:rsid w:val="008510BA"/>
    <w:rsid w:val="00852198"/>
    <w:rsid w:val="0085564E"/>
    <w:rsid w:val="008559BD"/>
    <w:rsid w:val="00856F08"/>
    <w:rsid w:val="00857ECD"/>
    <w:rsid w:val="00860DE0"/>
    <w:rsid w:val="00861328"/>
    <w:rsid w:val="00861739"/>
    <w:rsid w:val="00870BB2"/>
    <w:rsid w:val="0087182F"/>
    <w:rsid w:val="00872B4C"/>
    <w:rsid w:val="0087356B"/>
    <w:rsid w:val="00880D33"/>
    <w:rsid w:val="00885AA5"/>
    <w:rsid w:val="00892E39"/>
    <w:rsid w:val="0089360E"/>
    <w:rsid w:val="008A53DA"/>
    <w:rsid w:val="008B1C17"/>
    <w:rsid w:val="008B2776"/>
    <w:rsid w:val="008B4D6D"/>
    <w:rsid w:val="008B5F56"/>
    <w:rsid w:val="008C122E"/>
    <w:rsid w:val="008C12DE"/>
    <w:rsid w:val="008C44C4"/>
    <w:rsid w:val="008D5F61"/>
    <w:rsid w:val="008E373B"/>
    <w:rsid w:val="008E5E7C"/>
    <w:rsid w:val="008F0F8B"/>
    <w:rsid w:val="008F43BD"/>
    <w:rsid w:val="0090320A"/>
    <w:rsid w:val="00907E09"/>
    <w:rsid w:val="009142BA"/>
    <w:rsid w:val="009144EA"/>
    <w:rsid w:val="009163A3"/>
    <w:rsid w:val="00920DB9"/>
    <w:rsid w:val="0092404C"/>
    <w:rsid w:val="009257E1"/>
    <w:rsid w:val="00926E7C"/>
    <w:rsid w:val="009410B2"/>
    <w:rsid w:val="00943BBD"/>
    <w:rsid w:val="009450CF"/>
    <w:rsid w:val="009461CC"/>
    <w:rsid w:val="009477C7"/>
    <w:rsid w:val="009508DC"/>
    <w:rsid w:val="00956AAB"/>
    <w:rsid w:val="00972D08"/>
    <w:rsid w:val="00973C10"/>
    <w:rsid w:val="0098272D"/>
    <w:rsid w:val="00982D35"/>
    <w:rsid w:val="00985DF5"/>
    <w:rsid w:val="009868B8"/>
    <w:rsid w:val="009874B6"/>
    <w:rsid w:val="00990E82"/>
    <w:rsid w:val="00991FF0"/>
    <w:rsid w:val="00997D8E"/>
    <w:rsid w:val="009A2D65"/>
    <w:rsid w:val="009A5563"/>
    <w:rsid w:val="009A57E4"/>
    <w:rsid w:val="009B1726"/>
    <w:rsid w:val="009B1DED"/>
    <w:rsid w:val="009B78BD"/>
    <w:rsid w:val="009C29C6"/>
    <w:rsid w:val="009C4848"/>
    <w:rsid w:val="009C790D"/>
    <w:rsid w:val="009D4719"/>
    <w:rsid w:val="009E12BD"/>
    <w:rsid w:val="009E46E6"/>
    <w:rsid w:val="009F3B21"/>
    <w:rsid w:val="009F6DE2"/>
    <w:rsid w:val="00A059AD"/>
    <w:rsid w:val="00A07EF1"/>
    <w:rsid w:val="00A17A97"/>
    <w:rsid w:val="00A20056"/>
    <w:rsid w:val="00A2210F"/>
    <w:rsid w:val="00A23030"/>
    <w:rsid w:val="00A254D5"/>
    <w:rsid w:val="00A26DE4"/>
    <w:rsid w:val="00A34579"/>
    <w:rsid w:val="00A35952"/>
    <w:rsid w:val="00A37B23"/>
    <w:rsid w:val="00A4055B"/>
    <w:rsid w:val="00A42815"/>
    <w:rsid w:val="00A42C35"/>
    <w:rsid w:val="00A45283"/>
    <w:rsid w:val="00A45CBC"/>
    <w:rsid w:val="00A64126"/>
    <w:rsid w:val="00A644A4"/>
    <w:rsid w:val="00A67CAE"/>
    <w:rsid w:val="00A71F60"/>
    <w:rsid w:val="00A71FDD"/>
    <w:rsid w:val="00A73793"/>
    <w:rsid w:val="00A826EA"/>
    <w:rsid w:val="00A83F15"/>
    <w:rsid w:val="00A85A0E"/>
    <w:rsid w:val="00A86C7F"/>
    <w:rsid w:val="00A90B4B"/>
    <w:rsid w:val="00A9451F"/>
    <w:rsid w:val="00A97072"/>
    <w:rsid w:val="00A97C97"/>
    <w:rsid w:val="00A97EEE"/>
    <w:rsid w:val="00AA417F"/>
    <w:rsid w:val="00AA74AA"/>
    <w:rsid w:val="00AA7F81"/>
    <w:rsid w:val="00AC0075"/>
    <w:rsid w:val="00AC0D96"/>
    <w:rsid w:val="00AC2B8F"/>
    <w:rsid w:val="00AC4F0B"/>
    <w:rsid w:val="00AD196A"/>
    <w:rsid w:val="00AD3F38"/>
    <w:rsid w:val="00AE34F9"/>
    <w:rsid w:val="00AF21EE"/>
    <w:rsid w:val="00AF39EB"/>
    <w:rsid w:val="00B07A92"/>
    <w:rsid w:val="00B07E05"/>
    <w:rsid w:val="00B13726"/>
    <w:rsid w:val="00B142C0"/>
    <w:rsid w:val="00B163A9"/>
    <w:rsid w:val="00B1658E"/>
    <w:rsid w:val="00B27C0C"/>
    <w:rsid w:val="00B32460"/>
    <w:rsid w:val="00B34D17"/>
    <w:rsid w:val="00B34DE1"/>
    <w:rsid w:val="00B34E53"/>
    <w:rsid w:val="00B472C4"/>
    <w:rsid w:val="00B53EDF"/>
    <w:rsid w:val="00B5676E"/>
    <w:rsid w:val="00B70CFA"/>
    <w:rsid w:val="00B76550"/>
    <w:rsid w:val="00B802A9"/>
    <w:rsid w:val="00B829C8"/>
    <w:rsid w:val="00B84E87"/>
    <w:rsid w:val="00B873D1"/>
    <w:rsid w:val="00B922D5"/>
    <w:rsid w:val="00B954B4"/>
    <w:rsid w:val="00B95663"/>
    <w:rsid w:val="00BA6B24"/>
    <w:rsid w:val="00BB3DB7"/>
    <w:rsid w:val="00BB52B4"/>
    <w:rsid w:val="00BC064B"/>
    <w:rsid w:val="00BC14CC"/>
    <w:rsid w:val="00BC412A"/>
    <w:rsid w:val="00BC49A8"/>
    <w:rsid w:val="00BD201A"/>
    <w:rsid w:val="00BD32F2"/>
    <w:rsid w:val="00BD78E3"/>
    <w:rsid w:val="00BE2567"/>
    <w:rsid w:val="00BE3419"/>
    <w:rsid w:val="00BE427C"/>
    <w:rsid w:val="00BE4A0A"/>
    <w:rsid w:val="00BF20B9"/>
    <w:rsid w:val="00BF3D76"/>
    <w:rsid w:val="00BF3F5D"/>
    <w:rsid w:val="00C0180C"/>
    <w:rsid w:val="00C018FD"/>
    <w:rsid w:val="00C05B32"/>
    <w:rsid w:val="00C1084F"/>
    <w:rsid w:val="00C12C4D"/>
    <w:rsid w:val="00C16891"/>
    <w:rsid w:val="00C16C82"/>
    <w:rsid w:val="00C17AC6"/>
    <w:rsid w:val="00C20792"/>
    <w:rsid w:val="00C227CE"/>
    <w:rsid w:val="00C22823"/>
    <w:rsid w:val="00C31C8F"/>
    <w:rsid w:val="00C363E1"/>
    <w:rsid w:val="00C36DF6"/>
    <w:rsid w:val="00C40462"/>
    <w:rsid w:val="00C44BAA"/>
    <w:rsid w:val="00C55034"/>
    <w:rsid w:val="00C61C08"/>
    <w:rsid w:val="00C651EB"/>
    <w:rsid w:val="00C66CA3"/>
    <w:rsid w:val="00C777FF"/>
    <w:rsid w:val="00C77E69"/>
    <w:rsid w:val="00C80387"/>
    <w:rsid w:val="00C806FE"/>
    <w:rsid w:val="00C80D8B"/>
    <w:rsid w:val="00C83866"/>
    <w:rsid w:val="00C83919"/>
    <w:rsid w:val="00C873EA"/>
    <w:rsid w:val="00C90DFB"/>
    <w:rsid w:val="00C90E99"/>
    <w:rsid w:val="00C91A17"/>
    <w:rsid w:val="00C91AE4"/>
    <w:rsid w:val="00C977F8"/>
    <w:rsid w:val="00CA3D14"/>
    <w:rsid w:val="00CA3F70"/>
    <w:rsid w:val="00CA464D"/>
    <w:rsid w:val="00CA6535"/>
    <w:rsid w:val="00CC1E02"/>
    <w:rsid w:val="00CD43B8"/>
    <w:rsid w:val="00CD5391"/>
    <w:rsid w:val="00CD681F"/>
    <w:rsid w:val="00CE437E"/>
    <w:rsid w:val="00CE58A4"/>
    <w:rsid w:val="00CF04B4"/>
    <w:rsid w:val="00CF2292"/>
    <w:rsid w:val="00CF4359"/>
    <w:rsid w:val="00CF4BA7"/>
    <w:rsid w:val="00D05E9F"/>
    <w:rsid w:val="00D10378"/>
    <w:rsid w:val="00D10EA2"/>
    <w:rsid w:val="00D122A0"/>
    <w:rsid w:val="00D1281A"/>
    <w:rsid w:val="00D22F71"/>
    <w:rsid w:val="00D2400C"/>
    <w:rsid w:val="00D25BB5"/>
    <w:rsid w:val="00D268A8"/>
    <w:rsid w:val="00D34020"/>
    <w:rsid w:val="00D34E32"/>
    <w:rsid w:val="00D412A9"/>
    <w:rsid w:val="00D47875"/>
    <w:rsid w:val="00D47FA9"/>
    <w:rsid w:val="00D50DF5"/>
    <w:rsid w:val="00D53FB9"/>
    <w:rsid w:val="00D6479E"/>
    <w:rsid w:val="00D650FB"/>
    <w:rsid w:val="00D70EE9"/>
    <w:rsid w:val="00D727AD"/>
    <w:rsid w:val="00D73A2C"/>
    <w:rsid w:val="00D73A92"/>
    <w:rsid w:val="00D80E72"/>
    <w:rsid w:val="00D82C25"/>
    <w:rsid w:val="00D85C0B"/>
    <w:rsid w:val="00D93F7A"/>
    <w:rsid w:val="00D953B8"/>
    <w:rsid w:val="00DB1D32"/>
    <w:rsid w:val="00DB285B"/>
    <w:rsid w:val="00DB4B2E"/>
    <w:rsid w:val="00DB5B4E"/>
    <w:rsid w:val="00DC051F"/>
    <w:rsid w:val="00DC29A2"/>
    <w:rsid w:val="00DC3D76"/>
    <w:rsid w:val="00DD1976"/>
    <w:rsid w:val="00DE0EE0"/>
    <w:rsid w:val="00DE2959"/>
    <w:rsid w:val="00DE534B"/>
    <w:rsid w:val="00DE5496"/>
    <w:rsid w:val="00DE6472"/>
    <w:rsid w:val="00DF2895"/>
    <w:rsid w:val="00DF30B6"/>
    <w:rsid w:val="00DF31F3"/>
    <w:rsid w:val="00DF370C"/>
    <w:rsid w:val="00DF3EEB"/>
    <w:rsid w:val="00DF5ED5"/>
    <w:rsid w:val="00DF74E4"/>
    <w:rsid w:val="00DF7A50"/>
    <w:rsid w:val="00DF7D47"/>
    <w:rsid w:val="00E012DB"/>
    <w:rsid w:val="00E01416"/>
    <w:rsid w:val="00E0426E"/>
    <w:rsid w:val="00E065F8"/>
    <w:rsid w:val="00E1287F"/>
    <w:rsid w:val="00E15C82"/>
    <w:rsid w:val="00E16ADC"/>
    <w:rsid w:val="00E23545"/>
    <w:rsid w:val="00E27C97"/>
    <w:rsid w:val="00E30B2E"/>
    <w:rsid w:val="00E35A58"/>
    <w:rsid w:val="00E36AE8"/>
    <w:rsid w:val="00E36F45"/>
    <w:rsid w:val="00E4656C"/>
    <w:rsid w:val="00E46DB6"/>
    <w:rsid w:val="00E47106"/>
    <w:rsid w:val="00E62BA0"/>
    <w:rsid w:val="00E65B9E"/>
    <w:rsid w:val="00E65EC1"/>
    <w:rsid w:val="00E74D6B"/>
    <w:rsid w:val="00E806F6"/>
    <w:rsid w:val="00E80835"/>
    <w:rsid w:val="00E825C6"/>
    <w:rsid w:val="00E84BBD"/>
    <w:rsid w:val="00E87374"/>
    <w:rsid w:val="00E97413"/>
    <w:rsid w:val="00EA06AA"/>
    <w:rsid w:val="00EC0D6B"/>
    <w:rsid w:val="00EC132C"/>
    <w:rsid w:val="00EC41F6"/>
    <w:rsid w:val="00EC6A23"/>
    <w:rsid w:val="00EC79C1"/>
    <w:rsid w:val="00ED0640"/>
    <w:rsid w:val="00ED1A2B"/>
    <w:rsid w:val="00ED7B42"/>
    <w:rsid w:val="00EE23D2"/>
    <w:rsid w:val="00F0259F"/>
    <w:rsid w:val="00F11D3D"/>
    <w:rsid w:val="00F140F2"/>
    <w:rsid w:val="00F14D1B"/>
    <w:rsid w:val="00F20655"/>
    <w:rsid w:val="00F277E1"/>
    <w:rsid w:val="00F32FBF"/>
    <w:rsid w:val="00F40140"/>
    <w:rsid w:val="00F40D7C"/>
    <w:rsid w:val="00F507DE"/>
    <w:rsid w:val="00F518B3"/>
    <w:rsid w:val="00F52D87"/>
    <w:rsid w:val="00F5325B"/>
    <w:rsid w:val="00F5568E"/>
    <w:rsid w:val="00F56202"/>
    <w:rsid w:val="00F62135"/>
    <w:rsid w:val="00F73290"/>
    <w:rsid w:val="00F75AD7"/>
    <w:rsid w:val="00F92360"/>
    <w:rsid w:val="00F93A78"/>
    <w:rsid w:val="00F94669"/>
    <w:rsid w:val="00FA0343"/>
    <w:rsid w:val="00FA1F2E"/>
    <w:rsid w:val="00FA6AA4"/>
    <w:rsid w:val="00FB1101"/>
    <w:rsid w:val="00FB1767"/>
    <w:rsid w:val="00FB2F13"/>
    <w:rsid w:val="00FC0D2D"/>
    <w:rsid w:val="00FC148F"/>
    <w:rsid w:val="00FC2636"/>
    <w:rsid w:val="00FC3FF1"/>
    <w:rsid w:val="00FD24CF"/>
    <w:rsid w:val="00FD3EC2"/>
    <w:rsid w:val="00FD5587"/>
    <w:rsid w:val="00FD64AD"/>
    <w:rsid w:val="00FE2DCE"/>
    <w:rsid w:val="00FE676E"/>
    <w:rsid w:val="00FE772E"/>
    <w:rsid w:val="00FF5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FB1101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006063"/>
    <w:pPr>
      <w:spacing w:line="240" w:lineRule="atLeast"/>
      <w:jc w:val="center"/>
      <w:outlineLvl w:val="0"/>
    </w:pPr>
    <w:rPr>
      <w:b/>
      <w:sz w:val="28"/>
    </w:rPr>
  </w:style>
  <w:style w:type="paragraph" w:styleId="Heading2">
    <w:name w:val="heading 2"/>
    <w:basedOn w:val="Normal"/>
    <w:link w:val="Heading2Char"/>
    <w:uiPriority w:val="99"/>
    <w:qFormat/>
    <w:rsid w:val="00006063"/>
    <w:pPr>
      <w:spacing w:line="240" w:lineRule="atLeast"/>
      <w:jc w:val="center"/>
      <w:outlineLvl w:val="1"/>
    </w:pPr>
    <w:rPr>
      <w:b/>
      <w:caps/>
      <w:spacing w:val="60"/>
      <w:sz w:val="28"/>
    </w:rPr>
  </w:style>
  <w:style w:type="paragraph" w:styleId="Heading3">
    <w:name w:val="heading 3"/>
    <w:basedOn w:val="Normal"/>
    <w:link w:val="Heading3Char"/>
    <w:uiPriority w:val="99"/>
    <w:qFormat/>
    <w:rsid w:val="00006063"/>
    <w:pPr>
      <w:spacing w:line="240" w:lineRule="atLeast"/>
      <w:jc w:val="center"/>
      <w:outlineLvl w:val="2"/>
    </w:pPr>
    <w:rPr>
      <w:b/>
      <w:caps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85A0E"/>
    <w:pPr>
      <w:keepNext/>
      <w:spacing w:before="240" w:after="60" w:line="480" w:lineRule="atLeast"/>
      <w:ind w:firstLine="851"/>
      <w:jc w:val="both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80835"/>
    <w:pPr>
      <w:keepNext/>
      <w:tabs>
        <w:tab w:val="num" w:pos="360"/>
      </w:tabs>
      <w:ind w:left="360" w:hanging="360"/>
      <w:jc w:val="both"/>
      <w:outlineLvl w:val="4"/>
    </w:pPr>
    <w:rPr>
      <w:b/>
      <w:bCs/>
      <w:i/>
      <w:iCs/>
      <w:sz w:val="28"/>
      <w:szCs w:val="20"/>
      <w:u w:val="single"/>
      <w:lang w:eastAsia="ar-S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80835"/>
    <w:pPr>
      <w:keepNext/>
      <w:tabs>
        <w:tab w:val="num" w:pos="360"/>
      </w:tabs>
      <w:ind w:firstLine="720"/>
      <w:jc w:val="right"/>
      <w:outlineLvl w:val="5"/>
    </w:pPr>
    <w:rPr>
      <w:sz w:val="28"/>
      <w:szCs w:val="20"/>
      <w:lang w:eastAsia="ar-S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80835"/>
    <w:pPr>
      <w:keepNext/>
      <w:tabs>
        <w:tab w:val="num" w:pos="360"/>
      </w:tabs>
      <w:ind w:firstLine="720"/>
      <w:jc w:val="center"/>
      <w:outlineLvl w:val="6"/>
    </w:pPr>
    <w:rPr>
      <w:b/>
      <w:sz w:val="28"/>
      <w:szCs w:val="20"/>
      <w:lang w:eastAsia="ar-S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80835"/>
    <w:pPr>
      <w:keepNext/>
      <w:tabs>
        <w:tab w:val="num" w:pos="360"/>
      </w:tabs>
      <w:ind w:left="360" w:hanging="360"/>
      <w:jc w:val="both"/>
      <w:outlineLvl w:val="7"/>
    </w:pPr>
    <w:rPr>
      <w:b/>
      <w:i/>
      <w:sz w:val="28"/>
      <w:szCs w:val="20"/>
      <w:lang w:eastAsia="ar-S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80835"/>
    <w:pPr>
      <w:keepNext/>
      <w:tabs>
        <w:tab w:val="num" w:pos="360"/>
      </w:tabs>
      <w:jc w:val="center"/>
      <w:outlineLvl w:val="8"/>
    </w:pPr>
    <w:rPr>
      <w:b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7EC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57EC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57ECD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57ECD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80835"/>
    <w:rPr>
      <w:rFonts w:ascii="Times New Roman" w:hAnsi="Times New Roman" w:cs="Times New Roman"/>
      <w:b/>
      <w:bCs/>
      <w:i/>
      <w:iCs/>
      <w:sz w:val="28"/>
      <w:u w:val="single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80835"/>
    <w:rPr>
      <w:rFonts w:ascii="Times New Roman" w:hAnsi="Times New Roman" w:cs="Times New Roman"/>
      <w:sz w:val="28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80835"/>
    <w:rPr>
      <w:rFonts w:ascii="Times New Roman" w:hAnsi="Times New Roman" w:cs="Times New Roman"/>
      <w:b/>
      <w:sz w:val="28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E80835"/>
    <w:rPr>
      <w:rFonts w:ascii="Times New Roman" w:hAnsi="Times New Roman" w:cs="Times New Roman"/>
      <w:b/>
      <w:i/>
      <w:sz w:val="28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E80835"/>
    <w:rPr>
      <w:rFonts w:ascii="Times New Roman" w:hAnsi="Times New Roman" w:cs="Times New Roman"/>
      <w:b/>
      <w:sz w:val="24"/>
      <w:lang w:eastAsia="ar-SA" w:bidi="ar-SA"/>
    </w:rPr>
  </w:style>
  <w:style w:type="character" w:styleId="PageNumber">
    <w:name w:val="page number"/>
    <w:basedOn w:val="DefaultParagraphFont"/>
    <w:uiPriority w:val="99"/>
    <w:rsid w:val="0000606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06063"/>
    <w:pPr>
      <w:tabs>
        <w:tab w:val="center" w:pos="4252"/>
        <w:tab w:val="right" w:pos="8504"/>
      </w:tabs>
      <w:spacing w:line="240" w:lineRule="atLeast"/>
      <w:jc w:val="right"/>
    </w:pPr>
    <w:rPr>
      <w:sz w:val="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57ECD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06063"/>
    <w:pPr>
      <w:tabs>
        <w:tab w:val="center" w:pos="4252"/>
        <w:tab w:val="right" w:pos="8504"/>
      </w:tabs>
      <w:spacing w:after="240"/>
      <w:jc w:val="center"/>
    </w:pPr>
    <w:rPr>
      <w:sz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57ECD"/>
    <w:rPr>
      <w:rFonts w:ascii="Times New Roman" w:hAnsi="Times New Roman" w:cs="Times New Roman"/>
      <w:sz w:val="24"/>
      <w:szCs w:val="24"/>
    </w:rPr>
  </w:style>
  <w:style w:type="paragraph" w:customStyle="1" w:styleId="a0">
    <w:name w:val="подпись"/>
    <w:basedOn w:val="Normal"/>
    <w:uiPriority w:val="99"/>
    <w:rsid w:val="00006063"/>
    <w:pPr>
      <w:tabs>
        <w:tab w:val="left" w:pos="6237"/>
      </w:tabs>
      <w:spacing w:line="240" w:lineRule="atLeast"/>
      <w:ind w:right="5387"/>
    </w:pPr>
    <w:rPr>
      <w:sz w:val="28"/>
    </w:rPr>
  </w:style>
  <w:style w:type="paragraph" w:customStyle="1" w:styleId="a1">
    <w:name w:val="Мой стиль"/>
    <w:basedOn w:val="Normal"/>
    <w:uiPriority w:val="99"/>
    <w:rsid w:val="00FB1101"/>
    <w:pPr>
      <w:ind w:left="-57" w:firstLine="567"/>
      <w:jc w:val="both"/>
    </w:pPr>
  </w:style>
  <w:style w:type="paragraph" w:customStyle="1" w:styleId="a2">
    <w:name w:val="адрес"/>
    <w:basedOn w:val="Normal"/>
    <w:uiPriority w:val="99"/>
    <w:rsid w:val="00006063"/>
    <w:pPr>
      <w:spacing w:line="240" w:lineRule="atLeast"/>
      <w:ind w:left="1701"/>
    </w:pPr>
    <w:rPr>
      <w:sz w:val="28"/>
    </w:rPr>
  </w:style>
  <w:style w:type="paragraph" w:styleId="NormalWeb">
    <w:name w:val="Normal (Web)"/>
    <w:basedOn w:val="Normal"/>
    <w:uiPriority w:val="99"/>
    <w:rsid w:val="00FB110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3053"/>
    </w:rPr>
  </w:style>
  <w:style w:type="paragraph" w:styleId="BodyTextIndent">
    <w:name w:val="Body Text Indent"/>
    <w:basedOn w:val="Normal"/>
    <w:link w:val="BodyTextIndentChar"/>
    <w:uiPriority w:val="99"/>
    <w:rsid w:val="00FB1101"/>
    <w:pPr>
      <w:ind w:firstLine="72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57ECD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FB1101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857ECD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2046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7ECD"/>
    <w:rPr>
      <w:rFonts w:ascii="Times New Roman" w:hAnsi="Times New Roman" w:cs="Times New Roman"/>
      <w:sz w:val="2"/>
    </w:rPr>
  </w:style>
  <w:style w:type="paragraph" w:customStyle="1" w:styleId="2">
    <w:name w:val="стиль2 список"/>
    <w:basedOn w:val="Normal"/>
    <w:uiPriority w:val="99"/>
    <w:rsid w:val="002E3964"/>
    <w:pPr>
      <w:tabs>
        <w:tab w:val="num" w:pos="1080"/>
      </w:tabs>
      <w:spacing w:after="120"/>
      <w:ind w:left="1080" w:hanging="360"/>
      <w:jc w:val="both"/>
    </w:pPr>
    <w:rPr>
      <w:rFonts w:ascii="Arial" w:hAnsi="Arial"/>
      <w:sz w:val="22"/>
      <w:szCs w:val="20"/>
    </w:rPr>
  </w:style>
  <w:style w:type="paragraph" w:customStyle="1" w:styleId="21">
    <w:name w:val="стиль2 сп циф1"/>
    <w:basedOn w:val="Normal"/>
    <w:uiPriority w:val="99"/>
    <w:rsid w:val="002E3964"/>
    <w:pPr>
      <w:numPr>
        <w:numId w:val="1"/>
      </w:numPr>
      <w:tabs>
        <w:tab w:val="clear" w:pos="360"/>
        <w:tab w:val="num" w:pos="1068"/>
      </w:tabs>
      <w:ind w:left="1068"/>
      <w:jc w:val="both"/>
    </w:pPr>
    <w:rPr>
      <w:rFonts w:ascii="Arial" w:hAnsi="Arial"/>
      <w:sz w:val="22"/>
      <w:szCs w:val="20"/>
    </w:rPr>
  </w:style>
  <w:style w:type="paragraph" w:customStyle="1" w:styleId="ConsPlusTitle">
    <w:name w:val="ConsPlusTitle"/>
    <w:uiPriority w:val="99"/>
    <w:rsid w:val="0008782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A3595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C015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">
    <w:name w:val="пункт"/>
    <w:basedOn w:val="PlainText"/>
    <w:next w:val="PlainText"/>
    <w:uiPriority w:val="99"/>
    <w:rsid w:val="008C122E"/>
    <w:pPr>
      <w:widowControl w:val="0"/>
      <w:numPr>
        <w:numId w:val="3"/>
      </w:numPr>
      <w:overflowPunct w:val="0"/>
      <w:autoSpaceDE w:val="0"/>
      <w:autoSpaceDN w:val="0"/>
      <w:adjustRightInd w:val="0"/>
      <w:spacing w:before="0" w:beforeAutospacing="0" w:after="0" w:afterAutospacing="0"/>
      <w:ind w:left="1080"/>
      <w:textAlignment w:val="baseline"/>
    </w:pPr>
    <w:rPr>
      <w:rFonts w:ascii="Arial" w:hAnsi="Arial"/>
      <w:szCs w:val="20"/>
    </w:rPr>
  </w:style>
  <w:style w:type="paragraph" w:customStyle="1" w:styleId="CharChar1">
    <w:name w:val="Char Char1"/>
    <w:basedOn w:val="Normal"/>
    <w:autoRedefine/>
    <w:uiPriority w:val="99"/>
    <w:rsid w:val="004B60E7"/>
    <w:pPr>
      <w:spacing w:after="160" w:line="240" w:lineRule="exact"/>
      <w:ind w:left="540" w:right="485"/>
      <w:jc w:val="both"/>
    </w:pPr>
    <w:rPr>
      <w:rFonts w:eastAsia="SimSun"/>
      <w:sz w:val="28"/>
      <w:lang w:eastAsia="en-US"/>
    </w:rPr>
  </w:style>
  <w:style w:type="table" w:styleId="TableGrid">
    <w:name w:val="Table Grid"/>
    <w:basedOn w:val="TableNormal"/>
    <w:uiPriority w:val="99"/>
    <w:rsid w:val="00B873D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B84E8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84E87"/>
    <w:rPr>
      <w:rFonts w:ascii="Times New Roman" w:hAnsi="Times New Roman" w:cs="Times New Roman"/>
    </w:rPr>
  </w:style>
  <w:style w:type="character" w:styleId="FootnoteReference">
    <w:name w:val="footnote reference"/>
    <w:aliases w:val="Знак сноски-FN"/>
    <w:basedOn w:val="DefaultParagraphFont"/>
    <w:uiPriority w:val="99"/>
    <w:rsid w:val="00B84E87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E84BBD"/>
    <w:pPr>
      <w:ind w:left="720"/>
      <w:contextualSpacing/>
    </w:pPr>
    <w:rPr>
      <w:szCs w:val="22"/>
      <w:lang w:eastAsia="en-US"/>
    </w:rPr>
  </w:style>
  <w:style w:type="character" w:customStyle="1" w:styleId="WW-Absatz-Standardschriftart1">
    <w:name w:val="WW-Absatz-Standardschriftart1"/>
    <w:uiPriority w:val="99"/>
    <w:rsid w:val="00E80835"/>
  </w:style>
  <w:style w:type="character" w:customStyle="1" w:styleId="WW8Num3z0">
    <w:name w:val="WW8Num3z0"/>
    <w:uiPriority w:val="99"/>
    <w:rsid w:val="00E80835"/>
  </w:style>
  <w:style w:type="character" w:customStyle="1" w:styleId="WW8Num6z0">
    <w:name w:val="WW8Num6z0"/>
    <w:uiPriority w:val="99"/>
    <w:rsid w:val="00E80835"/>
  </w:style>
  <w:style w:type="character" w:customStyle="1" w:styleId="WW8Num8z0">
    <w:name w:val="WW8Num8z0"/>
    <w:uiPriority w:val="99"/>
    <w:rsid w:val="00E80835"/>
    <w:rPr>
      <w:b/>
    </w:rPr>
  </w:style>
  <w:style w:type="character" w:customStyle="1" w:styleId="WW8Num9z0">
    <w:name w:val="WW8Num9z0"/>
    <w:uiPriority w:val="99"/>
    <w:rsid w:val="00E80835"/>
    <w:rPr>
      <w:rFonts w:ascii="Times New Roman" w:hAnsi="Times New Roman"/>
    </w:rPr>
  </w:style>
  <w:style w:type="character" w:customStyle="1" w:styleId="WW8Num10z0">
    <w:name w:val="WW8Num10z0"/>
    <w:uiPriority w:val="99"/>
    <w:rsid w:val="00E80835"/>
  </w:style>
  <w:style w:type="character" w:customStyle="1" w:styleId="WW8Num11z0">
    <w:name w:val="WW8Num11z0"/>
    <w:uiPriority w:val="99"/>
    <w:rsid w:val="00E80835"/>
    <w:rPr>
      <w:rFonts w:ascii="Symbol" w:hAnsi="Symbol"/>
    </w:rPr>
  </w:style>
  <w:style w:type="character" w:customStyle="1" w:styleId="WW8Num12z0">
    <w:name w:val="WW8Num12z0"/>
    <w:uiPriority w:val="99"/>
    <w:rsid w:val="00E80835"/>
    <w:rPr>
      <w:rFonts w:ascii="Symbol" w:hAnsi="Symbol"/>
    </w:rPr>
  </w:style>
  <w:style w:type="character" w:customStyle="1" w:styleId="WW8Num13z0">
    <w:name w:val="WW8Num13z0"/>
    <w:uiPriority w:val="99"/>
    <w:rsid w:val="00E80835"/>
  </w:style>
  <w:style w:type="character" w:customStyle="1" w:styleId="WW8Num14z0">
    <w:name w:val="WW8Num14z0"/>
    <w:uiPriority w:val="99"/>
    <w:rsid w:val="00E80835"/>
    <w:rPr>
      <w:rFonts w:ascii="Times New Roman" w:hAnsi="Times New Roman"/>
    </w:rPr>
  </w:style>
  <w:style w:type="character" w:customStyle="1" w:styleId="WW8Num15z0">
    <w:name w:val="WW8Num15z0"/>
    <w:uiPriority w:val="99"/>
    <w:rsid w:val="00E80835"/>
  </w:style>
  <w:style w:type="character" w:customStyle="1" w:styleId="Absatz-Standardschriftart">
    <w:name w:val="Absatz-Standardschriftart"/>
    <w:uiPriority w:val="99"/>
    <w:rsid w:val="00E80835"/>
  </w:style>
  <w:style w:type="character" w:customStyle="1" w:styleId="WW-Absatz-Standardschriftart">
    <w:name w:val="WW-Absatz-Standardschriftart"/>
    <w:uiPriority w:val="99"/>
    <w:rsid w:val="00E80835"/>
  </w:style>
  <w:style w:type="character" w:customStyle="1" w:styleId="WW-Absatz-Standardschriftart11">
    <w:name w:val="WW-Absatz-Standardschriftart11"/>
    <w:uiPriority w:val="99"/>
    <w:rsid w:val="00E80835"/>
  </w:style>
  <w:style w:type="character" w:customStyle="1" w:styleId="WW-Absatz-Standardschriftart111">
    <w:name w:val="WW-Absatz-Standardschriftart111"/>
    <w:uiPriority w:val="99"/>
    <w:rsid w:val="00E80835"/>
  </w:style>
  <w:style w:type="character" w:customStyle="1" w:styleId="WW-Absatz-Standardschriftart1111">
    <w:name w:val="WW-Absatz-Standardschriftart1111"/>
    <w:uiPriority w:val="99"/>
    <w:rsid w:val="00E80835"/>
  </w:style>
  <w:style w:type="character" w:customStyle="1" w:styleId="WW-Absatz-Standardschriftart11111">
    <w:name w:val="WW-Absatz-Standardschriftart11111"/>
    <w:uiPriority w:val="99"/>
    <w:rsid w:val="00E80835"/>
  </w:style>
  <w:style w:type="character" w:customStyle="1" w:styleId="WW-Absatz-Standardschriftart111111">
    <w:name w:val="WW-Absatz-Standardschriftart111111"/>
    <w:uiPriority w:val="99"/>
    <w:rsid w:val="00E80835"/>
  </w:style>
  <w:style w:type="character" w:customStyle="1" w:styleId="WW-Absatz-Standardschriftart1111111">
    <w:name w:val="WW-Absatz-Standardschriftart1111111"/>
    <w:uiPriority w:val="99"/>
    <w:rsid w:val="00E80835"/>
  </w:style>
  <w:style w:type="character" w:customStyle="1" w:styleId="WW-Absatz-Standardschriftart11111111">
    <w:name w:val="WW-Absatz-Standardschriftart11111111"/>
    <w:uiPriority w:val="99"/>
    <w:rsid w:val="00E80835"/>
  </w:style>
  <w:style w:type="character" w:customStyle="1" w:styleId="WW-Absatz-Standardschriftart111111111">
    <w:name w:val="WW-Absatz-Standardschriftart111111111"/>
    <w:uiPriority w:val="99"/>
    <w:rsid w:val="00E80835"/>
  </w:style>
  <w:style w:type="character" w:customStyle="1" w:styleId="WW-Absatz-Standardschriftart1111111111">
    <w:name w:val="WW-Absatz-Standardschriftart1111111111"/>
    <w:uiPriority w:val="99"/>
    <w:rsid w:val="00E80835"/>
  </w:style>
  <w:style w:type="character" w:customStyle="1" w:styleId="WW-Absatz-Standardschriftart11111111111">
    <w:name w:val="WW-Absatz-Standardschriftart11111111111"/>
    <w:uiPriority w:val="99"/>
    <w:rsid w:val="00E80835"/>
  </w:style>
  <w:style w:type="character" w:customStyle="1" w:styleId="WW-Absatz-Standardschriftart111111111111">
    <w:name w:val="WW-Absatz-Standardschriftart111111111111"/>
    <w:uiPriority w:val="99"/>
    <w:rsid w:val="00E80835"/>
  </w:style>
  <w:style w:type="character" w:customStyle="1" w:styleId="WW8Num2z0">
    <w:name w:val="WW8Num2z0"/>
    <w:uiPriority w:val="99"/>
    <w:rsid w:val="00E80835"/>
  </w:style>
  <w:style w:type="character" w:customStyle="1" w:styleId="WW8Num5z0">
    <w:name w:val="WW8Num5z0"/>
    <w:uiPriority w:val="99"/>
    <w:rsid w:val="00E80835"/>
    <w:rPr>
      <w:rFonts w:ascii="Symbol" w:hAnsi="Symbol"/>
    </w:rPr>
  </w:style>
  <w:style w:type="character" w:customStyle="1" w:styleId="WW8Num7z0">
    <w:name w:val="WW8Num7z0"/>
    <w:uiPriority w:val="99"/>
    <w:rsid w:val="00E80835"/>
  </w:style>
  <w:style w:type="character" w:customStyle="1" w:styleId="WW-Absatz-Standardschriftart1111111111111">
    <w:name w:val="WW-Absatz-Standardschriftart1111111111111"/>
    <w:uiPriority w:val="99"/>
    <w:rsid w:val="00E80835"/>
  </w:style>
  <w:style w:type="character" w:customStyle="1" w:styleId="WW-Absatz-Standardschriftart11111111111111">
    <w:name w:val="WW-Absatz-Standardschriftart11111111111111"/>
    <w:uiPriority w:val="99"/>
    <w:rsid w:val="00E80835"/>
  </w:style>
  <w:style w:type="character" w:customStyle="1" w:styleId="WW-Absatz-Standardschriftart111111111111111">
    <w:name w:val="WW-Absatz-Standardschriftart111111111111111"/>
    <w:uiPriority w:val="99"/>
    <w:rsid w:val="00E80835"/>
  </w:style>
  <w:style w:type="character" w:customStyle="1" w:styleId="WW-Absatz-Standardschriftart1111111111111111">
    <w:name w:val="WW-Absatz-Standardschriftart1111111111111111"/>
    <w:uiPriority w:val="99"/>
    <w:rsid w:val="00E80835"/>
  </w:style>
  <w:style w:type="character" w:customStyle="1" w:styleId="WW-Absatz-Standardschriftart11111111111111111">
    <w:name w:val="WW-Absatz-Standardschriftart11111111111111111"/>
    <w:uiPriority w:val="99"/>
    <w:rsid w:val="00E80835"/>
  </w:style>
  <w:style w:type="character" w:customStyle="1" w:styleId="WW-Absatz-Standardschriftart111111111111111111">
    <w:name w:val="WW-Absatz-Standardschriftart111111111111111111"/>
    <w:uiPriority w:val="99"/>
    <w:rsid w:val="00E80835"/>
  </w:style>
  <w:style w:type="character" w:customStyle="1" w:styleId="WW-Absatz-Standardschriftart1111111111111111111">
    <w:name w:val="WW-Absatz-Standardschriftart1111111111111111111"/>
    <w:uiPriority w:val="99"/>
    <w:rsid w:val="00E80835"/>
  </w:style>
  <w:style w:type="character" w:customStyle="1" w:styleId="WW-Absatz-Standardschriftart11111111111111111111">
    <w:name w:val="WW-Absatz-Standardschriftart11111111111111111111"/>
    <w:uiPriority w:val="99"/>
    <w:rsid w:val="00E80835"/>
  </w:style>
  <w:style w:type="character" w:customStyle="1" w:styleId="WW-Absatz-Standardschriftart111111111111111111111">
    <w:name w:val="WW-Absatz-Standardschriftart111111111111111111111"/>
    <w:uiPriority w:val="99"/>
    <w:rsid w:val="00E80835"/>
  </w:style>
  <w:style w:type="character" w:customStyle="1" w:styleId="WW-Absatz-Standardschriftart1111111111111111111111">
    <w:name w:val="WW-Absatz-Standardschriftart1111111111111111111111"/>
    <w:uiPriority w:val="99"/>
    <w:rsid w:val="00E80835"/>
  </w:style>
  <w:style w:type="character" w:customStyle="1" w:styleId="WW-Absatz-Standardschriftart11111111111111111111111">
    <w:name w:val="WW-Absatz-Standardschriftart11111111111111111111111"/>
    <w:uiPriority w:val="99"/>
    <w:rsid w:val="00E80835"/>
  </w:style>
  <w:style w:type="character" w:customStyle="1" w:styleId="WW-Absatz-Standardschriftart111111111111111111111111">
    <w:name w:val="WW-Absatz-Standardschriftart111111111111111111111111"/>
    <w:uiPriority w:val="99"/>
    <w:rsid w:val="00E80835"/>
  </w:style>
  <w:style w:type="character" w:customStyle="1" w:styleId="WW-Absatz-Standardschriftart1111111111111111111111111">
    <w:name w:val="WW-Absatz-Standardschriftart1111111111111111111111111"/>
    <w:uiPriority w:val="99"/>
    <w:rsid w:val="00E80835"/>
  </w:style>
  <w:style w:type="character" w:customStyle="1" w:styleId="WW-Absatz-Standardschriftart11111111111111111111111111">
    <w:name w:val="WW-Absatz-Standardschriftart11111111111111111111111111"/>
    <w:uiPriority w:val="99"/>
    <w:rsid w:val="00E80835"/>
  </w:style>
  <w:style w:type="character" w:customStyle="1" w:styleId="WW-Absatz-Standardschriftart111111111111111111111111111">
    <w:name w:val="WW-Absatz-Standardschriftart111111111111111111111111111"/>
    <w:uiPriority w:val="99"/>
    <w:rsid w:val="00E80835"/>
  </w:style>
  <w:style w:type="character" w:customStyle="1" w:styleId="WW8Num1z0">
    <w:name w:val="WW8Num1z0"/>
    <w:uiPriority w:val="99"/>
    <w:rsid w:val="00E80835"/>
  </w:style>
  <w:style w:type="character" w:customStyle="1" w:styleId="WW8Num12z1">
    <w:name w:val="WW8Num12z1"/>
    <w:uiPriority w:val="99"/>
    <w:rsid w:val="00E80835"/>
    <w:rPr>
      <w:rFonts w:ascii="Courier New" w:hAnsi="Courier New"/>
    </w:rPr>
  </w:style>
  <w:style w:type="character" w:customStyle="1" w:styleId="WW8Num12z2">
    <w:name w:val="WW8Num12z2"/>
    <w:uiPriority w:val="99"/>
    <w:rsid w:val="00E80835"/>
    <w:rPr>
      <w:rFonts w:ascii="Wingdings" w:hAnsi="Wingdings"/>
    </w:rPr>
  </w:style>
  <w:style w:type="character" w:customStyle="1" w:styleId="WW8Num12z3">
    <w:name w:val="WW8Num12z3"/>
    <w:uiPriority w:val="99"/>
    <w:rsid w:val="00E80835"/>
    <w:rPr>
      <w:rFonts w:ascii="Symbol" w:hAnsi="Symbol"/>
    </w:rPr>
  </w:style>
  <w:style w:type="character" w:customStyle="1" w:styleId="WW8Num13z1">
    <w:name w:val="WW8Num13z1"/>
    <w:uiPriority w:val="99"/>
    <w:rsid w:val="00E80835"/>
    <w:rPr>
      <w:rFonts w:ascii="Courier New" w:hAnsi="Courier New"/>
    </w:rPr>
  </w:style>
  <w:style w:type="character" w:customStyle="1" w:styleId="WW8Num13z2">
    <w:name w:val="WW8Num13z2"/>
    <w:uiPriority w:val="99"/>
    <w:rsid w:val="00E80835"/>
    <w:rPr>
      <w:rFonts w:ascii="Wingdings" w:hAnsi="Wingdings"/>
    </w:rPr>
  </w:style>
  <w:style w:type="character" w:customStyle="1" w:styleId="WW8Num13z3">
    <w:name w:val="WW8Num13z3"/>
    <w:uiPriority w:val="99"/>
    <w:rsid w:val="00E80835"/>
    <w:rPr>
      <w:rFonts w:ascii="Symbol" w:hAnsi="Symbol"/>
    </w:rPr>
  </w:style>
  <w:style w:type="character" w:customStyle="1" w:styleId="WW8Num14z1">
    <w:name w:val="WW8Num14z1"/>
    <w:uiPriority w:val="99"/>
    <w:rsid w:val="00E80835"/>
  </w:style>
  <w:style w:type="character" w:customStyle="1" w:styleId="WW8Num14z2">
    <w:name w:val="WW8Num14z2"/>
    <w:uiPriority w:val="99"/>
    <w:rsid w:val="00E80835"/>
    <w:rPr>
      <w:rFonts w:ascii="Wingdings" w:hAnsi="Wingdings"/>
    </w:rPr>
  </w:style>
  <w:style w:type="character" w:customStyle="1" w:styleId="WW8Num14z3">
    <w:name w:val="WW8Num14z3"/>
    <w:uiPriority w:val="99"/>
    <w:rsid w:val="00E80835"/>
    <w:rPr>
      <w:rFonts w:ascii="Symbol" w:hAnsi="Symbol"/>
    </w:rPr>
  </w:style>
  <w:style w:type="character" w:customStyle="1" w:styleId="WW8Num15z1">
    <w:name w:val="WW8Num15z1"/>
    <w:uiPriority w:val="99"/>
    <w:rsid w:val="00E80835"/>
    <w:rPr>
      <w:rFonts w:ascii="Courier New" w:hAnsi="Courier New"/>
    </w:rPr>
  </w:style>
  <w:style w:type="character" w:customStyle="1" w:styleId="WW8Num15z2">
    <w:name w:val="WW8Num15z2"/>
    <w:uiPriority w:val="99"/>
    <w:rsid w:val="00E80835"/>
    <w:rPr>
      <w:rFonts w:ascii="Wingdings" w:hAnsi="Wingdings"/>
    </w:rPr>
  </w:style>
  <w:style w:type="character" w:customStyle="1" w:styleId="WW8Num15z3">
    <w:name w:val="WW8Num15z3"/>
    <w:uiPriority w:val="99"/>
    <w:rsid w:val="00E80835"/>
    <w:rPr>
      <w:rFonts w:ascii="Symbol" w:hAnsi="Symbol"/>
    </w:rPr>
  </w:style>
  <w:style w:type="character" w:customStyle="1" w:styleId="WW8Num17z0">
    <w:name w:val="WW8Num17z0"/>
    <w:uiPriority w:val="99"/>
    <w:rsid w:val="00E80835"/>
  </w:style>
  <w:style w:type="character" w:customStyle="1" w:styleId="WW8Num17z1">
    <w:name w:val="WW8Num17z1"/>
    <w:uiPriority w:val="99"/>
    <w:rsid w:val="00E80835"/>
    <w:rPr>
      <w:rFonts w:ascii="Courier New" w:hAnsi="Courier New"/>
    </w:rPr>
  </w:style>
  <w:style w:type="character" w:customStyle="1" w:styleId="WW8Num17z2">
    <w:name w:val="WW8Num17z2"/>
    <w:uiPriority w:val="99"/>
    <w:rsid w:val="00E80835"/>
    <w:rPr>
      <w:rFonts w:ascii="Wingdings" w:hAnsi="Wingdings"/>
    </w:rPr>
  </w:style>
  <w:style w:type="character" w:customStyle="1" w:styleId="WW8Num17z3">
    <w:name w:val="WW8Num17z3"/>
    <w:uiPriority w:val="99"/>
    <w:rsid w:val="00E80835"/>
    <w:rPr>
      <w:rFonts w:ascii="Symbol" w:hAnsi="Symbol"/>
    </w:rPr>
  </w:style>
  <w:style w:type="character" w:customStyle="1" w:styleId="WW8Num18z0">
    <w:name w:val="WW8Num18z0"/>
    <w:uiPriority w:val="99"/>
    <w:rsid w:val="00E80835"/>
    <w:rPr>
      <w:rFonts w:ascii="Symbol" w:hAnsi="Symbol"/>
    </w:rPr>
  </w:style>
  <w:style w:type="character" w:customStyle="1" w:styleId="WW8Num19z0">
    <w:name w:val="WW8Num19z0"/>
    <w:uiPriority w:val="99"/>
    <w:rsid w:val="00E80835"/>
    <w:rPr>
      <w:rFonts w:ascii="Symbol" w:hAnsi="Symbol"/>
    </w:rPr>
  </w:style>
  <w:style w:type="character" w:customStyle="1" w:styleId="WW8Num19z1">
    <w:name w:val="WW8Num19z1"/>
    <w:uiPriority w:val="99"/>
    <w:rsid w:val="00E80835"/>
    <w:rPr>
      <w:rFonts w:ascii="Courier New" w:hAnsi="Courier New"/>
    </w:rPr>
  </w:style>
  <w:style w:type="character" w:customStyle="1" w:styleId="WW8Num19z2">
    <w:name w:val="WW8Num19z2"/>
    <w:uiPriority w:val="99"/>
    <w:rsid w:val="00E80835"/>
    <w:rPr>
      <w:rFonts w:ascii="Wingdings" w:hAnsi="Wingdings"/>
    </w:rPr>
  </w:style>
  <w:style w:type="character" w:customStyle="1" w:styleId="WW8Num19z3">
    <w:name w:val="WW8Num19z3"/>
    <w:uiPriority w:val="99"/>
    <w:rsid w:val="00E80835"/>
    <w:rPr>
      <w:rFonts w:ascii="Symbol" w:hAnsi="Symbol"/>
    </w:rPr>
  </w:style>
  <w:style w:type="character" w:customStyle="1" w:styleId="WW8Num20z0">
    <w:name w:val="WW8Num20z0"/>
    <w:uiPriority w:val="99"/>
    <w:rsid w:val="00E80835"/>
  </w:style>
  <w:style w:type="character" w:customStyle="1" w:styleId="WW8Num20z1">
    <w:name w:val="WW8Num20z1"/>
    <w:uiPriority w:val="99"/>
    <w:rsid w:val="00E80835"/>
    <w:rPr>
      <w:rFonts w:ascii="Courier New" w:hAnsi="Courier New"/>
    </w:rPr>
  </w:style>
  <w:style w:type="character" w:customStyle="1" w:styleId="WW8Num20z2">
    <w:name w:val="WW8Num20z2"/>
    <w:uiPriority w:val="99"/>
    <w:rsid w:val="00E80835"/>
    <w:rPr>
      <w:rFonts w:ascii="Wingdings" w:hAnsi="Wingdings"/>
    </w:rPr>
  </w:style>
  <w:style w:type="character" w:customStyle="1" w:styleId="WW8Num20z3">
    <w:name w:val="WW8Num20z3"/>
    <w:uiPriority w:val="99"/>
    <w:rsid w:val="00E80835"/>
    <w:rPr>
      <w:rFonts w:ascii="Symbol" w:hAnsi="Symbol"/>
    </w:rPr>
  </w:style>
  <w:style w:type="character" w:customStyle="1" w:styleId="WW8Num21z0">
    <w:name w:val="WW8Num21z0"/>
    <w:uiPriority w:val="99"/>
    <w:rsid w:val="00E80835"/>
    <w:rPr>
      <w:b/>
    </w:rPr>
  </w:style>
  <w:style w:type="character" w:customStyle="1" w:styleId="WW8Num21z1">
    <w:name w:val="WW8Num21z1"/>
    <w:uiPriority w:val="99"/>
    <w:rsid w:val="00E80835"/>
    <w:rPr>
      <w:rFonts w:ascii="Times New Roman" w:hAnsi="Times New Roman"/>
      <w:sz w:val="24"/>
    </w:rPr>
  </w:style>
  <w:style w:type="character" w:customStyle="1" w:styleId="WW8Num22z0">
    <w:name w:val="WW8Num22z0"/>
    <w:uiPriority w:val="99"/>
    <w:rsid w:val="00E80835"/>
  </w:style>
  <w:style w:type="character" w:customStyle="1" w:styleId="WW8Num23z0">
    <w:name w:val="WW8Num23z0"/>
    <w:uiPriority w:val="99"/>
    <w:rsid w:val="00E80835"/>
  </w:style>
  <w:style w:type="character" w:customStyle="1" w:styleId="WW8Num23z1">
    <w:name w:val="WW8Num23z1"/>
    <w:uiPriority w:val="99"/>
    <w:rsid w:val="00E80835"/>
    <w:rPr>
      <w:rFonts w:ascii="Courier New" w:hAnsi="Courier New"/>
    </w:rPr>
  </w:style>
  <w:style w:type="character" w:customStyle="1" w:styleId="WW8Num23z2">
    <w:name w:val="WW8Num23z2"/>
    <w:uiPriority w:val="99"/>
    <w:rsid w:val="00E80835"/>
    <w:rPr>
      <w:rFonts w:ascii="Wingdings" w:hAnsi="Wingdings"/>
    </w:rPr>
  </w:style>
  <w:style w:type="character" w:customStyle="1" w:styleId="WW8Num23z3">
    <w:name w:val="WW8Num23z3"/>
    <w:uiPriority w:val="99"/>
    <w:rsid w:val="00E80835"/>
    <w:rPr>
      <w:rFonts w:ascii="Symbol" w:hAnsi="Symbol"/>
    </w:rPr>
  </w:style>
  <w:style w:type="character" w:customStyle="1" w:styleId="WW8Num24z0">
    <w:name w:val="WW8Num24z0"/>
    <w:uiPriority w:val="99"/>
    <w:rsid w:val="00E80835"/>
    <w:rPr>
      <w:rFonts w:ascii="Symbol" w:hAnsi="Symbol"/>
    </w:rPr>
  </w:style>
  <w:style w:type="character" w:customStyle="1" w:styleId="WW8Num24z1">
    <w:name w:val="WW8Num24z1"/>
    <w:uiPriority w:val="99"/>
    <w:rsid w:val="00E80835"/>
    <w:rPr>
      <w:rFonts w:ascii="Courier New" w:hAnsi="Courier New"/>
    </w:rPr>
  </w:style>
  <w:style w:type="character" w:customStyle="1" w:styleId="WW8Num24z2">
    <w:name w:val="WW8Num24z2"/>
    <w:uiPriority w:val="99"/>
    <w:rsid w:val="00E80835"/>
    <w:rPr>
      <w:rFonts w:ascii="Wingdings" w:hAnsi="Wingdings"/>
    </w:rPr>
  </w:style>
  <w:style w:type="character" w:customStyle="1" w:styleId="WW8Num25z0">
    <w:name w:val="WW8Num25z0"/>
    <w:uiPriority w:val="99"/>
    <w:rsid w:val="00E80835"/>
  </w:style>
  <w:style w:type="character" w:customStyle="1" w:styleId="WW8Num26z0">
    <w:name w:val="WW8Num26z0"/>
    <w:uiPriority w:val="99"/>
    <w:rsid w:val="00E80835"/>
  </w:style>
  <w:style w:type="character" w:customStyle="1" w:styleId="WW8Num27z0">
    <w:name w:val="WW8Num27z0"/>
    <w:uiPriority w:val="99"/>
    <w:rsid w:val="00E80835"/>
    <w:rPr>
      <w:rFonts w:ascii="Symbol" w:hAnsi="Symbol"/>
    </w:rPr>
  </w:style>
  <w:style w:type="character" w:customStyle="1" w:styleId="WW8Num28z0">
    <w:name w:val="WW8Num28z0"/>
    <w:uiPriority w:val="99"/>
    <w:rsid w:val="00E80835"/>
    <w:rPr>
      <w:rFonts w:ascii="Symbol" w:hAnsi="Symbol"/>
    </w:rPr>
  </w:style>
  <w:style w:type="character" w:customStyle="1" w:styleId="WW8Num28z1">
    <w:name w:val="WW8Num28z1"/>
    <w:uiPriority w:val="99"/>
    <w:rsid w:val="00E80835"/>
  </w:style>
  <w:style w:type="character" w:customStyle="1" w:styleId="WW8Num28z2">
    <w:name w:val="WW8Num28z2"/>
    <w:uiPriority w:val="99"/>
    <w:rsid w:val="00E80835"/>
    <w:rPr>
      <w:rFonts w:ascii="Wingdings" w:hAnsi="Wingdings"/>
    </w:rPr>
  </w:style>
  <w:style w:type="character" w:customStyle="1" w:styleId="WW8Num28z3">
    <w:name w:val="WW8Num28z3"/>
    <w:uiPriority w:val="99"/>
    <w:rsid w:val="00E80835"/>
    <w:rPr>
      <w:rFonts w:ascii="Symbol" w:hAnsi="Symbol"/>
    </w:rPr>
  </w:style>
  <w:style w:type="character" w:customStyle="1" w:styleId="WW8Num30z0">
    <w:name w:val="WW8Num30z0"/>
    <w:uiPriority w:val="99"/>
    <w:rsid w:val="00E80835"/>
    <w:rPr>
      <w:rFonts w:ascii="Times New Roman" w:hAnsi="Times New Roman"/>
    </w:rPr>
  </w:style>
  <w:style w:type="character" w:customStyle="1" w:styleId="WW8Num30z1">
    <w:name w:val="WW8Num30z1"/>
    <w:uiPriority w:val="99"/>
    <w:rsid w:val="00E80835"/>
    <w:rPr>
      <w:rFonts w:ascii="Courier New" w:hAnsi="Courier New"/>
    </w:rPr>
  </w:style>
  <w:style w:type="character" w:customStyle="1" w:styleId="WW8Num30z2">
    <w:name w:val="WW8Num30z2"/>
    <w:uiPriority w:val="99"/>
    <w:rsid w:val="00E80835"/>
    <w:rPr>
      <w:rFonts w:ascii="Wingdings" w:hAnsi="Wingdings"/>
    </w:rPr>
  </w:style>
  <w:style w:type="character" w:customStyle="1" w:styleId="WW8Num30z3">
    <w:name w:val="WW8Num30z3"/>
    <w:uiPriority w:val="99"/>
    <w:rsid w:val="00E80835"/>
    <w:rPr>
      <w:rFonts w:ascii="Symbol" w:hAnsi="Symbol"/>
    </w:rPr>
  </w:style>
  <w:style w:type="character" w:customStyle="1" w:styleId="WW8Num31z0">
    <w:name w:val="WW8Num31z0"/>
    <w:uiPriority w:val="99"/>
    <w:rsid w:val="00E80835"/>
  </w:style>
  <w:style w:type="character" w:customStyle="1" w:styleId="WW8Num31z1">
    <w:name w:val="WW8Num31z1"/>
    <w:uiPriority w:val="99"/>
    <w:rsid w:val="00E80835"/>
    <w:rPr>
      <w:rFonts w:ascii="Courier New" w:hAnsi="Courier New"/>
      <w:sz w:val="20"/>
    </w:rPr>
  </w:style>
  <w:style w:type="character" w:customStyle="1" w:styleId="WW8Num31z2">
    <w:name w:val="WW8Num31z2"/>
    <w:uiPriority w:val="99"/>
    <w:rsid w:val="00E80835"/>
    <w:rPr>
      <w:rFonts w:ascii="Wingdings" w:hAnsi="Wingdings"/>
      <w:sz w:val="20"/>
    </w:rPr>
  </w:style>
  <w:style w:type="character" w:customStyle="1" w:styleId="WW8Num32z1">
    <w:name w:val="WW8Num32z1"/>
    <w:uiPriority w:val="99"/>
    <w:rsid w:val="00E80835"/>
    <w:rPr>
      <w:sz w:val="26"/>
    </w:rPr>
  </w:style>
  <w:style w:type="character" w:customStyle="1" w:styleId="WW8Num33z0">
    <w:name w:val="WW8Num33z0"/>
    <w:uiPriority w:val="99"/>
    <w:rsid w:val="00E80835"/>
  </w:style>
  <w:style w:type="character" w:customStyle="1" w:styleId="WW8Num33z1">
    <w:name w:val="WW8Num33z1"/>
    <w:uiPriority w:val="99"/>
    <w:rsid w:val="00E80835"/>
    <w:rPr>
      <w:rFonts w:ascii="Courier New" w:hAnsi="Courier New"/>
    </w:rPr>
  </w:style>
  <w:style w:type="character" w:customStyle="1" w:styleId="WW8Num33z2">
    <w:name w:val="WW8Num33z2"/>
    <w:uiPriority w:val="99"/>
    <w:rsid w:val="00E80835"/>
    <w:rPr>
      <w:rFonts w:ascii="Wingdings" w:hAnsi="Wingdings"/>
    </w:rPr>
  </w:style>
  <w:style w:type="character" w:customStyle="1" w:styleId="WW8Num33z3">
    <w:name w:val="WW8Num33z3"/>
    <w:uiPriority w:val="99"/>
    <w:rsid w:val="00E80835"/>
    <w:rPr>
      <w:rFonts w:ascii="Symbol" w:hAnsi="Symbol"/>
    </w:rPr>
  </w:style>
  <w:style w:type="character" w:customStyle="1" w:styleId="WW8Num34z0">
    <w:name w:val="WW8Num34z0"/>
    <w:uiPriority w:val="99"/>
    <w:rsid w:val="00E80835"/>
    <w:rPr>
      <w:rFonts w:ascii="Symbol" w:hAnsi="Symbol"/>
    </w:rPr>
  </w:style>
  <w:style w:type="character" w:customStyle="1" w:styleId="WW8Num34z1">
    <w:name w:val="WW8Num34z1"/>
    <w:uiPriority w:val="99"/>
    <w:rsid w:val="00E80835"/>
  </w:style>
  <w:style w:type="character" w:customStyle="1" w:styleId="WW8Num34z2">
    <w:name w:val="WW8Num34z2"/>
    <w:uiPriority w:val="99"/>
    <w:rsid w:val="00E80835"/>
    <w:rPr>
      <w:rFonts w:ascii="Wingdings" w:hAnsi="Wingdings"/>
    </w:rPr>
  </w:style>
  <w:style w:type="character" w:customStyle="1" w:styleId="WW8Num34z3">
    <w:name w:val="WW8Num34z3"/>
    <w:uiPriority w:val="99"/>
    <w:rsid w:val="00E80835"/>
    <w:rPr>
      <w:rFonts w:ascii="Symbol" w:hAnsi="Symbol"/>
    </w:rPr>
  </w:style>
  <w:style w:type="character" w:customStyle="1" w:styleId="WW8Num35z0">
    <w:name w:val="WW8Num35z0"/>
    <w:uiPriority w:val="99"/>
    <w:rsid w:val="00E80835"/>
    <w:rPr>
      <w:rFonts w:ascii="Symbol" w:hAnsi="Symbol"/>
    </w:rPr>
  </w:style>
  <w:style w:type="character" w:customStyle="1" w:styleId="WW8Num36z0">
    <w:name w:val="WW8Num36z0"/>
    <w:uiPriority w:val="99"/>
    <w:rsid w:val="00E80835"/>
    <w:rPr>
      <w:b/>
    </w:rPr>
  </w:style>
  <w:style w:type="character" w:customStyle="1" w:styleId="WW8Num36z1">
    <w:name w:val="WW8Num36z1"/>
    <w:uiPriority w:val="99"/>
    <w:rsid w:val="00E80835"/>
    <w:rPr>
      <w:rFonts w:ascii="Courier New" w:hAnsi="Courier New"/>
    </w:rPr>
  </w:style>
  <w:style w:type="character" w:customStyle="1" w:styleId="WW8Num36z2">
    <w:name w:val="WW8Num36z2"/>
    <w:uiPriority w:val="99"/>
    <w:rsid w:val="00E80835"/>
    <w:rPr>
      <w:rFonts w:ascii="Wingdings" w:hAnsi="Wingdings"/>
    </w:rPr>
  </w:style>
  <w:style w:type="character" w:customStyle="1" w:styleId="WW8Num36z3">
    <w:name w:val="WW8Num36z3"/>
    <w:uiPriority w:val="99"/>
    <w:rsid w:val="00E80835"/>
    <w:rPr>
      <w:rFonts w:ascii="Symbol" w:hAnsi="Symbol"/>
    </w:rPr>
  </w:style>
  <w:style w:type="character" w:customStyle="1" w:styleId="WW8Num37z0">
    <w:name w:val="WW8Num37z0"/>
    <w:uiPriority w:val="99"/>
    <w:rsid w:val="00E80835"/>
  </w:style>
  <w:style w:type="character" w:customStyle="1" w:styleId="WW8Num37z2">
    <w:name w:val="WW8Num37z2"/>
    <w:uiPriority w:val="99"/>
    <w:rsid w:val="00E80835"/>
    <w:rPr>
      <w:rFonts w:ascii="Wingdings" w:hAnsi="Wingdings"/>
    </w:rPr>
  </w:style>
  <w:style w:type="character" w:customStyle="1" w:styleId="WW8Num37z3">
    <w:name w:val="WW8Num37z3"/>
    <w:uiPriority w:val="99"/>
    <w:rsid w:val="00E80835"/>
    <w:rPr>
      <w:rFonts w:ascii="Symbol" w:hAnsi="Symbol"/>
    </w:rPr>
  </w:style>
  <w:style w:type="character" w:customStyle="1" w:styleId="WW8Num38z0">
    <w:name w:val="WW8Num38z0"/>
    <w:uiPriority w:val="99"/>
    <w:rsid w:val="00E80835"/>
    <w:rPr>
      <w:rFonts w:ascii="Symbol" w:hAnsi="Symbol"/>
    </w:rPr>
  </w:style>
  <w:style w:type="character" w:customStyle="1" w:styleId="WW8Num38z1">
    <w:name w:val="WW8Num38z1"/>
    <w:uiPriority w:val="99"/>
    <w:rsid w:val="00E80835"/>
    <w:rPr>
      <w:rFonts w:ascii="Courier New" w:hAnsi="Courier New"/>
    </w:rPr>
  </w:style>
  <w:style w:type="character" w:customStyle="1" w:styleId="WW8Num38z2">
    <w:name w:val="WW8Num38z2"/>
    <w:uiPriority w:val="99"/>
    <w:rsid w:val="00E80835"/>
    <w:rPr>
      <w:rFonts w:ascii="Wingdings" w:hAnsi="Wingdings"/>
    </w:rPr>
  </w:style>
  <w:style w:type="character" w:customStyle="1" w:styleId="WW8Num38z3">
    <w:name w:val="WW8Num38z3"/>
    <w:uiPriority w:val="99"/>
    <w:rsid w:val="00E80835"/>
    <w:rPr>
      <w:rFonts w:ascii="Symbol" w:hAnsi="Symbol"/>
    </w:rPr>
  </w:style>
  <w:style w:type="character" w:customStyle="1" w:styleId="WW8Num39z0">
    <w:name w:val="WW8Num39z0"/>
    <w:uiPriority w:val="99"/>
    <w:rsid w:val="00E80835"/>
    <w:rPr>
      <w:rFonts w:ascii="Symbol" w:hAnsi="Symbol"/>
    </w:rPr>
  </w:style>
  <w:style w:type="character" w:customStyle="1" w:styleId="WW8Num39z1">
    <w:name w:val="WW8Num39z1"/>
    <w:uiPriority w:val="99"/>
    <w:rsid w:val="00E80835"/>
    <w:rPr>
      <w:rFonts w:ascii="Courier New" w:hAnsi="Courier New"/>
    </w:rPr>
  </w:style>
  <w:style w:type="character" w:customStyle="1" w:styleId="WW8Num40z0">
    <w:name w:val="WW8Num40z0"/>
    <w:uiPriority w:val="99"/>
    <w:rsid w:val="00E80835"/>
  </w:style>
  <w:style w:type="character" w:customStyle="1" w:styleId="WW8Num40z1">
    <w:name w:val="WW8Num40z1"/>
    <w:uiPriority w:val="99"/>
    <w:rsid w:val="00E80835"/>
    <w:rPr>
      <w:rFonts w:ascii="Courier New" w:hAnsi="Courier New"/>
    </w:rPr>
  </w:style>
  <w:style w:type="character" w:customStyle="1" w:styleId="WW8Num40z2">
    <w:name w:val="WW8Num40z2"/>
    <w:uiPriority w:val="99"/>
    <w:rsid w:val="00E80835"/>
    <w:rPr>
      <w:rFonts w:ascii="Wingdings" w:hAnsi="Wingdings"/>
    </w:rPr>
  </w:style>
  <w:style w:type="character" w:customStyle="1" w:styleId="WW8Num41z0">
    <w:name w:val="WW8Num41z0"/>
    <w:uiPriority w:val="99"/>
    <w:rsid w:val="00E80835"/>
    <w:rPr>
      <w:rFonts w:ascii="Times New Roman" w:hAnsi="Times New Roman"/>
    </w:rPr>
  </w:style>
  <w:style w:type="character" w:customStyle="1" w:styleId="WW8Num41z1">
    <w:name w:val="WW8Num41z1"/>
    <w:uiPriority w:val="99"/>
    <w:rsid w:val="00E80835"/>
    <w:rPr>
      <w:rFonts w:ascii="Courier New" w:hAnsi="Courier New"/>
    </w:rPr>
  </w:style>
  <w:style w:type="character" w:customStyle="1" w:styleId="WW8Num41z2">
    <w:name w:val="WW8Num41z2"/>
    <w:uiPriority w:val="99"/>
    <w:rsid w:val="00E80835"/>
    <w:rPr>
      <w:rFonts w:ascii="Wingdings" w:hAnsi="Wingdings"/>
    </w:rPr>
  </w:style>
  <w:style w:type="character" w:customStyle="1" w:styleId="3">
    <w:name w:val="Основной шрифт абзаца3"/>
    <w:uiPriority w:val="99"/>
    <w:rsid w:val="00E80835"/>
  </w:style>
  <w:style w:type="character" w:customStyle="1" w:styleId="20">
    <w:name w:val="Основной шрифт абзаца2"/>
    <w:uiPriority w:val="99"/>
    <w:rsid w:val="00E80835"/>
  </w:style>
  <w:style w:type="character" w:customStyle="1" w:styleId="WW-Absatz-Standardschriftart1111111111111111111111111111">
    <w:name w:val="WW-Absatz-Standardschriftart1111111111111111111111111111"/>
    <w:uiPriority w:val="99"/>
    <w:rsid w:val="00E80835"/>
  </w:style>
  <w:style w:type="character" w:customStyle="1" w:styleId="WW-Absatz-Standardschriftart11111111111111111111111111111">
    <w:name w:val="WW-Absatz-Standardschriftart11111111111111111111111111111"/>
    <w:uiPriority w:val="99"/>
    <w:rsid w:val="00E80835"/>
  </w:style>
  <w:style w:type="character" w:customStyle="1" w:styleId="WW-Absatz-Standardschriftart111111111111111111111111111111">
    <w:name w:val="WW-Absatz-Standardschriftart111111111111111111111111111111"/>
    <w:uiPriority w:val="99"/>
    <w:rsid w:val="00E80835"/>
  </w:style>
  <w:style w:type="character" w:customStyle="1" w:styleId="WW-Absatz-Standardschriftart1111111111111111111111111111111">
    <w:name w:val="WW-Absatz-Standardschriftart1111111111111111111111111111111"/>
    <w:uiPriority w:val="99"/>
    <w:rsid w:val="00E80835"/>
  </w:style>
  <w:style w:type="character" w:customStyle="1" w:styleId="WW8Num4z0">
    <w:name w:val="WW8Num4z0"/>
    <w:uiPriority w:val="99"/>
    <w:rsid w:val="00E80835"/>
    <w:rPr>
      <w:b/>
    </w:rPr>
  </w:style>
  <w:style w:type="character" w:customStyle="1" w:styleId="WW8Num4z1">
    <w:name w:val="WW8Num4z1"/>
    <w:uiPriority w:val="99"/>
    <w:rsid w:val="00E80835"/>
  </w:style>
  <w:style w:type="character" w:customStyle="1" w:styleId="WW8Num5z1">
    <w:name w:val="WW8Num5z1"/>
    <w:uiPriority w:val="99"/>
    <w:rsid w:val="00E80835"/>
    <w:rPr>
      <w:rFonts w:ascii="Courier New" w:hAnsi="Courier New"/>
    </w:rPr>
  </w:style>
  <w:style w:type="character" w:customStyle="1" w:styleId="WW8Num5z2">
    <w:name w:val="WW8Num5z2"/>
    <w:uiPriority w:val="99"/>
    <w:rsid w:val="00E80835"/>
    <w:rPr>
      <w:rFonts w:ascii="Wingdings" w:hAnsi="Wingdings"/>
    </w:rPr>
  </w:style>
  <w:style w:type="character" w:customStyle="1" w:styleId="WW8Num8z1">
    <w:name w:val="WW8Num8z1"/>
    <w:uiPriority w:val="99"/>
    <w:rsid w:val="00E80835"/>
  </w:style>
  <w:style w:type="character" w:customStyle="1" w:styleId="WW8Num11z1">
    <w:name w:val="WW8Num11z1"/>
    <w:uiPriority w:val="99"/>
    <w:rsid w:val="00E80835"/>
    <w:rPr>
      <w:rFonts w:ascii="Courier New" w:hAnsi="Courier New"/>
    </w:rPr>
  </w:style>
  <w:style w:type="character" w:customStyle="1" w:styleId="WW8Num11z2">
    <w:name w:val="WW8Num11z2"/>
    <w:uiPriority w:val="99"/>
    <w:rsid w:val="00E80835"/>
    <w:rPr>
      <w:rFonts w:ascii="Wingdings" w:hAnsi="Wingdings"/>
    </w:rPr>
  </w:style>
  <w:style w:type="character" w:customStyle="1" w:styleId="WW8Num16z0">
    <w:name w:val="WW8Num16z0"/>
    <w:uiPriority w:val="99"/>
    <w:rsid w:val="00E80835"/>
    <w:rPr>
      <w:rFonts w:ascii="Symbol" w:hAnsi="Symbol"/>
    </w:rPr>
  </w:style>
  <w:style w:type="character" w:customStyle="1" w:styleId="WW8Num16z1">
    <w:name w:val="WW8Num16z1"/>
    <w:uiPriority w:val="99"/>
    <w:rsid w:val="00E80835"/>
    <w:rPr>
      <w:rFonts w:ascii="Courier New" w:hAnsi="Courier New"/>
    </w:rPr>
  </w:style>
  <w:style w:type="character" w:customStyle="1" w:styleId="WW8Num16z2">
    <w:name w:val="WW8Num16z2"/>
    <w:uiPriority w:val="99"/>
    <w:rsid w:val="00E80835"/>
    <w:rPr>
      <w:rFonts w:ascii="Wingdings" w:hAnsi="Wingdings"/>
    </w:rPr>
  </w:style>
  <w:style w:type="character" w:customStyle="1" w:styleId="WW8Num18z1">
    <w:name w:val="WW8Num18z1"/>
    <w:uiPriority w:val="99"/>
    <w:rsid w:val="00E80835"/>
    <w:rPr>
      <w:rFonts w:ascii="Courier New" w:hAnsi="Courier New"/>
    </w:rPr>
  </w:style>
  <w:style w:type="character" w:customStyle="1" w:styleId="WW8Num18z2">
    <w:name w:val="WW8Num18z2"/>
    <w:uiPriority w:val="99"/>
    <w:rsid w:val="00E80835"/>
    <w:rPr>
      <w:rFonts w:ascii="Wingdings" w:hAnsi="Wingdings"/>
    </w:rPr>
  </w:style>
  <w:style w:type="character" w:customStyle="1" w:styleId="WW8Num27z1">
    <w:name w:val="WW8Num27z1"/>
    <w:uiPriority w:val="99"/>
    <w:rsid w:val="00E80835"/>
    <w:rPr>
      <w:rFonts w:ascii="Courier New" w:hAnsi="Courier New"/>
    </w:rPr>
  </w:style>
  <w:style w:type="character" w:customStyle="1" w:styleId="WW8Num27z2">
    <w:name w:val="WW8Num27z2"/>
    <w:uiPriority w:val="99"/>
    <w:rsid w:val="00E80835"/>
    <w:rPr>
      <w:rFonts w:ascii="Wingdings" w:hAnsi="Wingdings"/>
    </w:rPr>
  </w:style>
  <w:style w:type="character" w:customStyle="1" w:styleId="WW8Num35z1">
    <w:name w:val="WW8Num35z1"/>
    <w:uiPriority w:val="99"/>
    <w:rsid w:val="00E80835"/>
  </w:style>
  <w:style w:type="character" w:customStyle="1" w:styleId="WW8Num39z2">
    <w:name w:val="WW8Num39z2"/>
    <w:uiPriority w:val="99"/>
    <w:rsid w:val="00E80835"/>
    <w:rPr>
      <w:rFonts w:ascii="Wingdings" w:hAnsi="Wingdings"/>
    </w:rPr>
  </w:style>
  <w:style w:type="character" w:customStyle="1" w:styleId="WW8Num41z3">
    <w:name w:val="WW8Num41z3"/>
    <w:uiPriority w:val="99"/>
    <w:rsid w:val="00E80835"/>
    <w:rPr>
      <w:rFonts w:ascii="Symbol" w:hAnsi="Symbol"/>
    </w:rPr>
  </w:style>
  <w:style w:type="character" w:customStyle="1" w:styleId="WW8Num42z0">
    <w:name w:val="WW8Num42z0"/>
    <w:uiPriority w:val="99"/>
    <w:rsid w:val="00E80835"/>
    <w:rPr>
      <w:rFonts w:ascii="Times New Roman" w:hAnsi="Times New Roman"/>
    </w:rPr>
  </w:style>
  <w:style w:type="character" w:customStyle="1" w:styleId="WW8Num42z1">
    <w:name w:val="WW8Num42z1"/>
    <w:uiPriority w:val="99"/>
    <w:rsid w:val="00E80835"/>
    <w:rPr>
      <w:rFonts w:ascii="Courier New" w:hAnsi="Courier New"/>
    </w:rPr>
  </w:style>
  <w:style w:type="character" w:customStyle="1" w:styleId="WW8Num42z2">
    <w:name w:val="WW8Num42z2"/>
    <w:uiPriority w:val="99"/>
    <w:rsid w:val="00E80835"/>
    <w:rPr>
      <w:rFonts w:ascii="Wingdings" w:hAnsi="Wingdings"/>
    </w:rPr>
  </w:style>
  <w:style w:type="character" w:customStyle="1" w:styleId="WW8Num42z3">
    <w:name w:val="WW8Num42z3"/>
    <w:uiPriority w:val="99"/>
    <w:rsid w:val="00E80835"/>
    <w:rPr>
      <w:rFonts w:ascii="Symbol" w:hAnsi="Symbol"/>
    </w:rPr>
  </w:style>
  <w:style w:type="character" w:customStyle="1" w:styleId="WW8Num43z0">
    <w:name w:val="WW8Num43z0"/>
    <w:uiPriority w:val="99"/>
    <w:rsid w:val="00E80835"/>
    <w:rPr>
      <w:rFonts w:ascii="Symbol" w:hAnsi="Symbol"/>
    </w:rPr>
  </w:style>
  <w:style w:type="character" w:customStyle="1" w:styleId="WW8Num43z1">
    <w:name w:val="WW8Num43z1"/>
    <w:uiPriority w:val="99"/>
    <w:rsid w:val="00E80835"/>
    <w:rPr>
      <w:rFonts w:ascii="Courier New" w:hAnsi="Courier New"/>
    </w:rPr>
  </w:style>
  <w:style w:type="character" w:customStyle="1" w:styleId="WW8Num43z2">
    <w:name w:val="WW8Num43z2"/>
    <w:uiPriority w:val="99"/>
    <w:rsid w:val="00E80835"/>
    <w:rPr>
      <w:rFonts w:ascii="Wingdings" w:hAnsi="Wingdings"/>
    </w:rPr>
  </w:style>
  <w:style w:type="character" w:customStyle="1" w:styleId="WW8Num45z0">
    <w:name w:val="WW8Num45z0"/>
    <w:uiPriority w:val="99"/>
    <w:rsid w:val="00E80835"/>
  </w:style>
  <w:style w:type="character" w:customStyle="1" w:styleId="WW8Num46z0">
    <w:name w:val="WW8Num46z0"/>
    <w:uiPriority w:val="99"/>
    <w:rsid w:val="00E80835"/>
    <w:rPr>
      <w:rFonts w:ascii="Times New Roman" w:hAnsi="Times New Roman"/>
    </w:rPr>
  </w:style>
  <w:style w:type="character" w:customStyle="1" w:styleId="WW8Num46z1">
    <w:name w:val="WW8Num46z1"/>
    <w:uiPriority w:val="99"/>
    <w:rsid w:val="00E80835"/>
  </w:style>
  <w:style w:type="character" w:customStyle="1" w:styleId="WW8NumSt23z0">
    <w:name w:val="WW8NumSt23z0"/>
    <w:uiPriority w:val="99"/>
    <w:rsid w:val="00E80835"/>
    <w:rPr>
      <w:rFonts w:ascii="Symbol" w:hAnsi="Symbol"/>
      <w:sz w:val="18"/>
    </w:rPr>
  </w:style>
  <w:style w:type="character" w:customStyle="1" w:styleId="1">
    <w:name w:val="Основной шрифт абзаца1"/>
    <w:uiPriority w:val="99"/>
    <w:rsid w:val="00E80835"/>
  </w:style>
  <w:style w:type="character" w:customStyle="1" w:styleId="10">
    <w:name w:val="Заголовок 1 Знак"/>
    <w:uiPriority w:val="99"/>
    <w:rsid w:val="00E80835"/>
    <w:rPr>
      <w:rFonts w:ascii="Cambria" w:hAnsi="Cambria"/>
      <w:b/>
      <w:color w:val="365F91"/>
      <w:sz w:val="28"/>
    </w:rPr>
  </w:style>
  <w:style w:type="character" w:customStyle="1" w:styleId="30">
    <w:name w:val="Заголовок 3 Знак"/>
    <w:uiPriority w:val="99"/>
    <w:rsid w:val="00E80835"/>
    <w:rPr>
      <w:rFonts w:ascii="Cambria" w:hAnsi="Cambria"/>
      <w:b/>
      <w:sz w:val="26"/>
    </w:rPr>
  </w:style>
  <w:style w:type="character" w:customStyle="1" w:styleId="4">
    <w:name w:val="Заголовок 4 Знак"/>
    <w:uiPriority w:val="99"/>
    <w:rsid w:val="00E80835"/>
    <w:rPr>
      <w:sz w:val="28"/>
    </w:rPr>
  </w:style>
  <w:style w:type="character" w:customStyle="1" w:styleId="a3">
    <w:name w:val="Основной текст Знак"/>
    <w:uiPriority w:val="99"/>
    <w:rsid w:val="00E80835"/>
    <w:rPr>
      <w:sz w:val="28"/>
    </w:rPr>
  </w:style>
  <w:style w:type="character" w:customStyle="1" w:styleId="22">
    <w:name w:val="Основной текст с отступом 2 Знак"/>
    <w:uiPriority w:val="99"/>
    <w:rsid w:val="00E80835"/>
    <w:rPr>
      <w:sz w:val="28"/>
    </w:rPr>
  </w:style>
  <w:style w:type="character" w:styleId="Hyperlink">
    <w:name w:val="Hyperlink"/>
    <w:basedOn w:val="DefaultParagraphFont"/>
    <w:uiPriority w:val="99"/>
    <w:rsid w:val="00E80835"/>
    <w:rPr>
      <w:rFonts w:cs="Times New Roman"/>
      <w:color w:val="166808"/>
      <w:u w:val="single"/>
    </w:rPr>
  </w:style>
  <w:style w:type="character" w:customStyle="1" w:styleId="digestboxlisttitle">
    <w:name w:val="digestboxlisttitle"/>
    <w:uiPriority w:val="99"/>
    <w:rsid w:val="00E80835"/>
    <w:rPr>
      <w:shd w:val="clear" w:color="auto" w:fill="FDFDF4"/>
    </w:rPr>
  </w:style>
  <w:style w:type="character" w:customStyle="1" w:styleId="a4">
    <w:name w:val="Текст выноски Знак"/>
    <w:uiPriority w:val="99"/>
    <w:rsid w:val="00E80835"/>
    <w:rPr>
      <w:rFonts w:ascii="Tahoma" w:hAnsi="Tahoma"/>
      <w:sz w:val="16"/>
    </w:rPr>
  </w:style>
  <w:style w:type="character" w:customStyle="1" w:styleId="a5">
    <w:name w:val="Нижний колонтитул Знак"/>
    <w:uiPriority w:val="99"/>
    <w:rsid w:val="00E80835"/>
    <w:rPr>
      <w:sz w:val="24"/>
    </w:rPr>
  </w:style>
  <w:style w:type="character" w:customStyle="1" w:styleId="HTML">
    <w:name w:val="Стандартный HTML Знак"/>
    <w:uiPriority w:val="99"/>
    <w:rsid w:val="00E80835"/>
    <w:rPr>
      <w:rFonts w:ascii="Arial Unicode MS" w:eastAsia="Arial Unicode MS" w:hAnsi="Arial Unicode MS"/>
    </w:rPr>
  </w:style>
  <w:style w:type="character" w:customStyle="1" w:styleId="a6">
    <w:name w:val="Текст примечания Знак"/>
    <w:uiPriority w:val="99"/>
    <w:rsid w:val="00E80835"/>
  </w:style>
  <w:style w:type="character" w:customStyle="1" w:styleId="a7">
    <w:name w:val="Символ сноски"/>
    <w:uiPriority w:val="99"/>
    <w:rsid w:val="00E80835"/>
    <w:rPr>
      <w:vertAlign w:val="superscript"/>
    </w:rPr>
  </w:style>
  <w:style w:type="character" w:customStyle="1" w:styleId="31">
    <w:name w:val="Основной текст с отступом 3 Знак"/>
    <w:uiPriority w:val="99"/>
    <w:rsid w:val="00E80835"/>
    <w:rPr>
      <w:sz w:val="16"/>
    </w:rPr>
  </w:style>
  <w:style w:type="character" w:customStyle="1" w:styleId="desc1">
    <w:name w:val="desc1"/>
    <w:uiPriority w:val="99"/>
    <w:rsid w:val="00E80835"/>
  </w:style>
  <w:style w:type="character" w:customStyle="1" w:styleId="a8">
    <w:name w:val="Название Знак"/>
    <w:uiPriority w:val="99"/>
    <w:rsid w:val="00E80835"/>
    <w:rPr>
      <w:b/>
      <w:sz w:val="32"/>
      <w:lang w:val="en-US"/>
    </w:rPr>
  </w:style>
  <w:style w:type="character" w:customStyle="1" w:styleId="32">
    <w:name w:val="Основной текст 3 Знак"/>
    <w:uiPriority w:val="99"/>
    <w:rsid w:val="00E80835"/>
    <w:rPr>
      <w:sz w:val="24"/>
    </w:rPr>
  </w:style>
  <w:style w:type="character" w:customStyle="1" w:styleId="a9">
    <w:name w:val="Подзаголовок Знак"/>
    <w:uiPriority w:val="99"/>
    <w:rsid w:val="00E80835"/>
    <w:rPr>
      <w:b/>
      <w:sz w:val="24"/>
    </w:rPr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E80835"/>
  </w:style>
  <w:style w:type="character" w:customStyle="1" w:styleId="11">
    <w:name w:val="Знак сноски1"/>
    <w:uiPriority w:val="99"/>
    <w:rsid w:val="00E80835"/>
    <w:rPr>
      <w:vertAlign w:val="superscript"/>
    </w:rPr>
  </w:style>
  <w:style w:type="character" w:customStyle="1" w:styleId="aa">
    <w:name w:val="Символы концевой сноски"/>
    <w:uiPriority w:val="99"/>
    <w:rsid w:val="00E80835"/>
    <w:rPr>
      <w:vertAlign w:val="superscript"/>
    </w:rPr>
  </w:style>
  <w:style w:type="character" w:customStyle="1" w:styleId="WW-">
    <w:name w:val="WW-Символы концевой сноски"/>
    <w:uiPriority w:val="99"/>
    <w:rsid w:val="00E80835"/>
  </w:style>
  <w:style w:type="character" w:customStyle="1" w:styleId="12">
    <w:name w:val="Знак концевой сноски1"/>
    <w:uiPriority w:val="99"/>
    <w:rsid w:val="00E80835"/>
    <w:rPr>
      <w:vertAlign w:val="superscript"/>
    </w:rPr>
  </w:style>
  <w:style w:type="character" w:customStyle="1" w:styleId="23">
    <w:name w:val="Знак сноски2"/>
    <w:uiPriority w:val="99"/>
    <w:rsid w:val="00E80835"/>
    <w:rPr>
      <w:vertAlign w:val="superscript"/>
    </w:rPr>
  </w:style>
  <w:style w:type="character" w:customStyle="1" w:styleId="24">
    <w:name w:val="Знак концевой сноски2"/>
    <w:uiPriority w:val="99"/>
    <w:rsid w:val="00E80835"/>
    <w:rPr>
      <w:vertAlign w:val="superscript"/>
    </w:rPr>
  </w:style>
  <w:style w:type="character" w:customStyle="1" w:styleId="ab">
    <w:name w:val="Верхний колонтитул Знак"/>
    <w:uiPriority w:val="99"/>
    <w:rsid w:val="00E80835"/>
    <w:rPr>
      <w:sz w:val="24"/>
    </w:rPr>
  </w:style>
  <w:style w:type="character" w:customStyle="1" w:styleId="25">
    <w:name w:val="Заголовок 2 Знак"/>
    <w:uiPriority w:val="99"/>
    <w:rsid w:val="00E80835"/>
    <w:rPr>
      <w:sz w:val="24"/>
    </w:rPr>
  </w:style>
  <w:style w:type="character" w:customStyle="1" w:styleId="13">
    <w:name w:val="Текст примечания Знак1"/>
    <w:uiPriority w:val="99"/>
    <w:rsid w:val="00E80835"/>
  </w:style>
  <w:style w:type="character" w:customStyle="1" w:styleId="ac">
    <w:name w:val="Основной текст с отступом Знак"/>
    <w:uiPriority w:val="99"/>
    <w:rsid w:val="00E80835"/>
    <w:rPr>
      <w:sz w:val="24"/>
    </w:rPr>
  </w:style>
  <w:style w:type="character" w:styleId="FollowedHyperlink">
    <w:name w:val="FollowedHyperlink"/>
    <w:basedOn w:val="DefaultParagraphFont"/>
    <w:uiPriority w:val="99"/>
    <w:rsid w:val="00E80835"/>
    <w:rPr>
      <w:rFonts w:cs="Times New Roman"/>
      <w:color w:val="800080"/>
      <w:u w:val="single"/>
    </w:rPr>
  </w:style>
  <w:style w:type="character" w:customStyle="1" w:styleId="14">
    <w:name w:val="Стиль1 Знак"/>
    <w:uiPriority w:val="99"/>
    <w:rsid w:val="00E80835"/>
    <w:rPr>
      <w:rFonts w:ascii="NTTimes/Cyrillic" w:hAnsi="NTTimes/Cyrillic"/>
      <w:sz w:val="26"/>
    </w:rPr>
  </w:style>
  <w:style w:type="character" w:customStyle="1" w:styleId="26">
    <w:name w:val="Стиль2 Знак"/>
    <w:uiPriority w:val="99"/>
    <w:rsid w:val="00E80835"/>
    <w:rPr>
      <w:sz w:val="24"/>
    </w:rPr>
  </w:style>
  <w:style w:type="character" w:customStyle="1" w:styleId="33">
    <w:name w:val="Стиль3 Знак"/>
    <w:uiPriority w:val="99"/>
    <w:rsid w:val="00E80835"/>
    <w:rPr>
      <w:b/>
      <w:i/>
      <w:sz w:val="24"/>
    </w:rPr>
  </w:style>
  <w:style w:type="character" w:customStyle="1" w:styleId="210">
    <w:name w:val="Основной текст с отступом 2 Знак1"/>
    <w:uiPriority w:val="99"/>
    <w:rsid w:val="00E80835"/>
    <w:rPr>
      <w:sz w:val="24"/>
    </w:rPr>
  </w:style>
  <w:style w:type="character" w:customStyle="1" w:styleId="310">
    <w:name w:val="Основной текст с отступом 3 Знак1"/>
    <w:uiPriority w:val="99"/>
    <w:rsid w:val="00E80835"/>
    <w:rPr>
      <w:sz w:val="16"/>
    </w:rPr>
  </w:style>
  <w:style w:type="character" w:customStyle="1" w:styleId="27">
    <w:name w:val="Основной текст 2 Знак"/>
    <w:uiPriority w:val="99"/>
    <w:rsid w:val="00E80835"/>
    <w:rPr>
      <w:sz w:val="24"/>
    </w:rPr>
  </w:style>
  <w:style w:type="character" w:customStyle="1" w:styleId="ad">
    <w:name w:val="Текст Знак"/>
    <w:uiPriority w:val="99"/>
    <w:rsid w:val="00E80835"/>
    <w:rPr>
      <w:rFonts w:ascii="Courier New" w:hAnsi="Courier New"/>
    </w:rPr>
  </w:style>
  <w:style w:type="character" w:customStyle="1" w:styleId="text1">
    <w:name w:val="text1"/>
    <w:uiPriority w:val="99"/>
    <w:rsid w:val="00E80835"/>
    <w:rPr>
      <w:rFonts w:ascii="Arial" w:hAnsi="Arial"/>
      <w:sz w:val="18"/>
    </w:rPr>
  </w:style>
  <w:style w:type="character" w:customStyle="1" w:styleId="311">
    <w:name w:val="Основной текст 3 Знак1"/>
    <w:uiPriority w:val="99"/>
    <w:rsid w:val="00E80835"/>
    <w:rPr>
      <w:sz w:val="16"/>
    </w:rPr>
  </w:style>
  <w:style w:type="character" w:customStyle="1" w:styleId="ae">
    <w:name w:val="Текст концевой сноски Знак"/>
    <w:uiPriority w:val="99"/>
    <w:rsid w:val="00E80835"/>
  </w:style>
  <w:style w:type="character" w:customStyle="1" w:styleId="FontStyle57">
    <w:name w:val="Font Style57"/>
    <w:uiPriority w:val="99"/>
    <w:rsid w:val="00E80835"/>
    <w:rPr>
      <w:rFonts w:ascii="Times New Roman" w:hAnsi="Times New Roman"/>
      <w:sz w:val="26"/>
    </w:rPr>
  </w:style>
  <w:style w:type="character" w:customStyle="1" w:styleId="FontStyle15">
    <w:name w:val="Font Style15"/>
    <w:uiPriority w:val="99"/>
    <w:rsid w:val="00E80835"/>
    <w:rPr>
      <w:rFonts w:ascii="Times New Roman" w:hAnsi="Times New Roman"/>
      <w:sz w:val="26"/>
    </w:rPr>
  </w:style>
  <w:style w:type="character" w:customStyle="1" w:styleId="FontStyle14">
    <w:name w:val="Font Style14"/>
    <w:uiPriority w:val="99"/>
    <w:rsid w:val="00E80835"/>
    <w:rPr>
      <w:rFonts w:ascii="Times New Roman" w:hAnsi="Times New Roman"/>
      <w:b/>
      <w:sz w:val="26"/>
    </w:rPr>
  </w:style>
  <w:style w:type="character" w:customStyle="1" w:styleId="FontStyle80">
    <w:name w:val="Font Style80"/>
    <w:uiPriority w:val="99"/>
    <w:rsid w:val="00E80835"/>
    <w:rPr>
      <w:rFonts w:ascii="Times New Roman" w:hAnsi="Times New Roman"/>
      <w:b/>
      <w:sz w:val="26"/>
    </w:rPr>
  </w:style>
  <w:style w:type="character" w:customStyle="1" w:styleId="FontStyle58">
    <w:name w:val="Font Style58"/>
    <w:uiPriority w:val="99"/>
    <w:rsid w:val="00E80835"/>
    <w:rPr>
      <w:rFonts w:ascii="Times New Roman" w:hAnsi="Times New Roman"/>
      <w:b/>
      <w:i/>
      <w:sz w:val="26"/>
    </w:rPr>
  </w:style>
  <w:style w:type="character" w:customStyle="1" w:styleId="FontStyle75">
    <w:name w:val="Font Style75"/>
    <w:uiPriority w:val="99"/>
    <w:rsid w:val="00E80835"/>
    <w:rPr>
      <w:rFonts w:ascii="Times New Roman" w:hAnsi="Times New Roman"/>
      <w:i/>
      <w:sz w:val="26"/>
    </w:rPr>
  </w:style>
  <w:style w:type="character" w:customStyle="1" w:styleId="0">
    <w:name w:val="Основной текст 0 Знак"/>
    <w:uiPriority w:val="99"/>
    <w:rsid w:val="00E80835"/>
    <w:rPr>
      <w:color w:val="000000"/>
      <w:kern w:val="1"/>
      <w:sz w:val="24"/>
    </w:rPr>
  </w:style>
  <w:style w:type="character" w:customStyle="1" w:styleId="101">
    <w:name w:val="1 Основной текст 01"/>
    <w:uiPriority w:val="99"/>
    <w:rsid w:val="00E80835"/>
    <w:rPr>
      <w:rFonts w:eastAsia="Times New Roman"/>
      <w:color w:val="000000"/>
      <w:kern w:val="1"/>
      <w:sz w:val="24"/>
      <w:lang w:val="ru-RU"/>
    </w:rPr>
  </w:style>
  <w:style w:type="character" w:customStyle="1" w:styleId="af">
    <w:name w:val="Тема примечания Знак"/>
    <w:uiPriority w:val="99"/>
    <w:rsid w:val="00E80835"/>
    <w:rPr>
      <w:b/>
    </w:rPr>
  </w:style>
  <w:style w:type="character" w:customStyle="1" w:styleId="15">
    <w:name w:val="Тема примечания Знак1"/>
    <w:uiPriority w:val="99"/>
    <w:rsid w:val="00E80835"/>
    <w:rPr>
      <w:b/>
    </w:rPr>
  </w:style>
  <w:style w:type="character" w:customStyle="1" w:styleId="00">
    <w:name w:val="Основной 0 Знак"/>
    <w:uiPriority w:val="99"/>
    <w:rsid w:val="00E80835"/>
    <w:rPr>
      <w:sz w:val="24"/>
    </w:rPr>
  </w:style>
  <w:style w:type="character" w:customStyle="1" w:styleId="editsection">
    <w:name w:val="editsection"/>
    <w:uiPriority w:val="99"/>
    <w:rsid w:val="00E80835"/>
  </w:style>
  <w:style w:type="character" w:customStyle="1" w:styleId="mw-headline">
    <w:name w:val="mw-headline"/>
    <w:uiPriority w:val="99"/>
    <w:rsid w:val="00E80835"/>
  </w:style>
  <w:style w:type="character" w:customStyle="1" w:styleId="100">
    <w:name w:val="1 Основной текст 0"/>
    <w:aliases w:val="95 ПК,А. Основной текст 0 Знак Знак Знак Знак Знак Знак"/>
    <w:uiPriority w:val="99"/>
    <w:rsid w:val="00E80835"/>
    <w:rPr>
      <w:rFonts w:eastAsia="Times New Roman"/>
      <w:color w:val="000000"/>
      <w:kern w:val="1"/>
      <w:sz w:val="24"/>
      <w:lang w:val="ru-RU" w:eastAsia="ar-SA" w:bidi="ar-SA"/>
    </w:rPr>
  </w:style>
  <w:style w:type="character" w:styleId="Strong">
    <w:name w:val="Strong"/>
    <w:basedOn w:val="DefaultParagraphFont"/>
    <w:uiPriority w:val="99"/>
    <w:qFormat/>
    <w:rsid w:val="00E80835"/>
    <w:rPr>
      <w:rFonts w:cs="Times New Roman"/>
      <w:b/>
    </w:rPr>
  </w:style>
  <w:style w:type="character" w:customStyle="1" w:styleId="af0">
    <w:name w:val="Цветовое выделение"/>
    <w:uiPriority w:val="99"/>
    <w:rsid w:val="00E80835"/>
    <w:rPr>
      <w:b/>
      <w:color w:val="000080"/>
    </w:rPr>
  </w:style>
  <w:style w:type="character" w:customStyle="1" w:styleId="102">
    <w:name w:val="1 Основной текст 02"/>
    <w:uiPriority w:val="99"/>
    <w:rsid w:val="00E80835"/>
    <w:rPr>
      <w:rFonts w:ascii="Calibri" w:hAnsi="Calibri"/>
      <w:color w:val="000000"/>
      <w:kern w:val="1"/>
      <w:sz w:val="24"/>
      <w:lang w:val="ru-RU" w:eastAsia="ar-SA" w:bidi="ar-SA"/>
    </w:rPr>
  </w:style>
  <w:style w:type="character" w:customStyle="1" w:styleId="af1">
    <w:name w:val="Врезка Знак"/>
    <w:uiPriority w:val="99"/>
    <w:rsid w:val="00E80835"/>
    <w:rPr>
      <w:sz w:val="24"/>
    </w:rPr>
  </w:style>
  <w:style w:type="character" w:styleId="Emphasis">
    <w:name w:val="Emphasis"/>
    <w:basedOn w:val="DefaultParagraphFont"/>
    <w:uiPriority w:val="99"/>
    <w:qFormat/>
    <w:rsid w:val="00E80835"/>
    <w:rPr>
      <w:rFonts w:cs="Times New Roman"/>
      <w:i/>
    </w:rPr>
  </w:style>
  <w:style w:type="character" w:customStyle="1" w:styleId="Pro-Gramma">
    <w:name w:val="Pro-Gramma Знак"/>
    <w:uiPriority w:val="99"/>
    <w:rsid w:val="00E80835"/>
    <w:rPr>
      <w:rFonts w:ascii="Georgia" w:hAnsi="Georgia"/>
      <w:sz w:val="24"/>
    </w:rPr>
  </w:style>
  <w:style w:type="character" w:customStyle="1" w:styleId="af2">
    <w:name w:val="Схема документа Знак"/>
    <w:uiPriority w:val="99"/>
    <w:rsid w:val="00E80835"/>
    <w:rPr>
      <w:rFonts w:ascii="Tahoma" w:hAnsi="Tahoma"/>
      <w:shd w:val="clear" w:color="auto" w:fill="000080"/>
    </w:rPr>
  </w:style>
  <w:style w:type="character" w:customStyle="1" w:styleId="FontStyle11">
    <w:name w:val="Font Style11"/>
    <w:uiPriority w:val="99"/>
    <w:rsid w:val="00E80835"/>
    <w:rPr>
      <w:rFonts w:ascii="Times New Roman" w:hAnsi="Times New Roman"/>
      <w:spacing w:val="10"/>
      <w:sz w:val="16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uiPriority w:val="99"/>
    <w:rsid w:val="00E80835"/>
  </w:style>
  <w:style w:type="character" w:styleId="EndnoteReference">
    <w:name w:val="endnote reference"/>
    <w:basedOn w:val="DefaultParagraphFont"/>
    <w:uiPriority w:val="99"/>
    <w:rsid w:val="00E80835"/>
    <w:rPr>
      <w:rFonts w:cs="Times New Roman"/>
      <w:vertAlign w:val="superscript"/>
    </w:rPr>
  </w:style>
  <w:style w:type="character" w:customStyle="1" w:styleId="af3">
    <w:name w:val="Символ нумерации"/>
    <w:uiPriority w:val="99"/>
    <w:rsid w:val="00E80835"/>
  </w:style>
  <w:style w:type="character" w:styleId="LineNumber">
    <w:name w:val="line number"/>
    <w:basedOn w:val="DefaultParagraphFont"/>
    <w:uiPriority w:val="99"/>
    <w:rsid w:val="00E80835"/>
    <w:rPr>
      <w:rFonts w:cs="Times New Roman"/>
    </w:rPr>
  </w:style>
  <w:style w:type="paragraph" w:customStyle="1" w:styleId="af4">
    <w:name w:val="Заголовок"/>
    <w:basedOn w:val="Normal"/>
    <w:next w:val="BodyText"/>
    <w:uiPriority w:val="99"/>
    <w:rsid w:val="00E80835"/>
    <w:pPr>
      <w:keepNext/>
      <w:spacing w:before="240" w:after="120"/>
    </w:pPr>
    <w:rPr>
      <w:rFonts w:ascii="Arial" w:hAnsi="Arial" w:cs="Mangal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rsid w:val="00E80835"/>
    <w:pPr>
      <w:jc w:val="both"/>
    </w:pPr>
    <w:rPr>
      <w:sz w:val="28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80835"/>
    <w:rPr>
      <w:rFonts w:ascii="Times New Roman" w:hAnsi="Times New Roman" w:cs="Times New Roman"/>
      <w:sz w:val="28"/>
      <w:lang w:eastAsia="ar-SA" w:bidi="ar-SA"/>
    </w:rPr>
  </w:style>
  <w:style w:type="paragraph" w:styleId="List">
    <w:name w:val="List"/>
    <w:basedOn w:val="BodyText"/>
    <w:uiPriority w:val="99"/>
    <w:rsid w:val="00E80835"/>
    <w:rPr>
      <w:rFonts w:cs="Mangal"/>
    </w:rPr>
  </w:style>
  <w:style w:type="paragraph" w:customStyle="1" w:styleId="34">
    <w:name w:val="Название3"/>
    <w:basedOn w:val="Normal"/>
    <w:uiPriority w:val="99"/>
    <w:rsid w:val="00E8083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35">
    <w:name w:val="Указатель3"/>
    <w:basedOn w:val="Normal"/>
    <w:uiPriority w:val="99"/>
    <w:rsid w:val="00E80835"/>
    <w:pPr>
      <w:suppressLineNumbers/>
    </w:pPr>
    <w:rPr>
      <w:rFonts w:cs="Mangal"/>
      <w:lang w:eastAsia="ar-SA"/>
    </w:rPr>
  </w:style>
  <w:style w:type="paragraph" w:customStyle="1" w:styleId="28">
    <w:name w:val="Название2"/>
    <w:basedOn w:val="Normal"/>
    <w:uiPriority w:val="99"/>
    <w:rsid w:val="00E8083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29">
    <w:name w:val="Указатель2"/>
    <w:basedOn w:val="Normal"/>
    <w:uiPriority w:val="99"/>
    <w:rsid w:val="00E80835"/>
    <w:pPr>
      <w:suppressLineNumbers/>
    </w:pPr>
    <w:rPr>
      <w:rFonts w:cs="Mangal"/>
      <w:lang w:eastAsia="ar-SA"/>
    </w:rPr>
  </w:style>
  <w:style w:type="paragraph" w:customStyle="1" w:styleId="16">
    <w:name w:val="Название1"/>
    <w:basedOn w:val="Normal"/>
    <w:uiPriority w:val="99"/>
    <w:rsid w:val="00E8083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17">
    <w:name w:val="Указатель1"/>
    <w:basedOn w:val="Normal"/>
    <w:uiPriority w:val="99"/>
    <w:rsid w:val="00E80835"/>
    <w:pPr>
      <w:suppressLineNumbers/>
    </w:pPr>
    <w:rPr>
      <w:rFonts w:cs="Mangal"/>
      <w:lang w:eastAsia="ar-SA"/>
    </w:rPr>
  </w:style>
  <w:style w:type="paragraph" w:customStyle="1" w:styleId="230">
    <w:name w:val="Основной текст 23"/>
    <w:basedOn w:val="Normal"/>
    <w:uiPriority w:val="99"/>
    <w:rsid w:val="00E80835"/>
    <w:pPr>
      <w:jc w:val="both"/>
    </w:pPr>
    <w:rPr>
      <w:sz w:val="28"/>
      <w:szCs w:val="28"/>
      <w:lang w:eastAsia="ar-SA"/>
    </w:rPr>
  </w:style>
  <w:style w:type="paragraph" w:customStyle="1" w:styleId="220">
    <w:name w:val="Основной текст с отступом 22"/>
    <w:basedOn w:val="Normal"/>
    <w:uiPriority w:val="99"/>
    <w:rsid w:val="00E80835"/>
    <w:pPr>
      <w:ind w:firstLine="708"/>
      <w:jc w:val="both"/>
    </w:pPr>
    <w:rPr>
      <w:sz w:val="28"/>
      <w:szCs w:val="28"/>
      <w:lang w:eastAsia="ar-SA"/>
    </w:rPr>
  </w:style>
  <w:style w:type="paragraph" w:styleId="HTMLPreformatted">
    <w:name w:val="HTML Preformatted"/>
    <w:basedOn w:val="Normal"/>
    <w:link w:val="HTMLPreformattedChar"/>
    <w:uiPriority w:val="99"/>
    <w:rsid w:val="00E80835"/>
    <w:rPr>
      <w:rFonts w:ascii="Arial Unicode MS" w:eastAsia="Arial Unicode MS" w:hAnsi="Arial Unicode MS"/>
      <w:sz w:val="20"/>
      <w:szCs w:val="20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E80835"/>
    <w:rPr>
      <w:rFonts w:ascii="Arial Unicode MS" w:eastAsia="Arial Unicode MS" w:hAnsi="Arial Unicode MS" w:cs="Times New Roman"/>
      <w:lang w:eastAsia="ar-SA" w:bidi="ar-SA"/>
    </w:rPr>
  </w:style>
  <w:style w:type="paragraph" w:customStyle="1" w:styleId="ConsPlusCell">
    <w:name w:val="ConsPlusCell"/>
    <w:uiPriority w:val="99"/>
    <w:rsid w:val="00E80835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ConsPlusDocList">
    <w:name w:val="ConsPlusDocList"/>
    <w:uiPriority w:val="99"/>
    <w:rsid w:val="00E80835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Normal">
    <w:name w:val="ConsNormal"/>
    <w:uiPriority w:val="99"/>
    <w:rsid w:val="00E80835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E80835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Cell">
    <w:name w:val="ConsCell"/>
    <w:uiPriority w:val="99"/>
    <w:rsid w:val="00E80835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211">
    <w:name w:val="Основной текст 21"/>
    <w:basedOn w:val="Normal"/>
    <w:uiPriority w:val="99"/>
    <w:rsid w:val="00E80835"/>
    <w:pPr>
      <w:ind w:firstLine="709"/>
      <w:jc w:val="both"/>
    </w:pPr>
    <w:rPr>
      <w:szCs w:val="20"/>
      <w:lang w:eastAsia="ar-SA"/>
    </w:rPr>
  </w:style>
  <w:style w:type="paragraph" w:customStyle="1" w:styleId="212">
    <w:name w:val="Основной текст с отступом 21"/>
    <w:basedOn w:val="Normal"/>
    <w:uiPriority w:val="99"/>
    <w:rsid w:val="00E80835"/>
    <w:pPr>
      <w:ind w:firstLine="540"/>
      <w:jc w:val="both"/>
    </w:pPr>
    <w:rPr>
      <w:szCs w:val="20"/>
      <w:lang w:eastAsia="ar-SA"/>
    </w:rPr>
  </w:style>
  <w:style w:type="paragraph" w:customStyle="1" w:styleId="18">
    <w:name w:val="Текст примечания1"/>
    <w:basedOn w:val="Normal"/>
    <w:uiPriority w:val="99"/>
    <w:rsid w:val="00E80835"/>
    <w:pPr>
      <w:ind w:firstLine="902"/>
      <w:jc w:val="both"/>
    </w:pPr>
    <w:rPr>
      <w:sz w:val="20"/>
      <w:szCs w:val="20"/>
      <w:lang w:eastAsia="ar-SA"/>
    </w:rPr>
  </w:style>
  <w:style w:type="paragraph" w:customStyle="1" w:styleId="af5">
    <w:name w:val="Знак"/>
    <w:basedOn w:val="Normal"/>
    <w:next w:val="Normal"/>
    <w:uiPriority w:val="99"/>
    <w:rsid w:val="00E80835"/>
    <w:pPr>
      <w:spacing w:before="280" w:after="280"/>
    </w:pPr>
    <w:rPr>
      <w:rFonts w:ascii="Tahoma" w:hAnsi="Tahoma"/>
      <w:sz w:val="20"/>
      <w:szCs w:val="20"/>
      <w:lang w:val="en-US" w:eastAsia="ar-SA"/>
    </w:rPr>
  </w:style>
  <w:style w:type="paragraph" w:styleId="TOCHeading">
    <w:name w:val="TOC Heading"/>
    <w:basedOn w:val="Heading1"/>
    <w:next w:val="Normal"/>
    <w:uiPriority w:val="99"/>
    <w:qFormat/>
    <w:rsid w:val="00E80835"/>
    <w:pPr>
      <w:keepNext/>
      <w:keepLines/>
      <w:spacing w:before="480" w:line="276" w:lineRule="auto"/>
      <w:jc w:val="left"/>
    </w:pPr>
    <w:rPr>
      <w:rFonts w:ascii="Cambria" w:hAnsi="Cambria"/>
      <w:bCs/>
      <w:color w:val="365F91"/>
      <w:szCs w:val="28"/>
      <w:lang w:eastAsia="ar-SA"/>
    </w:rPr>
  </w:style>
  <w:style w:type="paragraph" w:styleId="TOC1">
    <w:name w:val="toc 1"/>
    <w:basedOn w:val="Normal"/>
    <w:next w:val="Normal"/>
    <w:uiPriority w:val="99"/>
    <w:rsid w:val="00E80835"/>
    <w:pPr>
      <w:spacing w:after="100"/>
    </w:pPr>
    <w:rPr>
      <w:b/>
      <w:lang w:eastAsia="ar-SA"/>
    </w:rPr>
  </w:style>
  <w:style w:type="paragraph" w:styleId="TOC2">
    <w:name w:val="toc 2"/>
    <w:basedOn w:val="Normal"/>
    <w:next w:val="Normal"/>
    <w:uiPriority w:val="99"/>
    <w:rsid w:val="00E80835"/>
    <w:pPr>
      <w:spacing w:after="100"/>
      <w:ind w:left="240"/>
    </w:pPr>
    <w:rPr>
      <w:lang w:eastAsia="ar-SA"/>
    </w:rPr>
  </w:style>
  <w:style w:type="paragraph" w:styleId="TOC3">
    <w:name w:val="toc 3"/>
    <w:basedOn w:val="Normal"/>
    <w:next w:val="Normal"/>
    <w:uiPriority w:val="99"/>
    <w:rsid w:val="00E80835"/>
    <w:pPr>
      <w:spacing w:after="100"/>
      <w:ind w:left="480"/>
    </w:pPr>
    <w:rPr>
      <w:lang w:eastAsia="ar-SA"/>
    </w:rPr>
  </w:style>
  <w:style w:type="paragraph" w:customStyle="1" w:styleId="320">
    <w:name w:val="Основной текст с отступом 32"/>
    <w:basedOn w:val="Normal"/>
    <w:uiPriority w:val="99"/>
    <w:rsid w:val="00E80835"/>
    <w:pPr>
      <w:spacing w:after="120"/>
      <w:ind w:left="283"/>
    </w:pPr>
    <w:rPr>
      <w:sz w:val="16"/>
      <w:szCs w:val="16"/>
      <w:lang w:eastAsia="ar-SA"/>
    </w:rPr>
  </w:style>
  <w:style w:type="paragraph" w:customStyle="1" w:styleId="19">
    <w:name w:val="Знак1"/>
    <w:basedOn w:val="Normal"/>
    <w:uiPriority w:val="99"/>
    <w:rsid w:val="00E80835"/>
    <w:pPr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6">
    <w:name w:val="Знак Знак Знак Знак"/>
    <w:basedOn w:val="Normal"/>
    <w:next w:val="Normal"/>
    <w:uiPriority w:val="99"/>
    <w:rsid w:val="00E80835"/>
    <w:pPr>
      <w:spacing w:before="280" w:after="280"/>
    </w:pPr>
    <w:rPr>
      <w:rFonts w:ascii="Tahoma" w:hAnsi="Tahoma"/>
      <w:sz w:val="20"/>
      <w:szCs w:val="20"/>
      <w:lang w:val="en-US" w:eastAsia="ar-SA"/>
    </w:rPr>
  </w:style>
  <w:style w:type="paragraph" w:customStyle="1" w:styleId="Iniiaiieoaeno21">
    <w:name w:val="Iniiaiie oaeno 21"/>
    <w:basedOn w:val="Normal"/>
    <w:uiPriority w:val="99"/>
    <w:rsid w:val="00E80835"/>
    <w:pPr>
      <w:overflowPunct w:val="0"/>
      <w:autoSpaceDE w:val="0"/>
      <w:ind w:firstLine="720"/>
      <w:jc w:val="both"/>
    </w:pPr>
    <w:rPr>
      <w:sz w:val="28"/>
      <w:szCs w:val="28"/>
      <w:lang w:eastAsia="ar-SA"/>
    </w:rPr>
  </w:style>
  <w:style w:type="paragraph" w:styleId="Title">
    <w:name w:val="Title"/>
    <w:basedOn w:val="Normal"/>
    <w:next w:val="Subtitle"/>
    <w:link w:val="TitleChar"/>
    <w:uiPriority w:val="99"/>
    <w:qFormat/>
    <w:rsid w:val="00E80835"/>
    <w:pPr>
      <w:autoSpaceDE w:val="0"/>
      <w:jc w:val="center"/>
    </w:pPr>
    <w:rPr>
      <w:b/>
      <w:bCs/>
      <w:sz w:val="32"/>
      <w:szCs w:val="32"/>
      <w:lang w:val="en-US"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E80835"/>
    <w:rPr>
      <w:rFonts w:ascii="Times New Roman" w:hAnsi="Times New Roman" w:cs="Times New Roman"/>
      <w:b/>
      <w:bCs/>
      <w:sz w:val="32"/>
      <w:szCs w:val="32"/>
      <w:lang w:val="en-US"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E80835"/>
    <w:pPr>
      <w:spacing w:line="360" w:lineRule="auto"/>
      <w:jc w:val="right"/>
    </w:pPr>
    <w:rPr>
      <w:b/>
      <w:bCs/>
      <w:sz w:val="20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80835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customStyle="1" w:styleId="af7">
    <w:name w:val="???????"/>
    <w:uiPriority w:val="99"/>
    <w:rsid w:val="00E80835"/>
    <w:pPr>
      <w:widowControl w:val="0"/>
      <w:suppressAutoHyphens/>
      <w:overflowPunct w:val="0"/>
      <w:autoSpaceDE w:val="0"/>
      <w:textAlignment w:val="baseline"/>
    </w:pPr>
    <w:rPr>
      <w:rFonts w:ascii="Times New Roman" w:hAnsi="Times New Roman"/>
      <w:sz w:val="20"/>
      <w:szCs w:val="20"/>
      <w:lang w:val="en-US" w:eastAsia="ar-SA"/>
    </w:rPr>
  </w:style>
  <w:style w:type="paragraph" w:customStyle="1" w:styleId="-">
    <w:name w:val="Список-табл"/>
    <w:basedOn w:val="Normal"/>
    <w:uiPriority w:val="99"/>
    <w:rsid w:val="00E80835"/>
    <w:pPr>
      <w:overflowPunct w:val="0"/>
      <w:autoSpaceDE w:val="0"/>
      <w:ind w:left="357" w:hanging="357"/>
      <w:textAlignment w:val="baseline"/>
    </w:pPr>
    <w:rPr>
      <w:rFonts w:ascii="Arial" w:hAnsi="Arial" w:cs="Arial"/>
      <w:sz w:val="22"/>
      <w:szCs w:val="20"/>
      <w:lang w:eastAsia="ar-SA"/>
    </w:rPr>
  </w:style>
  <w:style w:type="paragraph" w:customStyle="1" w:styleId="312">
    <w:name w:val="Основной текст 31"/>
    <w:basedOn w:val="Normal"/>
    <w:uiPriority w:val="99"/>
    <w:rsid w:val="00E80835"/>
    <w:pPr>
      <w:jc w:val="both"/>
    </w:pPr>
    <w:rPr>
      <w:sz w:val="28"/>
      <w:lang w:eastAsia="ar-SA"/>
    </w:rPr>
  </w:style>
  <w:style w:type="paragraph" w:customStyle="1" w:styleId="1a">
    <w:name w:val="Обычный (веб)1"/>
    <w:basedOn w:val="Normal"/>
    <w:uiPriority w:val="99"/>
    <w:rsid w:val="00E80835"/>
    <w:pPr>
      <w:spacing w:before="100" w:after="100"/>
    </w:pPr>
    <w:rPr>
      <w:szCs w:val="20"/>
      <w:lang w:eastAsia="ar-SA"/>
    </w:rPr>
  </w:style>
  <w:style w:type="paragraph" w:customStyle="1" w:styleId="313">
    <w:name w:val="Основной текст с отступом 31"/>
    <w:basedOn w:val="Normal"/>
    <w:uiPriority w:val="99"/>
    <w:rsid w:val="00E80835"/>
    <w:pPr>
      <w:ind w:firstLine="709"/>
      <w:jc w:val="both"/>
    </w:pPr>
    <w:rPr>
      <w:szCs w:val="20"/>
      <w:lang w:eastAsia="ar-SA"/>
    </w:rPr>
  </w:style>
  <w:style w:type="paragraph" w:customStyle="1" w:styleId="xl45">
    <w:name w:val="xl45"/>
    <w:basedOn w:val="Normal"/>
    <w:uiPriority w:val="99"/>
    <w:rsid w:val="00E80835"/>
    <w:pPr>
      <w:spacing w:before="100" w:after="100"/>
      <w:jc w:val="center"/>
    </w:pPr>
    <w:rPr>
      <w:rFonts w:ascii="Bookman Old Style" w:hAnsi="Bookman Old Style"/>
      <w:b/>
      <w:sz w:val="16"/>
      <w:szCs w:val="20"/>
      <w:lang w:eastAsia="ar-SA"/>
    </w:rPr>
  </w:style>
  <w:style w:type="paragraph" w:customStyle="1" w:styleId="1b">
    <w:name w:val="Стиль1"/>
    <w:basedOn w:val="Normal"/>
    <w:uiPriority w:val="99"/>
    <w:rsid w:val="00E80835"/>
    <w:rPr>
      <w:rFonts w:ascii="NTTimes/Cyrillic" w:hAnsi="NTTimes/Cyrillic"/>
      <w:sz w:val="26"/>
      <w:szCs w:val="20"/>
      <w:lang w:eastAsia="ar-SA"/>
    </w:rPr>
  </w:style>
  <w:style w:type="paragraph" w:customStyle="1" w:styleId="xl46">
    <w:name w:val="xl46"/>
    <w:basedOn w:val="Normal"/>
    <w:uiPriority w:val="99"/>
    <w:rsid w:val="00E80835"/>
    <w:pPr>
      <w:spacing w:before="100" w:after="100"/>
    </w:pPr>
    <w:rPr>
      <w:rFonts w:ascii="Bookman Old Style" w:hAnsi="Bookman Old Style"/>
      <w:b/>
      <w:szCs w:val="20"/>
      <w:lang w:eastAsia="ar-SA"/>
    </w:rPr>
  </w:style>
  <w:style w:type="paragraph" w:customStyle="1" w:styleId="1c">
    <w:name w:val="Цитата1"/>
    <w:basedOn w:val="Normal"/>
    <w:uiPriority w:val="99"/>
    <w:rsid w:val="00E80835"/>
    <w:pPr>
      <w:widowControl w:val="0"/>
      <w:ind w:firstLine="720"/>
      <w:jc w:val="both"/>
    </w:pPr>
    <w:rPr>
      <w:szCs w:val="20"/>
      <w:lang w:eastAsia="ar-SA"/>
    </w:rPr>
  </w:style>
  <w:style w:type="paragraph" w:customStyle="1" w:styleId="FR3">
    <w:name w:val="FR3"/>
    <w:uiPriority w:val="99"/>
    <w:rsid w:val="00E80835"/>
    <w:pPr>
      <w:widowControl w:val="0"/>
      <w:suppressAutoHyphens/>
      <w:spacing w:line="480" w:lineRule="auto"/>
      <w:ind w:firstLine="720"/>
      <w:jc w:val="both"/>
    </w:pPr>
    <w:rPr>
      <w:rFonts w:ascii="Courier New" w:hAnsi="Courier New"/>
      <w:sz w:val="24"/>
      <w:szCs w:val="20"/>
      <w:lang w:eastAsia="ar-SA"/>
    </w:rPr>
  </w:style>
  <w:style w:type="paragraph" w:customStyle="1" w:styleId="213">
    <w:name w:val="Список 21"/>
    <w:basedOn w:val="Normal"/>
    <w:uiPriority w:val="99"/>
    <w:rsid w:val="00E80835"/>
    <w:pPr>
      <w:ind w:left="566" w:hanging="283"/>
    </w:pPr>
    <w:rPr>
      <w:sz w:val="20"/>
      <w:szCs w:val="20"/>
      <w:lang w:eastAsia="ar-SA"/>
    </w:rPr>
  </w:style>
  <w:style w:type="paragraph" w:customStyle="1" w:styleId="1d">
    <w:name w:val="Обычный1"/>
    <w:basedOn w:val="Normal"/>
    <w:uiPriority w:val="99"/>
    <w:rsid w:val="00E80835"/>
    <w:pPr>
      <w:jc w:val="both"/>
    </w:pPr>
    <w:rPr>
      <w:sz w:val="28"/>
      <w:szCs w:val="20"/>
      <w:lang w:eastAsia="ar-SA"/>
    </w:rPr>
  </w:style>
  <w:style w:type="paragraph" w:customStyle="1" w:styleId="110">
    <w:name w:val="Знак1 Знак Знак Знак1"/>
    <w:basedOn w:val="Normal"/>
    <w:uiPriority w:val="99"/>
    <w:rsid w:val="00E80835"/>
    <w:pPr>
      <w:spacing w:after="160" w:line="240" w:lineRule="exact"/>
    </w:pPr>
    <w:rPr>
      <w:rFonts w:ascii="Verdana" w:hAnsi="Verdana"/>
      <w:lang w:val="en-US" w:eastAsia="ar-SA"/>
    </w:rPr>
  </w:style>
  <w:style w:type="paragraph" w:customStyle="1" w:styleId="221">
    <w:name w:val="Основной текст 22"/>
    <w:basedOn w:val="Normal"/>
    <w:uiPriority w:val="99"/>
    <w:rsid w:val="00E80835"/>
    <w:pPr>
      <w:ind w:firstLine="709"/>
      <w:jc w:val="both"/>
    </w:pPr>
    <w:rPr>
      <w:szCs w:val="20"/>
      <w:lang w:eastAsia="ar-SA"/>
    </w:rPr>
  </w:style>
  <w:style w:type="paragraph" w:customStyle="1" w:styleId="WW-0">
    <w:name w:val="WW-Знак"/>
    <w:basedOn w:val="Normal"/>
    <w:next w:val="Normal"/>
    <w:uiPriority w:val="99"/>
    <w:rsid w:val="00E80835"/>
    <w:pPr>
      <w:spacing w:before="280" w:after="280" w:line="276" w:lineRule="auto"/>
    </w:pPr>
    <w:rPr>
      <w:rFonts w:ascii="Tahoma" w:hAnsi="Tahoma"/>
      <w:sz w:val="20"/>
      <w:szCs w:val="20"/>
      <w:lang w:val="en-US" w:eastAsia="ar-SA"/>
    </w:rPr>
  </w:style>
  <w:style w:type="paragraph" w:customStyle="1" w:styleId="WW-1">
    <w:name w:val="WW-Знак Знак Знак Знак"/>
    <w:basedOn w:val="Normal"/>
    <w:next w:val="Normal"/>
    <w:uiPriority w:val="99"/>
    <w:rsid w:val="00E80835"/>
    <w:pPr>
      <w:spacing w:before="280" w:after="280"/>
    </w:pPr>
    <w:rPr>
      <w:rFonts w:ascii="Tahoma" w:hAnsi="Tahoma"/>
      <w:sz w:val="20"/>
      <w:szCs w:val="20"/>
      <w:lang w:val="en-US" w:eastAsia="ar-SA"/>
    </w:rPr>
  </w:style>
  <w:style w:type="paragraph" w:customStyle="1" w:styleId="WW-11">
    <w:name w:val="WW-Знак1 Знак Знак Знак1"/>
    <w:basedOn w:val="Normal"/>
    <w:uiPriority w:val="99"/>
    <w:rsid w:val="00E80835"/>
    <w:pPr>
      <w:spacing w:after="160" w:line="240" w:lineRule="exact"/>
    </w:pPr>
    <w:rPr>
      <w:rFonts w:ascii="Verdana" w:hAnsi="Verdana"/>
      <w:lang w:val="en-US" w:eastAsia="ar-SA"/>
    </w:rPr>
  </w:style>
  <w:style w:type="paragraph" w:customStyle="1" w:styleId="Default">
    <w:name w:val="Default"/>
    <w:uiPriority w:val="99"/>
    <w:rsid w:val="00E80835"/>
    <w:pPr>
      <w:suppressAutoHyphens/>
      <w:autoSpaceDE w:val="0"/>
      <w:ind w:firstLine="709"/>
      <w:jc w:val="both"/>
    </w:pPr>
    <w:rPr>
      <w:rFonts w:ascii="Times New Roman" w:hAnsi="Times New Roman"/>
      <w:color w:val="000000"/>
      <w:sz w:val="28"/>
      <w:szCs w:val="28"/>
      <w:lang w:eastAsia="ar-SA"/>
    </w:rPr>
  </w:style>
  <w:style w:type="paragraph" w:customStyle="1" w:styleId="WW-10">
    <w:name w:val="WW-Знак1"/>
    <w:basedOn w:val="Normal"/>
    <w:uiPriority w:val="99"/>
    <w:rsid w:val="00E80835"/>
    <w:pPr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af8">
    <w:name w:val="Знак Знак Знак"/>
    <w:basedOn w:val="Normal"/>
    <w:uiPriority w:val="99"/>
    <w:rsid w:val="00E80835"/>
    <w:pPr>
      <w:ind w:firstLine="902"/>
      <w:jc w:val="both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1e">
    <w:name w:val="Абзац списка1"/>
    <w:basedOn w:val="Normal"/>
    <w:uiPriority w:val="99"/>
    <w:rsid w:val="00E80835"/>
    <w:pPr>
      <w:ind w:left="720"/>
    </w:pPr>
    <w:rPr>
      <w:lang w:eastAsia="ar-SA"/>
    </w:rPr>
  </w:style>
  <w:style w:type="paragraph" w:customStyle="1" w:styleId="36">
    <w:name w:val="Знак3"/>
    <w:basedOn w:val="Normal"/>
    <w:next w:val="Normal"/>
    <w:uiPriority w:val="99"/>
    <w:rsid w:val="00E80835"/>
    <w:pPr>
      <w:spacing w:before="280" w:after="280" w:line="276" w:lineRule="auto"/>
    </w:pPr>
    <w:rPr>
      <w:rFonts w:ascii="Tahoma" w:hAnsi="Tahoma"/>
      <w:sz w:val="20"/>
      <w:szCs w:val="20"/>
      <w:lang w:val="en-US" w:eastAsia="ar-SA"/>
    </w:rPr>
  </w:style>
  <w:style w:type="paragraph" w:customStyle="1" w:styleId="1f">
    <w:name w:val="Знак Знак Знак Знак1"/>
    <w:basedOn w:val="Normal"/>
    <w:next w:val="Normal"/>
    <w:uiPriority w:val="99"/>
    <w:rsid w:val="00E80835"/>
    <w:pPr>
      <w:spacing w:before="280" w:after="280"/>
    </w:pPr>
    <w:rPr>
      <w:rFonts w:ascii="Tahoma" w:hAnsi="Tahoma"/>
      <w:sz w:val="20"/>
      <w:szCs w:val="20"/>
      <w:lang w:val="en-US" w:eastAsia="ar-SA"/>
    </w:rPr>
  </w:style>
  <w:style w:type="paragraph" w:customStyle="1" w:styleId="111">
    <w:name w:val="Знак1 Знак Знак Знак11"/>
    <w:basedOn w:val="Normal"/>
    <w:uiPriority w:val="99"/>
    <w:rsid w:val="00E80835"/>
    <w:pPr>
      <w:spacing w:after="160" w:line="240" w:lineRule="exact"/>
    </w:pPr>
    <w:rPr>
      <w:rFonts w:ascii="Verdana" w:hAnsi="Verdana"/>
      <w:lang w:val="en-US" w:eastAsia="ar-SA"/>
    </w:rPr>
  </w:style>
  <w:style w:type="paragraph" w:customStyle="1" w:styleId="2a">
    <w:name w:val="Знак2"/>
    <w:basedOn w:val="Normal"/>
    <w:uiPriority w:val="99"/>
    <w:rsid w:val="00E80835"/>
    <w:pPr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WW-12">
    <w:name w:val="WW-Знак12"/>
    <w:basedOn w:val="Normal"/>
    <w:next w:val="Normal"/>
    <w:uiPriority w:val="99"/>
    <w:rsid w:val="00E80835"/>
    <w:pPr>
      <w:spacing w:before="280" w:after="280"/>
    </w:pPr>
    <w:rPr>
      <w:rFonts w:ascii="Tahoma" w:hAnsi="Tahoma"/>
      <w:sz w:val="20"/>
      <w:szCs w:val="20"/>
      <w:lang w:val="en-US" w:eastAsia="ar-SA"/>
    </w:rPr>
  </w:style>
  <w:style w:type="paragraph" w:styleId="TOC4">
    <w:name w:val="toc 4"/>
    <w:basedOn w:val="17"/>
    <w:uiPriority w:val="99"/>
    <w:rsid w:val="00E80835"/>
    <w:pPr>
      <w:tabs>
        <w:tab w:val="right" w:leader="dot" w:pos="8789"/>
      </w:tabs>
      <w:ind w:left="849"/>
    </w:pPr>
  </w:style>
  <w:style w:type="paragraph" w:styleId="TOC5">
    <w:name w:val="toc 5"/>
    <w:basedOn w:val="17"/>
    <w:uiPriority w:val="99"/>
    <w:rsid w:val="00E80835"/>
    <w:pPr>
      <w:tabs>
        <w:tab w:val="right" w:leader="dot" w:pos="8506"/>
      </w:tabs>
      <w:ind w:left="1132"/>
    </w:pPr>
  </w:style>
  <w:style w:type="paragraph" w:styleId="TOC6">
    <w:name w:val="toc 6"/>
    <w:basedOn w:val="17"/>
    <w:uiPriority w:val="99"/>
    <w:rsid w:val="00E80835"/>
    <w:pPr>
      <w:tabs>
        <w:tab w:val="right" w:leader="dot" w:pos="8223"/>
      </w:tabs>
      <w:ind w:left="1415"/>
    </w:pPr>
  </w:style>
  <w:style w:type="paragraph" w:styleId="TOC7">
    <w:name w:val="toc 7"/>
    <w:basedOn w:val="17"/>
    <w:uiPriority w:val="99"/>
    <w:rsid w:val="00E80835"/>
    <w:pPr>
      <w:tabs>
        <w:tab w:val="right" w:leader="dot" w:pos="7940"/>
      </w:tabs>
      <w:ind w:left="1698"/>
    </w:pPr>
  </w:style>
  <w:style w:type="paragraph" w:styleId="TOC8">
    <w:name w:val="toc 8"/>
    <w:basedOn w:val="17"/>
    <w:uiPriority w:val="99"/>
    <w:rsid w:val="00E80835"/>
    <w:pPr>
      <w:tabs>
        <w:tab w:val="right" w:leader="dot" w:pos="7657"/>
      </w:tabs>
      <w:ind w:left="1981"/>
    </w:pPr>
  </w:style>
  <w:style w:type="paragraph" w:styleId="TOC9">
    <w:name w:val="toc 9"/>
    <w:basedOn w:val="17"/>
    <w:uiPriority w:val="99"/>
    <w:rsid w:val="00E80835"/>
    <w:pPr>
      <w:tabs>
        <w:tab w:val="right" w:leader="dot" w:pos="7374"/>
      </w:tabs>
      <w:ind w:left="2264"/>
    </w:pPr>
  </w:style>
  <w:style w:type="paragraph" w:customStyle="1" w:styleId="103">
    <w:name w:val="Оглавление 10"/>
    <w:basedOn w:val="17"/>
    <w:uiPriority w:val="99"/>
    <w:rsid w:val="00E80835"/>
    <w:pPr>
      <w:tabs>
        <w:tab w:val="right" w:leader="dot" w:pos="7091"/>
      </w:tabs>
      <w:ind w:left="2547"/>
    </w:pPr>
  </w:style>
  <w:style w:type="paragraph" w:customStyle="1" w:styleId="af9">
    <w:name w:val="Содержимое таблицы"/>
    <w:basedOn w:val="Normal"/>
    <w:uiPriority w:val="99"/>
    <w:rsid w:val="00E80835"/>
    <w:pPr>
      <w:suppressLineNumbers/>
    </w:pPr>
    <w:rPr>
      <w:lang w:eastAsia="ar-SA"/>
    </w:rPr>
  </w:style>
  <w:style w:type="paragraph" w:customStyle="1" w:styleId="afa">
    <w:name w:val="Заголовок таблицы"/>
    <w:basedOn w:val="af9"/>
    <w:uiPriority w:val="99"/>
    <w:rsid w:val="00E80835"/>
    <w:pPr>
      <w:jc w:val="center"/>
    </w:pPr>
    <w:rPr>
      <w:b/>
      <w:bCs/>
    </w:rPr>
  </w:style>
  <w:style w:type="paragraph" w:customStyle="1" w:styleId="afb">
    <w:name w:val="Содержимое врезки"/>
    <w:basedOn w:val="BodyText"/>
    <w:uiPriority w:val="99"/>
    <w:rsid w:val="00E80835"/>
  </w:style>
  <w:style w:type="paragraph" w:customStyle="1" w:styleId="2b">
    <w:name w:val="Текст примечания2"/>
    <w:basedOn w:val="Normal"/>
    <w:uiPriority w:val="99"/>
    <w:rsid w:val="00E80835"/>
    <w:pPr>
      <w:ind w:firstLine="902"/>
      <w:jc w:val="both"/>
    </w:pPr>
    <w:rPr>
      <w:sz w:val="20"/>
      <w:szCs w:val="20"/>
      <w:lang w:eastAsia="ar-SA"/>
    </w:rPr>
  </w:style>
  <w:style w:type="paragraph" w:customStyle="1" w:styleId="2c">
    <w:name w:val="2"/>
    <w:basedOn w:val="Normal"/>
    <w:next w:val="NormalWeb"/>
    <w:uiPriority w:val="99"/>
    <w:rsid w:val="00E80835"/>
    <w:pPr>
      <w:spacing w:before="280" w:after="280"/>
      <w:ind w:firstLine="902"/>
      <w:jc w:val="both"/>
    </w:pPr>
    <w:rPr>
      <w:lang w:eastAsia="ar-SA"/>
    </w:rPr>
  </w:style>
  <w:style w:type="paragraph" w:customStyle="1" w:styleId="1f0">
    <w:name w:val="1"/>
    <w:basedOn w:val="Normal"/>
    <w:next w:val="NormalWeb"/>
    <w:uiPriority w:val="99"/>
    <w:rsid w:val="00E80835"/>
    <w:pPr>
      <w:spacing w:before="280" w:after="280"/>
      <w:ind w:firstLine="902"/>
      <w:jc w:val="both"/>
    </w:pPr>
    <w:rPr>
      <w:lang w:eastAsia="ar-SA"/>
    </w:rPr>
  </w:style>
  <w:style w:type="paragraph" w:customStyle="1" w:styleId="2d">
    <w:name w:val="Стиль2"/>
    <w:basedOn w:val="Normal"/>
    <w:uiPriority w:val="99"/>
    <w:rsid w:val="00E80835"/>
    <w:pPr>
      <w:ind w:firstLine="902"/>
      <w:jc w:val="both"/>
    </w:pPr>
    <w:rPr>
      <w:szCs w:val="20"/>
      <w:lang w:eastAsia="ar-SA"/>
    </w:rPr>
  </w:style>
  <w:style w:type="paragraph" w:customStyle="1" w:styleId="37">
    <w:name w:val="Стиль3"/>
    <w:basedOn w:val="Heading2"/>
    <w:uiPriority w:val="99"/>
    <w:rsid w:val="00E80835"/>
    <w:pPr>
      <w:keepNext/>
      <w:spacing w:before="240" w:after="60" w:line="240" w:lineRule="auto"/>
      <w:ind w:firstLine="902"/>
      <w:jc w:val="both"/>
    </w:pPr>
    <w:rPr>
      <w:i/>
      <w:caps w:val="0"/>
      <w:spacing w:val="0"/>
      <w:sz w:val="24"/>
      <w:szCs w:val="20"/>
      <w:lang w:eastAsia="ar-SA"/>
    </w:rPr>
  </w:style>
  <w:style w:type="paragraph" w:customStyle="1" w:styleId="231">
    <w:name w:val="Основной текст с отступом 23"/>
    <w:basedOn w:val="Normal"/>
    <w:uiPriority w:val="99"/>
    <w:rsid w:val="00E80835"/>
    <w:pPr>
      <w:spacing w:after="120" w:line="480" w:lineRule="auto"/>
      <w:ind w:left="283" w:firstLine="902"/>
      <w:jc w:val="both"/>
    </w:pPr>
    <w:rPr>
      <w:sz w:val="28"/>
      <w:szCs w:val="28"/>
      <w:lang w:eastAsia="ar-SA"/>
    </w:rPr>
  </w:style>
  <w:style w:type="paragraph" w:customStyle="1" w:styleId="330">
    <w:name w:val="Основной текст с отступом 33"/>
    <w:basedOn w:val="Normal"/>
    <w:uiPriority w:val="99"/>
    <w:rsid w:val="00E80835"/>
    <w:pPr>
      <w:spacing w:after="120"/>
      <w:ind w:left="283" w:firstLine="902"/>
      <w:jc w:val="both"/>
    </w:pPr>
    <w:rPr>
      <w:sz w:val="16"/>
      <w:szCs w:val="16"/>
      <w:lang w:eastAsia="ar-SA"/>
    </w:rPr>
  </w:style>
  <w:style w:type="paragraph" w:customStyle="1" w:styleId="afc">
    <w:name w:val="Обычный текст: базовый"/>
    <w:basedOn w:val="Normal"/>
    <w:uiPriority w:val="99"/>
    <w:rsid w:val="00E80835"/>
    <w:pPr>
      <w:spacing w:line="360" w:lineRule="auto"/>
      <w:ind w:firstLine="720"/>
      <w:jc w:val="both"/>
    </w:pPr>
    <w:rPr>
      <w:szCs w:val="20"/>
      <w:lang w:eastAsia="ar-SA"/>
    </w:rPr>
  </w:style>
  <w:style w:type="paragraph" w:customStyle="1" w:styleId="2e">
    <w:name w:val="Цитата2"/>
    <w:basedOn w:val="Normal"/>
    <w:uiPriority w:val="99"/>
    <w:rsid w:val="00E80835"/>
    <w:pPr>
      <w:widowControl w:val="0"/>
      <w:shd w:val="clear" w:color="auto" w:fill="FFFFFF"/>
      <w:autoSpaceDE w:val="0"/>
      <w:spacing w:before="154" w:line="326" w:lineRule="exact"/>
      <w:ind w:left="24" w:right="19" w:firstLine="701"/>
      <w:jc w:val="both"/>
    </w:pPr>
    <w:rPr>
      <w:color w:val="000000"/>
      <w:sz w:val="26"/>
      <w:szCs w:val="26"/>
      <w:lang w:eastAsia="ar-SA"/>
    </w:rPr>
  </w:style>
  <w:style w:type="paragraph" w:customStyle="1" w:styleId="afd">
    <w:name w:val="обычотст"/>
    <w:basedOn w:val="Normal"/>
    <w:uiPriority w:val="99"/>
    <w:rsid w:val="00E80835"/>
    <w:pPr>
      <w:spacing w:before="20"/>
      <w:ind w:right="170" w:firstLine="902"/>
      <w:jc w:val="right"/>
    </w:pPr>
    <w:rPr>
      <w:szCs w:val="20"/>
      <w:lang w:val="en-US" w:eastAsia="ar-SA"/>
    </w:rPr>
  </w:style>
  <w:style w:type="paragraph" w:customStyle="1" w:styleId="afe">
    <w:name w:val="Единицы"/>
    <w:basedOn w:val="Normal"/>
    <w:uiPriority w:val="99"/>
    <w:rsid w:val="00E80835"/>
    <w:pPr>
      <w:keepNext/>
      <w:spacing w:before="20" w:after="60"/>
      <w:ind w:right="284" w:firstLine="902"/>
      <w:jc w:val="right"/>
    </w:pPr>
    <w:rPr>
      <w:szCs w:val="20"/>
      <w:lang w:eastAsia="ar-SA"/>
    </w:rPr>
  </w:style>
  <w:style w:type="paragraph" w:customStyle="1" w:styleId="240">
    <w:name w:val="Основной текст 24"/>
    <w:basedOn w:val="Normal"/>
    <w:uiPriority w:val="99"/>
    <w:rsid w:val="00E80835"/>
    <w:pPr>
      <w:spacing w:after="120" w:line="480" w:lineRule="auto"/>
      <w:ind w:firstLine="902"/>
      <w:jc w:val="both"/>
    </w:pPr>
    <w:rPr>
      <w:szCs w:val="20"/>
      <w:lang w:eastAsia="ar-SA"/>
    </w:rPr>
  </w:style>
  <w:style w:type="paragraph" w:customStyle="1" w:styleId="1TimesNewRoman">
    <w:name w:val="Заголовок 1 + Times New Roman"/>
    <w:basedOn w:val="Heading1"/>
    <w:uiPriority w:val="99"/>
    <w:rsid w:val="00E80835"/>
    <w:pPr>
      <w:keepNext/>
      <w:tabs>
        <w:tab w:val="left" w:pos="720"/>
      </w:tabs>
      <w:suppressAutoHyphens/>
      <w:spacing w:line="240" w:lineRule="auto"/>
      <w:ind w:left="720" w:hanging="360"/>
      <w:jc w:val="both"/>
    </w:pPr>
    <w:rPr>
      <w:rFonts w:cs="Tahoma"/>
      <w:bCs/>
      <w:szCs w:val="20"/>
      <w:lang w:eastAsia="ar-SA"/>
    </w:rPr>
  </w:style>
  <w:style w:type="paragraph" w:customStyle="1" w:styleId="2f">
    <w:name w:val="Обычный2"/>
    <w:basedOn w:val="Normal"/>
    <w:uiPriority w:val="99"/>
    <w:rsid w:val="00E80835"/>
    <w:pPr>
      <w:spacing w:before="20"/>
      <w:ind w:firstLine="902"/>
      <w:jc w:val="both"/>
    </w:pPr>
    <w:rPr>
      <w:b/>
      <w:sz w:val="32"/>
      <w:szCs w:val="20"/>
      <w:lang w:eastAsia="ar-SA"/>
    </w:rPr>
  </w:style>
  <w:style w:type="paragraph" w:customStyle="1" w:styleId="5">
    <w:name w:val="заголовок 5"/>
    <w:basedOn w:val="Normal"/>
    <w:next w:val="Normal"/>
    <w:uiPriority w:val="99"/>
    <w:rsid w:val="00E80835"/>
    <w:pPr>
      <w:keepNext/>
      <w:widowControl w:val="0"/>
      <w:spacing w:before="240" w:after="120" w:line="360" w:lineRule="auto"/>
      <w:ind w:firstLine="709"/>
      <w:jc w:val="both"/>
    </w:pPr>
    <w:rPr>
      <w:kern w:val="1"/>
      <w:sz w:val="28"/>
      <w:szCs w:val="20"/>
      <w:lang w:eastAsia="ar-SA"/>
    </w:rPr>
  </w:style>
  <w:style w:type="paragraph" w:customStyle="1" w:styleId="aff">
    <w:name w:val="Знак Знак Знак Знак Знак"/>
    <w:basedOn w:val="Normal"/>
    <w:uiPriority w:val="99"/>
    <w:rsid w:val="00E80835"/>
    <w:pPr>
      <w:ind w:firstLine="902"/>
      <w:jc w:val="both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0">
    <w:name w:val="Знак Знак Знак Знак Знак Знак Знак Знак Знак"/>
    <w:basedOn w:val="Normal"/>
    <w:uiPriority w:val="99"/>
    <w:rsid w:val="00E80835"/>
    <w:pPr>
      <w:ind w:firstLine="902"/>
      <w:jc w:val="both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1f1">
    <w:name w:val="Мой стиль1"/>
    <w:basedOn w:val="BodyText"/>
    <w:uiPriority w:val="99"/>
    <w:rsid w:val="00E80835"/>
    <w:pPr>
      <w:spacing w:after="120"/>
      <w:ind w:firstLine="720"/>
    </w:pPr>
    <w:rPr>
      <w:rFonts w:ascii="Arial" w:hAnsi="Arial"/>
      <w:sz w:val="24"/>
    </w:rPr>
  </w:style>
  <w:style w:type="paragraph" w:customStyle="1" w:styleId="2f0">
    <w:name w:val="стиль2 сп циф"/>
    <w:basedOn w:val="1f1"/>
    <w:uiPriority w:val="99"/>
    <w:rsid w:val="00E80835"/>
    <w:pPr>
      <w:tabs>
        <w:tab w:val="left" w:pos="1080"/>
      </w:tabs>
      <w:ind w:left="1080"/>
    </w:pPr>
    <w:rPr>
      <w:sz w:val="22"/>
    </w:rPr>
  </w:style>
  <w:style w:type="paragraph" w:customStyle="1" w:styleId="2f1">
    <w:name w:val="стиль 2"/>
    <w:basedOn w:val="1f1"/>
    <w:uiPriority w:val="99"/>
    <w:rsid w:val="00E80835"/>
  </w:style>
  <w:style w:type="paragraph" w:customStyle="1" w:styleId="BodyText21">
    <w:name w:val="Body Text 21"/>
    <w:basedOn w:val="Normal"/>
    <w:uiPriority w:val="99"/>
    <w:rsid w:val="00E80835"/>
    <w:pPr>
      <w:overflowPunct w:val="0"/>
      <w:autoSpaceDE w:val="0"/>
      <w:ind w:firstLine="902"/>
      <w:jc w:val="both"/>
      <w:textAlignment w:val="baseline"/>
    </w:pPr>
    <w:rPr>
      <w:sz w:val="28"/>
      <w:szCs w:val="20"/>
      <w:lang w:eastAsia="ar-SA"/>
    </w:rPr>
  </w:style>
  <w:style w:type="paragraph" w:customStyle="1" w:styleId="2f2">
    <w:name w:val="Текст2"/>
    <w:basedOn w:val="Normal"/>
    <w:uiPriority w:val="99"/>
    <w:rsid w:val="00E80835"/>
    <w:pPr>
      <w:ind w:firstLine="902"/>
      <w:jc w:val="both"/>
    </w:pPr>
    <w:rPr>
      <w:rFonts w:ascii="Courier New" w:hAnsi="Courier New"/>
      <w:sz w:val="20"/>
      <w:szCs w:val="20"/>
      <w:lang w:eastAsia="ar-SA"/>
    </w:rPr>
  </w:style>
  <w:style w:type="paragraph" w:customStyle="1" w:styleId="HTMLPreformatted1">
    <w:name w:val="HTML Preformatted1"/>
    <w:basedOn w:val="Normal"/>
    <w:uiPriority w:val="99"/>
    <w:rsid w:val="00E808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902"/>
      <w:jc w:val="both"/>
    </w:pPr>
    <w:rPr>
      <w:rFonts w:ascii="Courier New" w:hAnsi="Courier New"/>
      <w:sz w:val="20"/>
      <w:szCs w:val="20"/>
      <w:lang w:eastAsia="ar-SA"/>
    </w:rPr>
  </w:style>
  <w:style w:type="paragraph" w:customStyle="1" w:styleId="331">
    <w:name w:val="Основной текст 33"/>
    <w:basedOn w:val="Normal"/>
    <w:uiPriority w:val="99"/>
    <w:rsid w:val="00E80835"/>
    <w:pPr>
      <w:ind w:firstLine="902"/>
      <w:jc w:val="center"/>
    </w:pPr>
    <w:rPr>
      <w:sz w:val="28"/>
      <w:lang w:eastAsia="ar-SA"/>
    </w:rPr>
  </w:style>
  <w:style w:type="paragraph" w:customStyle="1" w:styleId="aff1">
    <w:name w:val="Внимание"/>
    <w:basedOn w:val="Default"/>
    <w:next w:val="Default"/>
    <w:uiPriority w:val="99"/>
    <w:rsid w:val="00E80835"/>
    <w:pPr>
      <w:suppressAutoHyphens w:val="0"/>
    </w:pPr>
    <w:rPr>
      <w:color w:val="auto"/>
    </w:rPr>
  </w:style>
  <w:style w:type="paragraph" w:styleId="EndnoteText">
    <w:name w:val="endnote text"/>
    <w:basedOn w:val="Normal"/>
    <w:link w:val="EndnoteTextChar"/>
    <w:uiPriority w:val="99"/>
    <w:rsid w:val="00E80835"/>
    <w:pPr>
      <w:ind w:firstLine="902"/>
      <w:jc w:val="both"/>
    </w:pPr>
    <w:rPr>
      <w:sz w:val="20"/>
      <w:szCs w:val="20"/>
      <w:lang w:eastAsia="ar-SA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E80835"/>
    <w:rPr>
      <w:rFonts w:ascii="Times New Roman" w:hAnsi="Times New Roman" w:cs="Times New Roman"/>
      <w:lang w:eastAsia="ar-SA" w:bidi="ar-SA"/>
    </w:rPr>
  </w:style>
  <w:style w:type="paragraph" w:customStyle="1" w:styleId="222">
    <w:name w:val="Список 22"/>
    <w:basedOn w:val="Normal"/>
    <w:uiPriority w:val="99"/>
    <w:rsid w:val="00E80835"/>
    <w:pPr>
      <w:spacing w:after="120"/>
      <w:ind w:left="720" w:hanging="360"/>
      <w:jc w:val="both"/>
    </w:pPr>
    <w:rPr>
      <w:szCs w:val="16"/>
      <w:lang w:eastAsia="ar-SA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Normal"/>
    <w:uiPriority w:val="99"/>
    <w:rsid w:val="00E80835"/>
    <w:pPr>
      <w:spacing w:after="160" w:line="240" w:lineRule="exact"/>
      <w:ind w:firstLine="902"/>
      <w:jc w:val="both"/>
    </w:pPr>
    <w:rPr>
      <w:rFonts w:ascii="Verdana" w:hAnsi="Verdana"/>
      <w:sz w:val="20"/>
      <w:szCs w:val="20"/>
      <w:lang w:val="en-US" w:eastAsia="ar-SA"/>
    </w:rPr>
  </w:style>
  <w:style w:type="paragraph" w:customStyle="1" w:styleId="S">
    <w:name w:val="S_Обычный"/>
    <w:basedOn w:val="Normal"/>
    <w:uiPriority w:val="99"/>
    <w:rsid w:val="00E80835"/>
    <w:pPr>
      <w:suppressAutoHyphens/>
      <w:spacing w:line="360" w:lineRule="auto"/>
      <w:ind w:firstLine="709"/>
      <w:jc w:val="both"/>
    </w:pPr>
    <w:rPr>
      <w:lang w:eastAsia="ar-SA"/>
    </w:rPr>
  </w:style>
  <w:style w:type="paragraph" w:customStyle="1" w:styleId="5159">
    <w:name w:val="Стиль Заголовок 5 + Слева:  159 см"/>
    <w:basedOn w:val="Heading5"/>
    <w:next w:val="Header"/>
    <w:uiPriority w:val="99"/>
    <w:rsid w:val="00E80835"/>
    <w:pPr>
      <w:keepNext w:val="0"/>
      <w:tabs>
        <w:tab w:val="clear" w:pos="360"/>
      </w:tabs>
      <w:spacing w:before="240" w:after="240"/>
      <w:ind w:left="902" w:firstLine="0"/>
      <w:jc w:val="left"/>
    </w:pPr>
    <w:rPr>
      <w:bCs w:val="0"/>
      <w:i w:val="0"/>
      <w:iCs w:val="0"/>
      <w:color w:val="0000FF"/>
      <w:sz w:val="26"/>
      <w:u w:val="none"/>
    </w:rPr>
  </w:style>
  <w:style w:type="paragraph" w:customStyle="1" w:styleId="aff2">
    <w:name w:val="Текст в таблице"/>
    <w:basedOn w:val="Normal"/>
    <w:uiPriority w:val="99"/>
    <w:rsid w:val="00E80835"/>
    <w:rPr>
      <w:lang w:eastAsia="ar-SA"/>
    </w:rPr>
  </w:style>
  <w:style w:type="paragraph" w:customStyle="1" w:styleId="1f2">
    <w:name w:val="Красная строка1"/>
    <w:basedOn w:val="BodyText"/>
    <w:uiPriority w:val="99"/>
    <w:rsid w:val="00E80835"/>
    <w:pPr>
      <w:widowControl w:val="0"/>
      <w:suppressAutoHyphens/>
      <w:spacing w:after="120"/>
      <w:ind w:firstLine="210"/>
      <w:jc w:val="left"/>
    </w:pPr>
    <w:rPr>
      <w:rFonts w:ascii="Arial" w:hAnsi="Arial"/>
      <w:sz w:val="24"/>
    </w:rPr>
  </w:style>
  <w:style w:type="paragraph" w:customStyle="1" w:styleId="Style21">
    <w:name w:val="Style21"/>
    <w:basedOn w:val="Normal"/>
    <w:uiPriority w:val="99"/>
    <w:rsid w:val="00E80835"/>
    <w:pPr>
      <w:widowControl w:val="0"/>
      <w:autoSpaceDE w:val="0"/>
      <w:spacing w:line="482" w:lineRule="exact"/>
      <w:ind w:hanging="696"/>
      <w:jc w:val="both"/>
    </w:pPr>
    <w:rPr>
      <w:lang w:eastAsia="ar-SA"/>
    </w:rPr>
  </w:style>
  <w:style w:type="paragraph" w:customStyle="1" w:styleId="Style1">
    <w:name w:val="Style1"/>
    <w:basedOn w:val="Normal"/>
    <w:uiPriority w:val="99"/>
    <w:rsid w:val="00E80835"/>
    <w:pPr>
      <w:widowControl w:val="0"/>
      <w:autoSpaceDE w:val="0"/>
      <w:spacing w:line="480" w:lineRule="exact"/>
      <w:ind w:firstLine="730"/>
    </w:pPr>
    <w:rPr>
      <w:lang w:eastAsia="ar-SA"/>
    </w:rPr>
  </w:style>
  <w:style w:type="paragraph" w:customStyle="1" w:styleId="Style4">
    <w:name w:val="Style4"/>
    <w:basedOn w:val="Normal"/>
    <w:uiPriority w:val="99"/>
    <w:rsid w:val="00E80835"/>
    <w:pPr>
      <w:widowControl w:val="0"/>
      <w:autoSpaceDE w:val="0"/>
      <w:spacing w:line="483" w:lineRule="exact"/>
      <w:ind w:firstLine="706"/>
      <w:jc w:val="both"/>
    </w:pPr>
    <w:rPr>
      <w:lang w:eastAsia="ar-SA"/>
    </w:rPr>
  </w:style>
  <w:style w:type="paragraph" w:customStyle="1" w:styleId="Style5">
    <w:name w:val="Style5"/>
    <w:basedOn w:val="Normal"/>
    <w:uiPriority w:val="99"/>
    <w:rsid w:val="00E80835"/>
    <w:pPr>
      <w:widowControl w:val="0"/>
      <w:autoSpaceDE w:val="0"/>
      <w:spacing w:line="480" w:lineRule="exact"/>
      <w:ind w:firstLine="706"/>
      <w:jc w:val="both"/>
    </w:pPr>
    <w:rPr>
      <w:lang w:eastAsia="ar-SA"/>
    </w:rPr>
  </w:style>
  <w:style w:type="paragraph" w:customStyle="1" w:styleId="Style9">
    <w:name w:val="Style9"/>
    <w:basedOn w:val="Normal"/>
    <w:uiPriority w:val="99"/>
    <w:rsid w:val="00E80835"/>
    <w:pPr>
      <w:widowControl w:val="0"/>
      <w:autoSpaceDE w:val="0"/>
      <w:spacing w:line="480" w:lineRule="exact"/>
      <w:jc w:val="both"/>
    </w:pPr>
    <w:rPr>
      <w:lang w:eastAsia="ar-SA"/>
    </w:rPr>
  </w:style>
  <w:style w:type="paragraph" w:customStyle="1" w:styleId="Style7">
    <w:name w:val="Style7"/>
    <w:basedOn w:val="Normal"/>
    <w:uiPriority w:val="99"/>
    <w:rsid w:val="00E80835"/>
    <w:pPr>
      <w:widowControl w:val="0"/>
      <w:autoSpaceDE w:val="0"/>
      <w:spacing w:line="484" w:lineRule="exact"/>
      <w:ind w:firstLine="720"/>
    </w:pPr>
    <w:rPr>
      <w:lang w:eastAsia="ar-SA"/>
    </w:rPr>
  </w:style>
  <w:style w:type="paragraph" w:customStyle="1" w:styleId="Style45">
    <w:name w:val="Style45"/>
    <w:basedOn w:val="Normal"/>
    <w:uiPriority w:val="99"/>
    <w:rsid w:val="00E80835"/>
    <w:pPr>
      <w:widowControl w:val="0"/>
      <w:autoSpaceDE w:val="0"/>
      <w:spacing w:line="482" w:lineRule="exact"/>
      <w:ind w:hanging="696"/>
      <w:jc w:val="both"/>
    </w:pPr>
    <w:rPr>
      <w:lang w:eastAsia="ar-SA"/>
    </w:rPr>
  </w:style>
  <w:style w:type="paragraph" w:customStyle="1" w:styleId="1f3">
    <w:name w:val="Текст1"/>
    <w:basedOn w:val="Normal"/>
    <w:uiPriority w:val="99"/>
    <w:rsid w:val="00E80835"/>
    <w:pPr>
      <w:tabs>
        <w:tab w:val="left" w:pos="-709"/>
        <w:tab w:val="left" w:pos="0"/>
      </w:tabs>
      <w:suppressAutoHyphens/>
      <w:spacing w:after="120" w:line="360" w:lineRule="auto"/>
      <w:ind w:firstLine="851"/>
      <w:jc w:val="both"/>
    </w:pPr>
    <w:rPr>
      <w:szCs w:val="20"/>
      <w:lang w:eastAsia="ar-SA"/>
    </w:rPr>
  </w:style>
  <w:style w:type="paragraph" w:customStyle="1" w:styleId="01">
    <w:name w:val="Основной текст 0"/>
    <w:basedOn w:val="Normal"/>
    <w:uiPriority w:val="99"/>
    <w:rsid w:val="00E80835"/>
    <w:pPr>
      <w:ind w:firstLine="539"/>
      <w:jc w:val="both"/>
    </w:pPr>
    <w:rPr>
      <w:color w:val="000000"/>
      <w:kern w:val="1"/>
      <w:szCs w:val="20"/>
      <w:lang w:eastAsia="ar-SA"/>
    </w:rPr>
  </w:style>
  <w:style w:type="paragraph" w:styleId="CommentText">
    <w:name w:val="annotation text"/>
    <w:basedOn w:val="Normal"/>
    <w:link w:val="CommentTextChar"/>
    <w:uiPriority w:val="99"/>
    <w:rsid w:val="00E80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80835"/>
    <w:rPr>
      <w:rFonts w:ascii="Times New Roman" w:hAnsi="Times New Roman" w:cs="Times New Roman"/>
    </w:rPr>
  </w:style>
  <w:style w:type="paragraph" w:styleId="CommentSubject">
    <w:name w:val="annotation subject"/>
    <w:basedOn w:val="2b"/>
    <w:next w:val="2b"/>
    <w:link w:val="CommentSubjectChar"/>
    <w:uiPriority w:val="99"/>
    <w:rsid w:val="00E80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80835"/>
    <w:rPr>
      <w:b/>
      <w:bCs/>
      <w:lang w:eastAsia="ar-SA" w:bidi="ar-SA"/>
    </w:rPr>
  </w:style>
  <w:style w:type="paragraph" w:customStyle="1" w:styleId="02">
    <w:name w:val="Основной 0"/>
    <w:basedOn w:val="Normal"/>
    <w:uiPriority w:val="99"/>
    <w:rsid w:val="00E80835"/>
    <w:pPr>
      <w:ind w:firstLine="539"/>
      <w:jc w:val="both"/>
    </w:pPr>
    <w:rPr>
      <w:lang w:eastAsia="ar-SA"/>
    </w:rPr>
  </w:style>
  <w:style w:type="paragraph" w:customStyle="1" w:styleId="2f3">
    <w:name w:val="Знак Знак Знак Знак2"/>
    <w:basedOn w:val="Normal"/>
    <w:next w:val="Normal"/>
    <w:uiPriority w:val="99"/>
    <w:rsid w:val="00E80835"/>
    <w:pPr>
      <w:spacing w:before="280" w:after="280"/>
      <w:ind w:firstLine="902"/>
      <w:jc w:val="both"/>
    </w:pPr>
    <w:rPr>
      <w:rFonts w:ascii="Tahoma" w:hAnsi="Tahoma"/>
      <w:sz w:val="20"/>
      <w:szCs w:val="20"/>
      <w:lang w:val="en-US" w:eastAsia="ar-SA"/>
    </w:rPr>
  </w:style>
  <w:style w:type="paragraph" w:customStyle="1" w:styleId="1f4">
    <w:name w:val="Знак Знак Знак Знак Знак1"/>
    <w:basedOn w:val="Normal"/>
    <w:uiPriority w:val="99"/>
    <w:rsid w:val="00E80835"/>
    <w:pPr>
      <w:ind w:firstLine="902"/>
      <w:jc w:val="both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1f5">
    <w:name w:val="Знак Знак Знак1"/>
    <w:basedOn w:val="Normal"/>
    <w:uiPriority w:val="99"/>
    <w:rsid w:val="00E80835"/>
    <w:pPr>
      <w:ind w:firstLine="902"/>
      <w:jc w:val="both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1f6">
    <w:name w:val="Знак Знак Знак Знак Знак Знак Знак Знак Знак1"/>
    <w:basedOn w:val="Normal"/>
    <w:uiPriority w:val="99"/>
    <w:rsid w:val="00E80835"/>
    <w:pPr>
      <w:ind w:firstLine="902"/>
      <w:jc w:val="both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250">
    <w:name w:val="Основной текст 25"/>
    <w:basedOn w:val="Normal"/>
    <w:uiPriority w:val="99"/>
    <w:rsid w:val="00E80835"/>
    <w:pPr>
      <w:overflowPunct w:val="0"/>
      <w:autoSpaceDE w:val="0"/>
      <w:ind w:firstLine="902"/>
      <w:jc w:val="both"/>
      <w:textAlignment w:val="baseline"/>
    </w:pPr>
    <w:rPr>
      <w:sz w:val="28"/>
      <w:szCs w:val="20"/>
      <w:lang w:eastAsia="ar-SA"/>
    </w:rPr>
  </w:style>
  <w:style w:type="paragraph" w:customStyle="1" w:styleId="HTML1">
    <w:name w:val="Стандартный HTML1"/>
    <w:basedOn w:val="Normal"/>
    <w:uiPriority w:val="99"/>
    <w:rsid w:val="00E808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902"/>
      <w:jc w:val="both"/>
    </w:pPr>
    <w:rPr>
      <w:rFonts w:ascii="Courier New" w:hAnsi="Courier New"/>
      <w:sz w:val="20"/>
      <w:szCs w:val="20"/>
      <w:lang w:eastAsia="ar-SA"/>
    </w:rPr>
  </w:style>
  <w:style w:type="paragraph" w:customStyle="1" w:styleId="321">
    <w:name w:val="Основной текст 32"/>
    <w:basedOn w:val="Normal"/>
    <w:uiPriority w:val="99"/>
    <w:rsid w:val="00E80835"/>
    <w:pPr>
      <w:widowControl w:val="0"/>
      <w:suppressAutoHyphens/>
      <w:spacing w:after="120"/>
    </w:pPr>
    <w:rPr>
      <w:kern w:val="1"/>
      <w:sz w:val="16"/>
      <w:szCs w:val="16"/>
      <w:lang w:eastAsia="ar-SA"/>
    </w:rPr>
  </w:style>
  <w:style w:type="paragraph" w:customStyle="1" w:styleId="38">
    <w:name w:val="Обычный3"/>
    <w:uiPriority w:val="99"/>
    <w:rsid w:val="00E80835"/>
    <w:pPr>
      <w:widowControl w:val="0"/>
      <w:suppressAutoHyphens/>
      <w:spacing w:line="480" w:lineRule="auto"/>
      <w:ind w:firstLine="560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xl65">
    <w:name w:val="xl65"/>
    <w:basedOn w:val="Normal"/>
    <w:uiPriority w:val="99"/>
    <w:rsid w:val="00E80835"/>
    <w:pPr>
      <w:pBdr>
        <w:left w:val="single" w:sz="4" w:space="0" w:color="000000"/>
        <w:bottom w:val="single" w:sz="4" w:space="0" w:color="000000"/>
      </w:pBdr>
      <w:spacing w:before="280" w:after="280"/>
    </w:pPr>
    <w:rPr>
      <w:b/>
      <w:bCs/>
      <w:lang w:eastAsia="ar-SA"/>
    </w:rPr>
  </w:style>
  <w:style w:type="paragraph" w:customStyle="1" w:styleId="xl66">
    <w:name w:val="xl66"/>
    <w:basedOn w:val="Normal"/>
    <w:uiPriority w:val="99"/>
    <w:rsid w:val="00E808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lang w:eastAsia="ar-SA"/>
    </w:rPr>
  </w:style>
  <w:style w:type="paragraph" w:customStyle="1" w:styleId="xl67">
    <w:name w:val="xl67"/>
    <w:basedOn w:val="Normal"/>
    <w:uiPriority w:val="99"/>
    <w:rsid w:val="00E8083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  <w:lang w:eastAsia="ar-SA"/>
    </w:rPr>
  </w:style>
  <w:style w:type="paragraph" w:customStyle="1" w:styleId="xl68">
    <w:name w:val="xl68"/>
    <w:basedOn w:val="Normal"/>
    <w:uiPriority w:val="99"/>
    <w:rsid w:val="00E808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lang w:eastAsia="ar-SA"/>
    </w:rPr>
  </w:style>
  <w:style w:type="paragraph" w:customStyle="1" w:styleId="xl69">
    <w:name w:val="xl69"/>
    <w:basedOn w:val="Normal"/>
    <w:uiPriority w:val="99"/>
    <w:rsid w:val="00E808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lang w:eastAsia="ar-SA"/>
    </w:rPr>
  </w:style>
  <w:style w:type="paragraph" w:customStyle="1" w:styleId="xl70">
    <w:name w:val="xl70"/>
    <w:basedOn w:val="Normal"/>
    <w:uiPriority w:val="99"/>
    <w:rsid w:val="00E808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</w:pPr>
    <w:rPr>
      <w:b/>
      <w:bCs/>
      <w:lang w:eastAsia="ar-SA"/>
    </w:rPr>
  </w:style>
  <w:style w:type="paragraph" w:customStyle="1" w:styleId="xl71">
    <w:name w:val="xl71"/>
    <w:basedOn w:val="Normal"/>
    <w:uiPriority w:val="99"/>
    <w:rsid w:val="00E808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lang w:eastAsia="ar-SA"/>
    </w:rPr>
  </w:style>
  <w:style w:type="paragraph" w:customStyle="1" w:styleId="xl72">
    <w:name w:val="xl72"/>
    <w:basedOn w:val="Normal"/>
    <w:uiPriority w:val="99"/>
    <w:rsid w:val="00E80835"/>
    <w:pPr>
      <w:pBdr>
        <w:top w:val="single" w:sz="4" w:space="0" w:color="000000"/>
        <w:left w:val="single" w:sz="4" w:space="0" w:color="000000"/>
      </w:pBdr>
      <w:spacing w:before="280" w:after="280"/>
      <w:jc w:val="center"/>
    </w:pPr>
    <w:rPr>
      <w:b/>
      <w:bCs/>
      <w:lang w:eastAsia="ar-SA"/>
    </w:rPr>
  </w:style>
  <w:style w:type="paragraph" w:customStyle="1" w:styleId="xl73">
    <w:name w:val="xl73"/>
    <w:basedOn w:val="Normal"/>
    <w:uiPriority w:val="99"/>
    <w:rsid w:val="00E8083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lang w:eastAsia="ar-SA"/>
    </w:rPr>
  </w:style>
  <w:style w:type="paragraph" w:customStyle="1" w:styleId="xl74">
    <w:name w:val="xl74"/>
    <w:basedOn w:val="Normal"/>
    <w:uiPriority w:val="99"/>
    <w:rsid w:val="00E8083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lang w:eastAsia="ar-SA"/>
    </w:rPr>
  </w:style>
  <w:style w:type="paragraph" w:customStyle="1" w:styleId="xl75">
    <w:name w:val="xl75"/>
    <w:basedOn w:val="Normal"/>
    <w:uiPriority w:val="99"/>
    <w:rsid w:val="00E808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i/>
      <w:iCs/>
      <w:lang w:eastAsia="ar-SA"/>
    </w:rPr>
  </w:style>
  <w:style w:type="paragraph" w:customStyle="1" w:styleId="xl76">
    <w:name w:val="xl76"/>
    <w:basedOn w:val="Normal"/>
    <w:uiPriority w:val="99"/>
    <w:rsid w:val="00E808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i/>
      <w:iCs/>
      <w:lang w:eastAsia="ar-SA"/>
    </w:rPr>
  </w:style>
  <w:style w:type="paragraph" w:customStyle="1" w:styleId="xl77">
    <w:name w:val="xl77"/>
    <w:basedOn w:val="Normal"/>
    <w:uiPriority w:val="99"/>
    <w:rsid w:val="00E8083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b/>
      <w:bCs/>
      <w:lang w:eastAsia="ar-SA"/>
    </w:rPr>
  </w:style>
  <w:style w:type="paragraph" w:customStyle="1" w:styleId="xl78">
    <w:name w:val="xl78"/>
    <w:basedOn w:val="Normal"/>
    <w:uiPriority w:val="99"/>
    <w:rsid w:val="00E8083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b/>
      <w:bCs/>
      <w:lang w:eastAsia="ar-SA"/>
    </w:rPr>
  </w:style>
  <w:style w:type="paragraph" w:customStyle="1" w:styleId="xl79">
    <w:name w:val="xl79"/>
    <w:basedOn w:val="Normal"/>
    <w:uiPriority w:val="99"/>
    <w:rsid w:val="00E808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b/>
      <w:bCs/>
      <w:lang w:eastAsia="ar-SA"/>
    </w:rPr>
  </w:style>
  <w:style w:type="paragraph" w:customStyle="1" w:styleId="HTML11">
    <w:name w:val="Стандартный HTML11"/>
    <w:basedOn w:val="Normal"/>
    <w:uiPriority w:val="99"/>
    <w:rsid w:val="00E808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902"/>
      <w:jc w:val="both"/>
    </w:pPr>
    <w:rPr>
      <w:rFonts w:ascii="Courier New" w:hAnsi="Courier New"/>
      <w:sz w:val="20"/>
      <w:szCs w:val="20"/>
      <w:lang w:eastAsia="ar-SA"/>
    </w:rPr>
  </w:style>
  <w:style w:type="paragraph" w:customStyle="1" w:styleId="314">
    <w:name w:val="Обычный31"/>
    <w:uiPriority w:val="99"/>
    <w:rsid w:val="00E80835"/>
    <w:pPr>
      <w:widowControl w:val="0"/>
      <w:suppressAutoHyphens/>
      <w:spacing w:line="480" w:lineRule="auto"/>
      <w:ind w:firstLine="560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ff3">
    <w:name w:val="Стиль"/>
    <w:uiPriority w:val="99"/>
    <w:rsid w:val="00E80835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paragraph" w:customStyle="1" w:styleId="aff4">
    <w:name w:val="Врезка"/>
    <w:basedOn w:val="Normal"/>
    <w:uiPriority w:val="99"/>
    <w:rsid w:val="00E80835"/>
    <w:pPr>
      <w:widowControl w:val="0"/>
      <w:spacing w:after="120"/>
      <w:ind w:firstLine="284"/>
      <w:jc w:val="both"/>
    </w:pPr>
    <w:rPr>
      <w:szCs w:val="20"/>
      <w:lang w:eastAsia="ar-SA"/>
    </w:rPr>
  </w:style>
  <w:style w:type="paragraph" w:customStyle="1" w:styleId="xl80">
    <w:name w:val="xl80"/>
    <w:basedOn w:val="Normal"/>
    <w:uiPriority w:val="99"/>
    <w:rsid w:val="00E8083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lang w:eastAsia="ar-SA"/>
    </w:rPr>
  </w:style>
  <w:style w:type="paragraph" w:customStyle="1" w:styleId="xl81">
    <w:name w:val="xl81"/>
    <w:basedOn w:val="Normal"/>
    <w:uiPriority w:val="99"/>
    <w:rsid w:val="00E80835"/>
    <w:pPr>
      <w:pBdr>
        <w:top w:val="single" w:sz="4" w:space="0" w:color="000000"/>
        <w:right w:val="single" w:sz="4" w:space="0" w:color="000000"/>
      </w:pBdr>
      <w:spacing w:before="280" w:after="280"/>
    </w:pPr>
    <w:rPr>
      <w:lang w:eastAsia="ar-SA"/>
    </w:rPr>
  </w:style>
  <w:style w:type="paragraph" w:customStyle="1" w:styleId="xl82">
    <w:name w:val="xl82"/>
    <w:basedOn w:val="Normal"/>
    <w:uiPriority w:val="99"/>
    <w:rsid w:val="00E808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lang w:eastAsia="ar-SA"/>
    </w:rPr>
  </w:style>
  <w:style w:type="paragraph" w:customStyle="1" w:styleId="xl83">
    <w:name w:val="xl83"/>
    <w:basedOn w:val="Normal"/>
    <w:uiPriority w:val="99"/>
    <w:rsid w:val="00E80835"/>
    <w:pPr>
      <w:pBdr>
        <w:right w:val="single" w:sz="4" w:space="0" w:color="000000"/>
      </w:pBdr>
      <w:spacing w:before="280" w:after="280"/>
    </w:pPr>
    <w:rPr>
      <w:rFonts w:ascii="Arial" w:hAnsi="Arial"/>
      <w:lang w:eastAsia="ar-SA"/>
    </w:rPr>
  </w:style>
  <w:style w:type="paragraph" w:customStyle="1" w:styleId="xl84">
    <w:name w:val="xl84"/>
    <w:basedOn w:val="Normal"/>
    <w:uiPriority w:val="99"/>
    <w:rsid w:val="00E8083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lang w:eastAsia="ar-SA"/>
    </w:rPr>
  </w:style>
  <w:style w:type="paragraph" w:customStyle="1" w:styleId="xl85">
    <w:name w:val="xl85"/>
    <w:basedOn w:val="Normal"/>
    <w:uiPriority w:val="99"/>
    <w:rsid w:val="00E80835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="280" w:after="280"/>
    </w:pPr>
    <w:rPr>
      <w:b/>
      <w:bCs/>
      <w:lang w:eastAsia="ar-SA"/>
    </w:rPr>
  </w:style>
  <w:style w:type="paragraph" w:customStyle="1" w:styleId="xl86">
    <w:name w:val="xl86"/>
    <w:basedOn w:val="Normal"/>
    <w:uiPriority w:val="99"/>
    <w:rsid w:val="00E8083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" w:hAnsi="Arial"/>
      <w:lang w:eastAsia="ar-SA"/>
    </w:rPr>
  </w:style>
  <w:style w:type="paragraph" w:customStyle="1" w:styleId="xl87">
    <w:name w:val="xl87"/>
    <w:basedOn w:val="Normal"/>
    <w:uiPriority w:val="99"/>
    <w:rsid w:val="00E8083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" w:hAnsi="Arial"/>
      <w:b/>
      <w:bCs/>
      <w:lang w:eastAsia="ar-SA"/>
    </w:rPr>
  </w:style>
  <w:style w:type="paragraph" w:customStyle="1" w:styleId="xl88">
    <w:name w:val="xl88"/>
    <w:basedOn w:val="Normal"/>
    <w:uiPriority w:val="99"/>
    <w:rsid w:val="00E8083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Arial" w:hAnsi="Arial"/>
      <w:b/>
      <w:bCs/>
      <w:lang w:eastAsia="ar-SA"/>
    </w:rPr>
  </w:style>
  <w:style w:type="paragraph" w:customStyle="1" w:styleId="xl89">
    <w:name w:val="xl89"/>
    <w:basedOn w:val="Normal"/>
    <w:uiPriority w:val="99"/>
    <w:rsid w:val="00E8083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Arial" w:hAnsi="Arial"/>
      <w:b/>
      <w:bCs/>
      <w:lang w:eastAsia="ar-SA"/>
    </w:rPr>
  </w:style>
  <w:style w:type="paragraph" w:styleId="NoSpacing">
    <w:name w:val="No Spacing"/>
    <w:uiPriority w:val="99"/>
    <w:qFormat/>
    <w:rsid w:val="00E80835"/>
    <w:pPr>
      <w:suppressAutoHyphens/>
      <w:ind w:firstLine="902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textbody">
    <w:name w:val="text_body"/>
    <w:basedOn w:val="Normal"/>
    <w:uiPriority w:val="99"/>
    <w:rsid w:val="00E80835"/>
    <w:pPr>
      <w:spacing w:before="280" w:after="280"/>
    </w:pPr>
    <w:rPr>
      <w:lang w:eastAsia="ar-SA"/>
    </w:rPr>
  </w:style>
  <w:style w:type="paragraph" w:customStyle="1" w:styleId="aff5">
    <w:name w:val="Знак Знак Знак Знак Знак Знак Знак Знак Знак Знак"/>
    <w:basedOn w:val="Normal"/>
    <w:uiPriority w:val="99"/>
    <w:rsid w:val="00E80835"/>
    <w:pPr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Pro-TabName">
    <w:name w:val="Pro-Tab Name"/>
    <w:basedOn w:val="Normal"/>
    <w:uiPriority w:val="99"/>
    <w:rsid w:val="00E80835"/>
    <w:pPr>
      <w:keepNext/>
      <w:spacing w:before="240" w:after="120"/>
    </w:pPr>
    <w:rPr>
      <w:rFonts w:ascii="Tahoma" w:hAnsi="Tahoma"/>
      <w:b/>
      <w:bCs/>
      <w:color w:val="C41C16"/>
      <w:sz w:val="16"/>
      <w:szCs w:val="20"/>
      <w:lang w:eastAsia="ar-SA"/>
    </w:rPr>
  </w:style>
  <w:style w:type="paragraph" w:customStyle="1" w:styleId="Pro-Gramma0">
    <w:name w:val="Pro-Gramma"/>
    <w:basedOn w:val="Normal"/>
    <w:uiPriority w:val="99"/>
    <w:rsid w:val="00E80835"/>
    <w:pPr>
      <w:spacing w:before="120" w:line="288" w:lineRule="auto"/>
      <w:ind w:left="1134"/>
      <w:jc w:val="both"/>
    </w:pPr>
    <w:rPr>
      <w:rFonts w:ascii="Georgia" w:hAnsi="Georgia"/>
      <w:lang w:eastAsia="ar-SA"/>
    </w:rPr>
  </w:style>
  <w:style w:type="paragraph" w:customStyle="1" w:styleId="aff6">
    <w:name w:val="РегистрОтр"/>
    <w:basedOn w:val="Normal"/>
    <w:uiPriority w:val="99"/>
    <w:rsid w:val="00E80835"/>
    <w:rPr>
      <w:sz w:val="28"/>
      <w:lang w:eastAsia="ar-SA"/>
    </w:rPr>
  </w:style>
  <w:style w:type="paragraph" w:customStyle="1" w:styleId="font0">
    <w:name w:val="font0"/>
    <w:basedOn w:val="Normal"/>
    <w:uiPriority w:val="99"/>
    <w:rsid w:val="00E80835"/>
    <w:pPr>
      <w:spacing w:before="280" w:after="280"/>
    </w:pPr>
    <w:rPr>
      <w:rFonts w:ascii="Arial CYR" w:hAnsi="Arial CYR" w:cs="Arial CYR"/>
      <w:sz w:val="20"/>
      <w:szCs w:val="20"/>
      <w:lang w:eastAsia="ar-SA"/>
    </w:rPr>
  </w:style>
  <w:style w:type="paragraph" w:customStyle="1" w:styleId="xl90">
    <w:name w:val="xl90"/>
    <w:basedOn w:val="Normal"/>
    <w:uiPriority w:val="99"/>
    <w:rsid w:val="00E80835"/>
    <w:pPr>
      <w:pBdr>
        <w:top w:val="single" w:sz="4" w:space="0" w:color="000000"/>
      </w:pBdr>
      <w:spacing w:before="280" w:after="280"/>
      <w:jc w:val="center"/>
    </w:pPr>
    <w:rPr>
      <w:rFonts w:ascii="Arial CYR" w:hAnsi="Arial CYR" w:cs="Arial CYR"/>
      <w:b/>
      <w:bCs/>
      <w:lang w:eastAsia="ar-SA"/>
    </w:rPr>
  </w:style>
  <w:style w:type="paragraph" w:customStyle="1" w:styleId="xl91">
    <w:name w:val="xl91"/>
    <w:basedOn w:val="Normal"/>
    <w:uiPriority w:val="99"/>
    <w:rsid w:val="00E80835"/>
    <w:pPr>
      <w:pBdr>
        <w:top w:val="single" w:sz="4" w:space="0" w:color="000000"/>
        <w:right w:val="single" w:sz="4" w:space="0" w:color="000000"/>
      </w:pBdr>
      <w:spacing w:before="280" w:after="280"/>
      <w:jc w:val="center"/>
    </w:pPr>
    <w:rPr>
      <w:rFonts w:ascii="Arial CYR" w:hAnsi="Arial CYR" w:cs="Arial CYR"/>
      <w:b/>
      <w:bCs/>
      <w:lang w:eastAsia="ar-SA"/>
    </w:rPr>
  </w:style>
  <w:style w:type="paragraph" w:customStyle="1" w:styleId="xl92">
    <w:name w:val="xl92"/>
    <w:basedOn w:val="Normal"/>
    <w:uiPriority w:val="99"/>
    <w:rsid w:val="00E8083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Arial CYR" w:hAnsi="Arial CYR" w:cs="Arial CYR"/>
      <w:b/>
      <w:bCs/>
      <w:lang w:eastAsia="ar-SA"/>
    </w:rPr>
  </w:style>
  <w:style w:type="paragraph" w:customStyle="1" w:styleId="xl93">
    <w:name w:val="xl93"/>
    <w:basedOn w:val="Normal"/>
    <w:uiPriority w:val="99"/>
    <w:rsid w:val="00E8083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Arial CYR" w:hAnsi="Arial CYR" w:cs="Arial CYR"/>
      <w:b/>
      <w:bCs/>
      <w:lang w:eastAsia="ar-SA"/>
    </w:rPr>
  </w:style>
  <w:style w:type="paragraph" w:customStyle="1" w:styleId="aff7">
    <w:name w:val="Основа"/>
    <w:basedOn w:val="Normal"/>
    <w:uiPriority w:val="99"/>
    <w:rsid w:val="00E80835"/>
    <w:pPr>
      <w:spacing w:before="120"/>
      <w:ind w:firstLine="720"/>
      <w:jc w:val="both"/>
    </w:pPr>
    <w:rPr>
      <w:szCs w:val="20"/>
      <w:lang w:eastAsia="ar-SA"/>
    </w:rPr>
  </w:style>
  <w:style w:type="paragraph" w:customStyle="1" w:styleId="214">
    <w:name w:val="Маркированный список 21"/>
    <w:basedOn w:val="Normal"/>
    <w:uiPriority w:val="99"/>
    <w:rsid w:val="00E80835"/>
    <w:pPr>
      <w:ind w:left="1211" w:hanging="360"/>
    </w:pPr>
    <w:rPr>
      <w:lang w:eastAsia="ar-SA"/>
    </w:rPr>
  </w:style>
  <w:style w:type="paragraph" w:customStyle="1" w:styleId="aff8">
    <w:name w:val="Обычный.Название подразделения"/>
    <w:uiPriority w:val="99"/>
    <w:rsid w:val="00E80835"/>
    <w:pPr>
      <w:suppressAutoHyphens/>
    </w:pPr>
    <w:rPr>
      <w:rFonts w:ascii="Map Symbols" w:hAnsi="Map Symbols"/>
      <w:sz w:val="28"/>
      <w:szCs w:val="20"/>
      <w:lang w:eastAsia="ar-SA"/>
    </w:rPr>
  </w:style>
  <w:style w:type="paragraph" w:customStyle="1" w:styleId="aff9">
    <w:name w:val="шапка таблицы"/>
    <w:basedOn w:val="Normal"/>
    <w:uiPriority w:val="99"/>
    <w:rsid w:val="00E80835"/>
    <w:pPr>
      <w:jc w:val="right"/>
    </w:pPr>
    <w:rPr>
      <w:sz w:val="28"/>
      <w:szCs w:val="28"/>
      <w:lang w:eastAsia="ar-SA"/>
    </w:rPr>
  </w:style>
  <w:style w:type="paragraph" w:customStyle="1" w:styleId="xl24">
    <w:name w:val="xl24"/>
    <w:basedOn w:val="Normal"/>
    <w:uiPriority w:val="99"/>
    <w:rsid w:val="00E808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Arial Unicode MS"/>
      <w:b/>
      <w:bCs/>
      <w:sz w:val="18"/>
      <w:szCs w:val="18"/>
      <w:lang w:eastAsia="ar-SA"/>
    </w:rPr>
  </w:style>
  <w:style w:type="paragraph" w:customStyle="1" w:styleId="xl25">
    <w:name w:val="xl25"/>
    <w:basedOn w:val="Normal"/>
    <w:uiPriority w:val="99"/>
    <w:rsid w:val="00E80835"/>
    <w:pPr>
      <w:spacing w:before="280" w:after="280"/>
      <w:jc w:val="center"/>
    </w:pPr>
    <w:rPr>
      <w:rFonts w:eastAsia="Arial Unicode MS"/>
      <w:sz w:val="22"/>
      <w:szCs w:val="22"/>
      <w:lang w:eastAsia="ar-SA"/>
    </w:rPr>
  </w:style>
  <w:style w:type="paragraph" w:customStyle="1" w:styleId="xl26">
    <w:name w:val="xl26"/>
    <w:basedOn w:val="Normal"/>
    <w:uiPriority w:val="99"/>
    <w:rsid w:val="00E80835"/>
    <w:pPr>
      <w:pBdr>
        <w:left w:val="single" w:sz="4" w:space="0" w:color="000000"/>
        <w:right w:val="single" w:sz="4" w:space="0" w:color="000000"/>
      </w:pBdr>
      <w:spacing w:before="280" w:after="280"/>
    </w:pPr>
    <w:rPr>
      <w:rFonts w:eastAsia="Arial Unicode MS"/>
      <w:sz w:val="22"/>
      <w:szCs w:val="22"/>
      <w:lang w:eastAsia="ar-SA"/>
    </w:rPr>
  </w:style>
  <w:style w:type="paragraph" w:customStyle="1" w:styleId="xl27">
    <w:name w:val="xl27"/>
    <w:basedOn w:val="Normal"/>
    <w:uiPriority w:val="99"/>
    <w:rsid w:val="00E80835"/>
    <w:pPr>
      <w:pBdr>
        <w:left w:val="single" w:sz="4" w:space="0" w:color="000000"/>
        <w:right w:val="single" w:sz="4" w:space="0" w:color="000000"/>
      </w:pBdr>
      <w:spacing w:before="280" w:after="280"/>
      <w:textAlignment w:val="center"/>
    </w:pPr>
    <w:rPr>
      <w:rFonts w:eastAsia="Arial Unicode MS"/>
      <w:sz w:val="22"/>
      <w:szCs w:val="22"/>
      <w:lang w:eastAsia="ar-SA"/>
    </w:rPr>
  </w:style>
  <w:style w:type="paragraph" w:customStyle="1" w:styleId="xl28">
    <w:name w:val="xl28"/>
    <w:basedOn w:val="Normal"/>
    <w:uiPriority w:val="99"/>
    <w:rsid w:val="00E80835"/>
    <w:pPr>
      <w:pBdr>
        <w:bottom w:val="single" w:sz="8" w:space="0" w:color="000000"/>
      </w:pBdr>
      <w:spacing w:before="280" w:after="280"/>
      <w:jc w:val="center"/>
    </w:pPr>
    <w:rPr>
      <w:rFonts w:eastAsia="Arial Unicode MS"/>
      <w:sz w:val="22"/>
      <w:szCs w:val="22"/>
      <w:lang w:eastAsia="ar-SA"/>
    </w:rPr>
  </w:style>
  <w:style w:type="paragraph" w:customStyle="1" w:styleId="xl29">
    <w:name w:val="xl29"/>
    <w:basedOn w:val="Normal"/>
    <w:uiPriority w:val="99"/>
    <w:rsid w:val="00E80835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</w:pPr>
    <w:rPr>
      <w:rFonts w:eastAsia="Arial Unicode MS"/>
      <w:sz w:val="22"/>
      <w:szCs w:val="22"/>
      <w:lang w:eastAsia="ar-SA"/>
    </w:rPr>
  </w:style>
  <w:style w:type="paragraph" w:customStyle="1" w:styleId="xl30">
    <w:name w:val="xl30"/>
    <w:basedOn w:val="Normal"/>
    <w:uiPriority w:val="99"/>
    <w:rsid w:val="00E80835"/>
    <w:pPr>
      <w:spacing w:before="280" w:after="280"/>
      <w:jc w:val="center"/>
    </w:pPr>
    <w:rPr>
      <w:rFonts w:eastAsia="Arial Unicode MS"/>
      <w:b/>
      <w:bCs/>
      <w:color w:val="000000"/>
      <w:sz w:val="22"/>
      <w:szCs w:val="22"/>
      <w:lang w:eastAsia="ar-SA"/>
    </w:rPr>
  </w:style>
  <w:style w:type="paragraph" w:customStyle="1" w:styleId="xl31">
    <w:name w:val="xl31"/>
    <w:basedOn w:val="Normal"/>
    <w:uiPriority w:val="99"/>
    <w:rsid w:val="00E80835"/>
    <w:pPr>
      <w:spacing w:before="280" w:after="280"/>
      <w:jc w:val="center"/>
    </w:pPr>
    <w:rPr>
      <w:rFonts w:eastAsia="Arial Unicode MS"/>
      <w:b/>
      <w:bCs/>
      <w:color w:val="FF00FF"/>
      <w:sz w:val="22"/>
      <w:szCs w:val="22"/>
      <w:lang w:eastAsia="ar-SA"/>
    </w:rPr>
  </w:style>
  <w:style w:type="paragraph" w:customStyle="1" w:styleId="xl32">
    <w:name w:val="xl32"/>
    <w:basedOn w:val="Normal"/>
    <w:uiPriority w:val="99"/>
    <w:rsid w:val="00E80835"/>
    <w:pPr>
      <w:pBdr>
        <w:left w:val="single" w:sz="4" w:space="0" w:color="000000"/>
        <w:right w:val="single" w:sz="4" w:space="0" w:color="000000"/>
      </w:pBdr>
      <w:spacing w:before="280" w:after="280"/>
    </w:pPr>
    <w:rPr>
      <w:rFonts w:eastAsia="Arial Unicode MS"/>
      <w:b/>
      <w:bCs/>
      <w:sz w:val="22"/>
      <w:szCs w:val="22"/>
      <w:lang w:eastAsia="ar-SA"/>
    </w:rPr>
  </w:style>
  <w:style w:type="paragraph" w:customStyle="1" w:styleId="xl33">
    <w:name w:val="xl33"/>
    <w:basedOn w:val="Normal"/>
    <w:uiPriority w:val="99"/>
    <w:rsid w:val="00E8083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Arial Unicode MS"/>
      <w:b/>
      <w:bCs/>
      <w:sz w:val="18"/>
      <w:szCs w:val="18"/>
      <w:lang w:eastAsia="ar-SA"/>
    </w:rPr>
  </w:style>
  <w:style w:type="paragraph" w:customStyle="1" w:styleId="xl34">
    <w:name w:val="xl34"/>
    <w:basedOn w:val="Normal"/>
    <w:uiPriority w:val="99"/>
    <w:rsid w:val="00E80835"/>
    <w:pPr>
      <w:spacing w:before="280" w:after="280"/>
      <w:jc w:val="center"/>
      <w:textAlignment w:val="center"/>
    </w:pPr>
    <w:rPr>
      <w:rFonts w:eastAsia="Arial Unicode MS"/>
      <w:sz w:val="22"/>
      <w:szCs w:val="22"/>
      <w:lang w:eastAsia="ar-SA"/>
    </w:rPr>
  </w:style>
  <w:style w:type="paragraph" w:customStyle="1" w:styleId="xl35">
    <w:name w:val="xl35"/>
    <w:basedOn w:val="Normal"/>
    <w:uiPriority w:val="99"/>
    <w:rsid w:val="00E80835"/>
    <w:pPr>
      <w:pBdr>
        <w:left w:val="single" w:sz="4" w:space="0" w:color="000000"/>
        <w:bottom w:val="single" w:sz="8" w:space="0" w:color="000000"/>
      </w:pBdr>
      <w:spacing w:before="280" w:after="280"/>
    </w:pPr>
    <w:rPr>
      <w:rFonts w:eastAsia="Arial Unicode MS"/>
      <w:sz w:val="22"/>
      <w:szCs w:val="22"/>
      <w:lang w:eastAsia="ar-SA"/>
    </w:rPr>
  </w:style>
  <w:style w:type="paragraph" w:customStyle="1" w:styleId="xl36">
    <w:name w:val="xl36"/>
    <w:basedOn w:val="Normal"/>
    <w:uiPriority w:val="99"/>
    <w:rsid w:val="00E80835"/>
    <w:pPr>
      <w:pBdr>
        <w:left w:val="single" w:sz="4" w:space="0" w:color="000000"/>
      </w:pBdr>
      <w:spacing w:before="280" w:after="280"/>
    </w:pPr>
    <w:rPr>
      <w:rFonts w:eastAsia="Arial Unicode MS"/>
      <w:sz w:val="22"/>
      <w:szCs w:val="22"/>
      <w:lang w:eastAsia="ar-SA"/>
    </w:rPr>
  </w:style>
  <w:style w:type="paragraph" w:customStyle="1" w:styleId="xl37">
    <w:name w:val="xl37"/>
    <w:basedOn w:val="Normal"/>
    <w:uiPriority w:val="99"/>
    <w:rsid w:val="00E80835"/>
    <w:pPr>
      <w:pBdr>
        <w:left w:val="single" w:sz="4" w:space="0" w:color="000000"/>
      </w:pBdr>
      <w:spacing w:before="280" w:after="280"/>
      <w:textAlignment w:val="center"/>
    </w:pPr>
    <w:rPr>
      <w:rFonts w:eastAsia="Arial Unicode MS"/>
      <w:sz w:val="22"/>
      <w:szCs w:val="22"/>
      <w:lang w:eastAsia="ar-SA"/>
    </w:rPr>
  </w:style>
  <w:style w:type="paragraph" w:customStyle="1" w:styleId="xl38">
    <w:name w:val="xl38"/>
    <w:basedOn w:val="Normal"/>
    <w:uiPriority w:val="99"/>
    <w:rsid w:val="00E80835"/>
    <w:pPr>
      <w:pBdr>
        <w:left w:val="single" w:sz="4" w:space="0" w:color="000000"/>
      </w:pBdr>
      <w:spacing w:before="280" w:after="280"/>
    </w:pPr>
    <w:rPr>
      <w:rFonts w:eastAsia="Arial Unicode MS"/>
      <w:b/>
      <w:bCs/>
      <w:sz w:val="22"/>
      <w:szCs w:val="22"/>
      <w:lang w:eastAsia="ar-SA"/>
    </w:rPr>
  </w:style>
  <w:style w:type="paragraph" w:customStyle="1" w:styleId="xl39">
    <w:name w:val="xl39"/>
    <w:basedOn w:val="Normal"/>
    <w:uiPriority w:val="99"/>
    <w:rsid w:val="00E808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eastAsia="Arial Unicode MS"/>
      <w:sz w:val="18"/>
      <w:szCs w:val="18"/>
      <w:lang w:eastAsia="ar-SA"/>
    </w:rPr>
  </w:style>
  <w:style w:type="paragraph" w:customStyle="1" w:styleId="xl40">
    <w:name w:val="xl40"/>
    <w:basedOn w:val="Normal"/>
    <w:uiPriority w:val="99"/>
    <w:rsid w:val="00E808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eastAsia="Arial Unicode MS"/>
      <w:b/>
      <w:bCs/>
      <w:color w:val="000000"/>
      <w:sz w:val="18"/>
      <w:szCs w:val="18"/>
      <w:lang w:eastAsia="ar-SA"/>
    </w:rPr>
  </w:style>
  <w:style w:type="paragraph" w:customStyle="1" w:styleId="xl41">
    <w:name w:val="xl41"/>
    <w:basedOn w:val="Normal"/>
    <w:uiPriority w:val="99"/>
    <w:rsid w:val="00E808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eastAsia="Arial Unicode MS"/>
      <w:b/>
      <w:bCs/>
      <w:color w:val="000000"/>
      <w:sz w:val="18"/>
      <w:szCs w:val="18"/>
      <w:lang w:eastAsia="ar-SA"/>
    </w:rPr>
  </w:style>
  <w:style w:type="paragraph" w:customStyle="1" w:styleId="xl42">
    <w:name w:val="xl42"/>
    <w:basedOn w:val="Normal"/>
    <w:uiPriority w:val="99"/>
    <w:rsid w:val="00E808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eastAsia="Arial Unicode MS"/>
      <w:b/>
      <w:bCs/>
      <w:sz w:val="18"/>
      <w:szCs w:val="18"/>
      <w:lang w:eastAsia="ar-SA"/>
    </w:rPr>
  </w:style>
  <w:style w:type="paragraph" w:customStyle="1" w:styleId="xl43">
    <w:name w:val="xl43"/>
    <w:basedOn w:val="Normal"/>
    <w:uiPriority w:val="99"/>
    <w:rsid w:val="00E8083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eastAsia="Arial Unicode MS"/>
      <w:b/>
      <w:bCs/>
      <w:color w:val="000000"/>
      <w:sz w:val="18"/>
      <w:szCs w:val="18"/>
      <w:lang w:eastAsia="ar-SA"/>
    </w:rPr>
  </w:style>
  <w:style w:type="paragraph" w:customStyle="1" w:styleId="xl44">
    <w:name w:val="xl44"/>
    <w:basedOn w:val="Normal"/>
    <w:uiPriority w:val="99"/>
    <w:rsid w:val="00E8083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eastAsia="Arial Unicode MS"/>
      <w:b/>
      <w:bCs/>
      <w:color w:val="000000"/>
      <w:sz w:val="18"/>
      <w:szCs w:val="18"/>
      <w:lang w:eastAsia="ar-SA"/>
    </w:rPr>
  </w:style>
  <w:style w:type="paragraph" w:customStyle="1" w:styleId="xl47">
    <w:name w:val="xl47"/>
    <w:basedOn w:val="Normal"/>
    <w:uiPriority w:val="99"/>
    <w:rsid w:val="00E8083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eastAsia="Arial Unicode MS"/>
      <w:b/>
      <w:bCs/>
      <w:sz w:val="18"/>
      <w:szCs w:val="18"/>
      <w:lang w:eastAsia="ar-SA"/>
    </w:rPr>
  </w:style>
  <w:style w:type="paragraph" w:customStyle="1" w:styleId="xl48">
    <w:name w:val="xl48"/>
    <w:basedOn w:val="Normal"/>
    <w:uiPriority w:val="99"/>
    <w:rsid w:val="00E8083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rFonts w:eastAsia="Arial Unicode MS"/>
      <w:b/>
      <w:bCs/>
      <w:sz w:val="18"/>
      <w:szCs w:val="18"/>
      <w:lang w:eastAsia="ar-SA"/>
    </w:rPr>
  </w:style>
  <w:style w:type="paragraph" w:customStyle="1" w:styleId="xl49">
    <w:name w:val="xl49"/>
    <w:basedOn w:val="Normal"/>
    <w:uiPriority w:val="99"/>
    <w:rsid w:val="00E80835"/>
    <w:pPr>
      <w:pBdr>
        <w:top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rFonts w:eastAsia="Arial Unicode MS"/>
      <w:b/>
      <w:bCs/>
      <w:sz w:val="18"/>
      <w:szCs w:val="18"/>
      <w:lang w:eastAsia="ar-SA"/>
    </w:rPr>
  </w:style>
  <w:style w:type="paragraph" w:customStyle="1" w:styleId="xl50">
    <w:name w:val="xl50"/>
    <w:basedOn w:val="Normal"/>
    <w:uiPriority w:val="99"/>
    <w:rsid w:val="00E8083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Arial Unicode MS"/>
      <w:b/>
      <w:bCs/>
      <w:sz w:val="18"/>
      <w:szCs w:val="18"/>
      <w:lang w:eastAsia="ar-SA"/>
    </w:rPr>
  </w:style>
  <w:style w:type="paragraph" w:customStyle="1" w:styleId="xl51">
    <w:name w:val="xl51"/>
    <w:basedOn w:val="Normal"/>
    <w:uiPriority w:val="99"/>
    <w:rsid w:val="00E80835"/>
    <w:pPr>
      <w:pBdr>
        <w:top w:val="single" w:sz="4" w:space="0" w:color="000000"/>
        <w:left w:val="single" w:sz="4" w:space="0" w:color="000000"/>
      </w:pBdr>
      <w:spacing w:before="280" w:after="280"/>
      <w:jc w:val="center"/>
      <w:textAlignment w:val="center"/>
    </w:pPr>
    <w:rPr>
      <w:rFonts w:eastAsia="Arial Unicode MS"/>
      <w:b/>
      <w:bCs/>
      <w:sz w:val="18"/>
      <w:szCs w:val="18"/>
      <w:lang w:eastAsia="ar-SA"/>
    </w:rPr>
  </w:style>
  <w:style w:type="paragraph" w:customStyle="1" w:styleId="xl52">
    <w:name w:val="xl52"/>
    <w:basedOn w:val="Normal"/>
    <w:uiPriority w:val="99"/>
    <w:rsid w:val="00E80835"/>
    <w:pPr>
      <w:pBdr>
        <w:left w:val="single" w:sz="4" w:space="0" w:color="000000"/>
      </w:pBdr>
      <w:spacing w:before="280" w:after="280"/>
      <w:jc w:val="center"/>
      <w:textAlignment w:val="center"/>
    </w:pPr>
    <w:rPr>
      <w:rFonts w:eastAsia="Arial Unicode MS"/>
      <w:b/>
      <w:bCs/>
      <w:sz w:val="18"/>
      <w:szCs w:val="18"/>
      <w:lang w:eastAsia="ar-SA"/>
    </w:rPr>
  </w:style>
  <w:style w:type="paragraph" w:customStyle="1" w:styleId="xl53">
    <w:name w:val="xl53"/>
    <w:basedOn w:val="Normal"/>
    <w:uiPriority w:val="99"/>
    <w:rsid w:val="00E80835"/>
    <w:pPr>
      <w:pBdr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rFonts w:eastAsia="Arial Unicode MS"/>
      <w:b/>
      <w:bCs/>
      <w:sz w:val="18"/>
      <w:szCs w:val="18"/>
      <w:lang w:eastAsia="ar-SA"/>
    </w:rPr>
  </w:style>
  <w:style w:type="paragraph" w:customStyle="1" w:styleId="xl54">
    <w:name w:val="xl54"/>
    <w:basedOn w:val="Normal"/>
    <w:uiPriority w:val="99"/>
    <w:rsid w:val="00E808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Arial Unicode MS"/>
      <w:b/>
      <w:bCs/>
      <w:sz w:val="18"/>
      <w:szCs w:val="18"/>
      <w:lang w:eastAsia="ar-SA"/>
    </w:rPr>
  </w:style>
  <w:style w:type="paragraph" w:customStyle="1" w:styleId="xl55">
    <w:name w:val="xl55"/>
    <w:basedOn w:val="Normal"/>
    <w:uiPriority w:val="99"/>
    <w:rsid w:val="00E8083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Arial Unicode MS"/>
      <w:b/>
      <w:bCs/>
      <w:sz w:val="18"/>
      <w:szCs w:val="18"/>
      <w:lang w:eastAsia="ar-SA"/>
    </w:rPr>
  </w:style>
  <w:style w:type="paragraph" w:customStyle="1" w:styleId="xl56">
    <w:name w:val="xl56"/>
    <w:basedOn w:val="Normal"/>
    <w:uiPriority w:val="99"/>
    <w:rsid w:val="00E8083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rFonts w:eastAsia="Arial Unicode MS"/>
      <w:b/>
      <w:bCs/>
      <w:sz w:val="18"/>
      <w:szCs w:val="18"/>
      <w:lang w:eastAsia="ar-SA"/>
    </w:rPr>
  </w:style>
  <w:style w:type="paragraph" w:customStyle="1" w:styleId="xl57">
    <w:name w:val="xl57"/>
    <w:basedOn w:val="Normal"/>
    <w:uiPriority w:val="99"/>
    <w:rsid w:val="00E80835"/>
    <w:pPr>
      <w:pBdr>
        <w:top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rFonts w:eastAsia="Arial Unicode MS"/>
      <w:b/>
      <w:bCs/>
      <w:sz w:val="18"/>
      <w:szCs w:val="18"/>
      <w:lang w:eastAsia="ar-SA"/>
    </w:rPr>
  </w:style>
  <w:style w:type="paragraph" w:customStyle="1" w:styleId="xl58">
    <w:name w:val="xl58"/>
    <w:basedOn w:val="Normal"/>
    <w:uiPriority w:val="99"/>
    <w:rsid w:val="00E8083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Arial Unicode MS"/>
      <w:b/>
      <w:bCs/>
      <w:sz w:val="18"/>
      <w:szCs w:val="18"/>
      <w:lang w:eastAsia="ar-SA"/>
    </w:rPr>
  </w:style>
  <w:style w:type="paragraph" w:customStyle="1" w:styleId="1f7">
    <w:name w:val="Схема документа1"/>
    <w:basedOn w:val="Normal"/>
    <w:uiPriority w:val="99"/>
    <w:rsid w:val="00E80835"/>
    <w:pPr>
      <w:widowControl w:val="0"/>
      <w:shd w:val="clear" w:color="auto" w:fill="000080"/>
      <w:autoSpaceDE w:val="0"/>
    </w:pPr>
    <w:rPr>
      <w:rFonts w:ascii="Tahoma" w:hAnsi="Tahoma"/>
      <w:sz w:val="20"/>
      <w:szCs w:val="20"/>
      <w:lang w:eastAsia="ar-SA"/>
    </w:rPr>
  </w:style>
  <w:style w:type="paragraph" w:customStyle="1" w:styleId="12pt">
    <w:name w:val="Стиль Основной + 12 pt"/>
    <w:basedOn w:val="Normal"/>
    <w:uiPriority w:val="99"/>
    <w:rsid w:val="00E80835"/>
    <w:pPr>
      <w:suppressAutoHyphens/>
      <w:ind w:firstLine="709"/>
      <w:jc w:val="both"/>
    </w:pPr>
    <w:rPr>
      <w:bCs/>
      <w:szCs w:val="26"/>
      <w:lang w:eastAsia="ar-SA"/>
    </w:rPr>
  </w:style>
  <w:style w:type="paragraph" w:customStyle="1" w:styleId="b">
    <w:name w:val="Обычнbй"/>
    <w:uiPriority w:val="99"/>
    <w:rsid w:val="00E80835"/>
    <w:pPr>
      <w:widowControl w:val="0"/>
      <w:suppressAutoHyphens/>
      <w:snapToGrid w:val="0"/>
    </w:pPr>
    <w:rPr>
      <w:rFonts w:ascii="Times New Roman" w:hAnsi="Times New Roman"/>
      <w:sz w:val="28"/>
      <w:szCs w:val="20"/>
      <w:lang w:eastAsia="ar-SA"/>
    </w:rPr>
  </w:style>
  <w:style w:type="paragraph" w:customStyle="1" w:styleId="Style12">
    <w:name w:val="Style12"/>
    <w:basedOn w:val="Normal"/>
    <w:uiPriority w:val="99"/>
    <w:rsid w:val="00E80835"/>
    <w:pPr>
      <w:spacing w:line="240" w:lineRule="exact"/>
    </w:pPr>
    <w:rPr>
      <w:lang w:eastAsia="ar-SA"/>
    </w:rPr>
  </w:style>
  <w:style w:type="character" w:customStyle="1" w:styleId="affa">
    <w:name w:val="Основной текст_"/>
    <w:link w:val="39"/>
    <w:uiPriority w:val="99"/>
    <w:locked/>
    <w:rsid w:val="00E80835"/>
    <w:rPr>
      <w:sz w:val="26"/>
      <w:shd w:val="clear" w:color="auto" w:fill="FFFFFF"/>
    </w:rPr>
  </w:style>
  <w:style w:type="paragraph" w:customStyle="1" w:styleId="39">
    <w:name w:val="Основной текст3"/>
    <w:basedOn w:val="Normal"/>
    <w:link w:val="affa"/>
    <w:uiPriority w:val="99"/>
    <w:rsid w:val="00E80835"/>
    <w:pPr>
      <w:widowControl w:val="0"/>
      <w:shd w:val="clear" w:color="auto" w:fill="FFFFFF"/>
      <w:spacing w:before="360" w:after="360" w:line="240" w:lineRule="atLeast"/>
      <w:ind w:hanging="2840"/>
      <w:jc w:val="center"/>
    </w:pPr>
    <w:rPr>
      <w:rFonts w:ascii="Tms Rmn" w:hAnsi="Tms Rmn"/>
      <w:sz w:val="26"/>
      <w:szCs w:val="20"/>
    </w:rPr>
  </w:style>
  <w:style w:type="paragraph" w:styleId="DocumentMap">
    <w:name w:val="Document Map"/>
    <w:basedOn w:val="Normal"/>
    <w:link w:val="DocumentMapChar"/>
    <w:uiPriority w:val="99"/>
    <w:semiHidden/>
    <w:locked/>
    <w:rsid w:val="003101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B0BB2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51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PP\WIN95\DOC_W\SHABLON\EMP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EMPTY.DOT</Template>
  <TotalTime>952</TotalTime>
  <Pages>27</Pages>
  <Words>5662</Words>
  <Characters>-32766</Characters>
  <Application>Microsoft Office Outlook</Application>
  <DocSecurity>0</DocSecurity>
  <Lines>0</Lines>
  <Paragraphs>0</Paragraphs>
  <ScaleCrop>false</ScaleCrop>
  <Company>ADMLR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Администрация Липецкой области</dc:title>
  <dc:subject/>
  <dc:creator>PC138</dc:creator>
  <cp:keywords/>
  <dc:description/>
  <cp:lastModifiedBy>Admin</cp:lastModifiedBy>
  <cp:revision>38</cp:revision>
  <cp:lastPrinted>2010-07-19T22:20:00Z</cp:lastPrinted>
  <dcterms:created xsi:type="dcterms:W3CDTF">2014-08-04T09:58:00Z</dcterms:created>
  <dcterms:modified xsi:type="dcterms:W3CDTF">2010-07-19T22:23:00Z</dcterms:modified>
</cp:coreProperties>
</file>