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09A" w:rsidRDefault="007F709A" w:rsidP="001443C5">
      <w:pPr>
        <w:contextualSpacing/>
        <w:jc w:val="center"/>
        <w:rPr>
          <w:b/>
        </w:rPr>
      </w:pPr>
    </w:p>
    <w:p w:rsidR="007F709A" w:rsidRDefault="007F709A" w:rsidP="001443C5">
      <w:pPr>
        <w:contextualSpacing/>
        <w:jc w:val="center"/>
        <w:rPr>
          <w:b/>
        </w:rPr>
      </w:pPr>
    </w:p>
    <w:p w:rsidR="007F709A" w:rsidRDefault="007F709A" w:rsidP="002E47C6">
      <w:pPr>
        <w:jc w:val="center"/>
        <w:outlineLvl w:val="0"/>
        <w:rPr>
          <w:b/>
          <w:bCs/>
        </w:rPr>
      </w:pPr>
      <w:r>
        <w:rPr>
          <w:b/>
          <w:bCs/>
        </w:rPr>
        <w:t xml:space="preserve">СОВЕТ НАРОДНЫХ ДЕПУТАТОВ </w:t>
      </w:r>
    </w:p>
    <w:p w:rsidR="007F709A" w:rsidRDefault="007F709A" w:rsidP="002E47C6">
      <w:pPr>
        <w:jc w:val="center"/>
        <w:outlineLvl w:val="0"/>
        <w:rPr>
          <w:b/>
          <w:bCs/>
        </w:rPr>
      </w:pPr>
      <w:r>
        <w:rPr>
          <w:b/>
          <w:bCs/>
        </w:rPr>
        <w:t>ТРОИЦКОГО СЕЛЬСКОГО ПОСЕЛЕНИЯ</w:t>
      </w:r>
    </w:p>
    <w:p w:rsidR="007F709A" w:rsidRDefault="007F709A" w:rsidP="002E47C6">
      <w:pPr>
        <w:jc w:val="center"/>
        <w:outlineLvl w:val="0"/>
        <w:rPr>
          <w:b/>
          <w:bCs/>
        </w:rPr>
      </w:pPr>
      <w:r>
        <w:rPr>
          <w:b/>
          <w:bCs/>
        </w:rPr>
        <w:t xml:space="preserve"> НОВОХОПЕРСКОГО МУНИЦИПАЛЬНОГО РАЙОНА </w:t>
      </w:r>
    </w:p>
    <w:p w:rsidR="007F709A" w:rsidRDefault="007F709A" w:rsidP="002E47C6">
      <w:pPr>
        <w:jc w:val="center"/>
        <w:outlineLvl w:val="0"/>
        <w:rPr>
          <w:b/>
          <w:bCs/>
        </w:rPr>
      </w:pPr>
      <w:r>
        <w:rPr>
          <w:b/>
          <w:bCs/>
        </w:rPr>
        <w:t>ВОРОНЕЖСКОЙ ОБЛАСТИ</w:t>
      </w:r>
    </w:p>
    <w:p w:rsidR="007F709A" w:rsidRDefault="007F709A" w:rsidP="00F743B8">
      <w:pPr>
        <w:jc w:val="center"/>
        <w:rPr>
          <w:b/>
          <w:bCs/>
        </w:rPr>
      </w:pPr>
    </w:p>
    <w:p w:rsidR="007F709A" w:rsidRDefault="007F709A" w:rsidP="002E47C6">
      <w:pPr>
        <w:jc w:val="center"/>
        <w:outlineLvl w:val="0"/>
        <w:rPr>
          <w:b/>
          <w:bCs/>
        </w:rPr>
      </w:pPr>
      <w:r>
        <w:rPr>
          <w:b/>
          <w:bCs/>
        </w:rPr>
        <w:t>РЕШЕНИЕ</w:t>
      </w:r>
    </w:p>
    <w:p w:rsidR="007F709A" w:rsidRDefault="007F709A" w:rsidP="00F743B8">
      <w:pPr>
        <w:jc w:val="center"/>
        <w:rPr>
          <w:b/>
          <w:bCs/>
        </w:rPr>
      </w:pPr>
    </w:p>
    <w:p w:rsidR="007F709A" w:rsidRPr="0010584C" w:rsidRDefault="007F709A" w:rsidP="00F743B8">
      <w:pPr>
        <w:jc w:val="both"/>
        <w:rPr>
          <w:bCs/>
        </w:rPr>
      </w:pPr>
      <w:r w:rsidRPr="0010584C">
        <w:rPr>
          <w:bCs/>
          <w:u w:val="single"/>
        </w:rPr>
        <w:t>«</w:t>
      </w:r>
      <w:r>
        <w:rPr>
          <w:bCs/>
          <w:u w:val="single"/>
        </w:rPr>
        <w:t xml:space="preserve">02» апреля </w:t>
      </w:r>
      <w:r w:rsidRPr="0010584C">
        <w:rPr>
          <w:bCs/>
          <w:u w:val="single"/>
        </w:rPr>
        <w:t xml:space="preserve"> 2018г.</w:t>
      </w:r>
      <w:r>
        <w:rPr>
          <w:bCs/>
        </w:rPr>
        <w:t xml:space="preserve">                                         № </w:t>
      </w:r>
      <w:bookmarkStart w:id="0" w:name="_GoBack"/>
      <w:bookmarkEnd w:id="0"/>
      <w:r>
        <w:rPr>
          <w:bCs/>
        </w:rPr>
        <w:t>45/2</w:t>
      </w:r>
    </w:p>
    <w:p w:rsidR="007F709A" w:rsidRPr="0010584C" w:rsidRDefault="007F709A" w:rsidP="00F743B8">
      <w:pPr>
        <w:jc w:val="both"/>
        <w:rPr>
          <w:bCs/>
        </w:rPr>
      </w:pPr>
      <w:r w:rsidRPr="0010584C">
        <w:rPr>
          <w:bCs/>
        </w:rPr>
        <w:t xml:space="preserve">с. </w:t>
      </w:r>
      <w:r>
        <w:rPr>
          <w:bCs/>
        </w:rPr>
        <w:t>Троицкое</w:t>
      </w:r>
    </w:p>
    <w:p w:rsidR="007F709A" w:rsidRDefault="007F709A" w:rsidP="00F743B8">
      <w:pPr>
        <w:jc w:val="both"/>
        <w:rPr>
          <w:b/>
          <w:bCs/>
        </w:rPr>
      </w:pPr>
    </w:p>
    <w:p w:rsidR="007F709A" w:rsidRDefault="007F709A" w:rsidP="00F743B8">
      <w:pPr>
        <w:jc w:val="both"/>
        <w:rPr>
          <w:b/>
          <w:bCs/>
        </w:rPr>
      </w:pPr>
      <w:r w:rsidRPr="005D05DE">
        <w:rPr>
          <w:b/>
          <w:bCs/>
        </w:rPr>
        <w:t>«О</w:t>
      </w:r>
      <w:r>
        <w:rPr>
          <w:b/>
          <w:bCs/>
        </w:rPr>
        <w:t xml:space="preserve">б отмене </w:t>
      </w:r>
      <w:r w:rsidRPr="005D05DE">
        <w:rPr>
          <w:b/>
          <w:bCs/>
        </w:rPr>
        <w:t>решения</w:t>
      </w:r>
      <w:r>
        <w:rPr>
          <w:b/>
          <w:bCs/>
        </w:rPr>
        <w:t xml:space="preserve"> </w:t>
      </w:r>
      <w:r w:rsidRPr="005D05DE">
        <w:rPr>
          <w:b/>
          <w:bCs/>
        </w:rPr>
        <w:t xml:space="preserve">Совета народных </w:t>
      </w:r>
    </w:p>
    <w:p w:rsidR="007F709A" w:rsidRDefault="007F709A" w:rsidP="00F743B8">
      <w:pPr>
        <w:jc w:val="both"/>
        <w:rPr>
          <w:b/>
          <w:bCs/>
        </w:rPr>
      </w:pPr>
      <w:r w:rsidRPr="005D05DE">
        <w:rPr>
          <w:b/>
          <w:bCs/>
        </w:rPr>
        <w:t xml:space="preserve">депутатов </w:t>
      </w:r>
      <w:r>
        <w:rPr>
          <w:b/>
          <w:bCs/>
        </w:rPr>
        <w:t xml:space="preserve">Троицкого </w:t>
      </w:r>
      <w:r w:rsidRPr="005D05DE">
        <w:rPr>
          <w:b/>
          <w:bCs/>
        </w:rPr>
        <w:t>сельского поселения</w:t>
      </w:r>
    </w:p>
    <w:p w:rsidR="007F709A" w:rsidRDefault="007F709A" w:rsidP="00F743B8">
      <w:pPr>
        <w:jc w:val="both"/>
        <w:rPr>
          <w:b/>
          <w:bCs/>
        </w:rPr>
      </w:pPr>
      <w:r w:rsidRPr="005D05DE">
        <w:rPr>
          <w:b/>
          <w:bCs/>
        </w:rPr>
        <w:t xml:space="preserve">от </w:t>
      </w:r>
      <w:r>
        <w:rPr>
          <w:b/>
          <w:bCs/>
        </w:rPr>
        <w:t>29.09.2017г</w:t>
      </w:r>
      <w:r w:rsidRPr="005D05DE">
        <w:rPr>
          <w:b/>
          <w:bCs/>
        </w:rPr>
        <w:t xml:space="preserve">. № </w:t>
      </w:r>
      <w:r>
        <w:rPr>
          <w:b/>
          <w:bCs/>
        </w:rPr>
        <w:t xml:space="preserve">32/3 </w:t>
      </w:r>
      <w:r w:rsidRPr="005D05DE">
        <w:rPr>
          <w:b/>
          <w:bCs/>
        </w:rPr>
        <w:t>«О</w:t>
      </w:r>
      <w:r>
        <w:rPr>
          <w:b/>
          <w:bCs/>
        </w:rPr>
        <w:t xml:space="preserve"> принятии  программы </w:t>
      </w:r>
    </w:p>
    <w:p w:rsidR="007F709A" w:rsidRDefault="007F709A" w:rsidP="00F743B8">
      <w:pPr>
        <w:jc w:val="both"/>
        <w:rPr>
          <w:b/>
          <w:bCs/>
        </w:rPr>
      </w:pPr>
      <w:r>
        <w:rPr>
          <w:b/>
          <w:bCs/>
        </w:rPr>
        <w:t>комплексного развития транспортной</w:t>
      </w:r>
    </w:p>
    <w:p w:rsidR="007F709A" w:rsidRDefault="007F709A" w:rsidP="00F743B8">
      <w:pPr>
        <w:jc w:val="both"/>
        <w:rPr>
          <w:b/>
          <w:bCs/>
        </w:rPr>
      </w:pPr>
      <w:r>
        <w:rPr>
          <w:b/>
          <w:bCs/>
        </w:rPr>
        <w:t>инфраструктуры Троицкого сельского</w:t>
      </w:r>
    </w:p>
    <w:p w:rsidR="007F709A" w:rsidRDefault="007F709A" w:rsidP="00F743B8">
      <w:pPr>
        <w:jc w:val="both"/>
        <w:rPr>
          <w:b/>
          <w:bCs/>
        </w:rPr>
      </w:pPr>
      <w:r>
        <w:rPr>
          <w:b/>
          <w:bCs/>
        </w:rPr>
        <w:t>поселения Новохоперского муниципального</w:t>
      </w:r>
    </w:p>
    <w:p w:rsidR="007F709A" w:rsidRDefault="007F709A" w:rsidP="00F743B8">
      <w:pPr>
        <w:jc w:val="both"/>
        <w:rPr>
          <w:b/>
          <w:bCs/>
        </w:rPr>
      </w:pPr>
      <w:r>
        <w:rPr>
          <w:b/>
          <w:bCs/>
        </w:rPr>
        <w:t>района Воронежской области  на 2017-2027 годы.</w:t>
      </w:r>
    </w:p>
    <w:p w:rsidR="007F709A" w:rsidRPr="005D05DE" w:rsidRDefault="007F709A" w:rsidP="00F743B8">
      <w:pPr>
        <w:spacing w:line="360" w:lineRule="auto"/>
        <w:jc w:val="both"/>
        <w:rPr>
          <w:bCs/>
        </w:rPr>
      </w:pPr>
    </w:p>
    <w:p w:rsidR="007F709A" w:rsidRDefault="007F709A" w:rsidP="00F743B8">
      <w:pPr>
        <w:spacing w:line="360" w:lineRule="auto"/>
        <w:jc w:val="both"/>
        <w:rPr>
          <w:bCs/>
        </w:rPr>
      </w:pPr>
      <w:r w:rsidRPr="005D05DE">
        <w:rPr>
          <w:bCs/>
        </w:rPr>
        <w:t xml:space="preserve">       Рассмотрев Экспертное заключение Правового управления Правительства Воронежской области от 05.12.2017г. № 19-6</w:t>
      </w:r>
      <w:r>
        <w:rPr>
          <w:bCs/>
        </w:rPr>
        <w:t>2</w:t>
      </w:r>
      <w:r w:rsidRPr="005D05DE">
        <w:rPr>
          <w:bCs/>
        </w:rPr>
        <w:t>/17013</w:t>
      </w:r>
      <w:r>
        <w:rPr>
          <w:bCs/>
        </w:rPr>
        <w:t>357</w:t>
      </w:r>
      <w:r w:rsidRPr="005D05DE">
        <w:rPr>
          <w:bCs/>
        </w:rPr>
        <w:t xml:space="preserve">П на решение Совета народных депутатов </w:t>
      </w:r>
      <w:r>
        <w:rPr>
          <w:bCs/>
        </w:rPr>
        <w:t>Троицкого</w:t>
      </w:r>
      <w:r w:rsidRPr="005D05DE">
        <w:rPr>
          <w:bCs/>
        </w:rPr>
        <w:t xml:space="preserve"> сельского поселения от </w:t>
      </w:r>
      <w:r>
        <w:rPr>
          <w:bCs/>
        </w:rPr>
        <w:t>29.09.2017г.</w:t>
      </w:r>
      <w:r w:rsidRPr="005D05DE">
        <w:rPr>
          <w:bCs/>
        </w:rPr>
        <w:t xml:space="preserve"> № </w:t>
      </w:r>
      <w:r>
        <w:rPr>
          <w:bCs/>
        </w:rPr>
        <w:t>32/3</w:t>
      </w:r>
      <w:r w:rsidRPr="005D05DE">
        <w:rPr>
          <w:bCs/>
        </w:rPr>
        <w:t xml:space="preserve"> </w:t>
      </w:r>
      <w:r w:rsidRPr="00F743B8">
        <w:rPr>
          <w:bCs/>
        </w:rPr>
        <w:t>«О</w:t>
      </w:r>
      <w:r>
        <w:rPr>
          <w:bCs/>
        </w:rPr>
        <w:t xml:space="preserve"> принятии</w:t>
      </w:r>
      <w:r w:rsidRPr="00F743B8">
        <w:rPr>
          <w:bCs/>
        </w:rPr>
        <w:t xml:space="preserve"> программы комплексного развития транспортной инфраструктуры </w:t>
      </w:r>
      <w:r>
        <w:rPr>
          <w:bCs/>
        </w:rPr>
        <w:t>Троицкого</w:t>
      </w:r>
      <w:r w:rsidRPr="00F743B8">
        <w:rPr>
          <w:bCs/>
        </w:rPr>
        <w:t xml:space="preserve"> сельского</w:t>
      </w:r>
      <w:r>
        <w:rPr>
          <w:bCs/>
        </w:rPr>
        <w:t xml:space="preserve"> </w:t>
      </w:r>
      <w:r w:rsidRPr="00F743B8">
        <w:rPr>
          <w:bCs/>
        </w:rPr>
        <w:t>поселения Новохоперского муниципального района Воронежской области</w:t>
      </w:r>
      <w:r>
        <w:rPr>
          <w:bCs/>
        </w:rPr>
        <w:t xml:space="preserve"> на 2017-2027</w:t>
      </w:r>
      <w:r w:rsidRPr="00F743B8">
        <w:rPr>
          <w:bCs/>
        </w:rPr>
        <w:t xml:space="preserve"> года», в</w:t>
      </w:r>
      <w:r>
        <w:rPr>
          <w:bCs/>
        </w:rPr>
        <w:t xml:space="preserve"> соответствии с Федеральным законом от 06.10.2003г. № 131-ФЗ «Об общих принципах организации местного самоуправления в Российской Федерации», Совет народных депутатов Троицкого сельского поселения </w:t>
      </w:r>
    </w:p>
    <w:p w:rsidR="007F709A" w:rsidRDefault="007F709A" w:rsidP="002E47C6">
      <w:pPr>
        <w:jc w:val="center"/>
        <w:outlineLvl w:val="0"/>
        <w:rPr>
          <w:b/>
          <w:bCs/>
        </w:rPr>
      </w:pPr>
      <w:r w:rsidRPr="005D05DE">
        <w:rPr>
          <w:b/>
          <w:bCs/>
        </w:rPr>
        <w:t>РЕШИЛ:</w:t>
      </w:r>
    </w:p>
    <w:p w:rsidR="007F709A" w:rsidRDefault="007F709A" w:rsidP="00F743B8">
      <w:pPr>
        <w:jc w:val="both"/>
        <w:rPr>
          <w:b/>
          <w:bCs/>
        </w:rPr>
      </w:pPr>
    </w:p>
    <w:p w:rsidR="007F709A" w:rsidRDefault="007F709A" w:rsidP="00F743B8">
      <w:pPr>
        <w:spacing w:line="360" w:lineRule="auto"/>
        <w:jc w:val="both"/>
        <w:rPr>
          <w:bCs/>
        </w:rPr>
      </w:pPr>
      <w:r>
        <w:rPr>
          <w:bCs/>
        </w:rPr>
        <w:t xml:space="preserve">      1. Р</w:t>
      </w:r>
      <w:r w:rsidRPr="005D05DE">
        <w:rPr>
          <w:bCs/>
        </w:rPr>
        <w:t xml:space="preserve">ешение Совета народных депутатов </w:t>
      </w:r>
      <w:r>
        <w:rPr>
          <w:bCs/>
        </w:rPr>
        <w:t>Троицкого</w:t>
      </w:r>
      <w:r w:rsidRPr="005D05DE">
        <w:rPr>
          <w:bCs/>
        </w:rPr>
        <w:t xml:space="preserve"> сельского поселения от </w:t>
      </w:r>
      <w:r>
        <w:rPr>
          <w:bCs/>
        </w:rPr>
        <w:t>29.09.2017г.</w:t>
      </w:r>
      <w:r w:rsidRPr="005D05DE">
        <w:rPr>
          <w:bCs/>
        </w:rPr>
        <w:t xml:space="preserve"> </w:t>
      </w:r>
      <w:r>
        <w:rPr>
          <w:bCs/>
        </w:rPr>
        <w:t xml:space="preserve">                                              </w:t>
      </w:r>
      <w:r w:rsidRPr="005D05DE">
        <w:rPr>
          <w:bCs/>
        </w:rPr>
        <w:t xml:space="preserve">№ </w:t>
      </w:r>
      <w:r>
        <w:rPr>
          <w:bCs/>
        </w:rPr>
        <w:t>32/3</w:t>
      </w:r>
      <w:r w:rsidRPr="005D05DE">
        <w:rPr>
          <w:bCs/>
        </w:rPr>
        <w:t xml:space="preserve"> </w:t>
      </w:r>
      <w:r w:rsidRPr="00F743B8">
        <w:rPr>
          <w:bCs/>
        </w:rPr>
        <w:t>«О</w:t>
      </w:r>
      <w:r>
        <w:rPr>
          <w:bCs/>
        </w:rPr>
        <w:t xml:space="preserve"> принятии</w:t>
      </w:r>
      <w:r w:rsidRPr="00F743B8">
        <w:rPr>
          <w:bCs/>
        </w:rPr>
        <w:t xml:space="preserve"> программы комплексного развития транспортной инфраструктуры </w:t>
      </w:r>
      <w:r>
        <w:rPr>
          <w:bCs/>
        </w:rPr>
        <w:t>Троицкого</w:t>
      </w:r>
      <w:r w:rsidRPr="00F743B8">
        <w:rPr>
          <w:bCs/>
        </w:rPr>
        <w:t xml:space="preserve"> сельского</w:t>
      </w:r>
      <w:r>
        <w:rPr>
          <w:bCs/>
        </w:rPr>
        <w:t xml:space="preserve"> </w:t>
      </w:r>
      <w:r w:rsidRPr="00F743B8">
        <w:rPr>
          <w:bCs/>
        </w:rPr>
        <w:t xml:space="preserve">поселения Новохоперского муниципального района Воронежской области </w:t>
      </w:r>
      <w:r>
        <w:rPr>
          <w:bCs/>
        </w:rPr>
        <w:t>на 2017-</w:t>
      </w:r>
      <w:r w:rsidRPr="00F743B8">
        <w:rPr>
          <w:bCs/>
        </w:rPr>
        <w:t xml:space="preserve"> 20</w:t>
      </w:r>
      <w:r>
        <w:rPr>
          <w:bCs/>
        </w:rPr>
        <w:t>27</w:t>
      </w:r>
      <w:r w:rsidRPr="00F743B8">
        <w:rPr>
          <w:bCs/>
        </w:rPr>
        <w:t xml:space="preserve"> год</w:t>
      </w:r>
      <w:r>
        <w:rPr>
          <w:bCs/>
        </w:rPr>
        <w:t xml:space="preserve">ы </w:t>
      </w:r>
      <w:r w:rsidRPr="008B090D">
        <w:rPr>
          <w:bCs/>
        </w:rPr>
        <w:t>»</w:t>
      </w:r>
      <w:r>
        <w:rPr>
          <w:bCs/>
        </w:rPr>
        <w:t xml:space="preserve"> - отменить.</w:t>
      </w:r>
    </w:p>
    <w:p w:rsidR="007F709A" w:rsidRDefault="007F709A" w:rsidP="00F743B8">
      <w:pPr>
        <w:spacing w:line="360" w:lineRule="auto"/>
        <w:jc w:val="both"/>
        <w:rPr>
          <w:bCs/>
        </w:rPr>
      </w:pPr>
      <w:r>
        <w:rPr>
          <w:bCs/>
        </w:rPr>
        <w:t xml:space="preserve">     2. Настоящее решение подлежит обнародованию.</w:t>
      </w:r>
    </w:p>
    <w:p w:rsidR="007F709A" w:rsidRDefault="007F709A" w:rsidP="00F743B8">
      <w:pPr>
        <w:spacing w:line="360" w:lineRule="auto"/>
        <w:jc w:val="both"/>
        <w:rPr>
          <w:bCs/>
        </w:rPr>
      </w:pPr>
    </w:p>
    <w:p w:rsidR="007F709A" w:rsidRDefault="007F709A" w:rsidP="00F743B8">
      <w:pPr>
        <w:jc w:val="both"/>
        <w:rPr>
          <w:bCs/>
        </w:rPr>
      </w:pPr>
    </w:p>
    <w:p w:rsidR="007F709A" w:rsidRDefault="007F709A" w:rsidP="002E47C6">
      <w:pPr>
        <w:jc w:val="both"/>
        <w:outlineLvl w:val="0"/>
        <w:rPr>
          <w:bCs/>
        </w:rPr>
      </w:pPr>
      <w:r>
        <w:rPr>
          <w:bCs/>
        </w:rPr>
        <w:t xml:space="preserve"> Глава Троицкого</w:t>
      </w:r>
    </w:p>
    <w:p w:rsidR="007F709A" w:rsidRPr="005D05DE" w:rsidRDefault="007F709A" w:rsidP="00F743B8">
      <w:pPr>
        <w:jc w:val="both"/>
        <w:rPr>
          <w:bCs/>
        </w:rPr>
      </w:pPr>
      <w:r>
        <w:rPr>
          <w:bCs/>
        </w:rPr>
        <w:t xml:space="preserve"> сельского поселения                                                                                              В.В.Лабыкина </w:t>
      </w:r>
    </w:p>
    <w:p w:rsidR="007F709A" w:rsidRPr="005D05DE" w:rsidRDefault="007F709A" w:rsidP="00F743B8">
      <w:pPr>
        <w:jc w:val="both"/>
        <w:rPr>
          <w:b/>
          <w:bCs/>
        </w:rPr>
      </w:pPr>
    </w:p>
    <w:p w:rsidR="007F709A" w:rsidRDefault="007F709A" w:rsidP="00F743B8">
      <w:pPr>
        <w:jc w:val="center"/>
        <w:rPr>
          <w:b/>
          <w:bCs/>
        </w:rPr>
      </w:pPr>
    </w:p>
    <w:p w:rsidR="007F709A" w:rsidRDefault="007F709A" w:rsidP="00F743B8">
      <w:pPr>
        <w:jc w:val="center"/>
        <w:rPr>
          <w:b/>
          <w:bCs/>
        </w:rPr>
      </w:pPr>
    </w:p>
    <w:p w:rsidR="007F709A" w:rsidRDefault="007F709A" w:rsidP="00F743B8">
      <w:pPr>
        <w:jc w:val="center"/>
        <w:rPr>
          <w:b/>
          <w:bCs/>
        </w:rPr>
      </w:pPr>
    </w:p>
    <w:p w:rsidR="007F709A" w:rsidRDefault="007F709A" w:rsidP="00F743B8">
      <w:pPr>
        <w:jc w:val="center"/>
        <w:rPr>
          <w:b/>
          <w:bCs/>
        </w:rPr>
      </w:pPr>
    </w:p>
    <w:p w:rsidR="007F709A" w:rsidRDefault="007F709A" w:rsidP="001443C5">
      <w:pPr>
        <w:contextualSpacing/>
        <w:jc w:val="center"/>
        <w:rPr>
          <w:b/>
        </w:rPr>
      </w:pPr>
    </w:p>
    <w:p w:rsidR="007F709A" w:rsidRDefault="007F709A" w:rsidP="001443C5">
      <w:pPr>
        <w:contextualSpacing/>
        <w:jc w:val="center"/>
        <w:rPr>
          <w:b/>
        </w:rPr>
      </w:pPr>
    </w:p>
    <w:p w:rsidR="007F709A" w:rsidRDefault="007F709A" w:rsidP="001443C5">
      <w:pPr>
        <w:contextualSpacing/>
        <w:jc w:val="center"/>
        <w:rPr>
          <w:b/>
        </w:rPr>
      </w:pPr>
    </w:p>
    <w:p w:rsidR="007F709A" w:rsidRDefault="007F709A" w:rsidP="001443C5">
      <w:pPr>
        <w:contextualSpacing/>
        <w:jc w:val="center"/>
        <w:rPr>
          <w:b/>
        </w:rPr>
      </w:pPr>
    </w:p>
    <w:p w:rsidR="007F709A" w:rsidRDefault="007F709A" w:rsidP="001443C5">
      <w:pPr>
        <w:contextualSpacing/>
        <w:jc w:val="center"/>
        <w:rPr>
          <w:b/>
        </w:rPr>
      </w:pPr>
    </w:p>
    <w:p w:rsidR="007F709A" w:rsidRDefault="007F709A" w:rsidP="001443C5">
      <w:pPr>
        <w:contextualSpacing/>
        <w:jc w:val="center"/>
        <w:rPr>
          <w:b/>
        </w:rPr>
      </w:pPr>
    </w:p>
    <w:p w:rsidR="007F709A" w:rsidRDefault="007F709A" w:rsidP="001443C5">
      <w:pPr>
        <w:contextualSpacing/>
        <w:jc w:val="center"/>
        <w:rPr>
          <w:b/>
        </w:rPr>
      </w:pPr>
    </w:p>
    <w:p w:rsidR="007F709A" w:rsidRDefault="007F709A" w:rsidP="001443C5">
      <w:pPr>
        <w:contextualSpacing/>
        <w:jc w:val="center"/>
        <w:rPr>
          <w:b/>
        </w:rPr>
      </w:pPr>
    </w:p>
    <w:p w:rsidR="007F709A" w:rsidRDefault="007F709A" w:rsidP="001443C5">
      <w:pPr>
        <w:contextualSpacing/>
        <w:jc w:val="center"/>
        <w:rPr>
          <w:b/>
        </w:rPr>
      </w:pPr>
    </w:p>
    <w:p w:rsidR="007F709A" w:rsidRDefault="007F709A" w:rsidP="001443C5">
      <w:pPr>
        <w:contextualSpacing/>
        <w:jc w:val="center"/>
        <w:rPr>
          <w:b/>
        </w:rPr>
      </w:pPr>
    </w:p>
    <w:p w:rsidR="007F709A" w:rsidRDefault="007F709A" w:rsidP="001443C5">
      <w:pPr>
        <w:contextualSpacing/>
        <w:jc w:val="center"/>
        <w:rPr>
          <w:b/>
        </w:rPr>
      </w:pPr>
    </w:p>
    <w:p w:rsidR="007F709A" w:rsidRDefault="007F709A" w:rsidP="001443C5">
      <w:pPr>
        <w:contextualSpacing/>
        <w:jc w:val="center"/>
        <w:rPr>
          <w:b/>
        </w:rPr>
      </w:pPr>
    </w:p>
    <w:p w:rsidR="007F709A" w:rsidRDefault="007F709A" w:rsidP="001443C5">
      <w:pPr>
        <w:contextualSpacing/>
        <w:jc w:val="center"/>
        <w:rPr>
          <w:b/>
        </w:rPr>
      </w:pPr>
    </w:p>
    <w:p w:rsidR="007F709A" w:rsidRDefault="007F709A" w:rsidP="001443C5">
      <w:pPr>
        <w:contextualSpacing/>
        <w:jc w:val="center"/>
        <w:rPr>
          <w:b/>
        </w:rPr>
      </w:pPr>
    </w:p>
    <w:p w:rsidR="007F709A" w:rsidRDefault="007F709A" w:rsidP="001443C5">
      <w:pPr>
        <w:contextualSpacing/>
        <w:jc w:val="center"/>
        <w:rPr>
          <w:b/>
        </w:rPr>
      </w:pPr>
    </w:p>
    <w:p w:rsidR="007F709A" w:rsidRDefault="007F709A" w:rsidP="001443C5">
      <w:pPr>
        <w:contextualSpacing/>
        <w:jc w:val="center"/>
        <w:rPr>
          <w:b/>
        </w:rPr>
      </w:pPr>
    </w:p>
    <w:p w:rsidR="007F709A" w:rsidRDefault="007F709A" w:rsidP="001443C5">
      <w:pPr>
        <w:contextualSpacing/>
        <w:jc w:val="center"/>
        <w:rPr>
          <w:b/>
        </w:rPr>
      </w:pPr>
    </w:p>
    <w:p w:rsidR="007F709A" w:rsidRDefault="007F709A" w:rsidP="001443C5">
      <w:pPr>
        <w:contextualSpacing/>
        <w:jc w:val="center"/>
        <w:rPr>
          <w:b/>
        </w:rPr>
      </w:pPr>
    </w:p>
    <w:p w:rsidR="007F709A" w:rsidRDefault="007F709A" w:rsidP="001443C5">
      <w:pPr>
        <w:contextualSpacing/>
        <w:jc w:val="center"/>
        <w:rPr>
          <w:b/>
        </w:rPr>
      </w:pPr>
    </w:p>
    <w:p w:rsidR="007F709A" w:rsidRDefault="007F709A" w:rsidP="001443C5">
      <w:pPr>
        <w:contextualSpacing/>
        <w:jc w:val="center"/>
        <w:rPr>
          <w:b/>
        </w:rPr>
      </w:pPr>
    </w:p>
    <w:p w:rsidR="007F709A" w:rsidRDefault="007F709A" w:rsidP="001443C5">
      <w:pPr>
        <w:contextualSpacing/>
        <w:jc w:val="center"/>
        <w:rPr>
          <w:b/>
        </w:rPr>
      </w:pPr>
    </w:p>
    <w:p w:rsidR="007F709A" w:rsidRDefault="007F709A" w:rsidP="001443C5">
      <w:pPr>
        <w:contextualSpacing/>
        <w:jc w:val="center"/>
        <w:rPr>
          <w:b/>
        </w:rPr>
      </w:pPr>
    </w:p>
    <w:p w:rsidR="007F709A" w:rsidRDefault="007F709A" w:rsidP="001443C5">
      <w:pPr>
        <w:contextualSpacing/>
        <w:jc w:val="center"/>
        <w:rPr>
          <w:b/>
        </w:rPr>
      </w:pPr>
    </w:p>
    <w:p w:rsidR="007F709A" w:rsidRDefault="007F709A" w:rsidP="001443C5">
      <w:pPr>
        <w:contextualSpacing/>
        <w:jc w:val="center"/>
        <w:rPr>
          <w:b/>
        </w:rPr>
      </w:pPr>
    </w:p>
    <w:p w:rsidR="007F709A" w:rsidRDefault="007F709A" w:rsidP="001443C5">
      <w:pPr>
        <w:contextualSpacing/>
        <w:jc w:val="center"/>
        <w:rPr>
          <w:b/>
        </w:rPr>
      </w:pPr>
    </w:p>
    <w:p w:rsidR="007F709A" w:rsidRDefault="007F709A" w:rsidP="001443C5">
      <w:pPr>
        <w:contextualSpacing/>
        <w:jc w:val="center"/>
        <w:rPr>
          <w:b/>
        </w:rPr>
      </w:pPr>
    </w:p>
    <w:p w:rsidR="007F709A" w:rsidRDefault="007F709A" w:rsidP="001443C5">
      <w:pPr>
        <w:contextualSpacing/>
        <w:jc w:val="center"/>
        <w:rPr>
          <w:b/>
        </w:rPr>
      </w:pPr>
    </w:p>
    <w:p w:rsidR="007F709A" w:rsidRDefault="007F709A" w:rsidP="001443C5">
      <w:pPr>
        <w:contextualSpacing/>
        <w:jc w:val="center"/>
        <w:rPr>
          <w:b/>
        </w:rPr>
      </w:pPr>
    </w:p>
    <w:p w:rsidR="007F709A" w:rsidRDefault="007F709A" w:rsidP="001443C5">
      <w:pPr>
        <w:contextualSpacing/>
        <w:jc w:val="center"/>
        <w:rPr>
          <w:b/>
        </w:rPr>
      </w:pPr>
    </w:p>
    <w:p w:rsidR="007F709A" w:rsidRDefault="007F709A" w:rsidP="001443C5">
      <w:pPr>
        <w:contextualSpacing/>
        <w:jc w:val="center"/>
        <w:rPr>
          <w:b/>
        </w:rPr>
      </w:pPr>
    </w:p>
    <w:p w:rsidR="007F709A" w:rsidRDefault="007F709A" w:rsidP="001443C5">
      <w:pPr>
        <w:contextualSpacing/>
        <w:jc w:val="center"/>
        <w:rPr>
          <w:b/>
        </w:rPr>
      </w:pPr>
    </w:p>
    <w:p w:rsidR="007F709A" w:rsidRDefault="007F709A" w:rsidP="001443C5">
      <w:pPr>
        <w:contextualSpacing/>
        <w:jc w:val="center"/>
        <w:rPr>
          <w:b/>
        </w:rPr>
      </w:pPr>
    </w:p>
    <w:p w:rsidR="007F709A" w:rsidRDefault="007F709A" w:rsidP="001443C5">
      <w:pPr>
        <w:contextualSpacing/>
        <w:jc w:val="center"/>
        <w:rPr>
          <w:b/>
        </w:rPr>
      </w:pPr>
    </w:p>
    <w:p w:rsidR="007F709A" w:rsidRDefault="007F709A" w:rsidP="001443C5">
      <w:pPr>
        <w:contextualSpacing/>
        <w:jc w:val="center"/>
        <w:rPr>
          <w:b/>
        </w:rPr>
      </w:pPr>
    </w:p>
    <w:p w:rsidR="007F709A" w:rsidRDefault="007F709A" w:rsidP="001443C5">
      <w:pPr>
        <w:contextualSpacing/>
        <w:jc w:val="center"/>
        <w:rPr>
          <w:b/>
        </w:rPr>
      </w:pPr>
    </w:p>
    <w:p w:rsidR="007F709A" w:rsidRDefault="007F709A" w:rsidP="001443C5">
      <w:pPr>
        <w:contextualSpacing/>
        <w:jc w:val="center"/>
        <w:rPr>
          <w:b/>
        </w:rPr>
      </w:pPr>
    </w:p>
    <w:p w:rsidR="007F709A" w:rsidRDefault="007F709A" w:rsidP="001443C5">
      <w:pPr>
        <w:contextualSpacing/>
        <w:jc w:val="center"/>
        <w:rPr>
          <w:b/>
        </w:rPr>
      </w:pPr>
    </w:p>
    <w:p w:rsidR="007F709A" w:rsidRDefault="007F709A" w:rsidP="001443C5">
      <w:pPr>
        <w:contextualSpacing/>
        <w:jc w:val="center"/>
        <w:rPr>
          <w:b/>
        </w:rPr>
      </w:pPr>
    </w:p>
    <w:p w:rsidR="007F709A" w:rsidRDefault="007F709A" w:rsidP="001443C5">
      <w:pPr>
        <w:contextualSpacing/>
        <w:jc w:val="center"/>
        <w:rPr>
          <w:b/>
        </w:rPr>
      </w:pPr>
    </w:p>
    <w:p w:rsidR="007F709A" w:rsidRDefault="007F709A" w:rsidP="001443C5">
      <w:pPr>
        <w:contextualSpacing/>
        <w:jc w:val="center"/>
        <w:rPr>
          <w:b/>
        </w:rPr>
      </w:pPr>
    </w:p>
    <w:sectPr w:rsidR="007F709A" w:rsidSect="009E77E6">
      <w:headerReference w:type="even" r:id="rId7"/>
      <w:headerReference w:type="default" r:id="rId8"/>
      <w:pgSz w:w="11906" w:h="16838"/>
      <w:pgMar w:top="28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09A" w:rsidRDefault="007F709A">
      <w:r>
        <w:separator/>
      </w:r>
    </w:p>
  </w:endnote>
  <w:endnote w:type="continuationSeparator" w:id="0">
    <w:p w:rsidR="007F709A" w:rsidRDefault="007F70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Mangal">
    <w:panose1 w:val="02020603050405020304"/>
    <w:charset w:val="00"/>
    <w:family w:val="auto"/>
    <w:pitch w:val="variable"/>
    <w:sig w:usb0="00008003" w:usb1="00000000" w:usb2="00000000" w:usb3="00000000" w:csb0="00000001" w:csb1="00000000"/>
  </w:font>
  <w:font w:name="StarSymbol">
    <w:altName w:val="Arial Unicode MS"/>
    <w:panose1 w:val="00000000000000000000"/>
    <w:charset w:val="02"/>
    <w:family w:val="auto"/>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09A" w:rsidRDefault="007F709A">
      <w:r>
        <w:separator/>
      </w:r>
    </w:p>
  </w:footnote>
  <w:footnote w:type="continuationSeparator" w:id="0">
    <w:p w:rsidR="007F709A" w:rsidRDefault="007F70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09A" w:rsidRDefault="007F709A" w:rsidP="00E01B1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709A" w:rsidRDefault="007F70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09A" w:rsidRDefault="007F709A" w:rsidP="00E01B1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F709A" w:rsidRDefault="007F709A" w:rsidP="00E01B1D">
    <w:pPr>
      <w:pStyle w:val="Header"/>
      <w:jc w:val="center"/>
    </w:pPr>
  </w:p>
  <w:p w:rsidR="007F709A" w:rsidRDefault="007F709A" w:rsidP="00E01B1D">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pPr>
      <w:rPr>
        <w:rFonts w:ascii="Times New Roman" w:hAnsi="Times New Roman"/>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3">
    <w:nsid w:val="0000000A"/>
    <w:multiLevelType w:val="singleLevel"/>
    <w:tmpl w:val="0000000A"/>
    <w:name w:val="WW8Num13"/>
    <w:lvl w:ilvl="0">
      <w:start w:val="1"/>
      <w:numFmt w:val="decimal"/>
      <w:lvlText w:val="4.%1."/>
      <w:lvlJc w:val="left"/>
      <w:pPr>
        <w:tabs>
          <w:tab w:val="num" w:pos="2141"/>
        </w:tabs>
        <w:ind w:left="2141" w:hanging="360"/>
      </w:pPr>
      <w:rPr>
        <w:rFonts w:cs="Times New Roman"/>
      </w:rPr>
    </w:lvl>
  </w:abstractNum>
  <w:abstractNum w:abstractNumId="4">
    <w:nsid w:val="0000000C"/>
    <w:multiLevelType w:val="singleLevel"/>
    <w:tmpl w:val="0000000C"/>
    <w:name w:val="WW8Num15"/>
    <w:lvl w:ilvl="0">
      <w:start w:val="1"/>
      <w:numFmt w:val="decimal"/>
      <w:lvlText w:val="%1)"/>
      <w:lvlJc w:val="left"/>
      <w:pPr>
        <w:tabs>
          <w:tab w:val="num" w:pos="1421"/>
        </w:tabs>
        <w:ind w:left="1421" w:hanging="360"/>
      </w:pPr>
      <w:rPr>
        <w:rFonts w:cs="Times New Roman"/>
      </w:rPr>
    </w:lvl>
  </w:abstractNum>
  <w:abstractNum w:abstractNumId="5">
    <w:nsid w:val="0000000D"/>
    <w:multiLevelType w:val="singleLevel"/>
    <w:tmpl w:val="0000000D"/>
    <w:name w:val="WW8Num16"/>
    <w:lvl w:ilvl="0">
      <w:start w:val="1"/>
      <w:numFmt w:val="decimal"/>
      <w:lvlText w:val="5.%1."/>
      <w:lvlJc w:val="left"/>
      <w:pPr>
        <w:tabs>
          <w:tab w:val="num" w:pos="2141"/>
        </w:tabs>
        <w:ind w:left="2141" w:hanging="360"/>
      </w:pPr>
      <w:rPr>
        <w:rFonts w:cs="Times New Roman"/>
      </w:rPr>
    </w:lvl>
  </w:abstractNum>
  <w:abstractNum w:abstractNumId="6">
    <w:nsid w:val="00000011"/>
    <w:multiLevelType w:val="singleLevel"/>
    <w:tmpl w:val="00000011"/>
    <w:name w:val="WW8Num22"/>
    <w:lvl w:ilvl="0">
      <w:start w:val="1"/>
      <w:numFmt w:val="decimal"/>
      <w:lvlText w:val="6.%1."/>
      <w:lvlJc w:val="left"/>
      <w:pPr>
        <w:tabs>
          <w:tab w:val="num" w:pos="2141"/>
        </w:tabs>
        <w:ind w:left="2141" w:hanging="360"/>
      </w:pPr>
      <w:rPr>
        <w:rFonts w:cs="Times New Roman"/>
      </w:rPr>
    </w:lvl>
  </w:abstractNum>
  <w:abstractNum w:abstractNumId="7">
    <w:nsid w:val="00000015"/>
    <w:multiLevelType w:val="singleLevel"/>
    <w:tmpl w:val="00000015"/>
    <w:lvl w:ilvl="0">
      <w:numFmt w:val="bullet"/>
      <w:lvlText w:val="-"/>
      <w:lvlJc w:val="left"/>
      <w:pPr>
        <w:tabs>
          <w:tab w:val="num" w:pos="0"/>
        </w:tabs>
      </w:pPr>
      <w:rPr>
        <w:rFonts w:ascii="Times New Roman" w:hAnsi="Times New Roman"/>
      </w:rPr>
    </w:lvl>
  </w:abstractNum>
  <w:abstractNum w:abstractNumId="8">
    <w:nsid w:val="0CC87A2D"/>
    <w:multiLevelType w:val="hybridMultilevel"/>
    <w:tmpl w:val="BE7C4CE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2150"/>
        </w:tabs>
        <w:ind w:left="2150" w:hanging="360"/>
      </w:pPr>
      <w:rPr>
        <w:rFonts w:ascii="Courier New" w:hAnsi="Courier New" w:hint="default"/>
      </w:rPr>
    </w:lvl>
    <w:lvl w:ilvl="2" w:tplc="04190005">
      <w:start w:val="1"/>
      <w:numFmt w:val="bullet"/>
      <w:lvlText w:val=""/>
      <w:lvlJc w:val="left"/>
      <w:pPr>
        <w:tabs>
          <w:tab w:val="num" w:pos="2870"/>
        </w:tabs>
        <w:ind w:left="2870" w:hanging="360"/>
      </w:pPr>
      <w:rPr>
        <w:rFonts w:ascii="Wingdings" w:hAnsi="Wingdings" w:hint="default"/>
      </w:rPr>
    </w:lvl>
    <w:lvl w:ilvl="3" w:tplc="04190001">
      <w:start w:val="1"/>
      <w:numFmt w:val="bullet"/>
      <w:lvlText w:val=""/>
      <w:lvlJc w:val="left"/>
      <w:pPr>
        <w:tabs>
          <w:tab w:val="num" w:pos="3590"/>
        </w:tabs>
        <w:ind w:left="3590" w:hanging="360"/>
      </w:pPr>
      <w:rPr>
        <w:rFonts w:ascii="Symbol" w:hAnsi="Symbol" w:hint="default"/>
      </w:rPr>
    </w:lvl>
    <w:lvl w:ilvl="4" w:tplc="04190003">
      <w:start w:val="1"/>
      <w:numFmt w:val="bullet"/>
      <w:lvlText w:val="o"/>
      <w:lvlJc w:val="left"/>
      <w:pPr>
        <w:tabs>
          <w:tab w:val="num" w:pos="4310"/>
        </w:tabs>
        <w:ind w:left="4310" w:hanging="360"/>
      </w:pPr>
      <w:rPr>
        <w:rFonts w:ascii="Courier New" w:hAnsi="Courier New" w:hint="default"/>
      </w:rPr>
    </w:lvl>
    <w:lvl w:ilvl="5" w:tplc="04190005">
      <w:start w:val="1"/>
      <w:numFmt w:val="bullet"/>
      <w:lvlText w:val=""/>
      <w:lvlJc w:val="left"/>
      <w:pPr>
        <w:tabs>
          <w:tab w:val="num" w:pos="5030"/>
        </w:tabs>
        <w:ind w:left="5030" w:hanging="360"/>
      </w:pPr>
      <w:rPr>
        <w:rFonts w:ascii="Wingdings" w:hAnsi="Wingdings" w:hint="default"/>
      </w:rPr>
    </w:lvl>
    <w:lvl w:ilvl="6" w:tplc="04190001">
      <w:start w:val="1"/>
      <w:numFmt w:val="bullet"/>
      <w:lvlText w:val=""/>
      <w:lvlJc w:val="left"/>
      <w:pPr>
        <w:tabs>
          <w:tab w:val="num" w:pos="5750"/>
        </w:tabs>
        <w:ind w:left="5750" w:hanging="360"/>
      </w:pPr>
      <w:rPr>
        <w:rFonts w:ascii="Symbol" w:hAnsi="Symbol" w:hint="default"/>
      </w:rPr>
    </w:lvl>
    <w:lvl w:ilvl="7" w:tplc="04190003">
      <w:start w:val="1"/>
      <w:numFmt w:val="bullet"/>
      <w:lvlText w:val="o"/>
      <w:lvlJc w:val="left"/>
      <w:pPr>
        <w:tabs>
          <w:tab w:val="num" w:pos="6470"/>
        </w:tabs>
        <w:ind w:left="6470" w:hanging="360"/>
      </w:pPr>
      <w:rPr>
        <w:rFonts w:ascii="Courier New" w:hAnsi="Courier New" w:hint="default"/>
      </w:rPr>
    </w:lvl>
    <w:lvl w:ilvl="8" w:tplc="04190005">
      <w:start w:val="1"/>
      <w:numFmt w:val="bullet"/>
      <w:lvlText w:val=""/>
      <w:lvlJc w:val="left"/>
      <w:pPr>
        <w:tabs>
          <w:tab w:val="num" w:pos="7190"/>
        </w:tabs>
        <w:ind w:left="7190" w:hanging="360"/>
      </w:pPr>
      <w:rPr>
        <w:rFonts w:ascii="Wingdings" w:hAnsi="Wingdings" w:hint="default"/>
      </w:rPr>
    </w:lvl>
  </w:abstractNum>
  <w:abstractNum w:abstractNumId="10">
    <w:nsid w:val="365F0704"/>
    <w:multiLevelType w:val="hybridMultilevel"/>
    <w:tmpl w:val="A13ADE9A"/>
    <w:lvl w:ilvl="0" w:tplc="C0B8DCF2">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516638"/>
    <w:multiLevelType w:val="hybridMultilevel"/>
    <w:tmpl w:val="4176B724"/>
    <w:lvl w:ilvl="0" w:tplc="DC6E00A0">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3">
    <w:nsid w:val="3E3128D8"/>
    <w:multiLevelType w:val="hybridMultilevel"/>
    <w:tmpl w:val="6CF21412"/>
    <w:lvl w:ilvl="0" w:tplc="3F5E5A20">
      <w:start w:val="1"/>
      <w:numFmt w:val="decimal"/>
      <w:lvlText w:val="%1."/>
      <w:lvlJc w:val="left"/>
      <w:pPr>
        <w:tabs>
          <w:tab w:val="num" w:pos="1260"/>
        </w:tabs>
        <w:ind w:left="1260" w:hanging="360"/>
      </w:pPr>
      <w:rPr>
        <w:rFonts w:cs="Times New Roman" w:hint="default"/>
        <w:b/>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4">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5">
    <w:nsid w:val="58AA43CC"/>
    <w:multiLevelType w:val="hybridMultilevel"/>
    <w:tmpl w:val="7AB2A44A"/>
    <w:lvl w:ilvl="0" w:tplc="C0B8DCF2">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60113BF6"/>
    <w:multiLevelType w:val="hybridMultilevel"/>
    <w:tmpl w:val="271CBEA2"/>
    <w:lvl w:ilvl="0" w:tplc="C0B8DCF2">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636D237D"/>
    <w:multiLevelType w:val="multilevel"/>
    <w:tmpl w:val="FFFA9CC8"/>
    <w:lvl w:ilvl="0">
      <w:start w:val="1"/>
      <w:numFmt w:val="bullet"/>
      <w:pStyle w:val="List"/>
      <w:suff w:val="space"/>
      <w:lvlText w:val="–"/>
      <w:lvlJc w:val="left"/>
      <w:pPr>
        <w:ind w:left="1"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8">
    <w:nsid w:val="73140807"/>
    <w:multiLevelType w:val="multilevel"/>
    <w:tmpl w:val="4712EB68"/>
    <w:lvl w:ilvl="0">
      <w:start w:val="3"/>
      <w:numFmt w:val="decimal"/>
      <w:lvlText w:val="%1."/>
      <w:lvlJc w:val="left"/>
      <w:pPr>
        <w:ind w:left="450" w:hanging="450"/>
      </w:pPr>
      <w:rPr>
        <w:rFonts w:cs="Times New Roman"/>
      </w:rPr>
    </w:lvl>
    <w:lvl w:ilvl="1">
      <w:start w:val="2"/>
      <w:numFmt w:val="decimal"/>
      <w:lvlText w:val="%1.%2."/>
      <w:lvlJc w:val="left"/>
      <w:pPr>
        <w:ind w:left="2705" w:hanging="720"/>
      </w:pPr>
      <w:rPr>
        <w:rFonts w:cs="Times New Roman"/>
      </w:rPr>
    </w:lvl>
    <w:lvl w:ilvl="2">
      <w:start w:val="1"/>
      <w:numFmt w:val="decimal"/>
      <w:lvlText w:val="%1.%2.%3."/>
      <w:lvlJc w:val="left"/>
      <w:pPr>
        <w:ind w:left="4430" w:hanging="720"/>
      </w:pPr>
      <w:rPr>
        <w:rFonts w:cs="Times New Roman"/>
      </w:rPr>
    </w:lvl>
    <w:lvl w:ilvl="3">
      <w:start w:val="1"/>
      <w:numFmt w:val="decimal"/>
      <w:lvlText w:val="%1.%2.%3.%4."/>
      <w:lvlJc w:val="left"/>
      <w:pPr>
        <w:ind w:left="6645" w:hanging="1080"/>
      </w:pPr>
      <w:rPr>
        <w:rFonts w:cs="Times New Roman"/>
      </w:rPr>
    </w:lvl>
    <w:lvl w:ilvl="4">
      <w:start w:val="1"/>
      <w:numFmt w:val="decimal"/>
      <w:lvlText w:val="%1.%2.%3.%4.%5."/>
      <w:lvlJc w:val="left"/>
      <w:pPr>
        <w:ind w:left="8500" w:hanging="1080"/>
      </w:pPr>
      <w:rPr>
        <w:rFonts w:cs="Times New Roman"/>
      </w:rPr>
    </w:lvl>
    <w:lvl w:ilvl="5">
      <w:start w:val="1"/>
      <w:numFmt w:val="decimal"/>
      <w:lvlText w:val="%1.%2.%3.%4.%5.%6."/>
      <w:lvlJc w:val="left"/>
      <w:pPr>
        <w:ind w:left="10715" w:hanging="1440"/>
      </w:pPr>
      <w:rPr>
        <w:rFonts w:cs="Times New Roman"/>
      </w:rPr>
    </w:lvl>
    <w:lvl w:ilvl="6">
      <w:start w:val="1"/>
      <w:numFmt w:val="decimal"/>
      <w:lvlText w:val="%1.%2.%3.%4.%5.%6.%7."/>
      <w:lvlJc w:val="left"/>
      <w:pPr>
        <w:ind w:left="12930" w:hanging="1800"/>
      </w:pPr>
      <w:rPr>
        <w:rFonts w:cs="Times New Roman"/>
      </w:rPr>
    </w:lvl>
    <w:lvl w:ilvl="7">
      <w:start w:val="1"/>
      <w:numFmt w:val="decimal"/>
      <w:lvlText w:val="%1.%2.%3.%4.%5.%6.%7.%8."/>
      <w:lvlJc w:val="left"/>
      <w:pPr>
        <w:ind w:left="14785" w:hanging="1800"/>
      </w:pPr>
      <w:rPr>
        <w:rFonts w:cs="Times New Roman"/>
      </w:rPr>
    </w:lvl>
    <w:lvl w:ilvl="8">
      <w:start w:val="1"/>
      <w:numFmt w:val="decimal"/>
      <w:lvlText w:val="%1.%2.%3.%4.%5.%6.%7.%8.%9."/>
      <w:lvlJc w:val="left"/>
      <w:pPr>
        <w:ind w:left="17000" w:hanging="2160"/>
      </w:pPr>
      <w:rPr>
        <w:rFonts w:cs="Times New Roman"/>
      </w:rPr>
    </w:lvl>
  </w:abstractNum>
  <w:num w:numId="1">
    <w:abstractNumId w:val="14"/>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7"/>
  </w:num>
  <w:num w:numId="10">
    <w:abstractNumId w:val="13"/>
  </w:num>
  <w:num w:numId="11">
    <w:abstractNumId w:val="16"/>
  </w:num>
  <w:num w:numId="12">
    <w:abstractNumId w:val="15"/>
  </w:num>
  <w:num w:numId="13">
    <w:abstractNumId w:val="10"/>
  </w:num>
  <w:num w:numId="14">
    <w:abstractNumId w:val="17"/>
  </w:num>
  <w:num w:numId="15">
    <w:abstractNumId w:val="11"/>
  </w:num>
  <w:num w:numId="16">
    <w:abstractNumId w:val="3"/>
  </w:num>
  <w:num w:numId="17">
    <w:abstractNumId w:val="5"/>
  </w:num>
  <w:num w:numId="18">
    <w:abstractNumId w:val="0"/>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43C5"/>
    <w:rsid w:val="00001083"/>
    <w:rsid w:val="00007CF6"/>
    <w:rsid w:val="00010491"/>
    <w:rsid w:val="00011C50"/>
    <w:rsid w:val="00011C55"/>
    <w:rsid w:val="00012AA2"/>
    <w:rsid w:val="00012C9D"/>
    <w:rsid w:val="00014B81"/>
    <w:rsid w:val="000155E7"/>
    <w:rsid w:val="00016F6A"/>
    <w:rsid w:val="000200AF"/>
    <w:rsid w:val="0002045C"/>
    <w:rsid w:val="00021462"/>
    <w:rsid w:val="00021948"/>
    <w:rsid w:val="00021BA1"/>
    <w:rsid w:val="00021F47"/>
    <w:rsid w:val="00022C32"/>
    <w:rsid w:val="00023172"/>
    <w:rsid w:val="00024C7F"/>
    <w:rsid w:val="000258D1"/>
    <w:rsid w:val="00026C41"/>
    <w:rsid w:val="000309E0"/>
    <w:rsid w:val="00032C58"/>
    <w:rsid w:val="0003385C"/>
    <w:rsid w:val="000339B8"/>
    <w:rsid w:val="00037925"/>
    <w:rsid w:val="00040B0B"/>
    <w:rsid w:val="000472BF"/>
    <w:rsid w:val="00051764"/>
    <w:rsid w:val="000523CB"/>
    <w:rsid w:val="000529A6"/>
    <w:rsid w:val="00053D74"/>
    <w:rsid w:val="0005559D"/>
    <w:rsid w:val="00055CBE"/>
    <w:rsid w:val="00060BC2"/>
    <w:rsid w:val="00062853"/>
    <w:rsid w:val="000634C2"/>
    <w:rsid w:val="00064066"/>
    <w:rsid w:val="0006717A"/>
    <w:rsid w:val="00071842"/>
    <w:rsid w:val="00072F9C"/>
    <w:rsid w:val="00076CE5"/>
    <w:rsid w:val="00076FD5"/>
    <w:rsid w:val="000777CF"/>
    <w:rsid w:val="000839BE"/>
    <w:rsid w:val="000852EE"/>
    <w:rsid w:val="00085F66"/>
    <w:rsid w:val="0008627E"/>
    <w:rsid w:val="0008687E"/>
    <w:rsid w:val="00087F06"/>
    <w:rsid w:val="00091DFC"/>
    <w:rsid w:val="000922F7"/>
    <w:rsid w:val="000941F7"/>
    <w:rsid w:val="000942AC"/>
    <w:rsid w:val="00096D91"/>
    <w:rsid w:val="00097FBF"/>
    <w:rsid w:val="000A6E71"/>
    <w:rsid w:val="000B491F"/>
    <w:rsid w:val="000C3E84"/>
    <w:rsid w:val="000C576A"/>
    <w:rsid w:val="000C750A"/>
    <w:rsid w:val="000D10D5"/>
    <w:rsid w:val="000D340B"/>
    <w:rsid w:val="000E096E"/>
    <w:rsid w:val="000E505F"/>
    <w:rsid w:val="000E55C9"/>
    <w:rsid w:val="000E5646"/>
    <w:rsid w:val="000E7FC6"/>
    <w:rsid w:val="000F5166"/>
    <w:rsid w:val="000F5D8C"/>
    <w:rsid w:val="000F63D1"/>
    <w:rsid w:val="001032DB"/>
    <w:rsid w:val="00103819"/>
    <w:rsid w:val="0010584C"/>
    <w:rsid w:val="00106C93"/>
    <w:rsid w:val="00106DA0"/>
    <w:rsid w:val="00112EC1"/>
    <w:rsid w:val="001130AB"/>
    <w:rsid w:val="00113852"/>
    <w:rsid w:val="001176EC"/>
    <w:rsid w:val="00122AC6"/>
    <w:rsid w:val="001248B2"/>
    <w:rsid w:val="0012517B"/>
    <w:rsid w:val="001252F4"/>
    <w:rsid w:val="00127AE4"/>
    <w:rsid w:val="0013203D"/>
    <w:rsid w:val="00133510"/>
    <w:rsid w:val="0013526A"/>
    <w:rsid w:val="001370F6"/>
    <w:rsid w:val="00140E26"/>
    <w:rsid w:val="00141FFA"/>
    <w:rsid w:val="001426AB"/>
    <w:rsid w:val="001443C5"/>
    <w:rsid w:val="00145691"/>
    <w:rsid w:val="001457F4"/>
    <w:rsid w:val="00147E1B"/>
    <w:rsid w:val="00152494"/>
    <w:rsid w:val="00152B45"/>
    <w:rsid w:val="00152E03"/>
    <w:rsid w:val="00153FDF"/>
    <w:rsid w:val="001540F3"/>
    <w:rsid w:val="00154616"/>
    <w:rsid w:val="0015527D"/>
    <w:rsid w:val="00164B46"/>
    <w:rsid w:val="00166C46"/>
    <w:rsid w:val="001719C3"/>
    <w:rsid w:val="0017258E"/>
    <w:rsid w:val="00174CC5"/>
    <w:rsid w:val="00175CDD"/>
    <w:rsid w:val="00177971"/>
    <w:rsid w:val="001809C8"/>
    <w:rsid w:val="00183692"/>
    <w:rsid w:val="00184207"/>
    <w:rsid w:val="00185DAC"/>
    <w:rsid w:val="001862FC"/>
    <w:rsid w:val="001941A2"/>
    <w:rsid w:val="001961E6"/>
    <w:rsid w:val="001A04E2"/>
    <w:rsid w:val="001A6D37"/>
    <w:rsid w:val="001B26B6"/>
    <w:rsid w:val="001C0AC4"/>
    <w:rsid w:val="001C140D"/>
    <w:rsid w:val="001C21B6"/>
    <w:rsid w:val="001C3A29"/>
    <w:rsid w:val="001C6A9A"/>
    <w:rsid w:val="001D1915"/>
    <w:rsid w:val="001D2858"/>
    <w:rsid w:val="001D2E8A"/>
    <w:rsid w:val="001D46DE"/>
    <w:rsid w:val="001D5883"/>
    <w:rsid w:val="001D600B"/>
    <w:rsid w:val="001E584E"/>
    <w:rsid w:val="001F20EB"/>
    <w:rsid w:val="001F3983"/>
    <w:rsid w:val="001F6492"/>
    <w:rsid w:val="00200F62"/>
    <w:rsid w:val="0020382D"/>
    <w:rsid w:val="00204654"/>
    <w:rsid w:val="00207074"/>
    <w:rsid w:val="00211ABA"/>
    <w:rsid w:val="00215FC8"/>
    <w:rsid w:val="0021630F"/>
    <w:rsid w:val="002163A8"/>
    <w:rsid w:val="0021792D"/>
    <w:rsid w:val="002219D2"/>
    <w:rsid w:val="00227C3C"/>
    <w:rsid w:val="00227CBC"/>
    <w:rsid w:val="002313E5"/>
    <w:rsid w:val="00231BBE"/>
    <w:rsid w:val="00235E17"/>
    <w:rsid w:val="0024050F"/>
    <w:rsid w:val="00244077"/>
    <w:rsid w:val="0024434F"/>
    <w:rsid w:val="00253802"/>
    <w:rsid w:val="002561D1"/>
    <w:rsid w:val="00256B0C"/>
    <w:rsid w:val="00262A0F"/>
    <w:rsid w:val="00265F10"/>
    <w:rsid w:val="002707B3"/>
    <w:rsid w:val="00270A0C"/>
    <w:rsid w:val="00272BAA"/>
    <w:rsid w:val="00273F5C"/>
    <w:rsid w:val="002752EF"/>
    <w:rsid w:val="00275705"/>
    <w:rsid w:val="002827EF"/>
    <w:rsid w:val="00282A85"/>
    <w:rsid w:val="00286DF4"/>
    <w:rsid w:val="00290D81"/>
    <w:rsid w:val="002926D5"/>
    <w:rsid w:val="00292CA3"/>
    <w:rsid w:val="00293DA9"/>
    <w:rsid w:val="00297A8C"/>
    <w:rsid w:val="002A19DF"/>
    <w:rsid w:val="002A69D2"/>
    <w:rsid w:val="002B0F6F"/>
    <w:rsid w:val="002B19C0"/>
    <w:rsid w:val="002B3676"/>
    <w:rsid w:val="002B4195"/>
    <w:rsid w:val="002B4CA3"/>
    <w:rsid w:val="002B7ACA"/>
    <w:rsid w:val="002C04D2"/>
    <w:rsid w:val="002C0BE4"/>
    <w:rsid w:val="002C2FB1"/>
    <w:rsid w:val="002C3675"/>
    <w:rsid w:val="002C3688"/>
    <w:rsid w:val="002C3725"/>
    <w:rsid w:val="002C483F"/>
    <w:rsid w:val="002C6216"/>
    <w:rsid w:val="002D0D87"/>
    <w:rsid w:val="002D56D1"/>
    <w:rsid w:val="002D6249"/>
    <w:rsid w:val="002E38A9"/>
    <w:rsid w:val="002E47C6"/>
    <w:rsid w:val="002E677E"/>
    <w:rsid w:val="002F2365"/>
    <w:rsid w:val="002F3257"/>
    <w:rsid w:val="002F4E75"/>
    <w:rsid w:val="002F7B5D"/>
    <w:rsid w:val="002F7FAC"/>
    <w:rsid w:val="00301B0E"/>
    <w:rsid w:val="00302D23"/>
    <w:rsid w:val="003038E3"/>
    <w:rsid w:val="00303FA7"/>
    <w:rsid w:val="00305B2F"/>
    <w:rsid w:val="0032060E"/>
    <w:rsid w:val="0032128A"/>
    <w:rsid w:val="00322038"/>
    <w:rsid w:val="00322C1F"/>
    <w:rsid w:val="0032485F"/>
    <w:rsid w:val="00324E67"/>
    <w:rsid w:val="00326F1E"/>
    <w:rsid w:val="00327CB9"/>
    <w:rsid w:val="00331644"/>
    <w:rsid w:val="00342026"/>
    <w:rsid w:val="00344D52"/>
    <w:rsid w:val="00345E86"/>
    <w:rsid w:val="00350B60"/>
    <w:rsid w:val="00353BCF"/>
    <w:rsid w:val="00354CB4"/>
    <w:rsid w:val="003602C9"/>
    <w:rsid w:val="00361EDA"/>
    <w:rsid w:val="00367B86"/>
    <w:rsid w:val="003810CD"/>
    <w:rsid w:val="00384CD6"/>
    <w:rsid w:val="00385D4A"/>
    <w:rsid w:val="003863D2"/>
    <w:rsid w:val="003872CF"/>
    <w:rsid w:val="0039114E"/>
    <w:rsid w:val="003919A8"/>
    <w:rsid w:val="00392935"/>
    <w:rsid w:val="00392CB5"/>
    <w:rsid w:val="003937FC"/>
    <w:rsid w:val="003948C2"/>
    <w:rsid w:val="003972AC"/>
    <w:rsid w:val="003A1DFF"/>
    <w:rsid w:val="003A221E"/>
    <w:rsid w:val="003A2453"/>
    <w:rsid w:val="003A42A6"/>
    <w:rsid w:val="003A63D6"/>
    <w:rsid w:val="003A770F"/>
    <w:rsid w:val="003B18C1"/>
    <w:rsid w:val="003B24A5"/>
    <w:rsid w:val="003B2F74"/>
    <w:rsid w:val="003B35BB"/>
    <w:rsid w:val="003B64B3"/>
    <w:rsid w:val="003C0867"/>
    <w:rsid w:val="003C1791"/>
    <w:rsid w:val="003C1B63"/>
    <w:rsid w:val="003D11A4"/>
    <w:rsid w:val="003D192E"/>
    <w:rsid w:val="003D1D57"/>
    <w:rsid w:val="003D2AA8"/>
    <w:rsid w:val="003D6E1E"/>
    <w:rsid w:val="003E1615"/>
    <w:rsid w:val="003E42EB"/>
    <w:rsid w:val="003E542B"/>
    <w:rsid w:val="003F3A19"/>
    <w:rsid w:val="003F4133"/>
    <w:rsid w:val="003F4964"/>
    <w:rsid w:val="003F4A63"/>
    <w:rsid w:val="003F63E6"/>
    <w:rsid w:val="004012DD"/>
    <w:rsid w:val="004046B3"/>
    <w:rsid w:val="00405DCC"/>
    <w:rsid w:val="00407455"/>
    <w:rsid w:val="00413FBD"/>
    <w:rsid w:val="00414213"/>
    <w:rsid w:val="004142BE"/>
    <w:rsid w:val="004158E3"/>
    <w:rsid w:val="0041650B"/>
    <w:rsid w:val="0042047C"/>
    <w:rsid w:val="0043250F"/>
    <w:rsid w:val="00432941"/>
    <w:rsid w:val="00434185"/>
    <w:rsid w:val="00434C0B"/>
    <w:rsid w:val="004352EC"/>
    <w:rsid w:val="00436B06"/>
    <w:rsid w:val="00436ED3"/>
    <w:rsid w:val="00437E66"/>
    <w:rsid w:val="00441E4B"/>
    <w:rsid w:val="00445413"/>
    <w:rsid w:val="00446CE0"/>
    <w:rsid w:val="00447922"/>
    <w:rsid w:val="00450A32"/>
    <w:rsid w:val="00451211"/>
    <w:rsid w:val="00451F7E"/>
    <w:rsid w:val="0045282B"/>
    <w:rsid w:val="00455A3C"/>
    <w:rsid w:val="004565DA"/>
    <w:rsid w:val="00456E5D"/>
    <w:rsid w:val="00460299"/>
    <w:rsid w:val="004615FF"/>
    <w:rsid w:val="00473765"/>
    <w:rsid w:val="00480884"/>
    <w:rsid w:val="0048164D"/>
    <w:rsid w:val="00481C47"/>
    <w:rsid w:val="00482619"/>
    <w:rsid w:val="00483771"/>
    <w:rsid w:val="004847E2"/>
    <w:rsid w:val="004847F5"/>
    <w:rsid w:val="00484EA9"/>
    <w:rsid w:val="00486DB0"/>
    <w:rsid w:val="00492B1D"/>
    <w:rsid w:val="004973E7"/>
    <w:rsid w:val="004A3085"/>
    <w:rsid w:val="004A31C8"/>
    <w:rsid w:val="004A65EB"/>
    <w:rsid w:val="004B0251"/>
    <w:rsid w:val="004B0DC5"/>
    <w:rsid w:val="004B1279"/>
    <w:rsid w:val="004B33F3"/>
    <w:rsid w:val="004B41CC"/>
    <w:rsid w:val="004B6A4C"/>
    <w:rsid w:val="004B6D4E"/>
    <w:rsid w:val="004C2281"/>
    <w:rsid w:val="004C24D8"/>
    <w:rsid w:val="004C2BCB"/>
    <w:rsid w:val="004C3949"/>
    <w:rsid w:val="004C394D"/>
    <w:rsid w:val="004C6CE9"/>
    <w:rsid w:val="004C7787"/>
    <w:rsid w:val="004D0428"/>
    <w:rsid w:val="004D04B9"/>
    <w:rsid w:val="004D0D75"/>
    <w:rsid w:val="004D19B8"/>
    <w:rsid w:val="004D3A5E"/>
    <w:rsid w:val="004D3F76"/>
    <w:rsid w:val="004D519C"/>
    <w:rsid w:val="004E0089"/>
    <w:rsid w:val="004E0883"/>
    <w:rsid w:val="004E09AD"/>
    <w:rsid w:val="004E0F69"/>
    <w:rsid w:val="004F20BF"/>
    <w:rsid w:val="004F481D"/>
    <w:rsid w:val="0050224D"/>
    <w:rsid w:val="0050625A"/>
    <w:rsid w:val="0050626D"/>
    <w:rsid w:val="00507B21"/>
    <w:rsid w:val="005108A6"/>
    <w:rsid w:val="00512CDE"/>
    <w:rsid w:val="00513DC8"/>
    <w:rsid w:val="005155BD"/>
    <w:rsid w:val="0052005B"/>
    <w:rsid w:val="00520170"/>
    <w:rsid w:val="00520B31"/>
    <w:rsid w:val="005339F0"/>
    <w:rsid w:val="00533C2B"/>
    <w:rsid w:val="00533F9E"/>
    <w:rsid w:val="00534548"/>
    <w:rsid w:val="005348E5"/>
    <w:rsid w:val="00535C05"/>
    <w:rsid w:val="00535EBD"/>
    <w:rsid w:val="00536806"/>
    <w:rsid w:val="005377A6"/>
    <w:rsid w:val="00543DB1"/>
    <w:rsid w:val="00544B1B"/>
    <w:rsid w:val="005502C1"/>
    <w:rsid w:val="00552939"/>
    <w:rsid w:val="00553FEE"/>
    <w:rsid w:val="00555B5F"/>
    <w:rsid w:val="00560D42"/>
    <w:rsid w:val="00561FFA"/>
    <w:rsid w:val="00562ED9"/>
    <w:rsid w:val="005631BE"/>
    <w:rsid w:val="00567277"/>
    <w:rsid w:val="005679FC"/>
    <w:rsid w:val="00572C12"/>
    <w:rsid w:val="00573BBE"/>
    <w:rsid w:val="00582058"/>
    <w:rsid w:val="005826F9"/>
    <w:rsid w:val="00582C09"/>
    <w:rsid w:val="00584B2C"/>
    <w:rsid w:val="00584E48"/>
    <w:rsid w:val="00585F49"/>
    <w:rsid w:val="0058773F"/>
    <w:rsid w:val="00590C31"/>
    <w:rsid w:val="005915A6"/>
    <w:rsid w:val="005925BF"/>
    <w:rsid w:val="00592727"/>
    <w:rsid w:val="005A2CFF"/>
    <w:rsid w:val="005A37D1"/>
    <w:rsid w:val="005A6976"/>
    <w:rsid w:val="005B12C2"/>
    <w:rsid w:val="005B19CF"/>
    <w:rsid w:val="005B28EF"/>
    <w:rsid w:val="005B40CC"/>
    <w:rsid w:val="005B4201"/>
    <w:rsid w:val="005B5128"/>
    <w:rsid w:val="005B7B62"/>
    <w:rsid w:val="005C1260"/>
    <w:rsid w:val="005C14B2"/>
    <w:rsid w:val="005C2AD2"/>
    <w:rsid w:val="005C5794"/>
    <w:rsid w:val="005C612D"/>
    <w:rsid w:val="005C7A65"/>
    <w:rsid w:val="005C7F39"/>
    <w:rsid w:val="005D05DE"/>
    <w:rsid w:val="005D1F70"/>
    <w:rsid w:val="005D20FE"/>
    <w:rsid w:val="005D3289"/>
    <w:rsid w:val="005D3947"/>
    <w:rsid w:val="005D4CF6"/>
    <w:rsid w:val="005D67DC"/>
    <w:rsid w:val="005E1245"/>
    <w:rsid w:val="005E5E9A"/>
    <w:rsid w:val="006019CB"/>
    <w:rsid w:val="0060341C"/>
    <w:rsid w:val="00603BA9"/>
    <w:rsid w:val="00612AD8"/>
    <w:rsid w:val="00613E7E"/>
    <w:rsid w:val="006205E3"/>
    <w:rsid w:val="00621D5F"/>
    <w:rsid w:val="00622712"/>
    <w:rsid w:val="00623ED4"/>
    <w:rsid w:val="00625060"/>
    <w:rsid w:val="006267E7"/>
    <w:rsid w:val="00627B23"/>
    <w:rsid w:val="006316CA"/>
    <w:rsid w:val="00632100"/>
    <w:rsid w:val="006336D7"/>
    <w:rsid w:val="00634999"/>
    <w:rsid w:val="00634A74"/>
    <w:rsid w:val="006353CA"/>
    <w:rsid w:val="00635B38"/>
    <w:rsid w:val="00636387"/>
    <w:rsid w:val="006413F4"/>
    <w:rsid w:val="00641843"/>
    <w:rsid w:val="006432E8"/>
    <w:rsid w:val="006515DD"/>
    <w:rsid w:val="0065271C"/>
    <w:rsid w:val="00656B18"/>
    <w:rsid w:val="00656C6A"/>
    <w:rsid w:val="00662033"/>
    <w:rsid w:val="00662FEE"/>
    <w:rsid w:val="006641CF"/>
    <w:rsid w:val="00664BCB"/>
    <w:rsid w:val="00670B77"/>
    <w:rsid w:val="006725D5"/>
    <w:rsid w:val="00673EEE"/>
    <w:rsid w:val="006743C4"/>
    <w:rsid w:val="006744A4"/>
    <w:rsid w:val="006745D5"/>
    <w:rsid w:val="0068011F"/>
    <w:rsid w:val="00682DCB"/>
    <w:rsid w:val="00683B22"/>
    <w:rsid w:val="006906B4"/>
    <w:rsid w:val="00692DDC"/>
    <w:rsid w:val="0069305F"/>
    <w:rsid w:val="00693252"/>
    <w:rsid w:val="00693904"/>
    <w:rsid w:val="00694600"/>
    <w:rsid w:val="00694F05"/>
    <w:rsid w:val="00695EAC"/>
    <w:rsid w:val="006968F1"/>
    <w:rsid w:val="00696E21"/>
    <w:rsid w:val="006A0A81"/>
    <w:rsid w:val="006A3618"/>
    <w:rsid w:val="006A3C98"/>
    <w:rsid w:val="006A65C2"/>
    <w:rsid w:val="006A6E1E"/>
    <w:rsid w:val="006A7205"/>
    <w:rsid w:val="006B2527"/>
    <w:rsid w:val="006B2730"/>
    <w:rsid w:val="006B2B23"/>
    <w:rsid w:val="006B501A"/>
    <w:rsid w:val="006B56BE"/>
    <w:rsid w:val="006B6EC4"/>
    <w:rsid w:val="006B7185"/>
    <w:rsid w:val="006B7E53"/>
    <w:rsid w:val="006C17F1"/>
    <w:rsid w:val="006C4F92"/>
    <w:rsid w:val="006C5DC5"/>
    <w:rsid w:val="006D0695"/>
    <w:rsid w:val="006D077B"/>
    <w:rsid w:val="006D0F84"/>
    <w:rsid w:val="006D19B3"/>
    <w:rsid w:val="006D4A69"/>
    <w:rsid w:val="006D74A5"/>
    <w:rsid w:val="006E25F9"/>
    <w:rsid w:val="006E511B"/>
    <w:rsid w:val="006E6479"/>
    <w:rsid w:val="006E6F03"/>
    <w:rsid w:val="006F195F"/>
    <w:rsid w:val="006F48A8"/>
    <w:rsid w:val="006F7231"/>
    <w:rsid w:val="007039EC"/>
    <w:rsid w:val="00703CC1"/>
    <w:rsid w:val="00713F8D"/>
    <w:rsid w:val="00723C11"/>
    <w:rsid w:val="00724E5F"/>
    <w:rsid w:val="00727EE3"/>
    <w:rsid w:val="00731598"/>
    <w:rsid w:val="0073227A"/>
    <w:rsid w:val="0073673D"/>
    <w:rsid w:val="007368F6"/>
    <w:rsid w:val="0074059C"/>
    <w:rsid w:val="00743AFA"/>
    <w:rsid w:val="00744201"/>
    <w:rsid w:val="00745331"/>
    <w:rsid w:val="00746861"/>
    <w:rsid w:val="0075638C"/>
    <w:rsid w:val="00756A46"/>
    <w:rsid w:val="00760AEE"/>
    <w:rsid w:val="00761172"/>
    <w:rsid w:val="007633E3"/>
    <w:rsid w:val="007634E0"/>
    <w:rsid w:val="00763523"/>
    <w:rsid w:val="00765F5E"/>
    <w:rsid w:val="007668B9"/>
    <w:rsid w:val="00767136"/>
    <w:rsid w:val="007755B1"/>
    <w:rsid w:val="00775B66"/>
    <w:rsid w:val="007826A6"/>
    <w:rsid w:val="00783141"/>
    <w:rsid w:val="007859A4"/>
    <w:rsid w:val="00785B27"/>
    <w:rsid w:val="00786AB1"/>
    <w:rsid w:val="007877C5"/>
    <w:rsid w:val="00791BC3"/>
    <w:rsid w:val="0079242D"/>
    <w:rsid w:val="007949C9"/>
    <w:rsid w:val="00796F67"/>
    <w:rsid w:val="007A73F2"/>
    <w:rsid w:val="007B0897"/>
    <w:rsid w:val="007B1F75"/>
    <w:rsid w:val="007B239F"/>
    <w:rsid w:val="007B2A2E"/>
    <w:rsid w:val="007B4A9E"/>
    <w:rsid w:val="007B58BA"/>
    <w:rsid w:val="007B59A0"/>
    <w:rsid w:val="007B7AA4"/>
    <w:rsid w:val="007C56D7"/>
    <w:rsid w:val="007C5DC9"/>
    <w:rsid w:val="007C67E0"/>
    <w:rsid w:val="007C6D15"/>
    <w:rsid w:val="007D07F4"/>
    <w:rsid w:val="007D45E1"/>
    <w:rsid w:val="007D54F9"/>
    <w:rsid w:val="007D67D8"/>
    <w:rsid w:val="007D6D73"/>
    <w:rsid w:val="007E0F4B"/>
    <w:rsid w:val="007E31A1"/>
    <w:rsid w:val="007E63E8"/>
    <w:rsid w:val="007F0398"/>
    <w:rsid w:val="007F03EB"/>
    <w:rsid w:val="007F19BD"/>
    <w:rsid w:val="007F709A"/>
    <w:rsid w:val="008001EB"/>
    <w:rsid w:val="0080095A"/>
    <w:rsid w:val="00803183"/>
    <w:rsid w:val="0080331D"/>
    <w:rsid w:val="00805C7C"/>
    <w:rsid w:val="00806836"/>
    <w:rsid w:val="00821F7B"/>
    <w:rsid w:val="00824848"/>
    <w:rsid w:val="0082504F"/>
    <w:rsid w:val="00825B69"/>
    <w:rsid w:val="0083323D"/>
    <w:rsid w:val="0084249E"/>
    <w:rsid w:val="0084494A"/>
    <w:rsid w:val="00845F60"/>
    <w:rsid w:val="00847132"/>
    <w:rsid w:val="0085089B"/>
    <w:rsid w:val="00850B93"/>
    <w:rsid w:val="00854F20"/>
    <w:rsid w:val="0085669E"/>
    <w:rsid w:val="00856B4F"/>
    <w:rsid w:val="00860822"/>
    <w:rsid w:val="00865427"/>
    <w:rsid w:val="00865DD3"/>
    <w:rsid w:val="00872ED3"/>
    <w:rsid w:val="00873A7B"/>
    <w:rsid w:val="00873BCA"/>
    <w:rsid w:val="00874ADB"/>
    <w:rsid w:val="00881921"/>
    <w:rsid w:val="00882241"/>
    <w:rsid w:val="008822E2"/>
    <w:rsid w:val="00882C80"/>
    <w:rsid w:val="00882DDD"/>
    <w:rsid w:val="00883D89"/>
    <w:rsid w:val="008939D4"/>
    <w:rsid w:val="008A40AE"/>
    <w:rsid w:val="008A60C2"/>
    <w:rsid w:val="008A735B"/>
    <w:rsid w:val="008B012D"/>
    <w:rsid w:val="008B090D"/>
    <w:rsid w:val="008B0A49"/>
    <w:rsid w:val="008B3D38"/>
    <w:rsid w:val="008B66B7"/>
    <w:rsid w:val="008B7B95"/>
    <w:rsid w:val="008C10C7"/>
    <w:rsid w:val="008C11F7"/>
    <w:rsid w:val="008C1FC6"/>
    <w:rsid w:val="008C5EB4"/>
    <w:rsid w:val="008C6E45"/>
    <w:rsid w:val="008D27A4"/>
    <w:rsid w:val="008D2BBA"/>
    <w:rsid w:val="008D3A22"/>
    <w:rsid w:val="008D5317"/>
    <w:rsid w:val="008D7FC6"/>
    <w:rsid w:val="008E05B4"/>
    <w:rsid w:val="008E2046"/>
    <w:rsid w:val="008E66CC"/>
    <w:rsid w:val="008F0682"/>
    <w:rsid w:val="008F7251"/>
    <w:rsid w:val="00910AE9"/>
    <w:rsid w:val="009118A7"/>
    <w:rsid w:val="00911A04"/>
    <w:rsid w:val="00911FC1"/>
    <w:rsid w:val="00913541"/>
    <w:rsid w:val="009148FD"/>
    <w:rsid w:val="0092007B"/>
    <w:rsid w:val="00920E29"/>
    <w:rsid w:val="0092447A"/>
    <w:rsid w:val="00924571"/>
    <w:rsid w:val="00925032"/>
    <w:rsid w:val="00925643"/>
    <w:rsid w:val="009256C9"/>
    <w:rsid w:val="009258AC"/>
    <w:rsid w:val="00927299"/>
    <w:rsid w:val="00931931"/>
    <w:rsid w:val="009333D5"/>
    <w:rsid w:val="00933DB7"/>
    <w:rsid w:val="00935F98"/>
    <w:rsid w:val="00936AD7"/>
    <w:rsid w:val="00942EF0"/>
    <w:rsid w:val="009534A9"/>
    <w:rsid w:val="00957BFE"/>
    <w:rsid w:val="009605B3"/>
    <w:rsid w:val="009609DE"/>
    <w:rsid w:val="00962612"/>
    <w:rsid w:val="00963732"/>
    <w:rsid w:val="00966BF0"/>
    <w:rsid w:val="00967F82"/>
    <w:rsid w:val="00971CED"/>
    <w:rsid w:val="00971FB9"/>
    <w:rsid w:val="00974CB0"/>
    <w:rsid w:val="00984227"/>
    <w:rsid w:val="00984F88"/>
    <w:rsid w:val="00990004"/>
    <w:rsid w:val="0099277E"/>
    <w:rsid w:val="00992FDF"/>
    <w:rsid w:val="00996FBD"/>
    <w:rsid w:val="009A0DEE"/>
    <w:rsid w:val="009A443C"/>
    <w:rsid w:val="009A466E"/>
    <w:rsid w:val="009A5510"/>
    <w:rsid w:val="009A62E0"/>
    <w:rsid w:val="009B2569"/>
    <w:rsid w:val="009B29D0"/>
    <w:rsid w:val="009C110E"/>
    <w:rsid w:val="009C16A1"/>
    <w:rsid w:val="009C6785"/>
    <w:rsid w:val="009C7259"/>
    <w:rsid w:val="009D13EC"/>
    <w:rsid w:val="009D3249"/>
    <w:rsid w:val="009D3813"/>
    <w:rsid w:val="009D565B"/>
    <w:rsid w:val="009E0AD7"/>
    <w:rsid w:val="009E4055"/>
    <w:rsid w:val="009E5B52"/>
    <w:rsid w:val="009E7659"/>
    <w:rsid w:val="009E77E6"/>
    <w:rsid w:val="009F2D8A"/>
    <w:rsid w:val="00A00735"/>
    <w:rsid w:val="00A00979"/>
    <w:rsid w:val="00A1140B"/>
    <w:rsid w:val="00A11675"/>
    <w:rsid w:val="00A11DE0"/>
    <w:rsid w:val="00A14195"/>
    <w:rsid w:val="00A1626C"/>
    <w:rsid w:val="00A171E0"/>
    <w:rsid w:val="00A1739F"/>
    <w:rsid w:val="00A17607"/>
    <w:rsid w:val="00A20A47"/>
    <w:rsid w:val="00A25C7D"/>
    <w:rsid w:val="00A34B7B"/>
    <w:rsid w:val="00A35D1F"/>
    <w:rsid w:val="00A42D98"/>
    <w:rsid w:val="00A43978"/>
    <w:rsid w:val="00A44E8B"/>
    <w:rsid w:val="00A45599"/>
    <w:rsid w:val="00A479A0"/>
    <w:rsid w:val="00A5335B"/>
    <w:rsid w:val="00A53E2E"/>
    <w:rsid w:val="00A55718"/>
    <w:rsid w:val="00A55D90"/>
    <w:rsid w:val="00A55F08"/>
    <w:rsid w:val="00A5730D"/>
    <w:rsid w:val="00A60770"/>
    <w:rsid w:val="00A611CA"/>
    <w:rsid w:val="00A61383"/>
    <w:rsid w:val="00A62771"/>
    <w:rsid w:val="00A65DD2"/>
    <w:rsid w:val="00A670F1"/>
    <w:rsid w:val="00A715C5"/>
    <w:rsid w:val="00A75CBB"/>
    <w:rsid w:val="00A81B80"/>
    <w:rsid w:val="00A82469"/>
    <w:rsid w:val="00A82737"/>
    <w:rsid w:val="00A86515"/>
    <w:rsid w:val="00A87B18"/>
    <w:rsid w:val="00A87BB4"/>
    <w:rsid w:val="00A87C5B"/>
    <w:rsid w:val="00A908FE"/>
    <w:rsid w:val="00A92C09"/>
    <w:rsid w:val="00A95266"/>
    <w:rsid w:val="00A95A5D"/>
    <w:rsid w:val="00A9620B"/>
    <w:rsid w:val="00A967F3"/>
    <w:rsid w:val="00AA0425"/>
    <w:rsid w:val="00AA0BEC"/>
    <w:rsid w:val="00AA121F"/>
    <w:rsid w:val="00AB04ED"/>
    <w:rsid w:val="00AB0511"/>
    <w:rsid w:val="00AB49CE"/>
    <w:rsid w:val="00AB609D"/>
    <w:rsid w:val="00AB7EEA"/>
    <w:rsid w:val="00AC42AE"/>
    <w:rsid w:val="00AC72EC"/>
    <w:rsid w:val="00AD113B"/>
    <w:rsid w:val="00AD4BB3"/>
    <w:rsid w:val="00AD5CCC"/>
    <w:rsid w:val="00AE5429"/>
    <w:rsid w:val="00AE6B47"/>
    <w:rsid w:val="00AF0D26"/>
    <w:rsid w:val="00AF132F"/>
    <w:rsid w:val="00AF303A"/>
    <w:rsid w:val="00AF3D9F"/>
    <w:rsid w:val="00AF5DF1"/>
    <w:rsid w:val="00AF6533"/>
    <w:rsid w:val="00B0171B"/>
    <w:rsid w:val="00B037A7"/>
    <w:rsid w:val="00B066B1"/>
    <w:rsid w:val="00B0725D"/>
    <w:rsid w:val="00B100FF"/>
    <w:rsid w:val="00B101EB"/>
    <w:rsid w:val="00B102BE"/>
    <w:rsid w:val="00B10789"/>
    <w:rsid w:val="00B1169A"/>
    <w:rsid w:val="00B132D1"/>
    <w:rsid w:val="00B1662E"/>
    <w:rsid w:val="00B21AC7"/>
    <w:rsid w:val="00B23E4D"/>
    <w:rsid w:val="00B24C66"/>
    <w:rsid w:val="00B25E29"/>
    <w:rsid w:val="00B27E8B"/>
    <w:rsid w:val="00B31F5D"/>
    <w:rsid w:val="00B32690"/>
    <w:rsid w:val="00B32B02"/>
    <w:rsid w:val="00B34CF0"/>
    <w:rsid w:val="00B363D2"/>
    <w:rsid w:val="00B36979"/>
    <w:rsid w:val="00B36980"/>
    <w:rsid w:val="00B37E02"/>
    <w:rsid w:val="00B432B1"/>
    <w:rsid w:val="00B43F57"/>
    <w:rsid w:val="00B43FC3"/>
    <w:rsid w:val="00B47641"/>
    <w:rsid w:val="00B53D98"/>
    <w:rsid w:val="00B54B26"/>
    <w:rsid w:val="00B5657C"/>
    <w:rsid w:val="00B56C1E"/>
    <w:rsid w:val="00B570F4"/>
    <w:rsid w:val="00B578FA"/>
    <w:rsid w:val="00B57A54"/>
    <w:rsid w:val="00B61148"/>
    <w:rsid w:val="00B65A5D"/>
    <w:rsid w:val="00B66691"/>
    <w:rsid w:val="00B70132"/>
    <w:rsid w:val="00B72E06"/>
    <w:rsid w:val="00B741E1"/>
    <w:rsid w:val="00B75826"/>
    <w:rsid w:val="00B769AE"/>
    <w:rsid w:val="00B81F02"/>
    <w:rsid w:val="00B84385"/>
    <w:rsid w:val="00B861AC"/>
    <w:rsid w:val="00B90136"/>
    <w:rsid w:val="00B97901"/>
    <w:rsid w:val="00BA0276"/>
    <w:rsid w:val="00BA2A89"/>
    <w:rsid w:val="00BA382D"/>
    <w:rsid w:val="00BA4545"/>
    <w:rsid w:val="00BA4D4F"/>
    <w:rsid w:val="00BA69D1"/>
    <w:rsid w:val="00BB012A"/>
    <w:rsid w:val="00BB2F3F"/>
    <w:rsid w:val="00BB37E4"/>
    <w:rsid w:val="00BB39AA"/>
    <w:rsid w:val="00BB436E"/>
    <w:rsid w:val="00BB4444"/>
    <w:rsid w:val="00BB7CF6"/>
    <w:rsid w:val="00BC0568"/>
    <w:rsid w:val="00BC4042"/>
    <w:rsid w:val="00BC421E"/>
    <w:rsid w:val="00BC6B46"/>
    <w:rsid w:val="00BD0331"/>
    <w:rsid w:val="00BD07AF"/>
    <w:rsid w:val="00BD0C2B"/>
    <w:rsid w:val="00BD2012"/>
    <w:rsid w:val="00BD3A1A"/>
    <w:rsid w:val="00BD3F96"/>
    <w:rsid w:val="00BD71F9"/>
    <w:rsid w:val="00BE42E4"/>
    <w:rsid w:val="00BE5E38"/>
    <w:rsid w:val="00BF3DBF"/>
    <w:rsid w:val="00BF5A82"/>
    <w:rsid w:val="00BF6AD7"/>
    <w:rsid w:val="00C00ED3"/>
    <w:rsid w:val="00C01632"/>
    <w:rsid w:val="00C02DD8"/>
    <w:rsid w:val="00C118AC"/>
    <w:rsid w:val="00C12D6B"/>
    <w:rsid w:val="00C1376E"/>
    <w:rsid w:val="00C14251"/>
    <w:rsid w:val="00C15B8B"/>
    <w:rsid w:val="00C17845"/>
    <w:rsid w:val="00C20134"/>
    <w:rsid w:val="00C22AB3"/>
    <w:rsid w:val="00C23391"/>
    <w:rsid w:val="00C25445"/>
    <w:rsid w:val="00C25A8A"/>
    <w:rsid w:val="00C2614A"/>
    <w:rsid w:val="00C26602"/>
    <w:rsid w:val="00C3100F"/>
    <w:rsid w:val="00C331FF"/>
    <w:rsid w:val="00C33AAA"/>
    <w:rsid w:val="00C35F59"/>
    <w:rsid w:val="00C41ABE"/>
    <w:rsid w:val="00C421E5"/>
    <w:rsid w:val="00C4254E"/>
    <w:rsid w:val="00C42706"/>
    <w:rsid w:val="00C42C56"/>
    <w:rsid w:val="00C42DCA"/>
    <w:rsid w:val="00C46291"/>
    <w:rsid w:val="00C53EEE"/>
    <w:rsid w:val="00C55FEB"/>
    <w:rsid w:val="00C5741A"/>
    <w:rsid w:val="00C60FE9"/>
    <w:rsid w:val="00C6110C"/>
    <w:rsid w:val="00C61DFB"/>
    <w:rsid w:val="00C65E20"/>
    <w:rsid w:val="00C6685D"/>
    <w:rsid w:val="00C672CA"/>
    <w:rsid w:val="00C67E8D"/>
    <w:rsid w:val="00C717A7"/>
    <w:rsid w:val="00C7330A"/>
    <w:rsid w:val="00C73AA8"/>
    <w:rsid w:val="00C73CF5"/>
    <w:rsid w:val="00C7627C"/>
    <w:rsid w:val="00C80A6B"/>
    <w:rsid w:val="00C840FB"/>
    <w:rsid w:val="00C87725"/>
    <w:rsid w:val="00C906E1"/>
    <w:rsid w:val="00C91993"/>
    <w:rsid w:val="00C95E83"/>
    <w:rsid w:val="00C96CD2"/>
    <w:rsid w:val="00CA11F4"/>
    <w:rsid w:val="00CA24F5"/>
    <w:rsid w:val="00CA2FCE"/>
    <w:rsid w:val="00CA3AFC"/>
    <w:rsid w:val="00CA415D"/>
    <w:rsid w:val="00CA515A"/>
    <w:rsid w:val="00CA7058"/>
    <w:rsid w:val="00CA7EA2"/>
    <w:rsid w:val="00CB071B"/>
    <w:rsid w:val="00CB3877"/>
    <w:rsid w:val="00CB4FF0"/>
    <w:rsid w:val="00CB51B6"/>
    <w:rsid w:val="00CC4483"/>
    <w:rsid w:val="00CD0E3E"/>
    <w:rsid w:val="00CD13E4"/>
    <w:rsid w:val="00CD5723"/>
    <w:rsid w:val="00CD5F5A"/>
    <w:rsid w:val="00CD6231"/>
    <w:rsid w:val="00CD6472"/>
    <w:rsid w:val="00CD7B94"/>
    <w:rsid w:val="00CE0E6D"/>
    <w:rsid w:val="00CF18DD"/>
    <w:rsid w:val="00CF3D87"/>
    <w:rsid w:val="00CF53F3"/>
    <w:rsid w:val="00CF7DD8"/>
    <w:rsid w:val="00CF7F19"/>
    <w:rsid w:val="00D005AA"/>
    <w:rsid w:val="00D011F0"/>
    <w:rsid w:val="00D020EC"/>
    <w:rsid w:val="00D033A1"/>
    <w:rsid w:val="00D05F6E"/>
    <w:rsid w:val="00D13FA5"/>
    <w:rsid w:val="00D1573B"/>
    <w:rsid w:val="00D2250B"/>
    <w:rsid w:val="00D26B0A"/>
    <w:rsid w:val="00D27FF7"/>
    <w:rsid w:val="00D32A45"/>
    <w:rsid w:val="00D333E1"/>
    <w:rsid w:val="00D34299"/>
    <w:rsid w:val="00D36869"/>
    <w:rsid w:val="00D369F2"/>
    <w:rsid w:val="00D565BE"/>
    <w:rsid w:val="00D57A18"/>
    <w:rsid w:val="00D6127B"/>
    <w:rsid w:val="00D61DA9"/>
    <w:rsid w:val="00D6646B"/>
    <w:rsid w:val="00D718DE"/>
    <w:rsid w:val="00D748E4"/>
    <w:rsid w:val="00D7523C"/>
    <w:rsid w:val="00D75BCA"/>
    <w:rsid w:val="00D769F0"/>
    <w:rsid w:val="00D83715"/>
    <w:rsid w:val="00D86669"/>
    <w:rsid w:val="00D87624"/>
    <w:rsid w:val="00D87C83"/>
    <w:rsid w:val="00D906B0"/>
    <w:rsid w:val="00D90C15"/>
    <w:rsid w:val="00D90C6A"/>
    <w:rsid w:val="00D91BC1"/>
    <w:rsid w:val="00D9217F"/>
    <w:rsid w:val="00D92F0E"/>
    <w:rsid w:val="00D9333C"/>
    <w:rsid w:val="00D958A7"/>
    <w:rsid w:val="00DA1A4E"/>
    <w:rsid w:val="00DA238A"/>
    <w:rsid w:val="00DA3F91"/>
    <w:rsid w:val="00DA52DB"/>
    <w:rsid w:val="00DA5882"/>
    <w:rsid w:val="00DA6A03"/>
    <w:rsid w:val="00DA6ECF"/>
    <w:rsid w:val="00DB20C7"/>
    <w:rsid w:val="00DB4579"/>
    <w:rsid w:val="00DB4F20"/>
    <w:rsid w:val="00DB5D81"/>
    <w:rsid w:val="00DB5E72"/>
    <w:rsid w:val="00DB61C9"/>
    <w:rsid w:val="00DB7217"/>
    <w:rsid w:val="00DC0684"/>
    <w:rsid w:val="00DC1877"/>
    <w:rsid w:val="00DC2D8F"/>
    <w:rsid w:val="00DC3221"/>
    <w:rsid w:val="00DD0716"/>
    <w:rsid w:val="00DD0FD3"/>
    <w:rsid w:val="00DD1104"/>
    <w:rsid w:val="00DD2EF3"/>
    <w:rsid w:val="00DD353E"/>
    <w:rsid w:val="00DD386A"/>
    <w:rsid w:val="00DD3C02"/>
    <w:rsid w:val="00DD7447"/>
    <w:rsid w:val="00DE3441"/>
    <w:rsid w:val="00DE58E3"/>
    <w:rsid w:val="00DE72C7"/>
    <w:rsid w:val="00DF1653"/>
    <w:rsid w:val="00DF1AEC"/>
    <w:rsid w:val="00DF4132"/>
    <w:rsid w:val="00DF499A"/>
    <w:rsid w:val="00DF5389"/>
    <w:rsid w:val="00DF58C6"/>
    <w:rsid w:val="00DF65B9"/>
    <w:rsid w:val="00DF7D8D"/>
    <w:rsid w:val="00E01B1D"/>
    <w:rsid w:val="00E01B6F"/>
    <w:rsid w:val="00E07186"/>
    <w:rsid w:val="00E077F2"/>
    <w:rsid w:val="00E1167A"/>
    <w:rsid w:val="00E12112"/>
    <w:rsid w:val="00E130CD"/>
    <w:rsid w:val="00E16E4E"/>
    <w:rsid w:val="00E20925"/>
    <w:rsid w:val="00E23BBD"/>
    <w:rsid w:val="00E245C1"/>
    <w:rsid w:val="00E25BC8"/>
    <w:rsid w:val="00E269AD"/>
    <w:rsid w:val="00E27E96"/>
    <w:rsid w:val="00E3218B"/>
    <w:rsid w:val="00E33176"/>
    <w:rsid w:val="00E345D3"/>
    <w:rsid w:val="00E34D41"/>
    <w:rsid w:val="00E351BD"/>
    <w:rsid w:val="00E4121B"/>
    <w:rsid w:val="00E43BC5"/>
    <w:rsid w:val="00E46E87"/>
    <w:rsid w:val="00E473C3"/>
    <w:rsid w:val="00E50DBA"/>
    <w:rsid w:val="00E53774"/>
    <w:rsid w:val="00E537D7"/>
    <w:rsid w:val="00E54A09"/>
    <w:rsid w:val="00E54DEA"/>
    <w:rsid w:val="00E57555"/>
    <w:rsid w:val="00E60688"/>
    <w:rsid w:val="00E638A5"/>
    <w:rsid w:val="00E63D1A"/>
    <w:rsid w:val="00E63F88"/>
    <w:rsid w:val="00E66FBA"/>
    <w:rsid w:val="00E70255"/>
    <w:rsid w:val="00E738CB"/>
    <w:rsid w:val="00E74453"/>
    <w:rsid w:val="00E808B3"/>
    <w:rsid w:val="00E8128A"/>
    <w:rsid w:val="00E8154C"/>
    <w:rsid w:val="00E82566"/>
    <w:rsid w:val="00E83C43"/>
    <w:rsid w:val="00E844A1"/>
    <w:rsid w:val="00E85944"/>
    <w:rsid w:val="00E8608A"/>
    <w:rsid w:val="00E87D7E"/>
    <w:rsid w:val="00E969B1"/>
    <w:rsid w:val="00EA21A5"/>
    <w:rsid w:val="00EA2B38"/>
    <w:rsid w:val="00EA4761"/>
    <w:rsid w:val="00EA5708"/>
    <w:rsid w:val="00EA6440"/>
    <w:rsid w:val="00EA6C8B"/>
    <w:rsid w:val="00EB1FB8"/>
    <w:rsid w:val="00EB23E2"/>
    <w:rsid w:val="00EB31C9"/>
    <w:rsid w:val="00EB3511"/>
    <w:rsid w:val="00EB6BA6"/>
    <w:rsid w:val="00EC1891"/>
    <w:rsid w:val="00EC1A53"/>
    <w:rsid w:val="00EC4380"/>
    <w:rsid w:val="00EC62F4"/>
    <w:rsid w:val="00EC73B6"/>
    <w:rsid w:val="00EC76CA"/>
    <w:rsid w:val="00EC78F7"/>
    <w:rsid w:val="00ED7116"/>
    <w:rsid w:val="00EE08E7"/>
    <w:rsid w:val="00EE1D6E"/>
    <w:rsid w:val="00EE3EDE"/>
    <w:rsid w:val="00EE483A"/>
    <w:rsid w:val="00EF1D02"/>
    <w:rsid w:val="00EF384E"/>
    <w:rsid w:val="00EF51C4"/>
    <w:rsid w:val="00EF7FA5"/>
    <w:rsid w:val="00F05316"/>
    <w:rsid w:val="00F07C25"/>
    <w:rsid w:val="00F1167F"/>
    <w:rsid w:val="00F11D5E"/>
    <w:rsid w:val="00F15894"/>
    <w:rsid w:val="00F1627F"/>
    <w:rsid w:val="00F17451"/>
    <w:rsid w:val="00F1793E"/>
    <w:rsid w:val="00F218E9"/>
    <w:rsid w:val="00F21E20"/>
    <w:rsid w:val="00F23168"/>
    <w:rsid w:val="00F2640D"/>
    <w:rsid w:val="00F26633"/>
    <w:rsid w:val="00F30161"/>
    <w:rsid w:val="00F3322B"/>
    <w:rsid w:val="00F367EB"/>
    <w:rsid w:val="00F422D2"/>
    <w:rsid w:val="00F4476D"/>
    <w:rsid w:val="00F45064"/>
    <w:rsid w:val="00F45B2A"/>
    <w:rsid w:val="00F46E5F"/>
    <w:rsid w:val="00F47DCA"/>
    <w:rsid w:val="00F50E08"/>
    <w:rsid w:val="00F52C4B"/>
    <w:rsid w:val="00F533FB"/>
    <w:rsid w:val="00F549E7"/>
    <w:rsid w:val="00F54F2B"/>
    <w:rsid w:val="00F5752C"/>
    <w:rsid w:val="00F57C85"/>
    <w:rsid w:val="00F6010F"/>
    <w:rsid w:val="00F631D4"/>
    <w:rsid w:val="00F638EA"/>
    <w:rsid w:val="00F647D1"/>
    <w:rsid w:val="00F70B5B"/>
    <w:rsid w:val="00F72F26"/>
    <w:rsid w:val="00F735B4"/>
    <w:rsid w:val="00F73930"/>
    <w:rsid w:val="00F743B8"/>
    <w:rsid w:val="00F74A64"/>
    <w:rsid w:val="00F74B2D"/>
    <w:rsid w:val="00F77531"/>
    <w:rsid w:val="00F876D3"/>
    <w:rsid w:val="00F97966"/>
    <w:rsid w:val="00FA1073"/>
    <w:rsid w:val="00FA3A14"/>
    <w:rsid w:val="00FB0719"/>
    <w:rsid w:val="00FB2E69"/>
    <w:rsid w:val="00FB3679"/>
    <w:rsid w:val="00FB3F70"/>
    <w:rsid w:val="00FB4569"/>
    <w:rsid w:val="00FB4D0E"/>
    <w:rsid w:val="00FB652D"/>
    <w:rsid w:val="00FC18C0"/>
    <w:rsid w:val="00FC256B"/>
    <w:rsid w:val="00FC622D"/>
    <w:rsid w:val="00FC645C"/>
    <w:rsid w:val="00FC6F15"/>
    <w:rsid w:val="00FC7008"/>
    <w:rsid w:val="00FC7CEF"/>
    <w:rsid w:val="00FD10AC"/>
    <w:rsid w:val="00FD59EC"/>
    <w:rsid w:val="00FD7E86"/>
    <w:rsid w:val="00FE27E5"/>
    <w:rsid w:val="00FE6D25"/>
    <w:rsid w:val="00FE7E09"/>
    <w:rsid w:val="00FF3233"/>
    <w:rsid w:val="00FF3400"/>
    <w:rsid w:val="00FF3F4C"/>
    <w:rsid w:val="00FF40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3C5"/>
    <w:rPr>
      <w:rFonts w:ascii="Times New Roman" w:eastAsia="Times New Roman" w:hAnsi="Times New Roman"/>
      <w:sz w:val="24"/>
      <w:szCs w:val="24"/>
    </w:rPr>
  </w:style>
  <w:style w:type="paragraph" w:styleId="Heading1">
    <w:name w:val="heading 1"/>
    <w:basedOn w:val="Normal"/>
    <w:next w:val="Normal"/>
    <w:link w:val="Heading1Char"/>
    <w:uiPriority w:val="99"/>
    <w:qFormat/>
    <w:rsid w:val="00EB1FB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ED7116"/>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ED7116"/>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1FB8"/>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ED7116"/>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ED7116"/>
    <w:rPr>
      <w:rFonts w:ascii="Times New Roman" w:hAnsi="Times New Roman" w:cs="Times New Roman"/>
      <w:b/>
      <w:bCs/>
      <w:sz w:val="27"/>
      <w:szCs w:val="27"/>
      <w:lang w:eastAsia="ru-RU"/>
    </w:rPr>
  </w:style>
  <w:style w:type="paragraph" w:styleId="Header">
    <w:name w:val="header"/>
    <w:basedOn w:val="Normal"/>
    <w:link w:val="HeaderChar"/>
    <w:uiPriority w:val="99"/>
    <w:rsid w:val="001443C5"/>
    <w:pPr>
      <w:tabs>
        <w:tab w:val="center" w:pos="4677"/>
        <w:tab w:val="right" w:pos="9355"/>
      </w:tabs>
    </w:pPr>
  </w:style>
  <w:style w:type="character" w:customStyle="1" w:styleId="HeaderChar">
    <w:name w:val="Header Char"/>
    <w:basedOn w:val="DefaultParagraphFont"/>
    <w:link w:val="Header"/>
    <w:uiPriority w:val="99"/>
    <w:locked/>
    <w:rsid w:val="001443C5"/>
    <w:rPr>
      <w:rFonts w:ascii="Times New Roman" w:hAnsi="Times New Roman" w:cs="Times New Roman"/>
      <w:sz w:val="24"/>
      <w:szCs w:val="24"/>
    </w:rPr>
  </w:style>
  <w:style w:type="character" w:styleId="PageNumber">
    <w:name w:val="page number"/>
    <w:basedOn w:val="DefaultParagraphFont"/>
    <w:uiPriority w:val="99"/>
    <w:rsid w:val="001443C5"/>
    <w:rPr>
      <w:rFonts w:cs="Times New Roman"/>
    </w:rPr>
  </w:style>
  <w:style w:type="paragraph" w:styleId="BodyText">
    <w:name w:val="Body Text"/>
    <w:basedOn w:val="Normal"/>
    <w:link w:val="BodyTextChar"/>
    <w:uiPriority w:val="99"/>
    <w:rsid w:val="001443C5"/>
    <w:pPr>
      <w:jc w:val="center"/>
    </w:pPr>
    <w:rPr>
      <w:sz w:val="32"/>
      <w:szCs w:val="20"/>
    </w:rPr>
  </w:style>
  <w:style w:type="character" w:customStyle="1" w:styleId="BodyTextChar">
    <w:name w:val="Body Text Char"/>
    <w:basedOn w:val="DefaultParagraphFont"/>
    <w:link w:val="BodyText"/>
    <w:uiPriority w:val="99"/>
    <w:locked/>
    <w:rsid w:val="001443C5"/>
    <w:rPr>
      <w:rFonts w:ascii="Times New Roman" w:hAnsi="Times New Roman" w:cs="Times New Roman"/>
      <w:sz w:val="20"/>
      <w:szCs w:val="20"/>
    </w:rPr>
  </w:style>
  <w:style w:type="paragraph" w:customStyle="1" w:styleId="ConsPlusNormal">
    <w:name w:val="ConsPlusNormal"/>
    <w:uiPriority w:val="99"/>
    <w:rsid w:val="001443C5"/>
    <w:pPr>
      <w:widowControl w:val="0"/>
      <w:autoSpaceDE w:val="0"/>
      <w:autoSpaceDN w:val="0"/>
      <w:adjustRightInd w:val="0"/>
      <w:ind w:firstLine="720"/>
    </w:pPr>
    <w:rPr>
      <w:rFonts w:ascii="Arial" w:eastAsia="Times New Roman" w:hAnsi="Arial" w:cs="Arial"/>
      <w:sz w:val="20"/>
      <w:szCs w:val="20"/>
    </w:rPr>
  </w:style>
  <w:style w:type="paragraph" w:styleId="BodyTextIndent2">
    <w:name w:val="Body Text Indent 2"/>
    <w:aliases w:val="Знак1 Знак1,Основной текст с отступом 2 Знак Знак,Знак1 Знак Знак,Знак1 Знак,Знак1,Знак1 Знак Знак1"/>
    <w:basedOn w:val="Normal"/>
    <w:link w:val="BodyTextIndent2Char"/>
    <w:uiPriority w:val="99"/>
    <w:rsid w:val="001443C5"/>
    <w:pPr>
      <w:spacing w:after="120" w:line="480" w:lineRule="auto"/>
      <w:ind w:left="283"/>
    </w:pPr>
  </w:style>
  <w:style w:type="character" w:customStyle="1" w:styleId="BodyTextIndent2Char">
    <w:name w:val="Body Text Indent 2 Char"/>
    <w:aliases w:val="Знак1 Знак1 Char,Основной текст с отступом 2 Знак Знак Char,Знак1 Знак Знак Char,Знак1 Знак Char,Знак1 Char,Знак1 Знак Знак1 Char"/>
    <w:basedOn w:val="DefaultParagraphFont"/>
    <w:link w:val="BodyTextIndent2"/>
    <w:uiPriority w:val="99"/>
    <w:locked/>
    <w:rsid w:val="001443C5"/>
    <w:rPr>
      <w:rFonts w:ascii="Times New Roman" w:hAnsi="Times New Roman" w:cs="Times New Roman"/>
      <w:sz w:val="24"/>
      <w:szCs w:val="24"/>
    </w:rPr>
  </w:style>
  <w:style w:type="paragraph" w:styleId="NoSpacing">
    <w:name w:val="No Spacing"/>
    <w:link w:val="NoSpacingChar"/>
    <w:uiPriority w:val="99"/>
    <w:qFormat/>
    <w:rsid w:val="001443C5"/>
    <w:pPr>
      <w:widowControl w:val="0"/>
      <w:autoSpaceDE w:val="0"/>
      <w:autoSpaceDN w:val="0"/>
      <w:adjustRightInd w:val="0"/>
    </w:pPr>
    <w:rPr>
      <w:rFonts w:ascii="Times New Roman CYR" w:hAnsi="Times New Roman CYR"/>
    </w:rPr>
  </w:style>
  <w:style w:type="paragraph" w:styleId="ListParagraph">
    <w:name w:val="List Paragraph"/>
    <w:basedOn w:val="Normal"/>
    <w:uiPriority w:val="99"/>
    <w:qFormat/>
    <w:rsid w:val="001443C5"/>
    <w:pPr>
      <w:spacing w:after="200" w:line="276" w:lineRule="auto"/>
      <w:ind w:left="720"/>
    </w:pPr>
    <w:rPr>
      <w:rFonts w:ascii="Calibri" w:eastAsia="Calibri" w:hAnsi="Calibri"/>
      <w:sz w:val="22"/>
      <w:szCs w:val="22"/>
      <w:lang w:eastAsia="ar-SA"/>
    </w:rPr>
  </w:style>
  <w:style w:type="paragraph" w:customStyle="1" w:styleId="2">
    <w:name w:val="Список_маркир.2"/>
    <w:basedOn w:val="Normal"/>
    <w:uiPriority w:val="99"/>
    <w:rsid w:val="001443C5"/>
    <w:pPr>
      <w:tabs>
        <w:tab w:val="num" w:pos="1021"/>
      </w:tabs>
      <w:spacing w:line="360" w:lineRule="auto"/>
      <w:ind w:firstLine="567"/>
      <w:jc w:val="both"/>
    </w:pPr>
  </w:style>
  <w:style w:type="character" w:customStyle="1" w:styleId="apple-style-span">
    <w:name w:val="apple-style-span"/>
    <w:uiPriority w:val="99"/>
    <w:rsid w:val="001443C5"/>
  </w:style>
  <w:style w:type="character" w:styleId="Hyperlink">
    <w:name w:val="Hyperlink"/>
    <w:basedOn w:val="DefaultParagraphFont"/>
    <w:uiPriority w:val="99"/>
    <w:rsid w:val="001443C5"/>
    <w:rPr>
      <w:rFonts w:cs="Times New Roman"/>
      <w:color w:val="0000FF"/>
      <w:u w:val="single"/>
    </w:rPr>
  </w:style>
  <w:style w:type="paragraph" w:styleId="NormalWeb">
    <w:name w:val="Normal (Web)"/>
    <w:basedOn w:val="Normal"/>
    <w:uiPriority w:val="99"/>
    <w:rsid w:val="00ED7116"/>
    <w:pPr>
      <w:spacing w:before="100" w:beforeAutospacing="1" w:after="100" w:afterAutospacing="1"/>
    </w:pPr>
  </w:style>
  <w:style w:type="character" w:customStyle="1" w:styleId="apple-converted-space">
    <w:name w:val="apple-converted-space"/>
    <w:basedOn w:val="DefaultParagraphFont"/>
    <w:uiPriority w:val="99"/>
    <w:rsid w:val="00ED7116"/>
    <w:rPr>
      <w:rFonts w:cs="Times New Roman"/>
    </w:rPr>
  </w:style>
  <w:style w:type="paragraph" w:customStyle="1" w:styleId="1">
    <w:name w:val="Без интервала1"/>
    <w:uiPriority w:val="99"/>
    <w:rsid w:val="00ED7116"/>
    <w:pPr>
      <w:suppressAutoHyphens/>
    </w:pPr>
    <w:rPr>
      <w:rFonts w:ascii="Arial" w:hAnsi="Arial"/>
      <w:sz w:val="24"/>
      <w:lang w:eastAsia="ar-SA"/>
    </w:rPr>
  </w:style>
  <w:style w:type="paragraph" w:customStyle="1" w:styleId="ConsPlusCell">
    <w:name w:val="ConsPlusCell"/>
    <w:uiPriority w:val="99"/>
    <w:rsid w:val="00ED7116"/>
    <w:pPr>
      <w:widowControl w:val="0"/>
      <w:suppressAutoHyphens/>
      <w:autoSpaceDE w:val="0"/>
    </w:pPr>
    <w:rPr>
      <w:rFonts w:ascii="Arial" w:hAnsi="Arial" w:cs="Arial"/>
      <w:color w:val="000000"/>
      <w:sz w:val="28"/>
      <w:szCs w:val="28"/>
      <w:lang w:eastAsia="ar-SA"/>
    </w:rPr>
  </w:style>
  <w:style w:type="paragraph" w:customStyle="1" w:styleId="10">
    <w:name w:val="Стиль1"/>
    <w:basedOn w:val="Heading1"/>
    <w:uiPriority w:val="99"/>
    <w:rsid w:val="00ED7116"/>
    <w:pPr>
      <w:keepNext w:val="0"/>
      <w:keepLines w:val="0"/>
      <w:suppressAutoHyphens/>
      <w:spacing w:before="120"/>
      <w:jc w:val="center"/>
      <w:outlineLvl w:val="9"/>
    </w:pPr>
    <w:rPr>
      <w:rFonts w:ascii="Times New Roman" w:hAnsi="Times New Roman" w:cs="Arial"/>
      <w:bCs w:val="0"/>
      <w:color w:val="auto"/>
      <w:spacing w:val="-1"/>
      <w:kern w:val="2"/>
      <w:szCs w:val="24"/>
      <w:lang w:eastAsia="ar-SA"/>
    </w:rPr>
  </w:style>
  <w:style w:type="character" w:customStyle="1" w:styleId="NoSpacingChar">
    <w:name w:val="No Spacing Char"/>
    <w:link w:val="NoSpacing"/>
    <w:uiPriority w:val="99"/>
    <w:locked/>
    <w:rsid w:val="00ED7116"/>
    <w:rPr>
      <w:rFonts w:ascii="Times New Roman CYR" w:hAnsi="Times New Roman CYR"/>
      <w:sz w:val="22"/>
      <w:lang w:eastAsia="ru-RU"/>
    </w:rPr>
  </w:style>
  <w:style w:type="paragraph" w:customStyle="1" w:styleId="11">
    <w:name w:val="Обычный1"/>
    <w:uiPriority w:val="99"/>
    <w:rsid w:val="00ED7116"/>
    <w:pPr>
      <w:snapToGrid w:val="0"/>
    </w:pPr>
    <w:rPr>
      <w:rFonts w:ascii="Times New Roman" w:eastAsia="Times New Roman" w:hAnsi="Times New Roman"/>
      <w:szCs w:val="20"/>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CaptionChar"/>
    <w:uiPriority w:val="99"/>
    <w:qFormat/>
    <w:rsid w:val="00ED7116"/>
    <w:pPr>
      <w:jc w:val="center"/>
    </w:pPr>
    <w:rPr>
      <w:rFonts w:eastAsia="Calibri"/>
      <w:b/>
      <w:szCs w:val="20"/>
    </w:r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ink w:val="Caption"/>
    <w:uiPriority w:val="99"/>
    <w:locked/>
    <w:rsid w:val="00ED7116"/>
    <w:rPr>
      <w:rFonts w:ascii="Times New Roman" w:hAnsi="Times New Roman"/>
      <w:b/>
      <w:sz w:val="24"/>
      <w:lang w:eastAsia="ru-RU"/>
    </w:rPr>
  </w:style>
  <w:style w:type="paragraph" w:styleId="List">
    <w:name w:val="List"/>
    <w:basedOn w:val="Normal"/>
    <w:link w:val="ListChar"/>
    <w:uiPriority w:val="99"/>
    <w:rsid w:val="00ED7116"/>
    <w:pPr>
      <w:numPr>
        <w:numId w:val="14"/>
      </w:numPr>
      <w:spacing w:after="60"/>
      <w:jc w:val="both"/>
    </w:pPr>
    <w:rPr>
      <w:rFonts w:eastAsia="Calibri"/>
      <w:szCs w:val="20"/>
    </w:rPr>
  </w:style>
  <w:style w:type="character" w:customStyle="1" w:styleId="ListChar">
    <w:name w:val="List Char"/>
    <w:link w:val="List"/>
    <w:uiPriority w:val="99"/>
    <w:locked/>
    <w:rsid w:val="00ED7116"/>
    <w:rPr>
      <w:rFonts w:ascii="Times New Roman" w:hAnsi="Times New Roman"/>
      <w:snapToGrid w:val="0"/>
      <w:sz w:val="24"/>
    </w:rPr>
  </w:style>
  <w:style w:type="paragraph" w:customStyle="1" w:styleId="a">
    <w:name w:val="Таблица"/>
    <w:basedOn w:val="Normal"/>
    <w:uiPriority w:val="99"/>
    <w:rsid w:val="00ED7116"/>
    <w:pPr>
      <w:suppressAutoHyphens/>
      <w:jc w:val="both"/>
    </w:pPr>
    <w:rPr>
      <w:rFonts w:eastAsia="Calibri"/>
      <w:b/>
      <w:szCs w:val="22"/>
      <w:lang w:eastAsia="ar-SA"/>
    </w:rPr>
  </w:style>
  <w:style w:type="paragraph" w:styleId="Title">
    <w:name w:val="Title"/>
    <w:basedOn w:val="Normal"/>
    <w:next w:val="Subtitle"/>
    <w:link w:val="TitleChar"/>
    <w:uiPriority w:val="99"/>
    <w:qFormat/>
    <w:rsid w:val="00ED7116"/>
    <w:pPr>
      <w:suppressAutoHyphens/>
      <w:jc w:val="center"/>
    </w:pPr>
    <w:rPr>
      <w:sz w:val="28"/>
      <w:szCs w:val="20"/>
      <w:lang w:eastAsia="ar-SA"/>
    </w:rPr>
  </w:style>
  <w:style w:type="character" w:customStyle="1" w:styleId="TitleChar">
    <w:name w:val="Title Char"/>
    <w:basedOn w:val="DefaultParagraphFont"/>
    <w:link w:val="Title"/>
    <w:uiPriority w:val="99"/>
    <w:locked/>
    <w:rsid w:val="00ED7116"/>
    <w:rPr>
      <w:rFonts w:ascii="Times New Roman" w:hAnsi="Times New Roman" w:cs="Times New Roman"/>
      <w:sz w:val="20"/>
      <w:szCs w:val="20"/>
      <w:lang w:eastAsia="ar-SA" w:bidi="ar-SA"/>
    </w:rPr>
  </w:style>
  <w:style w:type="paragraph" w:styleId="Subtitle">
    <w:name w:val="Subtitle"/>
    <w:basedOn w:val="Normal"/>
    <w:next w:val="BodyText"/>
    <w:link w:val="SubtitleChar"/>
    <w:uiPriority w:val="99"/>
    <w:qFormat/>
    <w:rsid w:val="00ED7116"/>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SubtitleChar">
    <w:name w:val="Subtitle Char"/>
    <w:basedOn w:val="DefaultParagraphFont"/>
    <w:link w:val="Subtitle"/>
    <w:uiPriority w:val="99"/>
    <w:locked/>
    <w:rsid w:val="00ED7116"/>
    <w:rPr>
      <w:rFonts w:ascii="Arial" w:eastAsia="Microsoft YaHei" w:hAnsi="Arial" w:cs="Mangal"/>
      <w:i/>
      <w:iCs/>
      <w:sz w:val="28"/>
      <w:szCs w:val="28"/>
      <w:lang w:eastAsia="ar-SA" w:bidi="ar-SA"/>
    </w:rPr>
  </w:style>
  <w:style w:type="paragraph" w:styleId="BodyTextIndent">
    <w:name w:val="Body Text Indent"/>
    <w:basedOn w:val="Normal"/>
    <w:link w:val="BodyTextIndentChar"/>
    <w:uiPriority w:val="99"/>
    <w:rsid w:val="00ED7116"/>
    <w:pPr>
      <w:spacing w:after="120"/>
      <w:ind w:left="283"/>
    </w:pPr>
  </w:style>
  <w:style w:type="character" w:customStyle="1" w:styleId="BodyTextIndentChar">
    <w:name w:val="Body Text Indent Char"/>
    <w:basedOn w:val="DefaultParagraphFont"/>
    <w:link w:val="BodyTextIndent"/>
    <w:uiPriority w:val="99"/>
    <w:locked/>
    <w:rsid w:val="00ED7116"/>
    <w:rPr>
      <w:rFonts w:ascii="Times New Roman" w:hAnsi="Times New Roman" w:cs="Times New Roman"/>
      <w:sz w:val="24"/>
      <w:szCs w:val="24"/>
      <w:lang w:eastAsia="ru-RU"/>
    </w:rPr>
  </w:style>
  <w:style w:type="character" w:customStyle="1" w:styleId="WW8Num2z2">
    <w:name w:val="WW8Num2z2"/>
    <w:uiPriority w:val="99"/>
    <w:rsid w:val="00ED7116"/>
    <w:rPr>
      <w:rFonts w:ascii="StarSymbol" w:hAnsi="StarSymbol"/>
      <w:sz w:val="18"/>
    </w:rPr>
  </w:style>
  <w:style w:type="paragraph" w:customStyle="1" w:styleId="a0">
    <w:name w:val="Содержимое таблицы"/>
    <w:basedOn w:val="Normal"/>
    <w:uiPriority w:val="99"/>
    <w:rsid w:val="00ED7116"/>
    <w:pPr>
      <w:widowControl w:val="0"/>
      <w:suppressLineNumbers/>
      <w:suppressAutoHyphens/>
      <w:jc w:val="both"/>
    </w:pPr>
    <w:rPr>
      <w:rFonts w:eastAsia="Calibri"/>
      <w:kern w:val="1"/>
      <w:lang w:eastAsia="ar-SA"/>
    </w:rPr>
  </w:style>
  <w:style w:type="paragraph" w:styleId="BalloonText">
    <w:name w:val="Balloon Text"/>
    <w:basedOn w:val="Normal"/>
    <w:link w:val="BalloonTextChar"/>
    <w:uiPriority w:val="99"/>
    <w:rsid w:val="00ED7116"/>
    <w:rPr>
      <w:rFonts w:ascii="Tahoma" w:hAnsi="Tahoma" w:cs="Tahoma"/>
      <w:sz w:val="16"/>
      <w:szCs w:val="16"/>
    </w:rPr>
  </w:style>
  <w:style w:type="character" w:customStyle="1" w:styleId="BalloonTextChar">
    <w:name w:val="Balloon Text Char"/>
    <w:basedOn w:val="DefaultParagraphFont"/>
    <w:link w:val="BalloonText"/>
    <w:uiPriority w:val="99"/>
    <w:locked/>
    <w:rsid w:val="00ED7116"/>
    <w:rPr>
      <w:rFonts w:ascii="Tahoma" w:hAnsi="Tahoma" w:cs="Tahoma"/>
      <w:sz w:val="16"/>
      <w:szCs w:val="16"/>
      <w:lang w:eastAsia="ru-RU"/>
    </w:rPr>
  </w:style>
  <w:style w:type="paragraph" w:styleId="DocumentMap">
    <w:name w:val="Document Map"/>
    <w:basedOn w:val="Normal"/>
    <w:link w:val="DocumentMapChar"/>
    <w:uiPriority w:val="99"/>
    <w:semiHidden/>
    <w:rsid w:val="00CD0E3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D4BB3"/>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390</TotalTime>
  <Pages>2</Pages>
  <Words>249</Words>
  <Characters>1420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2018-04-02T09:26:00Z</cp:lastPrinted>
  <dcterms:created xsi:type="dcterms:W3CDTF">2018-02-28T11:03:00Z</dcterms:created>
  <dcterms:modified xsi:type="dcterms:W3CDTF">2018-04-02T09:27:00Z</dcterms:modified>
</cp:coreProperties>
</file>