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4A" w:rsidRPr="00C8410A" w:rsidRDefault="00413A4A" w:rsidP="00413A4A">
      <w:pPr>
        <w:jc w:val="center"/>
        <w:rPr>
          <w:b/>
          <w:bCs/>
        </w:rPr>
      </w:pPr>
      <w:r w:rsidRPr="00C8410A">
        <w:rPr>
          <w:b/>
          <w:bCs/>
        </w:rPr>
        <w:t>ТОМ I</w:t>
      </w:r>
    </w:p>
    <w:p w:rsidR="00413A4A" w:rsidRPr="00C8410A" w:rsidRDefault="00413A4A" w:rsidP="00413A4A">
      <w:pPr>
        <w:pStyle w:val="afc"/>
        <w:jc w:val="center"/>
      </w:pPr>
    </w:p>
    <w:p w:rsidR="00413A4A" w:rsidRPr="00C8410A" w:rsidRDefault="00413A4A" w:rsidP="00413A4A">
      <w:pPr>
        <w:pStyle w:val="afc"/>
        <w:jc w:val="center"/>
      </w:pPr>
      <w:r w:rsidRPr="00C8410A">
        <w:rPr>
          <w:b/>
          <w:bCs/>
          <w:color w:val="000000"/>
          <w:sz w:val="26"/>
          <w:szCs w:val="26"/>
        </w:rPr>
        <w:t xml:space="preserve">ПОЛОЖЕНИЕ О ТЕРРИТОРИАЛЬНОМ ПЛАНИРОВАНИИ </w:t>
      </w:r>
    </w:p>
    <w:p w:rsidR="00413A4A" w:rsidRPr="00C8410A" w:rsidRDefault="00413A4A" w:rsidP="00413A4A">
      <w:pPr>
        <w:pStyle w:val="afc"/>
        <w:jc w:val="center"/>
        <w:rPr>
          <w:b/>
          <w:bCs/>
          <w:color w:val="000000"/>
          <w:sz w:val="26"/>
          <w:szCs w:val="26"/>
        </w:rPr>
      </w:pPr>
      <w:r w:rsidRPr="00C8410A">
        <w:rPr>
          <w:b/>
          <w:bCs/>
          <w:color w:val="000000"/>
          <w:sz w:val="26"/>
          <w:szCs w:val="26"/>
        </w:rPr>
        <w:t>ТРОИЦКОГО СЕЛЬСКОГО ПОСЕЛЕНИЯ</w:t>
      </w:r>
    </w:p>
    <w:p w:rsidR="00413A4A" w:rsidRPr="00C8410A" w:rsidRDefault="00413A4A" w:rsidP="00413A4A">
      <w:pPr>
        <w:pStyle w:val="afc"/>
        <w:jc w:val="center"/>
        <w:rPr>
          <w:b/>
          <w:bCs/>
          <w:color w:val="000000"/>
          <w:sz w:val="26"/>
          <w:szCs w:val="26"/>
        </w:rPr>
      </w:pPr>
      <w:r w:rsidRPr="00C8410A">
        <w:rPr>
          <w:b/>
          <w:bCs/>
          <w:color w:val="000000"/>
          <w:sz w:val="26"/>
          <w:szCs w:val="26"/>
        </w:rPr>
        <w:t>НОВОХОПЁРСКОГО МУНИЦИПАЛЬНОГО РАЙОНА</w:t>
      </w:r>
    </w:p>
    <w:p w:rsidR="00413A4A" w:rsidRPr="00C8410A" w:rsidRDefault="00413A4A" w:rsidP="00413A4A">
      <w:pPr>
        <w:pStyle w:val="afc"/>
        <w:jc w:val="center"/>
      </w:pPr>
      <w:r w:rsidRPr="00C8410A">
        <w:rPr>
          <w:b/>
          <w:bCs/>
          <w:color w:val="000000"/>
          <w:sz w:val="26"/>
          <w:szCs w:val="26"/>
        </w:rPr>
        <w:t>ВОРОНЕЖСКОЙ ОБЛАСТИ</w:t>
      </w:r>
    </w:p>
    <w:p w:rsidR="00413A4A" w:rsidRPr="00C8410A" w:rsidRDefault="00413A4A" w:rsidP="00413A4A">
      <w:pPr>
        <w:pStyle w:val="afc"/>
        <w:jc w:val="center"/>
      </w:pPr>
      <w:r w:rsidRPr="00C8410A">
        <w:t xml:space="preserve">Настоящий </w:t>
      </w:r>
      <w:r>
        <w:t>Генеральный план</w:t>
      </w:r>
      <w:r w:rsidRPr="00C8410A">
        <w:t xml:space="preserve"> разработан авторским коллективом Государственного унитарного предприятия Воронежской области “Нормативно-проектный центр”.</w:t>
      </w:r>
    </w:p>
    <w:p w:rsidR="00413A4A" w:rsidRPr="00C8410A" w:rsidRDefault="00413A4A" w:rsidP="00413A4A">
      <w:pPr>
        <w:pStyle w:val="afc"/>
        <w:jc w:val="center"/>
      </w:pPr>
    </w:p>
    <w:tbl>
      <w:tblPr>
        <w:tblW w:w="0" w:type="auto"/>
        <w:tblInd w:w="108" w:type="dxa"/>
        <w:tblLayout w:type="fixed"/>
        <w:tblLook w:val="04A0"/>
      </w:tblPr>
      <w:tblGrid>
        <w:gridCol w:w="3119"/>
        <w:gridCol w:w="3827"/>
        <w:gridCol w:w="1985"/>
      </w:tblGrid>
      <w:tr w:rsidR="00413A4A" w:rsidRPr="00913CA3" w:rsidTr="00413A4A">
        <w:tc>
          <w:tcPr>
            <w:tcW w:w="3119" w:type="dxa"/>
          </w:tcPr>
          <w:p w:rsidR="00413A4A" w:rsidRPr="00913CA3" w:rsidRDefault="00413A4A" w:rsidP="00413A4A">
            <w:r w:rsidRPr="00913CA3">
              <w:t xml:space="preserve">Директор ГУП </w:t>
            </w:r>
            <w:proofErr w:type="gramStart"/>
            <w:r w:rsidRPr="00913CA3">
              <w:t>ВО</w:t>
            </w:r>
            <w:proofErr w:type="gramEnd"/>
          </w:p>
          <w:p w:rsidR="00413A4A" w:rsidRPr="00913CA3" w:rsidRDefault="00413A4A" w:rsidP="00413A4A">
            <w:r w:rsidRPr="00913CA3">
              <w:t>«Нормативно-проектный центр»</w:t>
            </w:r>
          </w:p>
        </w:tc>
        <w:tc>
          <w:tcPr>
            <w:tcW w:w="3827" w:type="dxa"/>
          </w:tcPr>
          <w:p w:rsidR="00413A4A" w:rsidRPr="00913CA3" w:rsidRDefault="00413A4A" w:rsidP="00413A4A"/>
          <w:p w:rsidR="00413A4A" w:rsidRPr="00913CA3" w:rsidRDefault="00413A4A" w:rsidP="00413A4A">
            <w:pPr>
              <w:rPr>
                <w:lang w:val="en-US"/>
              </w:rPr>
            </w:pPr>
            <w:r w:rsidRPr="00913CA3">
              <w:rPr>
                <w:lang w:val="en-US"/>
              </w:rPr>
              <w:t>______________________________</w:t>
            </w:r>
          </w:p>
        </w:tc>
        <w:tc>
          <w:tcPr>
            <w:tcW w:w="1985" w:type="dxa"/>
          </w:tcPr>
          <w:p w:rsidR="00413A4A" w:rsidRPr="00913CA3" w:rsidRDefault="00413A4A" w:rsidP="00413A4A">
            <w:pPr>
              <w:rPr>
                <w:lang w:val="en-US"/>
              </w:rPr>
            </w:pPr>
          </w:p>
          <w:p w:rsidR="00413A4A" w:rsidRPr="00913CA3" w:rsidRDefault="00413A4A" w:rsidP="00413A4A">
            <w:r w:rsidRPr="00913CA3">
              <w:t>Петрищев Н.И.</w:t>
            </w:r>
          </w:p>
        </w:tc>
      </w:tr>
      <w:tr w:rsidR="00413A4A" w:rsidRPr="00913CA3" w:rsidTr="00413A4A">
        <w:tc>
          <w:tcPr>
            <w:tcW w:w="3119" w:type="dxa"/>
          </w:tcPr>
          <w:p w:rsidR="00413A4A" w:rsidRPr="00913CA3" w:rsidRDefault="00413A4A" w:rsidP="00413A4A">
            <w:pPr>
              <w:rPr>
                <w:sz w:val="18"/>
                <w:szCs w:val="18"/>
              </w:rPr>
            </w:pPr>
          </w:p>
        </w:tc>
        <w:tc>
          <w:tcPr>
            <w:tcW w:w="3827" w:type="dxa"/>
          </w:tcPr>
          <w:p w:rsidR="00413A4A" w:rsidRPr="00913CA3" w:rsidRDefault="00413A4A" w:rsidP="00413A4A">
            <w:pPr>
              <w:rPr>
                <w:sz w:val="18"/>
                <w:szCs w:val="18"/>
              </w:rPr>
            </w:pPr>
          </w:p>
        </w:tc>
        <w:tc>
          <w:tcPr>
            <w:tcW w:w="1985" w:type="dxa"/>
          </w:tcPr>
          <w:p w:rsidR="00413A4A" w:rsidRPr="00913CA3" w:rsidRDefault="00413A4A" w:rsidP="00413A4A">
            <w:pPr>
              <w:rPr>
                <w:sz w:val="18"/>
                <w:szCs w:val="18"/>
              </w:rPr>
            </w:pPr>
          </w:p>
        </w:tc>
      </w:tr>
      <w:tr w:rsidR="00413A4A" w:rsidRPr="00913CA3" w:rsidTr="00413A4A">
        <w:tc>
          <w:tcPr>
            <w:tcW w:w="3119" w:type="dxa"/>
          </w:tcPr>
          <w:p w:rsidR="00413A4A" w:rsidRPr="00913CA3" w:rsidRDefault="00413A4A" w:rsidP="00413A4A">
            <w:r w:rsidRPr="00913CA3">
              <w:t>Архитектор,</w:t>
            </w:r>
          </w:p>
          <w:p w:rsidR="00413A4A" w:rsidRPr="00913CA3" w:rsidRDefault="00413A4A" w:rsidP="00413A4A">
            <w:r w:rsidRPr="00913CA3">
              <w:t>главный специалист</w:t>
            </w:r>
          </w:p>
        </w:tc>
        <w:tc>
          <w:tcPr>
            <w:tcW w:w="3827" w:type="dxa"/>
          </w:tcPr>
          <w:p w:rsidR="00413A4A" w:rsidRPr="00913CA3" w:rsidRDefault="00413A4A" w:rsidP="00413A4A">
            <w:pPr>
              <w:rPr>
                <w:lang w:val="en-US"/>
              </w:rPr>
            </w:pPr>
          </w:p>
          <w:p w:rsidR="00413A4A" w:rsidRPr="00913CA3" w:rsidRDefault="00413A4A" w:rsidP="00413A4A">
            <w:r w:rsidRPr="00913CA3">
              <w:rPr>
                <w:lang w:val="en-US"/>
              </w:rPr>
              <w:t>______________________________</w:t>
            </w:r>
          </w:p>
        </w:tc>
        <w:tc>
          <w:tcPr>
            <w:tcW w:w="1985" w:type="dxa"/>
          </w:tcPr>
          <w:p w:rsidR="00413A4A" w:rsidRPr="00913CA3" w:rsidRDefault="00413A4A" w:rsidP="00413A4A"/>
          <w:p w:rsidR="00413A4A" w:rsidRPr="00913CA3" w:rsidRDefault="00413A4A" w:rsidP="00413A4A">
            <w:r w:rsidRPr="00913CA3">
              <w:t>Горбунова А.Н.</w:t>
            </w:r>
          </w:p>
        </w:tc>
      </w:tr>
      <w:tr w:rsidR="00413A4A" w:rsidRPr="00913CA3" w:rsidTr="00413A4A">
        <w:tc>
          <w:tcPr>
            <w:tcW w:w="3119" w:type="dxa"/>
          </w:tcPr>
          <w:p w:rsidR="00413A4A" w:rsidRPr="00913CA3" w:rsidRDefault="00413A4A" w:rsidP="00413A4A"/>
        </w:tc>
        <w:tc>
          <w:tcPr>
            <w:tcW w:w="3827" w:type="dxa"/>
          </w:tcPr>
          <w:p w:rsidR="00413A4A" w:rsidRPr="00913CA3" w:rsidRDefault="00413A4A" w:rsidP="00413A4A"/>
        </w:tc>
        <w:tc>
          <w:tcPr>
            <w:tcW w:w="1985" w:type="dxa"/>
          </w:tcPr>
          <w:p w:rsidR="00413A4A" w:rsidRPr="00913CA3" w:rsidRDefault="00413A4A" w:rsidP="00413A4A"/>
        </w:tc>
      </w:tr>
      <w:tr w:rsidR="00413A4A" w:rsidRPr="00913CA3" w:rsidTr="00413A4A">
        <w:tc>
          <w:tcPr>
            <w:tcW w:w="8931" w:type="dxa"/>
            <w:gridSpan w:val="3"/>
          </w:tcPr>
          <w:p w:rsidR="00413A4A" w:rsidRPr="00913CA3" w:rsidRDefault="00413A4A" w:rsidP="00413A4A">
            <w:r w:rsidRPr="00913CA3">
              <w:rPr>
                <w:b/>
                <w:i/>
              </w:rPr>
              <w:t>Разработка разделов «Экономическая база» и «Население и демография»:</w:t>
            </w:r>
          </w:p>
        </w:tc>
      </w:tr>
      <w:tr w:rsidR="00413A4A" w:rsidRPr="00913CA3" w:rsidTr="00413A4A">
        <w:trPr>
          <w:trHeight w:val="80"/>
        </w:trPr>
        <w:tc>
          <w:tcPr>
            <w:tcW w:w="3119" w:type="dxa"/>
          </w:tcPr>
          <w:p w:rsidR="00413A4A" w:rsidRPr="00913CA3" w:rsidRDefault="00413A4A" w:rsidP="00413A4A"/>
        </w:tc>
        <w:tc>
          <w:tcPr>
            <w:tcW w:w="3827" w:type="dxa"/>
          </w:tcPr>
          <w:p w:rsidR="00413A4A" w:rsidRPr="00913CA3" w:rsidRDefault="00413A4A" w:rsidP="00413A4A"/>
        </w:tc>
        <w:tc>
          <w:tcPr>
            <w:tcW w:w="1985" w:type="dxa"/>
          </w:tcPr>
          <w:p w:rsidR="00413A4A" w:rsidRPr="00913CA3" w:rsidRDefault="00413A4A" w:rsidP="00413A4A"/>
        </w:tc>
      </w:tr>
      <w:tr w:rsidR="00413A4A" w:rsidRPr="00913CA3" w:rsidTr="00413A4A">
        <w:trPr>
          <w:trHeight w:val="161"/>
        </w:trPr>
        <w:tc>
          <w:tcPr>
            <w:tcW w:w="3119" w:type="dxa"/>
          </w:tcPr>
          <w:p w:rsidR="00413A4A" w:rsidRPr="00913CA3" w:rsidRDefault="00413A4A" w:rsidP="00413A4A">
            <w:pPr>
              <w:rPr>
                <w:sz w:val="18"/>
                <w:szCs w:val="18"/>
              </w:rPr>
            </w:pPr>
          </w:p>
        </w:tc>
        <w:tc>
          <w:tcPr>
            <w:tcW w:w="3827" w:type="dxa"/>
          </w:tcPr>
          <w:p w:rsidR="00413A4A" w:rsidRPr="00913CA3" w:rsidRDefault="00413A4A" w:rsidP="00413A4A">
            <w:pPr>
              <w:rPr>
                <w:sz w:val="18"/>
                <w:szCs w:val="18"/>
              </w:rPr>
            </w:pPr>
          </w:p>
        </w:tc>
        <w:tc>
          <w:tcPr>
            <w:tcW w:w="1985" w:type="dxa"/>
          </w:tcPr>
          <w:p w:rsidR="00413A4A" w:rsidRPr="00913CA3" w:rsidRDefault="00413A4A" w:rsidP="00413A4A">
            <w:pPr>
              <w:rPr>
                <w:sz w:val="18"/>
                <w:szCs w:val="18"/>
              </w:rPr>
            </w:pPr>
          </w:p>
        </w:tc>
      </w:tr>
      <w:tr w:rsidR="00413A4A" w:rsidRPr="00913CA3" w:rsidTr="00413A4A">
        <w:trPr>
          <w:trHeight w:val="126"/>
        </w:trPr>
        <w:tc>
          <w:tcPr>
            <w:tcW w:w="3119" w:type="dxa"/>
          </w:tcPr>
          <w:p w:rsidR="00413A4A" w:rsidRPr="00913CA3" w:rsidRDefault="00413A4A" w:rsidP="00413A4A">
            <w:r w:rsidRPr="00913CA3">
              <w:t>Инженер-экономист, главный специалист</w:t>
            </w:r>
          </w:p>
        </w:tc>
        <w:tc>
          <w:tcPr>
            <w:tcW w:w="3827" w:type="dxa"/>
          </w:tcPr>
          <w:p w:rsidR="00413A4A" w:rsidRPr="00913CA3" w:rsidRDefault="00413A4A" w:rsidP="00413A4A"/>
          <w:p w:rsidR="00413A4A" w:rsidRPr="00913CA3" w:rsidRDefault="00413A4A" w:rsidP="00413A4A">
            <w:r w:rsidRPr="00913CA3">
              <w:t>______________________________</w:t>
            </w:r>
          </w:p>
        </w:tc>
        <w:tc>
          <w:tcPr>
            <w:tcW w:w="1985" w:type="dxa"/>
          </w:tcPr>
          <w:p w:rsidR="00413A4A" w:rsidRPr="00913CA3" w:rsidRDefault="00413A4A" w:rsidP="00413A4A"/>
          <w:p w:rsidR="00413A4A" w:rsidRPr="00913CA3" w:rsidRDefault="00413A4A" w:rsidP="00413A4A">
            <w:r w:rsidRPr="00913CA3">
              <w:t>Одноралова Н.А.</w:t>
            </w:r>
          </w:p>
        </w:tc>
      </w:tr>
      <w:tr w:rsidR="00413A4A" w:rsidRPr="00913CA3" w:rsidTr="00413A4A">
        <w:trPr>
          <w:trHeight w:val="115"/>
        </w:trPr>
        <w:tc>
          <w:tcPr>
            <w:tcW w:w="3119" w:type="dxa"/>
          </w:tcPr>
          <w:p w:rsidR="00413A4A" w:rsidRPr="00913CA3" w:rsidRDefault="00413A4A" w:rsidP="00413A4A">
            <w:pPr>
              <w:rPr>
                <w:sz w:val="18"/>
                <w:szCs w:val="18"/>
              </w:rPr>
            </w:pPr>
          </w:p>
        </w:tc>
        <w:tc>
          <w:tcPr>
            <w:tcW w:w="3827" w:type="dxa"/>
          </w:tcPr>
          <w:p w:rsidR="00413A4A" w:rsidRPr="00913CA3" w:rsidRDefault="00413A4A" w:rsidP="00413A4A">
            <w:pPr>
              <w:rPr>
                <w:sz w:val="18"/>
                <w:szCs w:val="18"/>
              </w:rPr>
            </w:pPr>
          </w:p>
        </w:tc>
        <w:tc>
          <w:tcPr>
            <w:tcW w:w="1985" w:type="dxa"/>
          </w:tcPr>
          <w:p w:rsidR="00413A4A" w:rsidRPr="00913CA3" w:rsidRDefault="00413A4A" w:rsidP="00413A4A">
            <w:pPr>
              <w:rPr>
                <w:sz w:val="18"/>
                <w:szCs w:val="18"/>
              </w:rPr>
            </w:pPr>
          </w:p>
        </w:tc>
      </w:tr>
      <w:tr w:rsidR="00413A4A" w:rsidRPr="00913CA3" w:rsidTr="00413A4A">
        <w:trPr>
          <w:trHeight w:val="126"/>
        </w:trPr>
        <w:tc>
          <w:tcPr>
            <w:tcW w:w="8931" w:type="dxa"/>
            <w:gridSpan w:val="3"/>
          </w:tcPr>
          <w:p w:rsidR="00413A4A" w:rsidRPr="00913CA3" w:rsidRDefault="00413A4A" w:rsidP="00413A4A">
            <w:r w:rsidRPr="00913CA3">
              <w:rPr>
                <w:b/>
                <w:i/>
              </w:rPr>
              <w:t>Юридическое сопровождение проекта:</w:t>
            </w:r>
          </w:p>
        </w:tc>
      </w:tr>
      <w:tr w:rsidR="00413A4A" w:rsidRPr="00913CA3" w:rsidTr="00413A4A">
        <w:trPr>
          <w:trHeight w:val="138"/>
        </w:trPr>
        <w:tc>
          <w:tcPr>
            <w:tcW w:w="3119" w:type="dxa"/>
          </w:tcPr>
          <w:p w:rsidR="00413A4A" w:rsidRPr="00913CA3" w:rsidRDefault="00413A4A" w:rsidP="00413A4A"/>
          <w:p w:rsidR="00413A4A" w:rsidRPr="00913CA3" w:rsidRDefault="00413A4A" w:rsidP="00413A4A">
            <w:r w:rsidRPr="00913CA3">
              <w:t>Начальник юридического отдела</w:t>
            </w:r>
          </w:p>
        </w:tc>
        <w:tc>
          <w:tcPr>
            <w:tcW w:w="3827" w:type="dxa"/>
          </w:tcPr>
          <w:p w:rsidR="00413A4A" w:rsidRPr="00913CA3" w:rsidRDefault="00413A4A" w:rsidP="00413A4A"/>
          <w:p w:rsidR="00413A4A" w:rsidRPr="00913CA3" w:rsidRDefault="00413A4A" w:rsidP="00413A4A">
            <w:r w:rsidRPr="00913CA3">
              <w:rPr>
                <w:lang w:val="en-US"/>
              </w:rPr>
              <w:t>_____________________________</w:t>
            </w:r>
          </w:p>
        </w:tc>
        <w:tc>
          <w:tcPr>
            <w:tcW w:w="1985" w:type="dxa"/>
          </w:tcPr>
          <w:p w:rsidR="00413A4A" w:rsidRPr="00913CA3" w:rsidRDefault="00413A4A" w:rsidP="00413A4A"/>
          <w:p w:rsidR="00413A4A" w:rsidRPr="00913CA3" w:rsidRDefault="00413A4A" w:rsidP="00413A4A">
            <w:r w:rsidRPr="00913CA3">
              <w:t>Козлов А.И.</w:t>
            </w:r>
          </w:p>
        </w:tc>
      </w:tr>
      <w:tr w:rsidR="00413A4A" w:rsidRPr="00913CA3" w:rsidTr="00413A4A">
        <w:tc>
          <w:tcPr>
            <w:tcW w:w="3119" w:type="dxa"/>
          </w:tcPr>
          <w:p w:rsidR="00413A4A" w:rsidRPr="00913CA3" w:rsidRDefault="00413A4A" w:rsidP="00413A4A">
            <w:pPr>
              <w:rPr>
                <w:sz w:val="18"/>
                <w:szCs w:val="18"/>
              </w:rPr>
            </w:pPr>
          </w:p>
        </w:tc>
        <w:tc>
          <w:tcPr>
            <w:tcW w:w="3827" w:type="dxa"/>
          </w:tcPr>
          <w:p w:rsidR="00413A4A" w:rsidRPr="00913CA3" w:rsidRDefault="00413A4A" w:rsidP="00413A4A">
            <w:pPr>
              <w:rPr>
                <w:sz w:val="18"/>
                <w:szCs w:val="18"/>
              </w:rPr>
            </w:pPr>
          </w:p>
        </w:tc>
        <w:tc>
          <w:tcPr>
            <w:tcW w:w="1985" w:type="dxa"/>
          </w:tcPr>
          <w:p w:rsidR="00413A4A" w:rsidRPr="00913CA3" w:rsidRDefault="00413A4A" w:rsidP="00413A4A">
            <w:pPr>
              <w:rPr>
                <w:sz w:val="18"/>
                <w:szCs w:val="18"/>
              </w:rPr>
            </w:pPr>
          </w:p>
        </w:tc>
      </w:tr>
      <w:tr w:rsidR="00413A4A" w:rsidRPr="00913CA3" w:rsidTr="00413A4A">
        <w:tc>
          <w:tcPr>
            <w:tcW w:w="8931" w:type="dxa"/>
            <w:gridSpan w:val="3"/>
          </w:tcPr>
          <w:p w:rsidR="00413A4A" w:rsidRPr="00913CA3" w:rsidRDefault="00413A4A" w:rsidP="00413A4A">
            <w:pPr>
              <w:rPr>
                <w:b/>
                <w:i/>
              </w:rPr>
            </w:pPr>
            <w:r w:rsidRPr="00913CA3">
              <w:rPr>
                <w:b/>
                <w:i/>
              </w:rPr>
              <w:t>Разработка разделов «Охрана окружающей среды»,  «Природно-ресурсный потенциал»:</w:t>
            </w:r>
          </w:p>
        </w:tc>
      </w:tr>
      <w:tr w:rsidR="00413A4A" w:rsidRPr="00913CA3" w:rsidTr="00413A4A">
        <w:tc>
          <w:tcPr>
            <w:tcW w:w="3119" w:type="dxa"/>
          </w:tcPr>
          <w:p w:rsidR="00413A4A" w:rsidRPr="00913CA3" w:rsidRDefault="00413A4A" w:rsidP="00413A4A">
            <w:r w:rsidRPr="00913CA3">
              <w:t>Инженер-эколог, главный специалист</w:t>
            </w:r>
          </w:p>
        </w:tc>
        <w:tc>
          <w:tcPr>
            <w:tcW w:w="3827" w:type="dxa"/>
          </w:tcPr>
          <w:p w:rsidR="00413A4A" w:rsidRPr="00913CA3" w:rsidRDefault="00413A4A" w:rsidP="00413A4A"/>
          <w:p w:rsidR="00413A4A" w:rsidRPr="00913CA3" w:rsidRDefault="00413A4A" w:rsidP="00413A4A">
            <w:r w:rsidRPr="00913CA3">
              <w:rPr>
                <w:lang w:val="en-US"/>
              </w:rPr>
              <w:t>______________________________</w:t>
            </w:r>
          </w:p>
        </w:tc>
        <w:tc>
          <w:tcPr>
            <w:tcW w:w="1985" w:type="dxa"/>
          </w:tcPr>
          <w:p w:rsidR="00413A4A" w:rsidRPr="00913CA3" w:rsidRDefault="00413A4A" w:rsidP="00413A4A"/>
          <w:p w:rsidR="00413A4A" w:rsidRPr="00913CA3" w:rsidRDefault="00413A4A" w:rsidP="00413A4A">
            <w:proofErr w:type="spellStart"/>
            <w:r w:rsidRPr="00913CA3">
              <w:t>Ульченок</w:t>
            </w:r>
            <w:proofErr w:type="spellEnd"/>
            <w:r w:rsidRPr="00913CA3">
              <w:t xml:space="preserve"> Т.Ф.</w:t>
            </w:r>
          </w:p>
        </w:tc>
      </w:tr>
      <w:tr w:rsidR="00413A4A" w:rsidRPr="00913CA3" w:rsidTr="00413A4A">
        <w:trPr>
          <w:trHeight w:val="103"/>
        </w:trPr>
        <w:tc>
          <w:tcPr>
            <w:tcW w:w="3119" w:type="dxa"/>
          </w:tcPr>
          <w:p w:rsidR="00413A4A" w:rsidRPr="00913CA3" w:rsidRDefault="00413A4A" w:rsidP="00413A4A"/>
        </w:tc>
        <w:tc>
          <w:tcPr>
            <w:tcW w:w="3827" w:type="dxa"/>
          </w:tcPr>
          <w:p w:rsidR="00413A4A" w:rsidRPr="00913CA3" w:rsidRDefault="00413A4A" w:rsidP="00413A4A"/>
        </w:tc>
        <w:tc>
          <w:tcPr>
            <w:tcW w:w="1985" w:type="dxa"/>
          </w:tcPr>
          <w:p w:rsidR="00413A4A" w:rsidRPr="00913CA3" w:rsidRDefault="00413A4A" w:rsidP="00413A4A"/>
        </w:tc>
      </w:tr>
      <w:tr w:rsidR="00413A4A" w:rsidRPr="00913CA3" w:rsidTr="00413A4A">
        <w:trPr>
          <w:trHeight w:val="857"/>
        </w:trPr>
        <w:tc>
          <w:tcPr>
            <w:tcW w:w="3119" w:type="dxa"/>
          </w:tcPr>
          <w:p w:rsidR="00413A4A" w:rsidRPr="00913CA3" w:rsidRDefault="00413A4A" w:rsidP="00413A4A">
            <w:r w:rsidRPr="00913CA3">
              <w:t>Инженер-эколог, главный специалист</w:t>
            </w:r>
          </w:p>
        </w:tc>
        <w:tc>
          <w:tcPr>
            <w:tcW w:w="3827" w:type="dxa"/>
          </w:tcPr>
          <w:p w:rsidR="00413A4A" w:rsidRPr="00913CA3" w:rsidRDefault="00413A4A" w:rsidP="00413A4A"/>
          <w:p w:rsidR="00413A4A" w:rsidRPr="00913CA3" w:rsidRDefault="00413A4A" w:rsidP="00413A4A">
            <w:pPr>
              <w:rPr>
                <w:lang w:val="en-US"/>
              </w:rPr>
            </w:pPr>
            <w:r w:rsidRPr="00913CA3">
              <w:t>______________________________</w:t>
            </w:r>
          </w:p>
        </w:tc>
        <w:tc>
          <w:tcPr>
            <w:tcW w:w="1985" w:type="dxa"/>
          </w:tcPr>
          <w:p w:rsidR="00413A4A" w:rsidRPr="00913CA3" w:rsidRDefault="00413A4A" w:rsidP="00413A4A"/>
          <w:p w:rsidR="00413A4A" w:rsidRPr="00913CA3" w:rsidRDefault="00413A4A" w:rsidP="00413A4A">
            <w:r w:rsidRPr="00913CA3">
              <w:t xml:space="preserve">Захарова Н.П. </w:t>
            </w:r>
          </w:p>
        </w:tc>
      </w:tr>
      <w:tr w:rsidR="00413A4A" w:rsidRPr="00913CA3" w:rsidTr="00413A4A">
        <w:trPr>
          <w:trHeight w:val="126"/>
        </w:trPr>
        <w:tc>
          <w:tcPr>
            <w:tcW w:w="8931" w:type="dxa"/>
            <w:gridSpan w:val="3"/>
          </w:tcPr>
          <w:p w:rsidR="00413A4A" w:rsidRPr="00913CA3" w:rsidRDefault="00413A4A" w:rsidP="00413A4A">
            <w:r w:rsidRPr="00913CA3">
              <w:rPr>
                <w:b/>
                <w:i/>
              </w:rPr>
              <w:t>Разработка раздела «Перечень основных факторов риска возникновения чрезвычайных ситуаций природного и техногенного характера»:</w:t>
            </w:r>
          </w:p>
          <w:p w:rsidR="00413A4A" w:rsidRPr="00913CA3" w:rsidRDefault="00413A4A" w:rsidP="00413A4A"/>
        </w:tc>
      </w:tr>
      <w:tr w:rsidR="00413A4A" w:rsidRPr="00913CA3" w:rsidTr="00413A4A">
        <w:trPr>
          <w:trHeight w:val="126"/>
        </w:trPr>
        <w:tc>
          <w:tcPr>
            <w:tcW w:w="3119" w:type="dxa"/>
          </w:tcPr>
          <w:p w:rsidR="00413A4A" w:rsidRPr="00913CA3" w:rsidRDefault="00413A4A" w:rsidP="00413A4A">
            <w:r w:rsidRPr="00913CA3">
              <w:t xml:space="preserve">Инженер-эколог, специалист </w:t>
            </w:r>
            <w:r w:rsidRPr="00913CA3">
              <w:rPr>
                <w:shd w:val="clear" w:color="auto" w:fill="FFFFFF"/>
                <w:lang w:val="en-US"/>
              </w:rPr>
              <w:t>I</w:t>
            </w:r>
            <w:r w:rsidRPr="00913CA3">
              <w:rPr>
                <w:shd w:val="clear" w:color="auto" w:fill="FFFFFF"/>
              </w:rPr>
              <w:t xml:space="preserve"> категории</w:t>
            </w:r>
          </w:p>
        </w:tc>
        <w:tc>
          <w:tcPr>
            <w:tcW w:w="3827" w:type="dxa"/>
          </w:tcPr>
          <w:p w:rsidR="00413A4A" w:rsidRPr="00913CA3" w:rsidRDefault="00413A4A" w:rsidP="00413A4A"/>
          <w:p w:rsidR="00413A4A" w:rsidRPr="00913CA3" w:rsidRDefault="00413A4A" w:rsidP="00413A4A">
            <w:r w:rsidRPr="00913CA3">
              <w:rPr>
                <w:lang w:val="en-US"/>
              </w:rPr>
              <w:t>______________________________</w:t>
            </w:r>
          </w:p>
        </w:tc>
        <w:tc>
          <w:tcPr>
            <w:tcW w:w="1985" w:type="dxa"/>
          </w:tcPr>
          <w:p w:rsidR="00413A4A" w:rsidRPr="00913CA3" w:rsidRDefault="00413A4A" w:rsidP="00413A4A"/>
          <w:p w:rsidR="00413A4A" w:rsidRPr="00913CA3" w:rsidRDefault="00413A4A" w:rsidP="00413A4A">
            <w:proofErr w:type="spellStart"/>
            <w:r w:rsidRPr="00913CA3">
              <w:t>Лемзякова</w:t>
            </w:r>
            <w:proofErr w:type="spellEnd"/>
            <w:r w:rsidRPr="00913CA3">
              <w:t xml:space="preserve"> Ю.С.</w:t>
            </w:r>
          </w:p>
        </w:tc>
      </w:tr>
      <w:tr w:rsidR="00413A4A" w:rsidRPr="00913CA3" w:rsidTr="00413A4A">
        <w:trPr>
          <w:trHeight w:val="131"/>
        </w:trPr>
        <w:tc>
          <w:tcPr>
            <w:tcW w:w="3119" w:type="dxa"/>
          </w:tcPr>
          <w:p w:rsidR="00413A4A" w:rsidRPr="00913CA3" w:rsidRDefault="00413A4A" w:rsidP="00413A4A"/>
        </w:tc>
        <w:tc>
          <w:tcPr>
            <w:tcW w:w="3827" w:type="dxa"/>
          </w:tcPr>
          <w:p w:rsidR="00413A4A" w:rsidRPr="00913CA3" w:rsidRDefault="00413A4A" w:rsidP="00413A4A"/>
        </w:tc>
        <w:tc>
          <w:tcPr>
            <w:tcW w:w="1985" w:type="dxa"/>
          </w:tcPr>
          <w:p w:rsidR="00413A4A" w:rsidRPr="00913CA3" w:rsidRDefault="00413A4A" w:rsidP="00413A4A"/>
        </w:tc>
      </w:tr>
      <w:tr w:rsidR="00413A4A" w:rsidRPr="00913CA3" w:rsidTr="00413A4A">
        <w:tc>
          <w:tcPr>
            <w:tcW w:w="8931" w:type="dxa"/>
            <w:gridSpan w:val="3"/>
          </w:tcPr>
          <w:p w:rsidR="00413A4A" w:rsidRPr="00913CA3" w:rsidRDefault="00413A4A" w:rsidP="00413A4A">
            <w:pPr>
              <w:rPr>
                <w:b/>
                <w:i/>
              </w:rPr>
            </w:pPr>
            <w:r w:rsidRPr="00913CA3">
              <w:rPr>
                <w:b/>
                <w:i/>
              </w:rPr>
              <w:t>Разработка раздела «Инженерная инфраструктура»:</w:t>
            </w:r>
          </w:p>
        </w:tc>
      </w:tr>
      <w:tr w:rsidR="00413A4A" w:rsidRPr="00913CA3" w:rsidTr="00413A4A">
        <w:tc>
          <w:tcPr>
            <w:tcW w:w="3119" w:type="dxa"/>
          </w:tcPr>
          <w:p w:rsidR="00413A4A" w:rsidRPr="00913CA3" w:rsidRDefault="00413A4A" w:rsidP="00413A4A"/>
        </w:tc>
        <w:tc>
          <w:tcPr>
            <w:tcW w:w="3827" w:type="dxa"/>
          </w:tcPr>
          <w:p w:rsidR="00413A4A" w:rsidRPr="00913CA3" w:rsidRDefault="00413A4A" w:rsidP="00413A4A"/>
        </w:tc>
        <w:tc>
          <w:tcPr>
            <w:tcW w:w="1985" w:type="dxa"/>
          </w:tcPr>
          <w:p w:rsidR="00413A4A" w:rsidRPr="00913CA3" w:rsidRDefault="00413A4A" w:rsidP="00413A4A"/>
        </w:tc>
      </w:tr>
      <w:tr w:rsidR="00413A4A" w:rsidRPr="00913CA3" w:rsidTr="00413A4A">
        <w:tc>
          <w:tcPr>
            <w:tcW w:w="3119" w:type="dxa"/>
          </w:tcPr>
          <w:p w:rsidR="00413A4A" w:rsidRPr="00913CA3" w:rsidRDefault="00413A4A" w:rsidP="00413A4A">
            <w:pPr>
              <w:pStyle w:val="afc"/>
              <w:ind w:right="-144"/>
              <w:rPr>
                <w:shd w:val="clear" w:color="auto" w:fill="FFFFFF"/>
              </w:rPr>
            </w:pPr>
            <w:r w:rsidRPr="00913CA3">
              <w:rPr>
                <w:shd w:val="clear" w:color="auto" w:fill="FFFFFF"/>
              </w:rPr>
              <w:t xml:space="preserve">Инженер, главный </w:t>
            </w:r>
          </w:p>
          <w:p w:rsidR="00413A4A" w:rsidRPr="00913CA3" w:rsidRDefault="00413A4A" w:rsidP="00413A4A">
            <w:pPr>
              <w:pStyle w:val="afc"/>
              <w:ind w:right="-144"/>
              <w:rPr>
                <w:shd w:val="clear" w:color="auto" w:fill="FFFFFF"/>
              </w:rPr>
            </w:pPr>
            <w:r w:rsidRPr="00913CA3">
              <w:rPr>
                <w:shd w:val="clear" w:color="auto" w:fill="FFFFFF"/>
              </w:rPr>
              <w:t>специалист</w:t>
            </w:r>
          </w:p>
        </w:tc>
        <w:tc>
          <w:tcPr>
            <w:tcW w:w="3827" w:type="dxa"/>
          </w:tcPr>
          <w:p w:rsidR="00413A4A" w:rsidRPr="00913CA3" w:rsidRDefault="00413A4A" w:rsidP="00413A4A">
            <w:pPr>
              <w:pStyle w:val="afc"/>
              <w:ind w:right="-144"/>
              <w:rPr>
                <w:shd w:val="clear" w:color="auto" w:fill="FFFFFF"/>
              </w:rPr>
            </w:pPr>
            <w:r w:rsidRPr="00913CA3">
              <w:rPr>
                <w:lang w:val="en-US"/>
              </w:rPr>
              <w:t>______________________________</w:t>
            </w:r>
          </w:p>
        </w:tc>
        <w:tc>
          <w:tcPr>
            <w:tcW w:w="1985" w:type="dxa"/>
          </w:tcPr>
          <w:p w:rsidR="00413A4A" w:rsidRPr="00913CA3" w:rsidRDefault="00413A4A" w:rsidP="00413A4A">
            <w:pPr>
              <w:pStyle w:val="afc"/>
              <w:ind w:right="-144"/>
              <w:rPr>
                <w:shd w:val="clear" w:color="auto" w:fill="FFFFFF"/>
              </w:rPr>
            </w:pPr>
            <w:proofErr w:type="spellStart"/>
            <w:r w:rsidRPr="00913CA3">
              <w:rPr>
                <w:shd w:val="clear" w:color="auto" w:fill="FFFFFF"/>
              </w:rPr>
              <w:t>Лясота</w:t>
            </w:r>
            <w:proofErr w:type="spellEnd"/>
            <w:r w:rsidRPr="00913CA3">
              <w:rPr>
                <w:shd w:val="clear" w:color="auto" w:fill="FFFFFF"/>
              </w:rPr>
              <w:t xml:space="preserve"> Е.И.</w:t>
            </w:r>
          </w:p>
        </w:tc>
      </w:tr>
      <w:tr w:rsidR="00413A4A" w:rsidRPr="00913CA3" w:rsidTr="00413A4A">
        <w:tc>
          <w:tcPr>
            <w:tcW w:w="3119" w:type="dxa"/>
          </w:tcPr>
          <w:p w:rsidR="00413A4A" w:rsidRPr="00913CA3" w:rsidRDefault="00413A4A" w:rsidP="00413A4A">
            <w:pPr>
              <w:rPr>
                <w:sz w:val="18"/>
                <w:szCs w:val="18"/>
              </w:rPr>
            </w:pPr>
          </w:p>
        </w:tc>
        <w:tc>
          <w:tcPr>
            <w:tcW w:w="3827" w:type="dxa"/>
          </w:tcPr>
          <w:p w:rsidR="00413A4A" w:rsidRPr="00913CA3" w:rsidRDefault="00413A4A" w:rsidP="00413A4A">
            <w:pPr>
              <w:rPr>
                <w:sz w:val="18"/>
                <w:szCs w:val="18"/>
              </w:rPr>
            </w:pPr>
          </w:p>
        </w:tc>
        <w:tc>
          <w:tcPr>
            <w:tcW w:w="1985" w:type="dxa"/>
          </w:tcPr>
          <w:p w:rsidR="00413A4A" w:rsidRPr="00913CA3" w:rsidRDefault="00413A4A" w:rsidP="00413A4A">
            <w:pPr>
              <w:rPr>
                <w:sz w:val="18"/>
                <w:szCs w:val="18"/>
              </w:rPr>
            </w:pPr>
          </w:p>
        </w:tc>
      </w:tr>
      <w:tr w:rsidR="00413A4A" w:rsidRPr="00913CA3" w:rsidTr="00413A4A">
        <w:tc>
          <w:tcPr>
            <w:tcW w:w="8931" w:type="dxa"/>
            <w:gridSpan w:val="3"/>
          </w:tcPr>
          <w:p w:rsidR="00413A4A" w:rsidRPr="00913CA3" w:rsidRDefault="00413A4A" w:rsidP="00413A4A">
            <w:pPr>
              <w:rPr>
                <w:b/>
                <w:i/>
              </w:rPr>
            </w:pPr>
            <w:r w:rsidRPr="00913CA3">
              <w:rPr>
                <w:b/>
                <w:i/>
              </w:rPr>
              <w:t>Графическое оформление проекта:</w:t>
            </w:r>
          </w:p>
        </w:tc>
      </w:tr>
      <w:tr w:rsidR="00413A4A" w:rsidRPr="00913CA3" w:rsidTr="00413A4A">
        <w:trPr>
          <w:trHeight w:val="126"/>
        </w:trPr>
        <w:tc>
          <w:tcPr>
            <w:tcW w:w="3119" w:type="dxa"/>
          </w:tcPr>
          <w:p w:rsidR="00413A4A" w:rsidRPr="009252A0" w:rsidRDefault="00413A4A" w:rsidP="00413A4A">
            <w:r w:rsidRPr="009252A0">
              <w:t xml:space="preserve">Архитектор, специалист </w:t>
            </w:r>
            <w:r w:rsidRPr="009252A0">
              <w:rPr>
                <w:shd w:val="clear" w:color="auto" w:fill="FFFFFF"/>
                <w:lang w:val="en-US"/>
              </w:rPr>
              <w:t>I</w:t>
            </w:r>
            <w:r w:rsidRPr="009252A0">
              <w:rPr>
                <w:shd w:val="clear" w:color="auto" w:fill="FFFFFF"/>
              </w:rPr>
              <w:t xml:space="preserve"> категории</w:t>
            </w:r>
          </w:p>
        </w:tc>
        <w:tc>
          <w:tcPr>
            <w:tcW w:w="3827" w:type="dxa"/>
          </w:tcPr>
          <w:p w:rsidR="00413A4A" w:rsidRPr="00913CA3" w:rsidRDefault="00413A4A" w:rsidP="00413A4A"/>
          <w:p w:rsidR="00413A4A" w:rsidRPr="00913CA3" w:rsidRDefault="00413A4A" w:rsidP="00413A4A">
            <w:r w:rsidRPr="00913CA3">
              <w:rPr>
                <w:lang w:val="en-US"/>
              </w:rPr>
              <w:t>______________________________</w:t>
            </w:r>
          </w:p>
        </w:tc>
        <w:tc>
          <w:tcPr>
            <w:tcW w:w="1985" w:type="dxa"/>
          </w:tcPr>
          <w:p w:rsidR="00413A4A" w:rsidRPr="00913CA3" w:rsidRDefault="00413A4A" w:rsidP="00413A4A"/>
          <w:p w:rsidR="00413A4A" w:rsidRPr="00913CA3" w:rsidRDefault="00413A4A" w:rsidP="00413A4A">
            <w:proofErr w:type="spellStart"/>
            <w:r w:rsidRPr="00913CA3">
              <w:t>Стенченко</w:t>
            </w:r>
            <w:proofErr w:type="spellEnd"/>
            <w:r w:rsidRPr="00913CA3">
              <w:t xml:space="preserve"> О.П.</w:t>
            </w:r>
          </w:p>
        </w:tc>
      </w:tr>
      <w:tr w:rsidR="00413A4A" w:rsidRPr="00913CA3" w:rsidTr="00413A4A">
        <w:trPr>
          <w:trHeight w:val="532"/>
        </w:trPr>
        <w:tc>
          <w:tcPr>
            <w:tcW w:w="3119" w:type="dxa"/>
          </w:tcPr>
          <w:p w:rsidR="00413A4A" w:rsidRPr="009252A0" w:rsidRDefault="00413A4A" w:rsidP="00413A4A"/>
        </w:tc>
        <w:tc>
          <w:tcPr>
            <w:tcW w:w="3827" w:type="dxa"/>
          </w:tcPr>
          <w:p w:rsidR="00413A4A" w:rsidRPr="00913CA3" w:rsidRDefault="00413A4A" w:rsidP="00413A4A">
            <w:pPr>
              <w:rPr>
                <w:highlight w:val="lightGray"/>
              </w:rPr>
            </w:pPr>
          </w:p>
        </w:tc>
        <w:tc>
          <w:tcPr>
            <w:tcW w:w="1985" w:type="dxa"/>
          </w:tcPr>
          <w:p w:rsidR="00413A4A" w:rsidRPr="00913CA3" w:rsidRDefault="00413A4A" w:rsidP="00413A4A">
            <w:pPr>
              <w:rPr>
                <w:highlight w:val="lightGray"/>
              </w:rPr>
            </w:pPr>
          </w:p>
        </w:tc>
      </w:tr>
    </w:tbl>
    <w:p w:rsidR="00413A4A" w:rsidRDefault="00413A4A" w:rsidP="00413A4A">
      <w:pPr>
        <w:pStyle w:val="afc"/>
        <w:jc w:val="center"/>
        <w:rPr>
          <w:highlight w:val="lightGray"/>
        </w:rPr>
      </w:pPr>
    </w:p>
    <w:p w:rsidR="00413A4A" w:rsidRPr="00FC15E6" w:rsidRDefault="00413A4A" w:rsidP="00413A4A">
      <w:pPr>
        <w:pStyle w:val="afc"/>
        <w:jc w:val="center"/>
        <w:rPr>
          <w:highlight w:val="lightGray"/>
        </w:rPr>
      </w:pPr>
    </w:p>
    <w:p w:rsidR="00413A4A" w:rsidRPr="00FC15E6" w:rsidRDefault="00413A4A" w:rsidP="00413A4A">
      <w:pPr>
        <w:pStyle w:val="afc"/>
        <w:pageBreakBefore/>
        <w:jc w:val="center"/>
        <w:rPr>
          <w:b/>
          <w:bCs/>
        </w:rPr>
      </w:pPr>
      <w:r w:rsidRPr="00FC15E6">
        <w:rPr>
          <w:b/>
          <w:bCs/>
        </w:rPr>
        <w:lastRenderedPageBreak/>
        <w:t xml:space="preserve">СОСТАВ </w:t>
      </w:r>
      <w:r>
        <w:rPr>
          <w:b/>
          <w:bCs/>
        </w:rPr>
        <w:t>ГЕНЕРАЛЬНОГО ПЛАНА</w:t>
      </w:r>
    </w:p>
    <w:tbl>
      <w:tblPr>
        <w:tblW w:w="9707" w:type="dxa"/>
        <w:jc w:val="center"/>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116"/>
        <w:gridCol w:w="2182"/>
        <w:gridCol w:w="6409"/>
      </w:tblGrid>
      <w:tr w:rsidR="00413A4A" w:rsidRPr="00FC15E6" w:rsidTr="00413A4A">
        <w:trPr>
          <w:trHeight w:val="333"/>
          <w:tblCellSpacing w:w="0" w:type="dxa"/>
          <w:jc w:val="center"/>
        </w:trPr>
        <w:tc>
          <w:tcPr>
            <w:tcW w:w="1116" w:type="dxa"/>
            <w:shd w:val="clear" w:color="auto" w:fill="D9D9D9"/>
          </w:tcPr>
          <w:p w:rsidR="00413A4A" w:rsidRPr="00FC15E6" w:rsidRDefault="00413A4A" w:rsidP="00413A4A">
            <w:pPr>
              <w:pStyle w:val="afc"/>
              <w:jc w:val="center"/>
              <w:rPr>
                <w:sz w:val="28"/>
              </w:rPr>
            </w:pPr>
            <w:r w:rsidRPr="00FC15E6">
              <w:rPr>
                <w:sz w:val="28"/>
              </w:rPr>
              <w:t xml:space="preserve">№ </w:t>
            </w:r>
            <w:proofErr w:type="spellStart"/>
            <w:proofErr w:type="gramStart"/>
            <w:r w:rsidRPr="00FC15E6">
              <w:rPr>
                <w:b/>
                <w:bCs/>
                <w:sz w:val="28"/>
              </w:rPr>
              <w:t>п</w:t>
            </w:r>
            <w:proofErr w:type="spellEnd"/>
            <w:proofErr w:type="gramEnd"/>
            <w:r w:rsidRPr="00FC15E6">
              <w:rPr>
                <w:b/>
                <w:bCs/>
                <w:sz w:val="28"/>
              </w:rPr>
              <w:t>/</w:t>
            </w:r>
            <w:proofErr w:type="spellStart"/>
            <w:r w:rsidRPr="00FC15E6">
              <w:rPr>
                <w:b/>
                <w:bCs/>
                <w:sz w:val="28"/>
              </w:rPr>
              <w:t>п</w:t>
            </w:r>
            <w:proofErr w:type="spellEnd"/>
          </w:p>
        </w:tc>
        <w:tc>
          <w:tcPr>
            <w:tcW w:w="2182" w:type="dxa"/>
            <w:shd w:val="clear" w:color="auto" w:fill="D9D9D9"/>
          </w:tcPr>
          <w:p w:rsidR="00413A4A" w:rsidRPr="00FC15E6" w:rsidRDefault="00413A4A" w:rsidP="00413A4A">
            <w:pPr>
              <w:pStyle w:val="afc"/>
              <w:jc w:val="center"/>
            </w:pPr>
            <w:r w:rsidRPr="00FC15E6">
              <w:rPr>
                <w:b/>
                <w:bCs/>
              </w:rPr>
              <w:t>Обозначение</w:t>
            </w:r>
          </w:p>
        </w:tc>
        <w:tc>
          <w:tcPr>
            <w:tcW w:w="6409" w:type="dxa"/>
            <w:shd w:val="clear" w:color="auto" w:fill="D9D9D9"/>
          </w:tcPr>
          <w:p w:rsidR="00413A4A" w:rsidRPr="00FC15E6" w:rsidRDefault="00413A4A" w:rsidP="00413A4A">
            <w:pPr>
              <w:pStyle w:val="afc"/>
              <w:jc w:val="center"/>
            </w:pPr>
            <w:r w:rsidRPr="00FC15E6">
              <w:rPr>
                <w:b/>
                <w:bCs/>
              </w:rPr>
              <w:t>Наименование</w:t>
            </w:r>
          </w:p>
        </w:tc>
      </w:tr>
      <w:tr w:rsidR="00413A4A" w:rsidRPr="00FC15E6" w:rsidTr="00413A4A">
        <w:trPr>
          <w:trHeight w:val="197"/>
          <w:tblCellSpacing w:w="0" w:type="dxa"/>
          <w:jc w:val="center"/>
        </w:trPr>
        <w:tc>
          <w:tcPr>
            <w:tcW w:w="9706" w:type="dxa"/>
            <w:gridSpan w:val="3"/>
          </w:tcPr>
          <w:p w:rsidR="00413A4A" w:rsidRPr="00FC15E6" w:rsidRDefault="00413A4A" w:rsidP="00413A4A">
            <w:pPr>
              <w:pStyle w:val="afc"/>
              <w:spacing w:line="195" w:lineRule="atLeast"/>
              <w:jc w:val="center"/>
              <w:rPr>
                <w:sz w:val="28"/>
              </w:rPr>
            </w:pPr>
            <w:r w:rsidRPr="00FC15E6">
              <w:rPr>
                <w:b/>
                <w:bCs/>
                <w:sz w:val="28"/>
              </w:rPr>
              <w:t>Текстовая часть</w:t>
            </w:r>
          </w:p>
        </w:tc>
      </w:tr>
      <w:tr w:rsidR="00413A4A" w:rsidRPr="00FC15E6" w:rsidTr="00413A4A">
        <w:trPr>
          <w:trHeight w:val="151"/>
          <w:tblCellSpacing w:w="0" w:type="dxa"/>
          <w:jc w:val="center"/>
        </w:trPr>
        <w:tc>
          <w:tcPr>
            <w:tcW w:w="1116" w:type="dxa"/>
          </w:tcPr>
          <w:p w:rsidR="00413A4A" w:rsidRPr="00FC15E6" w:rsidRDefault="00413A4A" w:rsidP="00413A4A">
            <w:pPr>
              <w:pStyle w:val="afc"/>
              <w:spacing w:line="150" w:lineRule="atLeast"/>
              <w:jc w:val="center"/>
              <w:rPr>
                <w:sz w:val="28"/>
              </w:rPr>
            </w:pPr>
            <w:r w:rsidRPr="00FC15E6">
              <w:rPr>
                <w:sz w:val="28"/>
              </w:rPr>
              <w:t>1.</w:t>
            </w:r>
          </w:p>
        </w:tc>
        <w:tc>
          <w:tcPr>
            <w:tcW w:w="2182" w:type="dxa"/>
          </w:tcPr>
          <w:p w:rsidR="00413A4A" w:rsidRPr="00FC15E6" w:rsidRDefault="00413A4A" w:rsidP="00413A4A">
            <w:pPr>
              <w:pStyle w:val="afc"/>
              <w:spacing w:line="150" w:lineRule="atLeast"/>
              <w:jc w:val="center"/>
            </w:pPr>
            <w:r w:rsidRPr="00FC15E6">
              <w:t xml:space="preserve">Том </w:t>
            </w:r>
            <w:r w:rsidRPr="00FC15E6">
              <w:rPr>
                <w:lang w:val="en-US"/>
              </w:rPr>
              <w:t>I</w:t>
            </w:r>
          </w:p>
        </w:tc>
        <w:tc>
          <w:tcPr>
            <w:tcW w:w="6409" w:type="dxa"/>
          </w:tcPr>
          <w:p w:rsidR="00413A4A" w:rsidRPr="00FC15E6" w:rsidRDefault="00413A4A" w:rsidP="00413A4A">
            <w:pPr>
              <w:pStyle w:val="afc"/>
              <w:spacing w:line="150" w:lineRule="atLeast"/>
            </w:pPr>
            <w:r w:rsidRPr="00FC15E6">
              <w:t>Положения о территориальном планировании Троицкого сельского поселения</w:t>
            </w:r>
          </w:p>
        </w:tc>
      </w:tr>
      <w:tr w:rsidR="00413A4A" w:rsidRPr="00FC15E6" w:rsidTr="00413A4A">
        <w:trPr>
          <w:trHeight w:val="151"/>
          <w:tblCellSpacing w:w="0" w:type="dxa"/>
          <w:jc w:val="center"/>
        </w:trPr>
        <w:tc>
          <w:tcPr>
            <w:tcW w:w="1116" w:type="dxa"/>
          </w:tcPr>
          <w:p w:rsidR="00413A4A" w:rsidRPr="00FC15E6" w:rsidRDefault="00413A4A" w:rsidP="00413A4A">
            <w:pPr>
              <w:pStyle w:val="afc"/>
              <w:spacing w:line="150" w:lineRule="atLeast"/>
              <w:jc w:val="center"/>
              <w:rPr>
                <w:sz w:val="28"/>
              </w:rPr>
            </w:pPr>
            <w:r w:rsidRPr="00FC15E6">
              <w:rPr>
                <w:sz w:val="28"/>
              </w:rPr>
              <w:t>2.</w:t>
            </w:r>
          </w:p>
        </w:tc>
        <w:tc>
          <w:tcPr>
            <w:tcW w:w="2182" w:type="dxa"/>
          </w:tcPr>
          <w:p w:rsidR="00413A4A" w:rsidRPr="00FC15E6" w:rsidRDefault="00413A4A" w:rsidP="00413A4A">
            <w:pPr>
              <w:pStyle w:val="afc"/>
              <w:spacing w:line="150" w:lineRule="atLeast"/>
              <w:jc w:val="center"/>
            </w:pPr>
            <w:r w:rsidRPr="00FC15E6">
              <w:t xml:space="preserve">Том </w:t>
            </w:r>
            <w:r w:rsidRPr="00FC15E6">
              <w:rPr>
                <w:lang w:val="en-US"/>
              </w:rPr>
              <w:t>II</w:t>
            </w:r>
          </w:p>
        </w:tc>
        <w:tc>
          <w:tcPr>
            <w:tcW w:w="6409" w:type="dxa"/>
          </w:tcPr>
          <w:p w:rsidR="00413A4A" w:rsidRPr="00FC15E6" w:rsidRDefault="00413A4A" w:rsidP="00413A4A">
            <w:pPr>
              <w:pStyle w:val="afc"/>
              <w:spacing w:line="150" w:lineRule="atLeast"/>
            </w:pPr>
            <w:r w:rsidRPr="00FC15E6">
              <w:t>Материалы по обоснованию проекта Генерального плана Троицкого сельского поселения (пояснительная записка).</w:t>
            </w:r>
          </w:p>
        </w:tc>
      </w:tr>
      <w:tr w:rsidR="00413A4A" w:rsidRPr="00FC15E6" w:rsidTr="00413A4A">
        <w:trPr>
          <w:trHeight w:val="151"/>
          <w:tblCellSpacing w:w="0" w:type="dxa"/>
          <w:jc w:val="center"/>
        </w:trPr>
        <w:tc>
          <w:tcPr>
            <w:tcW w:w="9706" w:type="dxa"/>
            <w:gridSpan w:val="3"/>
          </w:tcPr>
          <w:p w:rsidR="00413A4A" w:rsidRPr="00FC15E6" w:rsidRDefault="00413A4A" w:rsidP="00413A4A">
            <w:pPr>
              <w:pStyle w:val="afc"/>
              <w:spacing w:line="150" w:lineRule="atLeast"/>
              <w:jc w:val="center"/>
              <w:rPr>
                <w:sz w:val="28"/>
              </w:rPr>
            </w:pPr>
            <w:r w:rsidRPr="00FC15E6">
              <w:rPr>
                <w:b/>
                <w:bCs/>
                <w:sz w:val="28"/>
              </w:rPr>
              <w:t>Графическая часть</w:t>
            </w:r>
          </w:p>
        </w:tc>
      </w:tr>
      <w:tr w:rsidR="00413A4A" w:rsidRPr="00FC15E6" w:rsidTr="00413A4A">
        <w:trPr>
          <w:trHeight w:val="151"/>
          <w:tblCellSpacing w:w="0" w:type="dxa"/>
          <w:jc w:val="center"/>
        </w:trPr>
        <w:tc>
          <w:tcPr>
            <w:tcW w:w="1116" w:type="dxa"/>
            <w:vMerge w:val="restart"/>
          </w:tcPr>
          <w:p w:rsidR="00413A4A" w:rsidRPr="00FC15E6" w:rsidRDefault="00413A4A" w:rsidP="00413A4A">
            <w:pPr>
              <w:pStyle w:val="afc"/>
              <w:spacing w:line="150" w:lineRule="atLeast"/>
              <w:jc w:val="center"/>
              <w:rPr>
                <w:sz w:val="28"/>
              </w:rPr>
            </w:pPr>
            <w:r w:rsidRPr="00FC15E6">
              <w:rPr>
                <w:sz w:val="28"/>
              </w:rPr>
              <w:t>3.</w:t>
            </w:r>
          </w:p>
          <w:p w:rsidR="00413A4A" w:rsidRPr="00FC15E6" w:rsidRDefault="00413A4A" w:rsidP="00413A4A">
            <w:pPr>
              <w:pStyle w:val="afc"/>
              <w:jc w:val="center"/>
              <w:rPr>
                <w:sz w:val="28"/>
              </w:rPr>
            </w:pPr>
          </w:p>
          <w:p w:rsidR="00413A4A" w:rsidRPr="00FC15E6" w:rsidRDefault="00413A4A" w:rsidP="00413A4A">
            <w:pPr>
              <w:pStyle w:val="afc"/>
              <w:jc w:val="center"/>
              <w:rPr>
                <w:sz w:val="28"/>
              </w:rPr>
            </w:pPr>
          </w:p>
          <w:p w:rsidR="00413A4A" w:rsidRPr="00FC15E6" w:rsidRDefault="00413A4A" w:rsidP="00413A4A">
            <w:pPr>
              <w:pStyle w:val="afc"/>
              <w:jc w:val="center"/>
              <w:rPr>
                <w:sz w:val="28"/>
              </w:rPr>
            </w:pPr>
          </w:p>
          <w:p w:rsidR="00413A4A" w:rsidRPr="00FC15E6" w:rsidRDefault="00413A4A" w:rsidP="00413A4A">
            <w:pPr>
              <w:pStyle w:val="afc"/>
              <w:jc w:val="center"/>
              <w:rPr>
                <w:sz w:val="28"/>
              </w:rPr>
            </w:pPr>
          </w:p>
          <w:p w:rsidR="00413A4A" w:rsidRPr="00FC15E6" w:rsidRDefault="00413A4A" w:rsidP="00413A4A">
            <w:pPr>
              <w:pStyle w:val="afc"/>
              <w:jc w:val="center"/>
              <w:rPr>
                <w:sz w:val="28"/>
              </w:rPr>
            </w:pPr>
          </w:p>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1</w:t>
            </w:r>
          </w:p>
        </w:tc>
        <w:tc>
          <w:tcPr>
            <w:tcW w:w="6409" w:type="dxa"/>
          </w:tcPr>
          <w:p w:rsidR="00413A4A" w:rsidRPr="00FC15E6" w:rsidRDefault="00413A4A" w:rsidP="00413A4A">
            <w:pPr>
              <w:pStyle w:val="afc"/>
              <w:spacing w:line="150" w:lineRule="atLeast"/>
            </w:pPr>
            <w:r w:rsidRPr="00FC15E6">
              <w:t>Схема Генерального плана Троицкого сельского поселения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spacing w:line="150" w:lineRule="atLeast"/>
              <w:jc w:val="center"/>
              <w:rPr>
                <w:sz w:val="28"/>
              </w:rPr>
            </w:pPr>
          </w:p>
        </w:tc>
        <w:tc>
          <w:tcPr>
            <w:tcW w:w="2182" w:type="dxa"/>
          </w:tcPr>
          <w:p w:rsidR="00413A4A" w:rsidRPr="00FC15E6" w:rsidRDefault="00413A4A" w:rsidP="00413A4A">
            <w:pPr>
              <w:pStyle w:val="afc"/>
              <w:spacing w:line="150" w:lineRule="atLeast"/>
              <w:jc w:val="center"/>
            </w:pPr>
            <w:r w:rsidRPr="00FC15E6">
              <w:t>2</w:t>
            </w:r>
          </w:p>
        </w:tc>
        <w:tc>
          <w:tcPr>
            <w:tcW w:w="6409" w:type="dxa"/>
          </w:tcPr>
          <w:p w:rsidR="00413A4A" w:rsidRPr="00FC15E6" w:rsidRDefault="00413A4A" w:rsidP="00413A4A">
            <w:pPr>
              <w:pStyle w:val="afc"/>
              <w:spacing w:line="150" w:lineRule="atLeast"/>
            </w:pPr>
            <w:r w:rsidRPr="00FC15E6">
              <w:t>Схема современного состояния территории Троицкого сельского поселения с отображением зон с особыми условиями использования территории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3</w:t>
            </w:r>
          </w:p>
        </w:tc>
        <w:tc>
          <w:tcPr>
            <w:tcW w:w="6409" w:type="dxa"/>
          </w:tcPr>
          <w:p w:rsidR="00413A4A" w:rsidRPr="00FC15E6" w:rsidRDefault="00413A4A" w:rsidP="00413A4A">
            <w:pPr>
              <w:pStyle w:val="afc"/>
              <w:spacing w:line="150" w:lineRule="atLeast"/>
            </w:pPr>
            <w:r w:rsidRPr="00FC15E6">
              <w:t>Схема развития транспортной инфраструктуры Троицкого сельского поселения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4</w:t>
            </w:r>
          </w:p>
        </w:tc>
        <w:tc>
          <w:tcPr>
            <w:tcW w:w="6409" w:type="dxa"/>
          </w:tcPr>
          <w:p w:rsidR="00413A4A" w:rsidRPr="00FC15E6" w:rsidRDefault="00413A4A" w:rsidP="00413A4A">
            <w:pPr>
              <w:pStyle w:val="afc"/>
              <w:spacing w:line="150" w:lineRule="atLeast"/>
            </w:pPr>
            <w:r w:rsidRPr="00FC15E6">
              <w:t>Схема развития инженерной инфраструктуры Троицкого сельского поселения. Система водоснабжения и водоотведения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5</w:t>
            </w:r>
          </w:p>
        </w:tc>
        <w:tc>
          <w:tcPr>
            <w:tcW w:w="6409" w:type="dxa"/>
          </w:tcPr>
          <w:p w:rsidR="00413A4A" w:rsidRPr="00FC15E6" w:rsidRDefault="00413A4A" w:rsidP="00413A4A">
            <w:pPr>
              <w:pStyle w:val="afc"/>
              <w:spacing w:line="150" w:lineRule="atLeast"/>
            </w:pPr>
            <w:r w:rsidRPr="00FC15E6">
              <w:t>Схема развития инженерной инфраструктуры Троицкого сельского поселения. Система газоснабжения и теплоснабжения  и трубопроводного транспорта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6</w:t>
            </w:r>
          </w:p>
        </w:tc>
        <w:tc>
          <w:tcPr>
            <w:tcW w:w="6409" w:type="dxa"/>
          </w:tcPr>
          <w:p w:rsidR="00413A4A" w:rsidRPr="00FC15E6" w:rsidRDefault="00413A4A" w:rsidP="00413A4A">
            <w:pPr>
              <w:pStyle w:val="afc"/>
              <w:spacing w:line="150" w:lineRule="atLeast"/>
            </w:pPr>
            <w:r w:rsidRPr="00FC15E6">
              <w:t>Схема развития инженерной инфраструктуры Троицкого сельского поселения. Система электроснабжения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7</w:t>
            </w:r>
          </w:p>
        </w:tc>
        <w:tc>
          <w:tcPr>
            <w:tcW w:w="6409" w:type="dxa"/>
          </w:tcPr>
          <w:p w:rsidR="00413A4A" w:rsidRPr="00FC15E6" w:rsidRDefault="00413A4A" w:rsidP="00413A4A">
            <w:pPr>
              <w:pStyle w:val="afc"/>
              <w:spacing w:line="150" w:lineRule="atLeast"/>
            </w:pPr>
            <w:r w:rsidRPr="00FC15E6">
              <w:t>Схема развития инженерной инфраструктуры Троицкого сельского поселения. Система связи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8</w:t>
            </w:r>
          </w:p>
        </w:tc>
        <w:tc>
          <w:tcPr>
            <w:tcW w:w="6409" w:type="dxa"/>
          </w:tcPr>
          <w:p w:rsidR="00413A4A" w:rsidRPr="00FC15E6" w:rsidRDefault="00413A4A" w:rsidP="00413A4A">
            <w:pPr>
              <w:pStyle w:val="afc"/>
              <w:spacing w:line="150" w:lineRule="atLeast"/>
            </w:pPr>
            <w:r w:rsidRPr="00FC15E6">
              <w:t>Схема современного состояния территории Троицкого сельского поселения с отображением распределения земель по категориям и размещения объектов промышленности, энергетики, транспорта, связи (утверждаемая).</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9</w:t>
            </w:r>
          </w:p>
        </w:tc>
        <w:tc>
          <w:tcPr>
            <w:tcW w:w="6409" w:type="dxa"/>
          </w:tcPr>
          <w:p w:rsidR="00413A4A" w:rsidRPr="00FC15E6" w:rsidRDefault="00413A4A" w:rsidP="00413A4A">
            <w:pPr>
              <w:pStyle w:val="afc"/>
              <w:spacing w:line="150" w:lineRule="atLeast"/>
            </w:pPr>
            <w:r w:rsidRPr="00FC15E6">
              <w:t>Границы территорий, подверженных риску возникновения чрезвычайных ситуаций природного и техногенного характера (</w:t>
            </w:r>
            <w:proofErr w:type="gramStart"/>
            <w:r w:rsidRPr="00FC15E6">
              <w:t>утверждаемая</w:t>
            </w:r>
            <w:proofErr w:type="gramEnd"/>
            <w:r w:rsidRPr="00FC15E6">
              <w:t>).</w:t>
            </w:r>
          </w:p>
        </w:tc>
      </w:tr>
      <w:tr w:rsidR="00413A4A" w:rsidRPr="00FC15E6" w:rsidTr="00413A4A">
        <w:trPr>
          <w:trHeight w:val="151"/>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10</w:t>
            </w:r>
          </w:p>
        </w:tc>
        <w:tc>
          <w:tcPr>
            <w:tcW w:w="6409" w:type="dxa"/>
          </w:tcPr>
          <w:p w:rsidR="00413A4A" w:rsidRPr="00FC15E6" w:rsidRDefault="00413A4A" w:rsidP="00413A4A">
            <w:pPr>
              <w:pStyle w:val="afc"/>
              <w:spacing w:line="150" w:lineRule="atLeast"/>
            </w:pPr>
            <w:r w:rsidRPr="00FC15E6">
              <w:t>Зоны действия поражающих факторов, возможных аварий на транспортных коммуникациях Троицкого сельского поселения Новохопёрского муниципального района Воронежской области (</w:t>
            </w:r>
            <w:proofErr w:type="gramStart"/>
            <w:r w:rsidRPr="00FC15E6">
              <w:t>утверждаемая</w:t>
            </w:r>
            <w:proofErr w:type="gramEnd"/>
            <w:r w:rsidRPr="00FC15E6">
              <w:t>).</w:t>
            </w:r>
          </w:p>
        </w:tc>
      </w:tr>
      <w:tr w:rsidR="00413A4A" w:rsidRPr="00FC15E6" w:rsidTr="00413A4A">
        <w:trPr>
          <w:trHeight w:val="402"/>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spacing w:line="150" w:lineRule="atLeast"/>
              <w:jc w:val="center"/>
            </w:pPr>
            <w:r w:rsidRPr="00FC15E6">
              <w:t>11</w:t>
            </w:r>
          </w:p>
        </w:tc>
        <w:tc>
          <w:tcPr>
            <w:tcW w:w="6409" w:type="dxa"/>
          </w:tcPr>
          <w:p w:rsidR="00413A4A" w:rsidRPr="00FC15E6" w:rsidRDefault="00413A4A" w:rsidP="00413A4A">
            <w:pPr>
              <w:pStyle w:val="afc"/>
            </w:pPr>
            <w:r w:rsidRPr="00FC15E6">
              <w:t>Схема современного состояния территории Троицкого сельского поселения с отображением границ функциональных зон населенных пунктов.</w:t>
            </w:r>
          </w:p>
        </w:tc>
      </w:tr>
      <w:tr w:rsidR="00413A4A" w:rsidRPr="00FC15E6" w:rsidTr="00413A4A">
        <w:trPr>
          <w:trHeight w:val="402"/>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jc w:val="center"/>
            </w:pPr>
            <w:r w:rsidRPr="00FC15E6">
              <w:t>12</w:t>
            </w:r>
          </w:p>
        </w:tc>
        <w:tc>
          <w:tcPr>
            <w:tcW w:w="6409" w:type="dxa"/>
          </w:tcPr>
          <w:p w:rsidR="00413A4A" w:rsidRPr="00FC15E6" w:rsidRDefault="00413A4A" w:rsidP="00413A4A">
            <w:pPr>
              <w:pStyle w:val="afc"/>
            </w:pPr>
            <w:r w:rsidRPr="00FC15E6">
              <w:t xml:space="preserve">Схема современного состояния территории с отображением границ землепользований земель сельскохозяйственного </w:t>
            </w:r>
            <w:r w:rsidRPr="00FC15E6">
              <w:lastRenderedPageBreak/>
              <w:t>назначения.</w:t>
            </w:r>
          </w:p>
        </w:tc>
      </w:tr>
      <w:tr w:rsidR="00413A4A" w:rsidRPr="00FC15E6" w:rsidTr="00413A4A">
        <w:trPr>
          <w:trHeight w:val="1388"/>
          <w:tblCellSpacing w:w="0" w:type="dxa"/>
          <w:jc w:val="center"/>
        </w:trPr>
        <w:tc>
          <w:tcPr>
            <w:tcW w:w="1116" w:type="dxa"/>
            <w:vMerge/>
          </w:tcPr>
          <w:p w:rsidR="00413A4A" w:rsidRPr="00FC15E6" w:rsidRDefault="00413A4A" w:rsidP="00413A4A">
            <w:pPr>
              <w:pStyle w:val="afc"/>
              <w:jc w:val="center"/>
              <w:rPr>
                <w:sz w:val="28"/>
              </w:rPr>
            </w:pPr>
          </w:p>
        </w:tc>
        <w:tc>
          <w:tcPr>
            <w:tcW w:w="2182" w:type="dxa"/>
          </w:tcPr>
          <w:p w:rsidR="00413A4A" w:rsidRPr="00FC15E6" w:rsidRDefault="00413A4A" w:rsidP="00413A4A">
            <w:pPr>
              <w:pStyle w:val="afc"/>
              <w:jc w:val="center"/>
            </w:pPr>
            <w:r w:rsidRPr="00FC15E6">
              <w:t>13</w:t>
            </w:r>
          </w:p>
        </w:tc>
        <w:tc>
          <w:tcPr>
            <w:tcW w:w="6409" w:type="dxa"/>
          </w:tcPr>
          <w:p w:rsidR="00413A4A" w:rsidRPr="00FC15E6" w:rsidRDefault="00413A4A" w:rsidP="00413A4A">
            <w:pPr>
              <w:pStyle w:val="afc"/>
            </w:pPr>
            <w:r w:rsidRPr="00FC15E6">
              <w:t>Схема территориальной доступности учреждений социального и культурно бытового обслуживания Троицкого сельского поселения.</w:t>
            </w:r>
          </w:p>
        </w:tc>
      </w:tr>
    </w:tbl>
    <w:p w:rsidR="00413A4A" w:rsidRPr="00FC15E6" w:rsidRDefault="00413A4A" w:rsidP="00413A4A">
      <w:pPr>
        <w:pStyle w:val="afc"/>
        <w:pageBreakBefore/>
        <w:jc w:val="center"/>
        <w:rPr>
          <w:b/>
          <w:bCs/>
          <w:highlight w:val="lightGray"/>
        </w:rPr>
      </w:pPr>
    </w:p>
    <w:tbl>
      <w:tblPr>
        <w:tblW w:w="9356" w:type="dxa"/>
        <w:tblCellSpacing w:w="0" w:type="dxa"/>
        <w:tblInd w:w="120"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420"/>
        <w:gridCol w:w="600"/>
        <w:gridCol w:w="897"/>
        <w:gridCol w:w="6795"/>
        <w:gridCol w:w="644"/>
      </w:tblGrid>
      <w:tr w:rsidR="00413A4A" w:rsidRPr="00FC15E6" w:rsidTr="00413A4A">
        <w:trPr>
          <w:tblCellSpacing w:w="0" w:type="dxa"/>
        </w:trPr>
        <w:tc>
          <w:tcPr>
            <w:tcW w:w="9356" w:type="dxa"/>
            <w:gridSpan w:val="5"/>
            <w:tcBorders>
              <w:top w:val="outset" w:sz="6" w:space="0" w:color="C0C0C0"/>
              <w:left w:val="outset" w:sz="6" w:space="0" w:color="C0C0C0"/>
              <w:bottom w:val="outset" w:sz="6" w:space="0" w:color="C0C0C0"/>
              <w:right w:val="outset" w:sz="6" w:space="0" w:color="C0C0C0"/>
            </w:tcBorders>
            <w:shd w:val="clear" w:color="auto" w:fill="DAEEF3"/>
          </w:tcPr>
          <w:p w:rsidR="00413A4A" w:rsidRPr="00FC15E6" w:rsidRDefault="00413A4A" w:rsidP="00413A4A">
            <w:pPr>
              <w:pStyle w:val="afc"/>
              <w:jc w:val="center"/>
            </w:pPr>
            <w:r w:rsidRPr="00FC15E6">
              <w:rPr>
                <w:b/>
                <w:bCs/>
              </w:rPr>
              <w:t>СОДЕРЖАНИЕ</w:t>
            </w:r>
          </w:p>
        </w:tc>
      </w:tr>
      <w:tr w:rsidR="00413A4A" w:rsidRPr="00FC15E6" w:rsidTr="00413A4A">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right"/>
            </w:pPr>
          </w:p>
        </w:tc>
        <w:tc>
          <w:tcPr>
            <w:tcW w:w="8292" w:type="dxa"/>
            <w:gridSpan w:val="3"/>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r w:rsidRPr="00FC15E6">
              <w:rPr>
                <w:b/>
                <w:bCs/>
              </w:rPr>
              <w:t>ВВЕДЕНИЕ</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rHeight w:val="105"/>
          <w:tblCellSpacing w:w="0" w:type="dxa"/>
        </w:trPr>
        <w:tc>
          <w:tcPr>
            <w:tcW w:w="42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spacing w:line="105" w:lineRule="atLeast"/>
              <w:jc w:val="right"/>
            </w:pPr>
            <w:r w:rsidRPr="00FC15E6">
              <w:rPr>
                <w:b/>
                <w:bCs/>
              </w:rPr>
              <w:t>1.</w:t>
            </w:r>
          </w:p>
        </w:tc>
        <w:tc>
          <w:tcPr>
            <w:tcW w:w="8292" w:type="dxa"/>
            <w:gridSpan w:val="3"/>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spacing w:line="105" w:lineRule="atLeast"/>
            </w:pPr>
            <w:r w:rsidRPr="00FC15E6">
              <w:rPr>
                <w:b/>
                <w:bCs/>
              </w:rPr>
              <w:t>ЦЕЛИ И ЗАДАЧИ ТЕРРИТОРИАЛЬНОГО ПЛАНИРОВАНИЯ</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sz w:val="10"/>
              </w:rPr>
            </w:pPr>
          </w:p>
        </w:tc>
      </w:tr>
      <w:tr w:rsidR="00413A4A" w:rsidRPr="00FC15E6" w:rsidTr="00413A4A">
        <w:trPr>
          <w:tblCellSpacing w:w="0" w:type="dxa"/>
        </w:trPr>
        <w:tc>
          <w:tcPr>
            <w:tcW w:w="420" w:type="dxa"/>
            <w:vMerge w:val="restart"/>
            <w:tcBorders>
              <w:top w:val="outset" w:sz="6" w:space="0" w:color="C0C0C0"/>
              <w:left w:val="outset" w:sz="6" w:space="0" w:color="C0C0C0"/>
              <w:right w:val="outset" w:sz="6" w:space="0" w:color="C0C0C0"/>
            </w:tcBorders>
          </w:tcPr>
          <w:p w:rsidR="00413A4A" w:rsidRPr="00FC15E6" w:rsidRDefault="00413A4A" w:rsidP="00413A4A">
            <w:pPr>
              <w:pStyle w:val="afc"/>
              <w:jc w:val="right"/>
            </w:pPr>
            <w:r w:rsidRPr="00FC15E6">
              <w:rPr>
                <w:b/>
                <w:bCs/>
              </w:rPr>
              <w:t>2.</w:t>
            </w:r>
          </w:p>
        </w:tc>
        <w:tc>
          <w:tcPr>
            <w:tcW w:w="8292" w:type="dxa"/>
            <w:gridSpan w:val="3"/>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r w:rsidRPr="00FC15E6">
              <w:rPr>
                <w:b/>
                <w:bCs/>
                <w:color w:val="000000"/>
              </w:rPr>
              <w:t>ПЕРЕЧЕНЬ МЕРОПРИЯТИЙ ПО ТЕРРИТОРИАЛЬНОМУ ПЛАНИРОВАНИЮ</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rHeight w:val="807"/>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tcBorders>
              <w:top w:val="outset" w:sz="6" w:space="0" w:color="C0C0C0"/>
              <w:left w:val="outset" w:sz="6" w:space="0" w:color="C0C0C0"/>
              <w:right w:val="outset" w:sz="6" w:space="0" w:color="C0C0C0"/>
            </w:tcBorders>
          </w:tcPr>
          <w:p w:rsidR="00413A4A" w:rsidRPr="00FC15E6" w:rsidRDefault="00413A4A" w:rsidP="00413A4A">
            <w:pPr>
              <w:pStyle w:val="afc"/>
              <w:jc w:val="center"/>
            </w:pPr>
            <w:r w:rsidRPr="00FC15E6">
              <w:t>2.1.</w:t>
            </w:r>
          </w:p>
        </w:tc>
        <w:tc>
          <w:tcPr>
            <w:tcW w:w="7692" w:type="dxa"/>
            <w:gridSpan w:val="2"/>
            <w:tcBorders>
              <w:top w:val="outset" w:sz="6" w:space="0" w:color="C0C0C0"/>
              <w:left w:val="outset" w:sz="6" w:space="0" w:color="C0C0C0"/>
              <w:right w:val="outset" w:sz="6" w:space="0" w:color="C0C0C0"/>
            </w:tcBorders>
          </w:tcPr>
          <w:p w:rsidR="00413A4A" w:rsidRPr="00FC15E6" w:rsidRDefault="00413A4A" w:rsidP="00413A4A">
            <w:pPr>
              <w:pStyle w:val="ConsPlusNormal"/>
              <w:widowControl/>
              <w:ind w:firstLine="0"/>
              <w:rPr>
                <w:rFonts w:ascii="Times New Roman" w:hAnsi="Times New Roman" w:cs="Times New Roman"/>
                <w:b/>
                <w:sz w:val="24"/>
                <w:szCs w:val="24"/>
              </w:rPr>
            </w:pPr>
            <w:r w:rsidRPr="00FC15E6">
              <w:rPr>
                <w:rFonts w:ascii="Times New Roman" w:hAnsi="Times New Roman" w:cs="Times New Roman"/>
                <w:sz w:val="24"/>
                <w:szCs w:val="24"/>
              </w:rPr>
              <w:t>Мероприятия по оптимизации административного деления территории Троицкого сельского поселения</w:t>
            </w:r>
          </w:p>
        </w:tc>
        <w:tc>
          <w:tcPr>
            <w:tcW w:w="644" w:type="dxa"/>
            <w:tcBorders>
              <w:top w:val="outset" w:sz="6" w:space="0" w:color="C0C0C0"/>
              <w:left w:val="outset" w:sz="6" w:space="0" w:color="C0C0C0"/>
              <w:right w:val="outset" w:sz="6" w:space="0" w:color="C0C0C0"/>
            </w:tcBorders>
          </w:tcPr>
          <w:p w:rsidR="00413A4A" w:rsidRPr="00FC15E6" w:rsidRDefault="00413A4A" w:rsidP="00413A4A">
            <w:pPr>
              <w:pStyle w:val="afc"/>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center"/>
            </w:pPr>
            <w:r w:rsidRPr="00FC15E6">
              <w:t>2.2.</w:t>
            </w:r>
          </w:p>
        </w:tc>
        <w:tc>
          <w:tcPr>
            <w:tcW w:w="7692" w:type="dxa"/>
            <w:gridSpan w:val="2"/>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tabs>
                <w:tab w:val="left" w:pos="700"/>
              </w:tabs>
              <w:jc w:val="both"/>
            </w:pPr>
            <w:r w:rsidRPr="00FC15E6">
              <w:t xml:space="preserve">Мероприятия по усовершенствованию и развитию планировочной структуры Троицкого сельского поселения, функциональному и градостроительному зонированию </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val="restart"/>
            <w:tcBorders>
              <w:top w:val="outset" w:sz="6" w:space="0" w:color="C0C0C0"/>
              <w:left w:val="outset" w:sz="6" w:space="0" w:color="C0C0C0"/>
              <w:right w:val="outset" w:sz="6" w:space="0" w:color="C0C0C0"/>
            </w:tcBorders>
          </w:tcPr>
          <w:p w:rsidR="00413A4A" w:rsidRPr="00FC15E6" w:rsidRDefault="00413A4A" w:rsidP="00413A4A">
            <w:pPr>
              <w:pStyle w:val="afc"/>
              <w:jc w:val="center"/>
            </w:pPr>
            <w:r w:rsidRPr="00FC15E6">
              <w:t>2.3.</w:t>
            </w:r>
          </w:p>
        </w:tc>
        <w:tc>
          <w:tcPr>
            <w:tcW w:w="7692" w:type="dxa"/>
            <w:gridSpan w:val="2"/>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b/>
                <w:sz w:val="24"/>
                <w:szCs w:val="24"/>
              </w:rPr>
            </w:pPr>
            <w:r w:rsidRPr="00FC15E6">
              <w:rPr>
                <w:rFonts w:ascii="Times New Roman" w:hAnsi="Times New Roman" w:cs="Times New Roman"/>
                <w:sz w:val="24"/>
                <w:szCs w:val="24"/>
              </w:rPr>
              <w:t>Мероприятия по решению вопросов местного значения поселения методами территориального планирования и размещению на территории Троицкого сельского поселения объектов капитального строительства</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2.3.1.</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b/>
                <w:i/>
                <w:sz w:val="24"/>
                <w:szCs w:val="24"/>
              </w:rPr>
            </w:pPr>
            <w:r w:rsidRPr="00FC15E6">
              <w:rPr>
                <w:rFonts w:ascii="Times New Roman" w:hAnsi="Times New Roman" w:cs="Times New Roman"/>
                <w:i/>
                <w:sz w:val="24"/>
                <w:szCs w:val="24"/>
              </w:rPr>
              <w:t>Мероприятия по модернизации и развитию инженерной инфраструктуры сельского поселения</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p>
        </w:tc>
      </w:tr>
      <w:tr w:rsidR="00413A4A" w:rsidRPr="00FC15E6" w:rsidTr="00413A4A">
        <w:trPr>
          <w:trHeight w:val="711"/>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2.3.2.</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b/>
                <w:i/>
                <w:sz w:val="24"/>
                <w:szCs w:val="24"/>
              </w:rPr>
            </w:pPr>
            <w:r w:rsidRPr="00FC15E6">
              <w:rPr>
                <w:rFonts w:ascii="Times New Roman" w:hAnsi="Times New Roman" w:cs="Times New Roman"/>
                <w:i/>
                <w:sz w:val="24"/>
                <w:szCs w:val="24"/>
              </w:rPr>
              <w:t>Мероприятия по обеспечению территории сельского поселения объектами транспортной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2.3.3.</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i/>
                <w:sz w:val="24"/>
                <w:szCs w:val="24"/>
              </w:rPr>
            </w:pPr>
            <w:r w:rsidRPr="00FC15E6">
              <w:rPr>
                <w:rFonts w:ascii="Times New Roman" w:hAnsi="Times New Roman" w:cs="Times New Roman"/>
                <w:i/>
                <w:sz w:val="24"/>
                <w:szCs w:val="24"/>
              </w:rPr>
              <w:t>Мероприятия по обеспечению территории сельского поселения объектами жилой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2.3.4.</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rPr>
                <w:i/>
              </w:rPr>
            </w:pPr>
            <w:r w:rsidRPr="00FC15E6">
              <w:rPr>
                <w:i/>
              </w:rPr>
              <w:t xml:space="preserve">Мероприятия по </w:t>
            </w:r>
            <w:r w:rsidRPr="00FC15E6">
              <w:rPr>
                <w:bCs/>
                <w:i/>
                <w:iCs/>
              </w:rPr>
              <w:t>обеспечению территории сельского поселения объектами сельскохозяйственного производства и промышленного производства</w:t>
            </w:r>
            <w:r w:rsidRPr="00FC15E6">
              <w:rPr>
                <w:i/>
              </w:rPr>
              <w:t xml:space="preserve"> развитию сети объектов социальной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2.3.5.</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i/>
                <w:sz w:val="24"/>
                <w:szCs w:val="24"/>
              </w:rPr>
            </w:pPr>
            <w:r w:rsidRPr="00FC15E6">
              <w:rPr>
                <w:rFonts w:ascii="Times New Roman" w:hAnsi="Times New Roman" w:cs="Times New Roman"/>
                <w:i/>
                <w:sz w:val="24"/>
                <w:szCs w:val="24"/>
              </w:rPr>
              <w:t>Мероприятия по развитию сети объектов социальной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2.3.6.</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i/>
                <w:sz w:val="24"/>
                <w:szCs w:val="24"/>
              </w:rPr>
            </w:pPr>
            <w:r w:rsidRPr="00FC15E6">
              <w:rPr>
                <w:rFonts w:ascii="Times New Roman" w:hAnsi="Times New Roman" w:cs="Times New Roman"/>
                <w:i/>
                <w:sz w:val="24"/>
                <w:szCs w:val="24"/>
              </w:rPr>
              <w:t>Мероприятия по обеспечению территории сельского поселения объектами массового отдыха жителей, благоустройства и озеленения</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2.3.7.</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i/>
                <w:sz w:val="24"/>
                <w:szCs w:val="24"/>
              </w:rPr>
            </w:pPr>
            <w:r w:rsidRPr="00FC15E6">
              <w:rPr>
                <w:rFonts w:ascii="Times New Roman" w:hAnsi="Times New Roman" w:cs="Times New Roman"/>
                <w:i/>
                <w:sz w:val="24"/>
                <w:szCs w:val="24"/>
              </w:rPr>
              <w:t>Мероприятия по организации сбора и вывоза бытовых отходов и мусора, организации мест захоронения</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rPr>
                <w:i/>
              </w:rPr>
            </w:pPr>
          </w:p>
        </w:tc>
      </w:tr>
      <w:tr w:rsidR="00413A4A" w:rsidRPr="00FC15E6" w:rsidTr="00413A4A">
        <w:trPr>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i/>
              </w:rPr>
            </w:pPr>
            <w:r w:rsidRPr="00FC15E6">
              <w:rPr>
                <w:i/>
              </w:rPr>
              <w:t>2.3.8.</w:t>
            </w:r>
          </w:p>
        </w:tc>
        <w:tc>
          <w:tcPr>
            <w:tcW w:w="6795"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widowControl/>
              <w:suppressAutoHyphens w:val="0"/>
              <w:rPr>
                <w:rFonts w:eastAsia="Arial"/>
                <w:i/>
              </w:rPr>
            </w:pPr>
            <w:r w:rsidRPr="00FC15E6">
              <w:rPr>
                <w:i/>
                <w:iCs/>
                <w:color w:val="000000"/>
              </w:rPr>
              <w:t>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413A4A" w:rsidRPr="00FC15E6" w:rsidRDefault="00413A4A" w:rsidP="00413A4A">
            <w:pPr>
              <w:pStyle w:val="ConsPlusNormal"/>
              <w:widowControl/>
              <w:ind w:firstLine="0"/>
              <w:jc w:val="both"/>
              <w:rPr>
                <w:rFonts w:ascii="Times New Roman" w:hAnsi="Times New Roman" w:cs="Times New Roman"/>
                <w:i/>
                <w:sz w:val="24"/>
                <w:szCs w:val="24"/>
              </w:rPr>
            </w:pP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rPr>
                <w:i/>
              </w:rPr>
            </w:pPr>
          </w:p>
        </w:tc>
      </w:tr>
      <w:tr w:rsidR="00413A4A" w:rsidRPr="00FC15E6" w:rsidTr="00413A4A">
        <w:trPr>
          <w:trHeight w:val="873"/>
          <w:tblCellSpacing w:w="0" w:type="dxa"/>
        </w:trPr>
        <w:tc>
          <w:tcPr>
            <w:tcW w:w="420" w:type="dxa"/>
            <w:vMerge/>
            <w:tcBorders>
              <w:left w:val="outset" w:sz="6" w:space="0" w:color="C0C0C0"/>
              <w:right w:val="outset" w:sz="6" w:space="0" w:color="C0C0C0"/>
            </w:tcBorders>
          </w:tcPr>
          <w:p w:rsidR="00413A4A" w:rsidRPr="00FC15E6" w:rsidRDefault="00413A4A" w:rsidP="00413A4A">
            <w:pPr>
              <w:pStyle w:val="afc"/>
              <w:jc w:val="right"/>
            </w:pPr>
          </w:p>
        </w:tc>
        <w:tc>
          <w:tcPr>
            <w:tcW w:w="600" w:type="dxa"/>
            <w:vMerge/>
            <w:tcBorders>
              <w:left w:val="outset" w:sz="6" w:space="0" w:color="C0C0C0"/>
              <w:right w:val="outset" w:sz="6" w:space="0" w:color="C0C0C0"/>
            </w:tcBorders>
          </w:tcPr>
          <w:p w:rsidR="00413A4A" w:rsidRPr="00FC15E6" w:rsidRDefault="00413A4A" w:rsidP="00413A4A">
            <w:pPr>
              <w:pStyle w:val="afc"/>
              <w:jc w:val="center"/>
            </w:pPr>
          </w:p>
        </w:tc>
        <w:tc>
          <w:tcPr>
            <w:tcW w:w="897" w:type="dxa"/>
            <w:tcBorders>
              <w:top w:val="outset" w:sz="6" w:space="0" w:color="C0C0C0"/>
              <w:left w:val="outset" w:sz="6" w:space="0" w:color="C0C0C0"/>
              <w:right w:val="outset" w:sz="6" w:space="0" w:color="C0C0C0"/>
            </w:tcBorders>
          </w:tcPr>
          <w:p w:rsidR="00413A4A" w:rsidRPr="00FC15E6" w:rsidRDefault="00413A4A" w:rsidP="00413A4A">
            <w:pPr>
              <w:pStyle w:val="afc"/>
              <w:rPr>
                <w:i/>
              </w:rPr>
            </w:pPr>
            <w:r w:rsidRPr="00FC15E6">
              <w:rPr>
                <w:i/>
              </w:rPr>
              <w:t>2.3.9.</w:t>
            </w:r>
          </w:p>
        </w:tc>
        <w:tc>
          <w:tcPr>
            <w:tcW w:w="6795" w:type="dxa"/>
            <w:tcBorders>
              <w:top w:val="outset" w:sz="6" w:space="0" w:color="C0C0C0"/>
              <w:left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i/>
                <w:sz w:val="24"/>
                <w:szCs w:val="24"/>
              </w:rPr>
            </w:pPr>
            <w:r w:rsidRPr="00FC15E6">
              <w:rPr>
                <w:rFonts w:ascii="Times New Roman" w:hAnsi="Times New Roman" w:cs="Times New Roman"/>
                <w:i/>
                <w:sz w:val="24"/>
                <w:szCs w:val="24"/>
              </w:rPr>
              <w:t>Мероприятия по предотвращению чрезвычайных ситуаций природного и техногенного характера</w:t>
            </w:r>
          </w:p>
        </w:tc>
        <w:tc>
          <w:tcPr>
            <w:tcW w:w="644" w:type="dxa"/>
            <w:tcBorders>
              <w:top w:val="outset" w:sz="6" w:space="0" w:color="C0C0C0"/>
              <w:left w:val="outset" w:sz="6" w:space="0" w:color="C0C0C0"/>
              <w:right w:val="outset" w:sz="6" w:space="0" w:color="C0C0C0"/>
            </w:tcBorders>
          </w:tcPr>
          <w:p w:rsidR="00413A4A" w:rsidRPr="00FC15E6" w:rsidRDefault="00413A4A" w:rsidP="00413A4A">
            <w:pPr>
              <w:pStyle w:val="afc"/>
              <w:jc w:val="both"/>
              <w:rPr>
                <w:i/>
              </w:rPr>
            </w:pPr>
          </w:p>
        </w:tc>
      </w:tr>
      <w:tr w:rsidR="00413A4A" w:rsidRPr="00FC15E6" w:rsidTr="00413A4A">
        <w:trPr>
          <w:tblCellSpacing w:w="0" w:type="dxa"/>
        </w:trPr>
        <w:tc>
          <w:tcPr>
            <w:tcW w:w="420" w:type="dxa"/>
            <w:vMerge/>
            <w:tcBorders>
              <w:left w:val="outset" w:sz="6" w:space="0" w:color="C0C0C0"/>
              <w:bottom w:val="outset" w:sz="6" w:space="0" w:color="C0C0C0"/>
              <w:right w:val="outset" w:sz="6" w:space="0" w:color="C0C0C0"/>
            </w:tcBorders>
          </w:tcPr>
          <w:p w:rsidR="00413A4A" w:rsidRPr="00FC15E6" w:rsidRDefault="00413A4A" w:rsidP="00413A4A">
            <w:pPr>
              <w:pStyle w:val="afc"/>
              <w:jc w:val="right"/>
            </w:pPr>
          </w:p>
        </w:tc>
        <w:tc>
          <w:tcPr>
            <w:tcW w:w="60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r w:rsidRPr="00FC15E6">
              <w:t>2.4.</w:t>
            </w:r>
          </w:p>
        </w:tc>
        <w:tc>
          <w:tcPr>
            <w:tcW w:w="7692" w:type="dxa"/>
            <w:gridSpan w:val="2"/>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ind w:firstLine="0"/>
              <w:jc w:val="both"/>
              <w:rPr>
                <w:rFonts w:ascii="Times New Roman" w:hAnsi="Times New Roman" w:cs="Times New Roman"/>
                <w:sz w:val="24"/>
                <w:szCs w:val="24"/>
              </w:rPr>
            </w:pPr>
            <w:r w:rsidRPr="00FC15E6">
              <w:rPr>
                <w:rFonts w:ascii="Times New Roman" w:hAnsi="Times New Roman" w:cs="Times New Roman"/>
                <w:sz w:val="24"/>
                <w:szCs w:val="24"/>
              </w:rPr>
              <w:t>Мероприятия по охране окружающей среды</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blCellSpacing w:w="0" w:type="dxa"/>
        </w:trPr>
        <w:tc>
          <w:tcPr>
            <w:tcW w:w="420" w:type="dxa"/>
            <w:tcBorders>
              <w:left w:val="outset" w:sz="6" w:space="0" w:color="C0C0C0"/>
              <w:bottom w:val="outset" w:sz="6" w:space="0" w:color="C0C0C0"/>
              <w:right w:val="outset" w:sz="6" w:space="0" w:color="C0C0C0"/>
            </w:tcBorders>
          </w:tcPr>
          <w:p w:rsidR="00413A4A" w:rsidRPr="00FC15E6" w:rsidRDefault="00413A4A" w:rsidP="00413A4A">
            <w:pPr>
              <w:pStyle w:val="afc"/>
              <w:jc w:val="right"/>
            </w:pPr>
          </w:p>
        </w:tc>
        <w:tc>
          <w:tcPr>
            <w:tcW w:w="60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both"/>
            </w:pPr>
            <w:r w:rsidRPr="00FC15E6">
              <w:t>2.5.</w:t>
            </w:r>
          </w:p>
        </w:tc>
        <w:tc>
          <w:tcPr>
            <w:tcW w:w="7692" w:type="dxa"/>
            <w:gridSpan w:val="2"/>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ConsPlusNormal"/>
              <w:widowControl/>
              <w:tabs>
                <w:tab w:val="left" w:pos="567"/>
                <w:tab w:val="left" w:pos="1276"/>
              </w:tabs>
              <w:ind w:firstLine="0"/>
              <w:rPr>
                <w:rFonts w:ascii="Times New Roman" w:hAnsi="Times New Roman"/>
                <w:sz w:val="24"/>
                <w:szCs w:val="24"/>
              </w:rPr>
            </w:pPr>
            <w:r w:rsidRPr="00FC15E6">
              <w:rPr>
                <w:rFonts w:ascii="Times New Roman" w:hAnsi="Times New Roman"/>
                <w:sz w:val="24"/>
                <w:szCs w:val="24"/>
              </w:rPr>
              <w:t>Мероприятия по предотвращению чрезвычайных ситуаций природного и техногенного характера</w:t>
            </w:r>
          </w:p>
          <w:p w:rsidR="00413A4A" w:rsidRPr="00FC15E6" w:rsidRDefault="00413A4A" w:rsidP="00413A4A">
            <w:pPr>
              <w:pStyle w:val="ConsPlusNormal"/>
              <w:widowControl/>
              <w:ind w:firstLine="0"/>
              <w:jc w:val="both"/>
              <w:rPr>
                <w:rFonts w:ascii="Times New Roman" w:hAnsi="Times New Roman" w:cs="Times New Roman"/>
                <w:sz w:val="24"/>
                <w:szCs w:val="24"/>
              </w:rPr>
            </w:pP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right"/>
              <w:rPr>
                <w:b/>
              </w:rPr>
            </w:pPr>
            <w:r w:rsidRPr="00FC15E6">
              <w:rPr>
                <w:b/>
              </w:rPr>
              <w:t>3.</w:t>
            </w:r>
          </w:p>
        </w:tc>
        <w:tc>
          <w:tcPr>
            <w:tcW w:w="8292" w:type="dxa"/>
            <w:gridSpan w:val="3"/>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widowControl/>
              <w:suppressAutoHyphens w:val="0"/>
              <w:rPr>
                <w:rFonts w:eastAsia="Times New Roman"/>
                <w:b/>
                <w:bCs/>
                <w:kern w:val="0"/>
                <w:lang w:eastAsia="ru-RU"/>
              </w:rPr>
            </w:pPr>
            <w:r w:rsidRPr="00FC15E6">
              <w:rPr>
                <w:rFonts w:eastAsia="Times New Roman"/>
                <w:b/>
                <w:bCs/>
                <w:kern w:val="0"/>
                <w:lang w:eastAsia="ru-RU"/>
              </w:rPr>
              <w:t>ОСНОВНЫЕ ТЕХНИКО-ЭКОНОМИЧЕСКИЕ ПОКАЗАТЕЛИ</w:t>
            </w:r>
          </w:p>
          <w:p w:rsidR="00413A4A" w:rsidRPr="00FC15E6" w:rsidRDefault="00413A4A" w:rsidP="00413A4A">
            <w:pPr>
              <w:pStyle w:val="afc"/>
              <w:rPr>
                <w:b/>
              </w:rPr>
            </w:pP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r w:rsidR="00413A4A" w:rsidRPr="00FC15E6" w:rsidTr="00413A4A">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jc w:val="right"/>
              <w:rPr>
                <w:b/>
              </w:rPr>
            </w:pPr>
            <w:r w:rsidRPr="00FC15E6">
              <w:rPr>
                <w:b/>
              </w:rPr>
              <w:t>4.</w:t>
            </w:r>
          </w:p>
        </w:tc>
        <w:tc>
          <w:tcPr>
            <w:tcW w:w="8292" w:type="dxa"/>
            <w:gridSpan w:val="3"/>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rPr>
                <w:b/>
              </w:rPr>
            </w:pPr>
            <w:r w:rsidRPr="00FC15E6">
              <w:rPr>
                <w:b/>
              </w:rPr>
              <w:t>ЗАКЛЮЧЕНИЕ</w:t>
            </w:r>
          </w:p>
        </w:tc>
        <w:tc>
          <w:tcPr>
            <w:tcW w:w="644" w:type="dxa"/>
            <w:tcBorders>
              <w:top w:val="outset" w:sz="6" w:space="0" w:color="C0C0C0"/>
              <w:left w:val="outset" w:sz="6" w:space="0" w:color="C0C0C0"/>
              <w:bottom w:val="outset" w:sz="6" w:space="0" w:color="C0C0C0"/>
              <w:right w:val="outset" w:sz="6" w:space="0" w:color="C0C0C0"/>
            </w:tcBorders>
          </w:tcPr>
          <w:p w:rsidR="00413A4A" w:rsidRPr="00FC15E6" w:rsidRDefault="00413A4A" w:rsidP="00413A4A">
            <w:pPr>
              <w:pStyle w:val="afc"/>
            </w:pPr>
          </w:p>
        </w:tc>
      </w:tr>
    </w:tbl>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FC15E6" w:rsidRDefault="00413A4A" w:rsidP="00413A4A">
      <w:pPr>
        <w:rPr>
          <w:highlight w:val="lightGray"/>
          <w:lang w:eastAsia="en-US" w:bidi="en-US"/>
        </w:rPr>
      </w:pPr>
    </w:p>
    <w:p w:rsidR="00413A4A" w:rsidRPr="00FC15E6" w:rsidRDefault="00413A4A" w:rsidP="00413A4A">
      <w:pPr>
        <w:pStyle w:val="ConsPlusNormal"/>
        <w:widowControl/>
        <w:ind w:firstLine="567"/>
        <w:jc w:val="center"/>
        <w:rPr>
          <w:rFonts w:ascii="Times New Roman" w:hAnsi="Times New Roman"/>
          <w:b/>
          <w:sz w:val="24"/>
          <w:szCs w:val="24"/>
        </w:rPr>
      </w:pPr>
      <w:r w:rsidRPr="00FC15E6">
        <w:rPr>
          <w:rFonts w:ascii="Times New Roman" w:hAnsi="Times New Roman"/>
          <w:b/>
          <w:sz w:val="24"/>
          <w:szCs w:val="24"/>
        </w:rPr>
        <w:lastRenderedPageBreak/>
        <w:t>1. ЦЕЛИ И ЗАДАЧИ ТЕРРИТОРИАЛЬНОГО ПЛАНИРОВАНИЯ</w:t>
      </w:r>
    </w:p>
    <w:p w:rsidR="00413A4A" w:rsidRPr="00FC15E6" w:rsidRDefault="00413A4A" w:rsidP="00413A4A">
      <w:pPr>
        <w:pStyle w:val="aff5"/>
        <w:ind w:firstLine="0"/>
        <w:jc w:val="center"/>
        <w:rPr>
          <w:color w:val="000000"/>
          <w:sz w:val="24"/>
        </w:rPr>
      </w:pPr>
    </w:p>
    <w:p w:rsidR="00413A4A" w:rsidRPr="00B732AA" w:rsidRDefault="00413A4A" w:rsidP="00413A4A">
      <w:pPr>
        <w:pStyle w:val="ConsPlusNormal"/>
        <w:tabs>
          <w:tab w:val="left" w:pos="12960"/>
        </w:tabs>
        <w:ind w:firstLine="567"/>
        <w:jc w:val="both"/>
        <w:rPr>
          <w:rFonts w:ascii="Times New Roman" w:hAnsi="Times New Roman"/>
          <w:sz w:val="24"/>
        </w:rPr>
      </w:pPr>
      <w:r w:rsidRPr="00FC15E6">
        <w:rPr>
          <w:rFonts w:ascii="Times New Roman" w:hAnsi="Times New Roman"/>
          <w:sz w:val="24"/>
        </w:rPr>
        <w:t xml:space="preserve">Генеральный план Троицкого сельского поселения Новохопёрского  муниципального района Воронежской области разработан по заказу администрации Троицкого сельского поселения в соответствии с муниципальным </w:t>
      </w:r>
      <w:r w:rsidRPr="00B732AA">
        <w:rPr>
          <w:rFonts w:ascii="Times New Roman" w:hAnsi="Times New Roman"/>
          <w:sz w:val="24"/>
        </w:rPr>
        <w:t>контрактом   от 23.01.2008 г. № 16</w:t>
      </w:r>
    </w:p>
    <w:p w:rsidR="00413A4A" w:rsidRPr="00B732AA" w:rsidRDefault="00413A4A" w:rsidP="00413A4A">
      <w:pPr>
        <w:pStyle w:val="ConsPlusNormal"/>
        <w:tabs>
          <w:tab w:val="left" w:pos="12960"/>
        </w:tabs>
        <w:ind w:firstLine="567"/>
        <w:jc w:val="both"/>
        <w:rPr>
          <w:rFonts w:ascii="Times New Roman" w:hAnsi="Times New Roman" w:cs="Times New Roman"/>
          <w:sz w:val="24"/>
          <w:szCs w:val="24"/>
        </w:rPr>
      </w:pPr>
      <w:r w:rsidRPr="00B732AA">
        <w:rPr>
          <w:rFonts w:ascii="Times New Roman" w:hAnsi="Times New Roman" w:cs="Times New Roman"/>
          <w:sz w:val="24"/>
          <w:szCs w:val="24"/>
        </w:rPr>
        <w:t xml:space="preserve">Основанием для разработки настоящего Генерального плана послужили положения статей 23-25 </w:t>
      </w:r>
      <w:r w:rsidRPr="00B732AA">
        <w:rPr>
          <w:rFonts w:ascii="Times New Roman" w:hAnsi="Times New Roman" w:cs="Times New Roman"/>
          <w:sz w:val="24"/>
          <w:szCs w:val="24"/>
          <w:shd w:val="clear" w:color="auto" w:fill="FFFFFF"/>
        </w:rPr>
        <w:t xml:space="preserve">Градостроительного кодекса Российской Федерации (ФЗ-190 от 29.12.2004 г.), положения статьи 14 Федерального закона «Об общих принципах организации местного самоуправления в Российской Федерации» от 06.10.2003 года № 131-ФЗ, Постановление главы администрации Троицкого сельского поселения Новохопёрского  муниципального района </w:t>
      </w:r>
      <w:r w:rsidRPr="00B732AA">
        <w:rPr>
          <w:rFonts w:ascii="Times New Roman" w:hAnsi="Times New Roman" w:cs="Times New Roman"/>
          <w:sz w:val="24"/>
          <w:szCs w:val="24"/>
        </w:rPr>
        <w:t>от 14.10.2008 г. № 25.</w:t>
      </w:r>
    </w:p>
    <w:p w:rsidR="00413A4A" w:rsidRPr="00B732AA" w:rsidRDefault="00413A4A" w:rsidP="00413A4A">
      <w:pPr>
        <w:pStyle w:val="afc"/>
        <w:ind w:firstLine="567"/>
        <w:jc w:val="both"/>
      </w:pPr>
      <w:r w:rsidRPr="00B732AA">
        <w:t xml:space="preserve">Генеральный план разработан на расчетный срок до 2030 года, с выделением первой очереди реализации – 2020 год. </w:t>
      </w:r>
      <w:proofErr w:type="gramStart"/>
      <w:r w:rsidRPr="00B732AA">
        <w:t>Генеральный план Троицкого сельского поселения – 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Новохопёрского  муниципального района.</w:t>
      </w:r>
      <w:proofErr w:type="gramEnd"/>
    </w:p>
    <w:p w:rsidR="00413A4A" w:rsidRPr="00B732AA" w:rsidRDefault="00413A4A" w:rsidP="00413A4A">
      <w:pPr>
        <w:ind w:firstLine="567"/>
        <w:jc w:val="both"/>
        <w:rPr>
          <w:lang w:eastAsia="en-US" w:bidi="en-US"/>
        </w:rPr>
      </w:pPr>
      <w:r w:rsidRPr="00B732AA">
        <w:rPr>
          <w:bCs/>
        </w:rPr>
        <w:t>Основной целью Генерального плана Троицкого сельского поселения является разработка комплекса мероприятий для устойчивого развития сельского поселения как единой градостроительной системы.</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Устойчивое развитие территории сельского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w:t>
      </w:r>
    </w:p>
    <w:p w:rsidR="00413A4A" w:rsidRPr="00B732AA" w:rsidRDefault="00413A4A" w:rsidP="00413A4A">
      <w:pPr>
        <w:pStyle w:val="ConsPlusNormal"/>
        <w:tabs>
          <w:tab w:val="left" w:pos="12960"/>
        </w:tabs>
        <w:ind w:firstLine="567"/>
        <w:jc w:val="both"/>
        <w:rPr>
          <w:rFonts w:ascii="Times New Roman" w:hAnsi="Times New Roman"/>
          <w:b/>
          <w:bCs/>
          <w:sz w:val="24"/>
        </w:rPr>
      </w:pPr>
    </w:p>
    <w:p w:rsidR="00413A4A" w:rsidRPr="00B732AA" w:rsidRDefault="00413A4A" w:rsidP="00413A4A">
      <w:pPr>
        <w:pStyle w:val="ConsPlusNormal"/>
        <w:tabs>
          <w:tab w:val="left" w:pos="12960"/>
        </w:tabs>
        <w:ind w:firstLine="567"/>
        <w:jc w:val="both"/>
        <w:rPr>
          <w:rFonts w:ascii="Times New Roman" w:hAnsi="Times New Roman"/>
          <w:b/>
          <w:bCs/>
          <w:sz w:val="24"/>
        </w:rPr>
      </w:pPr>
      <w:r w:rsidRPr="00B732AA">
        <w:rPr>
          <w:rFonts w:ascii="Times New Roman" w:hAnsi="Times New Roman"/>
          <w:b/>
          <w:bCs/>
          <w:sz w:val="24"/>
        </w:rPr>
        <w:t>Цели территориального планирования для Троицкого сельского поселения:</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обеспечение прогресса в развитии основных секторов экономики;</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повышение инвестиционной привлекательности территории поселения;</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повышения уровня жизни и условий проживания населения;</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развитие инженерной, транспортной и социальной инфраструктур поселения;</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обеспечение учета интересов граждан и их объединений, Российской Федерации, Воронежской области, Новохопёрского  района, Троицкого сельского поселения;</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w:t>
      </w:r>
    </w:p>
    <w:p w:rsidR="00413A4A" w:rsidRPr="00B732AA" w:rsidRDefault="00413A4A" w:rsidP="00413A4A">
      <w:pPr>
        <w:pStyle w:val="ConsPlusNormal"/>
        <w:numPr>
          <w:ilvl w:val="0"/>
          <w:numId w:val="3"/>
        </w:numPr>
        <w:tabs>
          <w:tab w:val="left" w:pos="12960"/>
        </w:tabs>
        <w:autoSpaceDE/>
        <w:ind w:hanging="153"/>
        <w:jc w:val="both"/>
        <w:rPr>
          <w:rFonts w:ascii="Times New Roman" w:hAnsi="Times New Roman"/>
          <w:bCs/>
          <w:sz w:val="24"/>
        </w:rPr>
      </w:pPr>
      <w:r w:rsidRPr="00B732AA">
        <w:rPr>
          <w:rFonts w:ascii="Times New Roman" w:hAnsi="Times New Roman"/>
          <w:bCs/>
          <w:sz w:val="24"/>
        </w:rPr>
        <w:t>экологическая безопасность, сохранение и рациональное использование природных ресурсов.</w:t>
      </w:r>
    </w:p>
    <w:p w:rsidR="00413A4A" w:rsidRPr="00B732AA" w:rsidRDefault="00413A4A" w:rsidP="00413A4A">
      <w:pPr>
        <w:pStyle w:val="ConsPlusNormal"/>
        <w:tabs>
          <w:tab w:val="left" w:pos="12960"/>
        </w:tabs>
        <w:ind w:firstLine="567"/>
        <w:jc w:val="both"/>
        <w:rPr>
          <w:rFonts w:ascii="Times New Roman" w:hAnsi="Times New Roman"/>
          <w:b/>
          <w:bCs/>
          <w:sz w:val="24"/>
        </w:rPr>
      </w:pPr>
    </w:p>
    <w:p w:rsidR="00413A4A" w:rsidRPr="00B732AA" w:rsidRDefault="00413A4A" w:rsidP="00413A4A">
      <w:pPr>
        <w:pStyle w:val="ConsPlusNormal"/>
        <w:tabs>
          <w:tab w:val="left" w:pos="12960"/>
        </w:tabs>
        <w:ind w:firstLine="567"/>
        <w:jc w:val="both"/>
        <w:rPr>
          <w:rFonts w:ascii="Times New Roman" w:hAnsi="Times New Roman"/>
          <w:b/>
          <w:bCs/>
          <w:sz w:val="24"/>
        </w:rPr>
      </w:pPr>
      <w:r w:rsidRPr="00B732AA">
        <w:rPr>
          <w:rFonts w:ascii="Times New Roman" w:hAnsi="Times New Roman"/>
          <w:b/>
          <w:bCs/>
          <w:sz w:val="24"/>
        </w:rPr>
        <w:t>Задачами территориального планирования для Троицкого сельского поселения являются:</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создание условий для устойчивого развития территории сельского поселения;</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определение назначения территорий сельского поселения исходя из совокупности социальных, экономических и экологических и других факторов;</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 xml:space="preserve">восстановление </w:t>
      </w:r>
      <w:proofErr w:type="spellStart"/>
      <w:r w:rsidRPr="00B732AA">
        <w:rPr>
          <w:rFonts w:ascii="Times New Roman" w:hAnsi="Times New Roman"/>
          <w:bCs/>
          <w:sz w:val="24"/>
        </w:rPr>
        <w:t>агропроизводственного</w:t>
      </w:r>
      <w:proofErr w:type="spellEnd"/>
      <w:r w:rsidRPr="00B732AA">
        <w:rPr>
          <w:rFonts w:ascii="Times New Roman" w:hAnsi="Times New Roman"/>
          <w:bCs/>
          <w:sz w:val="24"/>
        </w:rPr>
        <w:t xml:space="preserve"> комплекса Троицкого сельского поселения как одной из главных точек роста экономики сельского поселения;</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освоение для целей жилищного строительства новых территорий и проведение реконструктивных мероприятий в существующей застройке;</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lastRenderedPageBreak/>
        <w:t>модернизация существующей транспортной инфраструктуры;</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газификация населенных пунктов;</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реконструкция и модернизация существующей инженерной инфраструктуры;</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реализация мероприятий по привлечению квалифицированных специалистов;</w:t>
      </w:r>
    </w:p>
    <w:p w:rsidR="00413A4A" w:rsidRPr="00B732AA" w:rsidRDefault="00413A4A" w:rsidP="00413A4A">
      <w:pPr>
        <w:pStyle w:val="ConsPlusNormal"/>
        <w:numPr>
          <w:ilvl w:val="0"/>
          <w:numId w:val="4"/>
        </w:numPr>
        <w:tabs>
          <w:tab w:val="left" w:pos="12960"/>
        </w:tabs>
        <w:autoSpaceDE/>
        <w:ind w:hanging="153"/>
        <w:jc w:val="both"/>
        <w:rPr>
          <w:rFonts w:ascii="Times New Roman" w:hAnsi="Times New Roman"/>
          <w:bCs/>
          <w:sz w:val="24"/>
        </w:rPr>
      </w:pPr>
      <w:r w:rsidRPr="00B732AA">
        <w:rPr>
          <w:rFonts w:ascii="Times New Roman" w:hAnsi="Times New Roman"/>
          <w:bCs/>
          <w:sz w:val="24"/>
        </w:rPr>
        <w:t>сохранение природной окружающей среды.</w:t>
      </w:r>
    </w:p>
    <w:p w:rsidR="00413A4A" w:rsidRPr="00B732AA" w:rsidRDefault="00413A4A" w:rsidP="00413A4A">
      <w:pPr>
        <w:pStyle w:val="ConsPlusNormal"/>
        <w:tabs>
          <w:tab w:val="left" w:pos="12960"/>
        </w:tabs>
        <w:ind w:firstLine="567"/>
        <w:jc w:val="both"/>
        <w:rPr>
          <w:rFonts w:ascii="Times New Roman" w:hAnsi="Times New Roman"/>
          <w:bCs/>
          <w:sz w:val="24"/>
        </w:rPr>
      </w:pP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Цели, задачи  и мероприятия территориального планирования Генерального плана Троицкого сельского поселения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территории Новохопёрского  муниципального района, инвестиционных проектов и ведомственных целевых программ.</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Генеральный план сельского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управления,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Работы над проектом Генерального плана Троицкого сельского поселения выполнялись с учетом решений ранее разработанной Схемы территориального планирования Воронежской области, выполненной в 2007 году и утвержденной Постановлением Правительства Воронежской области № 158 от 05.03.2009 г.</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Одновременно следует отметить, что разработка проекта Генерального плана Троицкого сельского поселения велась в отсутствие утвержденной схемы территориального планирования Новохопёрского  муниципального района. Такая ситуация создает предпосылки для возникновения конфликта интересов уровней власти,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 Как правило, возникающие противоречия должны разрешаться в рамках согласительных процедур, принимая во внимание установленный порядок согласования проектов документов территориального планирования.</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 xml:space="preserve">Работу над Генеральным планом осложняло неудовлетворительное состояние статистической базы по сельскому поселению. Территориальное отделение Росстата и большинство отраслевых органов Администрации Новохопёрского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Поэтому не представилось </w:t>
      </w:r>
      <w:proofErr w:type="gramStart"/>
      <w:r w:rsidRPr="00B732AA">
        <w:rPr>
          <w:rFonts w:ascii="Times New Roman" w:hAnsi="Times New Roman"/>
          <w:bCs/>
          <w:sz w:val="24"/>
        </w:rPr>
        <w:t>возможным</w:t>
      </w:r>
      <w:proofErr w:type="gramEnd"/>
      <w:r w:rsidRPr="00B732AA">
        <w:rPr>
          <w:rFonts w:ascii="Times New Roman" w:hAnsi="Times New Roman"/>
          <w:bCs/>
          <w:sz w:val="24"/>
        </w:rPr>
        <w:t xml:space="preserve"> из части показателей социально-экономического и пространственного развития района вычленить показатели Троицкого сельского поселения.</w:t>
      </w:r>
    </w:p>
    <w:p w:rsidR="00413A4A" w:rsidRPr="00B732AA" w:rsidRDefault="00413A4A" w:rsidP="00413A4A">
      <w:pPr>
        <w:pStyle w:val="ConsPlusNormal"/>
        <w:tabs>
          <w:tab w:val="left" w:pos="12960"/>
        </w:tabs>
        <w:ind w:firstLine="567"/>
        <w:jc w:val="both"/>
        <w:rPr>
          <w:rFonts w:ascii="Times New Roman" w:hAnsi="Times New Roman"/>
          <w:bCs/>
          <w:sz w:val="24"/>
        </w:rPr>
      </w:pPr>
      <w:r w:rsidRPr="00B732AA">
        <w:rPr>
          <w:rFonts w:ascii="Times New Roman" w:hAnsi="Times New Roman"/>
          <w:bCs/>
          <w:sz w:val="24"/>
        </w:rPr>
        <w:t xml:space="preserve">Генеральным планом определено, исходя из совокупности социальных, экономических, экологических и иных факторов, назначение территорий Троицкого сельского поселения в целях обеспечения их устойчивого, развития инженерной, транспортной и социальной инфраструктур, обеспечения учета интересов граждан и их объединений, Российской Федерации, Воронежской </w:t>
      </w:r>
      <w:r w:rsidRPr="00B732AA">
        <w:rPr>
          <w:rFonts w:ascii="Times New Roman" w:hAnsi="Times New Roman"/>
          <w:bCs/>
          <w:sz w:val="24"/>
        </w:rPr>
        <w:lastRenderedPageBreak/>
        <w:t>области, муниципальных образований.</w:t>
      </w:r>
    </w:p>
    <w:p w:rsidR="00413A4A" w:rsidRPr="00B732AA" w:rsidRDefault="00413A4A" w:rsidP="00413A4A">
      <w:pPr>
        <w:pStyle w:val="ConsPlusNormal"/>
        <w:ind w:firstLine="567"/>
        <w:jc w:val="both"/>
        <w:rPr>
          <w:rFonts w:ascii="Times New Roman" w:hAnsi="Times New Roman"/>
          <w:sz w:val="24"/>
        </w:rPr>
      </w:pPr>
      <w:r w:rsidRPr="00B732AA">
        <w:rPr>
          <w:rFonts w:ascii="Times New Roman" w:hAnsi="Times New Roman"/>
          <w:sz w:val="24"/>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Лесным кодексом, Водным кодексом, Федеральным законом </w:t>
      </w:r>
      <w:r w:rsidRPr="00B732AA">
        <w:rPr>
          <w:rFonts w:ascii="Times New Roman" w:hAnsi="Times New Roman"/>
          <w:bCs/>
          <w:sz w:val="24"/>
        </w:rPr>
        <w:t>«Об общих принципах организации местного самоуправления в Российской Федерации»</w:t>
      </w:r>
      <w:r w:rsidRPr="00B732AA">
        <w:rPr>
          <w:rFonts w:ascii="Times New Roman" w:hAnsi="Times New Roman"/>
          <w:sz w:val="24"/>
        </w:rPr>
        <w:t xml:space="preserve">,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w:t>
      </w:r>
    </w:p>
    <w:p w:rsidR="00413A4A" w:rsidRPr="00B732AA" w:rsidRDefault="00413A4A" w:rsidP="00413A4A">
      <w:pPr>
        <w:pStyle w:val="ConsPlusNormal"/>
        <w:tabs>
          <w:tab w:val="left" w:pos="12960"/>
        </w:tabs>
        <w:ind w:firstLine="567"/>
        <w:jc w:val="both"/>
        <w:rPr>
          <w:rFonts w:ascii="Times New Roman" w:hAnsi="Times New Roman"/>
          <w:bCs/>
          <w:sz w:val="24"/>
        </w:rPr>
      </w:pPr>
    </w:p>
    <w:p w:rsidR="00413A4A" w:rsidRPr="00B732AA" w:rsidRDefault="00413A4A" w:rsidP="00413A4A">
      <w:pPr>
        <w:pStyle w:val="ConsPlusNormal"/>
        <w:pageBreakBefore/>
        <w:tabs>
          <w:tab w:val="left" w:pos="5040"/>
        </w:tabs>
        <w:ind w:firstLine="567"/>
        <w:jc w:val="center"/>
        <w:rPr>
          <w:rFonts w:ascii="Times New Roman" w:eastAsia="Times New Roman" w:hAnsi="Times New Roman"/>
          <w:b/>
          <w:bCs/>
          <w:sz w:val="24"/>
          <w:szCs w:val="24"/>
        </w:rPr>
      </w:pPr>
      <w:r w:rsidRPr="00B732AA">
        <w:rPr>
          <w:rFonts w:ascii="Times New Roman" w:hAnsi="Times New Roman"/>
          <w:b/>
          <w:sz w:val="24"/>
          <w:szCs w:val="24"/>
        </w:rPr>
        <w:lastRenderedPageBreak/>
        <w:t xml:space="preserve">2. </w:t>
      </w:r>
      <w:r w:rsidRPr="00B732AA">
        <w:rPr>
          <w:rFonts w:ascii="Times New Roman" w:hAnsi="Times New Roman"/>
          <w:b/>
          <w:bCs/>
          <w:sz w:val="24"/>
          <w:szCs w:val="24"/>
        </w:rPr>
        <w:t>ПЕРЕЧЕНЬ МЕРОПРИЯТИЙ ПО ТЕРРИТОРИАЛЬНОМУ ПЛАНИРОВАНИЮ</w:t>
      </w:r>
    </w:p>
    <w:p w:rsidR="00413A4A" w:rsidRPr="00B732AA" w:rsidRDefault="00413A4A" w:rsidP="00413A4A">
      <w:pPr>
        <w:pStyle w:val="ConsPlusNormal"/>
        <w:widowControl/>
        <w:ind w:firstLine="709"/>
        <w:jc w:val="both"/>
        <w:rPr>
          <w:rFonts w:ascii="Times New Roman" w:hAnsi="Times New Roman"/>
          <w:sz w:val="24"/>
          <w:szCs w:val="24"/>
        </w:rPr>
      </w:pPr>
    </w:p>
    <w:p w:rsidR="00413A4A" w:rsidRPr="00B732AA" w:rsidRDefault="00413A4A" w:rsidP="00413A4A">
      <w:pPr>
        <w:pStyle w:val="ConsPlusNormal"/>
        <w:widowControl/>
        <w:ind w:firstLine="567"/>
        <w:jc w:val="both"/>
        <w:rPr>
          <w:rFonts w:ascii="Times New Roman" w:hAnsi="Times New Roman"/>
          <w:sz w:val="24"/>
          <w:szCs w:val="24"/>
        </w:rPr>
      </w:pPr>
      <w:r w:rsidRPr="00B732AA">
        <w:rPr>
          <w:rFonts w:ascii="Times New Roman" w:hAnsi="Times New Roman"/>
          <w:sz w:val="24"/>
          <w:szCs w:val="24"/>
        </w:rPr>
        <w:t>Настоящий раздел содержит проектные варианты решения задач территориального планирования Троицкого сельского поселения - перечень мероприятий по территориальному планированию и этапы их реализации.</w:t>
      </w:r>
    </w:p>
    <w:p w:rsidR="00413A4A" w:rsidRPr="00B732AA" w:rsidRDefault="00413A4A" w:rsidP="00413A4A">
      <w:pPr>
        <w:pStyle w:val="ConsPlusNormal"/>
        <w:widowControl/>
        <w:shd w:val="clear" w:color="auto" w:fill="FFFFFF"/>
        <w:ind w:firstLine="567"/>
        <w:jc w:val="both"/>
        <w:rPr>
          <w:rFonts w:ascii="Times New Roman" w:hAnsi="Times New Roman"/>
          <w:sz w:val="24"/>
          <w:szCs w:val="24"/>
        </w:rPr>
      </w:pPr>
      <w:r w:rsidRPr="00B732AA">
        <w:rPr>
          <w:rFonts w:ascii="Times New Roman" w:hAnsi="Times New Roman"/>
          <w:sz w:val="24"/>
          <w:szCs w:val="24"/>
        </w:rPr>
        <w:t xml:space="preserve">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Троицкого сельского поселения. </w:t>
      </w:r>
    </w:p>
    <w:p w:rsidR="00413A4A" w:rsidRPr="00B732AA" w:rsidRDefault="00413A4A" w:rsidP="00413A4A">
      <w:pPr>
        <w:pStyle w:val="ConsPlusNormal"/>
        <w:widowControl/>
        <w:shd w:val="clear" w:color="auto" w:fill="FFFFFF"/>
        <w:ind w:firstLine="567"/>
        <w:jc w:val="both"/>
        <w:rPr>
          <w:rFonts w:ascii="Times New Roman" w:hAnsi="Times New Roman"/>
          <w:sz w:val="24"/>
          <w:szCs w:val="24"/>
          <w:shd w:val="clear" w:color="auto" w:fill="FFFFFF"/>
        </w:rPr>
      </w:pPr>
      <w:r w:rsidRPr="00B732AA">
        <w:rPr>
          <w:rFonts w:ascii="Times New Roman" w:hAnsi="Times New Roman"/>
          <w:sz w:val="24"/>
          <w:szCs w:val="24"/>
        </w:rPr>
        <w:t xml:space="preserve">Вопросы местного значения поселения установлены статьёй 14 Федерального закона от 06.10. </w:t>
      </w:r>
      <w:smartTag w:uri="urn:schemas-microsoft-com:office:smarttags" w:element="metricconverter">
        <w:smartTagPr>
          <w:attr w:name="ProductID" w:val="2003 г"/>
        </w:smartTagPr>
        <w:r w:rsidRPr="00B732AA">
          <w:rPr>
            <w:rFonts w:ascii="Times New Roman" w:hAnsi="Times New Roman"/>
            <w:sz w:val="24"/>
            <w:szCs w:val="24"/>
          </w:rPr>
          <w:t>2003 г</w:t>
        </w:r>
      </w:smartTag>
      <w:r w:rsidRPr="00B732AA">
        <w:rPr>
          <w:rFonts w:ascii="Times New Roman" w:hAnsi="Times New Roman"/>
          <w:sz w:val="24"/>
          <w:szCs w:val="24"/>
        </w:rPr>
        <w:t>. № 131-ФЗ «Об общих принципах организации местного самоуправления в Российской Федерации». Кроме того, статьёй 14.1. этого же закона определены права органов местного самоуправления поселения на 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r w:rsidRPr="00B732AA">
        <w:rPr>
          <w:rFonts w:ascii="Times New Roman" w:hAnsi="Times New Roman"/>
          <w:sz w:val="24"/>
          <w:szCs w:val="24"/>
          <w:shd w:val="clear" w:color="auto" w:fill="FFFFFF"/>
        </w:rPr>
        <w:t>:</w:t>
      </w:r>
    </w:p>
    <w:p w:rsidR="00413A4A" w:rsidRPr="00B732AA" w:rsidRDefault="00413A4A" w:rsidP="00BC4AFF">
      <w:pPr>
        <w:pStyle w:val="ConsPlusNormal"/>
        <w:widowControl/>
        <w:numPr>
          <w:ilvl w:val="0"/>
          <w:numId w:val="5"/>
        </w:numPr>
        <w:shd w:val="clear" w:color="auto" w:fill="FFFFFF"/>
        <w:ind w:left="0" w:firstLine="567"/>
        <w:jc w:val="both"/>
        <w:rPr>
          <w:rFonts w:ascii="Times New Roman" w:hAnsi="Times New Roman" w:cs="Times New Roman"/>
          <w:bCs/>
          <w:sz w:val="24"/>
          <w:szCs w:val="24"/>
        </w:rPr>
      </w:pPr>
      <w:proofErr w:type="gramStart"/>
      <w:r w:rsidRPr="00B732AA">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w:t>
      </w:r>
      <w:proofErr w:type="gramEnd"/>
      <w:r w:rsidRPr="00B732AA">
        <w:rPr>
          <w:rFonts w:ascii="Times New Roman" w:hAnsi="Times New Roman" w:cs="Times New Roman"/>
          <w:sz w:val="24"/>
          <w:szCs w:val="24"/>
        </w:rPr>
        <w:t xml:space="preserve"> </w:t>
      </w:r>
      <w:proofErr w:type="gramStart"/>
      <w:r w:rsidRPr="00B732AA">
        <w:rPr>
          <w:rFonts w:ascii="Times New Roman" w:hAnsi="Times New Roman" w:cs="Times New Roman"/>
          <w:sz w:val="24"/>
          <w:szCs w:val="24"/>
        </w:rPr>
        <w:t>границах</w:t>
      </w:r>
      <w:proofErr w:type="gramEnd"/>
      <w:r w:rsidRPr="00B732AA">
        <w:rPr>
          <w:rFonts w:ascii="Times New Roman" w:hAnsi="Times New Roman" w:cs="Times New Roman"/>
          <w:sz w:val="24"/>
          <w:szCs w:val="24"/>
        </w:rPr>
        <w:t xml:space="preserve"> поселения для муниципальных нужд, осуществление земельного контроля за использованием земель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 xml:space="preserve">организация в границах поселения </w:t>
      </w:r>
      <w:proofErr w:type="spellStart"/>
      <w:r w:rsidRPr="00B732AA">
        <w:rPr>
          <w:rFonts w:ascii="Times New Roman" w:hAnsi="Times New Roman" w:cs="Times New Roman"/>
          <w:sz w:val="24"/>
          <w:szCs w:val="24"/>
        </w:rPr>
        <w:t>электро</w:t>
      </w:r>
      <w:proofErr w:type="spellEnd"/>
      <w:r w:rsidRPr="00B732AA">
        <w:rPr>
          <w:rFonts w:ascii="Times New Roman" w:hAnsi="Times New Roman" w:cs="Times New Roman"/>
          <w:sz w:val="24"/>
          <w:szCs w:val="24"/>
        </w:rPr>
        <w:t>-, тепл</w:t>
      </w:r>
      <w:proofErr w:type="gramStart"/>
      <w:r w:rsidRPr="00B732AA">
        <w:rPr>
          <w:rFonts w:ascii="Times New Roman" w:hAnsi="Times New Roman" w:cs="Times New Roman"/>
          <w:sz w:val="24"/>
          <w:szCs w:val="24"/>
        </w:rPr>
        <w:t>о-</w:t>
      </w:r>
      <w:proofErr w:type="gramEnd"/>
      <w:r w:rsidRPr="00B732AA">
        <w:rPr>
          <w:rFonts w:ascii="Times New Roman" w:hAnsi="Times New Roman" w:cs="Times New Roman"/>
          <w:sz w:val="24"/>
          <w:szCs w:val="24"/>
        </w:rPr>
        <w:t xml:space="preserve">, </w:t>
      </w:r>
      <w:proofErr w:type="spellStart"/>
      <w:r w:rsidRPr="00B732AA">
        <w:rPr>
          <w:rFonts w:ascii="Times New Roman" w:hAnsi="Times New Roman" w:cs="Times New Roman"/>
          <w:sz w:val="24"/>
          <w:szCs w:val="24"/>
        </w:rPr>
        <w:t>газо</w:t>
      </w:r>
      <w:proofErr w:type="spellEnd"/>
      <w:r w:rsidRPr="00B732AA">
        <w:rPr>
          <w:rFonts w:ascii="Times New Roman" w:hAnsi="Times New Roman" w:cs="Times New Roman"/>
          <w:sz w:val="24"/>
          <w:szCs w:val="24"/>
        </w:rPr>
        <w:t>- и водоснабжения населения, водоотведения, снабжения населения топливом;</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создание условий для предоставления транспортных услуг населению и организации транспортного обслуживания населения в границах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lastRenderedPageBreak/>
        <w:t xml:space="preserve">создание условий для массового отдыха жителей поселения и организация обустройства мест массового отдыха населения; </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организация сбора и вывоза бытовых отходов и мусора;</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организация ритуальных услуг и содержание мест захоронения;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13A4A" w:rsidRPr="00B732AA" w:rsidRDefault="00413A4A" w:rsidP="00413A4A">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B732AA">
        <w:rPr>
          <w:rFonts w:ascii="Times New Roman" w:hAnsi="Times New Roman" w:cs="Times New Roman"/>
          <w:sz w:val="24"/>
          <w:szCs w:val="24"/>
        </w:rPr>
        <w:t>создание условий для деятельности добровольных формирований населения по охране общественного порядка.</w:t>
      </w:r>
    </w:p>
    <w:p w:rsidR="00413A4A" w:rsidRPr="00B732AA" w:rsidRDefault="00413A4A" w:rsidP="00413A4A">
      <w:pPr>
        <w:pStyle w:val="ConsPlusNormal"/>
        <w:widowControl/>
        <w:tabs>
          <w:tab w:val="left" w:pos="0"/>
        </w:tabs>
        <w:autoSpaceDE/>
        <w:ind w:firstLine="567"/>
        <w:jc w:val="both"/>
        <w:rPr>
          <w:rFonts w:ascii="Times New Roman" w:hAnsi="Times New Roman"/>
          <w:sz w:val="24"/>
          <w:szCs w:val="24"/>
        </w:rPr>
      </w:pPr>
      <w:r w:rsidRPr="00B732AA">
        <w:rPr>
          <w:rFonts w:ascii="Times New Roman" w:hAnsi="Times New Roman"/>
          <w:sz w:val="24"/>
          <w:szCs w:val="24"/>
        </w:rPr>
        <w:t xml:space="preserve">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 а также мероприятия по их предотвращению, приводятся в Томе </w:t>
      </w:r>
      <w:r w:rsidRPr="00B732AA">
        <w:rPr>
          <w:rFonts w:ascii="Times New Roman" w:hAnsi="Times New Roman"/>
          <w:sz w:val="24"/>
          <w:szCs w:val="24"/>
          <w:lang w:val="en-US"/>
        </w:rPr>
        <w:t>III</w:t>
      </w:r>
      <w:r w:rsidRPr="00B732AA">
        <w:rPr>
          <w:rFonts w:ascii="Times New Roman" w:hAnsi="Times New Roman"/>
          <w:sz w:val="24"/>
          <w:szCs w:val="24"/>
        </w:rPr>
        <w:t xml:space="preserve"> настоящего Генерального плана. В разделе предложений по территориальному планированию рассмотрены вопросы, касающиеся обеспечения первичных мер пожарной безопасности в границах поселения.</w:t>
      </w:r>
    </w:p>
    <w:p w:rsidR="00413A4A" w:rsidRPr="00B732AA" w:rsidRDefault="00413A4A" w:rsidP="00413A4A">
      <w:pPr>
        <w:pStyle w:val="ConsPlusNormal"/>
        <w:widowControl/>
        <w:ind w:firstLine="567"/>
        <w:jc w:val="both"/>
        <w:rPr>
          <w:rFonts w:ascii="Times New Roman" w:hAnsi="Times New Roman"/>
          <w:sz w:val="24"/>
          <w:szCs w:val="24"/>
        </w:rPr>
      </w:pPr>
      <w:r w:rsidRPr="00B732AA">
        <w:rPr>
          <w:rFonts w:ascii="Times New Roman" w:hAnsi="Times New Roman"/>
          <w:sz w:val="24"/>
          <w:szCs w:val="24"/>
        </w:rPr>
        <w:t>Учет интересов Российской Федерации, Воронежской области, Новохопёрского  муниципального района, сопредельных муниципальных образований в составе Генерального плана Троицкого сельского поселения, осуществляется следующими мероприятиями территориального планирования:</w:t>
      </w:r>
    </w:p>
    <w:p w:rsidR="00413A4A" w:rsidRPr="00B732AA" w:rsidRDefault="00413A4A" w:rsidP="00413A4A">
      <w:pPr>
        <w:pStyle w:val="ConsPlusNormal"/>
        <w:widowControl/>
        <w:ind w:firstLine="567"/>
        <w:jc w:val="both"/>
        <w:rPr>
          <w:rFonts w:ascii="Times New Roman" w:hAnsi="Times New Roman"/>
          <w:sz w:val="24"/>
          <w:szCs w:val="24"/>
        </w:rPr>
      </w:pPr>
      <w:r w:rsidRPr="00B732AA">
        <w:rPr>
          <w:rFonts w:ascii="Times New Roman" w:hAnsi="Times New Roman"/>
          <w:sz w:val="24"/>
          <w:szCs w:val="24"/>
        </w:rPr>
        <w:t>-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413A4A" w:rsidRPr="00B732AA" w:rsidRDefault="00413A4A" w:rsidP="00413A4A">
      <w:pPr>
        <w:pStyle w:val="ConsPlusNormal"/>
        <w:widowControl/>
        <w:ind w:firstLine="567"/>
        <w:jc w:val="both"/>
        <w:rPr>
          <w:rFonts w:ascii="Times New Roman" w:hAnsi="Times New Roman"/>
          <w:sz w:val="24"/>
          <w:szCs w:val="24"/>
        </w:rPr>
      </w:pPr>
      <w:r w:rsidRPr="00B732AA">
        <w:rPr>
          <w:rFonts w:ascii="Times New Roman" w:hAnsi="Times New Roman"/>
          <w:sz w:val="24"/>
          <w:szCs w:val="24"/>
        </w:rPr>
        <w:t>- реализацией программы социально-экономического развития Новохопёрского  муниципального района, целевых программ и иных документов программного характера в области развития территорий в пределах полномочий поселения;</w:t>
      </w:r>
    </w:p>
    <w:p w:rsidR="00413A4A" w:rsidRPr="00B732AA" w:rsidRDefault="00413A4A" w:rsidP="00413A4A">
      <w:pPr>
        <w:pStyle w:val="ConsPlusNormal"/>
        <w:widowControl/>
        <w:ind w:firstLine="567"/>
        <w:jc w:val="both"/>
        <w:rPr>
          <w:rFonts w:ascii="Times New Roman" w:hAnsi="Times New Roman"/>
          <w:sz w:val="24"/>
          <w:szCs w:val="24"/>
        </w:rPr>
      </w:pPr>
      <w:r w:rsidRPr="00B732AA">
        <w:rPr>
          <w:rFonts w:ascii="Times New Roman" w:hAnsi="Times New Roman"/>
          <w:sz w:val="24"/>
          <w:szCs w:val="24"/>
        </w:rPr>
        <w:t>-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Троицкого сельского поселения.</w:t>
      </w: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Default="00413A4A" w:rsidP="00413A4A">
      <w:pPr>
        <w:rPr>
          <w:lang w:eastAsia="en-US" w:bidi="en-US"/>
        </w:rPr>
      </w:pPr>
    </w:p>
    <w:p w:rsidR="00413A4A" w:rsidRDefault="00413A4A" w:rsidP="00413A4A">
      <w:pPr>
        <w:rPr>
          <w:lang w:eastAsia="en-US" w:bidi="en-US"/>
        </w:rPr>
      </w:pPr>
    </w:p>
    <w:p w:rsidR="00413A4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B732AA" w:rsidRDefault="00413A4A" w:rsidP="00413A4A">
      <w:pPr>
        <w:rPr>
          <w:lang w:eastAsia="en-US" w:bidi="en-US"/>
        </w:rPr>
      </w:pPr>
    </w:p>
    <w:p w:rsidR="00413A4A" w:rsidRPr="00FC15E6" w:rsidRDefault="00413A4A" w:rsidP="00413A4A">
      <w:pPr>
        <w:rPr>
          <w:highlight w:val="lightGray"/>
          <w:lang w:eastAsia="en-US" w:bidi="en-US"/>
        </w:rPr>
      </w:pPr>
    </w:p>
    <w:p w:rsidR="00413A4A" w:rsidRPr="00FC15E6" w:rsidRDefault="00413A4A" w:rsidP="00413A4A">
      <w:pPr>
        <w:rPr>
          <w:highlight w:val="lightGray"/>
          <w:lang w:eastAsia="en-US" w:bidi="en-US"/>
        </w:rPr>
      </w:pPr>
    </w:p>
    <w:p w:rsidR="00413A4A" w:rsidRPr="00B732AA" w:rsidRDefault="00413A4A" w:rsidP="00413A4A">
      <w:pPr>
        <w:ind w:firstLine="567"/>
        <w:rPr>
          <w:b/>
        </w:rPr>
      </w:pPr>
      <w:r w:rsidRPr="00B732AA">
        <w:rPr>
          <w:b/>
        </w:rPr>
        <w:lastRenderedPageBreak/>
        <w:t>2.1. Мероприятия по оптимизации административного деления территории Троицкого сельского поселения.</w:t>
      </w:r>
    </w:p>
    <w:p w:rsidR="00413A4A" w:rsidRPr="00B732AA" w:rsidRDefault="00413A4A" w:rsidP="00413A4A">
      <w:pPr>
        <w:ind w:firstLine="567"/>
        <w:rPr>
          <w:b/>
        </w:rPr>
      </w:pPr>
    </w:p>
    <w:tbl>
      <w:tblPr>
        <w:tblW w:w="0" w:type="auto"/>
        <w:tblInd w:w="108" w:type="dxa"/>
        <w:tblLayout w:type="fixed"/>
        <w:tblLook w:val="0000"/>
      </w:tblPr>
      <w:tblGrid>
        <w:gridCol w:w="567"/>
        <w:gridCol w:w="6521"/>
        <w:gridCol w:w="1843"/>
      </w:tblGrid>
      <w:tr w:rsidR="00413A4A" w:rsidRPr="00B732AA" w:rsidTr="00413A4A">
        <w:tc>
          <w:tcPr>
            <w:tcW w:w="567" w:type="dxa"/>
            <w:tcBorders>
              <w:top w:val="single" w:sz="4" w:space="0" w:color="000000"/>
              <w:left w:val="single" w:sz="4" w:space="0" w:color="000000"/>
              <w:bottom w:val="single" w:sz="4" w:space="0" w:color="000000"/>
            </w:tcBorders>
            <w:shd w:val="clear" w:color="auto" w:fill="D9D9D9"/>
          </w:tcPr>
          <w:p w:rsidR="00413A4A" w:rsidRPr="00B732AA" w:rsidRDefault="00413A4A" w:rsidP="00413A4A">
            <w:r w:rsidRPr="00B732AA">
              <w:t xml:space="preserve">№ </w:t>
            </w:r>
            <w:proofErr w:type="spellStart"/>
            <w:proofErr w:type="gramStart"/>
            <w:r w:rsidRPr="00B732AA">
              <w:t>п</w:t>
            </w:r>
            <w:proofErr w:type="spellEnd"/>
            <w:proofErr w:type="gramEnd"/>
            <w:r w:rsidRPr="00B732AA">
              <w:t>/</w:t>
            </w:r>
            <w:proofErr w:type="spellStart"/>
            <w:r w:rsidRPr="00B732AA">
              <w:t>п</w:t>
            </w:r>
            <w:proofErr w:type="spellEnd"/>
          </w:p>
        </w:tc>
        <w:tc>
          <w:tcPr>
            <w:tcW w:w="6521" w:type="dxa"/>
            <w:tcBorders>
              <w:top w:val="single" w:sz="4" w:space="0" w:color="000000"/>
              <w:left w:val="single" w:sz="4" w:space="0" w:color="000000"/>
              <w:bottom w:val="single" w:sz="4" w:space="0" w:color="000000"/>
            </w:tcBorders>
            <w:shd w:val="clear" w:color="auto" w:fill="D9D9D9"/>
          </w:tcPr>
          <w:p w:rsidR="00413A4A" w:rsidRPr="00B732AA" w:rsidRDefault="00413A4A" w:rsidP="00413A4A">
            <w:r w:rsidRPr="00B732AA">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413A4A" w:rsidRPr="00B732AA" w:rsidRDefault="00413A4A" w:rsidP="00413A4A">
            <w:r w:rsidRPr="00B732AA">
              <w:t>Этапы реализации</w:t>
            </w:r>
          </w:p>
        </w:tc>
      </w:tr>
      <w:tr w:rsidR="00413A4A" w:rsidRPr="00B732AA" w:rsidTr="00413A4A">
        <w:tc>
          <w:tcPr>
            <w:tcW w:w="567" w:type="dxa"/>
            <w:tcBorders>
              <w:top w:val="single" w:sz="4" w:space="0" w:color="000000"/>
              <w:left w:val="single" w:sz="4" w:space="0" w:color="000000"/>
              <w:bottom w:val="single" w:sz="4" w:space="0" w:color="000000"/>
            </w:tcBorders>
          </w:tcPr>
          <w:p w:rsidR="00413A4A" w:rsidRPr="00B732AA" w:rsidRDefault="00413A4A" w:rsidP="00413A4A">
            <w:r w:rsidRPr="00B732AA">
              <w:t>1.</w:t>
            </w:r>
          </w:p>
        </w:tc>
        <w:tc>
          <w:tcPr>
            <w:tcW w:w="6521" w:type="dxa"/>
            <w:tcBorders>
              <w:top w:val="single" w:sz="4" w:space="0" w:color="000000"/>
              <w:left w:val="single" w:sz="4" w:space="0" w:color="000000"/>
              <w:bottom w:val="single" w:sz="4" w:space="0" w:color="000000"/>
            </w:tcBorders>
          </w:tcPr>
          <w:p w:rsidR="00413A4A" w:rsidRPr="00B732AA" w:rsidRDefault="00413A4A" w:rsidP="00413A4A">
            <w:pPr>
              <w:widowControl/>
              <w:suppressAutoHyphens w:val="0"/>
              <w:autoSpaceDE w:val="0"/>
              <w:autoSpaceDN w:val="0"/>
              <w:adjustRightInd w:val="0"/>
              <w:rPr>
                <w:rFonts w:eastAsia="TimesNewRoman"/>
                <w:kern w:val="0"/>
                <w:lang w:eastAsia="ru-RU"/>
              </w:rPr>
            </w:pPr>
            <w:r w:rsidRPr="00B732AA">
              <w:rPr>
                <w:rFonts w:eastAsia="TimesNewRoman"/>
                <w:kern w:val="0"/>
                <w:lang w:eastAsia="ru-RU"/>
              </w:rPr>
              <w:t>Проведение комплекса мероприятий по установлению</w:t>
            </w:r>
          </w:p>
          <w:p w:rsidR="00413A4A" w:rsidRPr="00B732AA" w:rsidRDefault="00413A4A" w:rsidP="00413A4A">
            <w:pPr>
              <w:widowControl/>
              <w:suppressAutoHyphens w:val="0"/>
              <w:autoSpaceDE w:val="0"/>
              <w:autoSpaceDN w:val="0"/>
              <w:adjustRightInd w:val="0"/>
              <w:rPr>
                <w:rFonts w:eastAsia="TimesNewRoman"/>
                <w:kern w:val="0"/>
                <w:lang w:eastAsia="ru-RU"/>
              </w:rPr>
            </w:pPr>
            <w:r w:rsidRPr="00B732AA">
              <w:rPr>
                <w:rFonts w:eastAsia="TimesNewRoman"/>
                <w:kern w:val="0"/>
                <w:lang w:eastAsia="ru-RU"/>
              </w:rPr>
              <w:t>(изменению) границ населенного пункта в порядке,</w:t>
            </w:r>
          </w:p>
          <w:p w:rsidR="00413A4A" w:rsidRPr="00B732AA" w:rsidRDefault="00413A4A" w:rsidP="00413A4A">
            <w:proofErr w:type="gramStart"/>
            <w:r w:rsidRPr="00B732AA">
              <w:rPr>
                <w:rFonts w:eastAsia="TimesNewRoman"/>
                <w:kern w:val="0"/>
                <w:lang w:eastAsia="ru-RU"/>
              </w:rPr>
              <w:t>определенном</w:t>
            </w:r>
            <w:proofErr w:type="gramEnd"/>
            <w:r w:rsidRPr="00B732AA">
              <w:rPr>
                <w:rFonts w:eastAsia="TimesNewRoman"/>
                <w:kern w:val="0"/>
                <w:lang w:eastAsia="ru-RU"/>
              </w:rPr>
              <w:t xml:space="preserve"> действующим законодательством.</w:t>
            </w:r>
          </w:p>
        </w:tc>
        <w:tc>
          <w:tcPr>
            <w:tcW w:w="1843"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c>
          <w:tcPr>
            <w:tcW w:w="567" w:type="dxa"/>
            <w:tcBorders>
              <w:top w:val="single" w:sz="4" w:space="0" w:color="000000"/>
              <w:left w:val="single" w:sz="4" w:space="0" w:color="000000"/>
              <w:bottom w:val="single" w:sz="4" w:space="0" w:color="000000"/>
            </w:tcBorders>
          </w:tcPr>
          <w:p w:rsidR="00413A4A" w:rsidRPr="00B732AA" w:rsidRDefault="00413A4A" w:rsidP="00413A4A">
            <w:r w:rsidRPr="00B732AA">
              <w:t>2.</w:t>
            </w:r>
          </w:p>
        </w:tc>
        <w:tc>
          <w:tcPr>
            <w:tcW w:w="6521" w:type="dxa"/>
            <w:tcBorders>
              <w:top w:val="single" w:sz="4" w:space="0" w:color="000000"/>
              <w:left w:val="single" w:sz="4" w:space="0" w:color="000000"/>
              <w:bottom w:val="single" w:sz="4" w:space="0" w:color="000000"/>
            </w:tcBorders>
          </w:tcPr>
          <w:p w:rsidR="00413A4A" w:rsidRPr="00B732AA" w:rsidRDefault="00413A4A" w:rsidP="00413A4A">
            <w:pPr>
              <w:widowControl/>
              <w:suppressAutoHyphens w:val="0"/>
              <w:autoSpaceDE w:val="0"/>
              <w:autoSpaceDN w:val="0"/>
              <w:adjustRightInd w:val="0"/>
              <w:rPr>
                <w:rFonts w:eastAsia="TimesNewRoman"/>
                <w:kern w:val="0"/>
                <w:lang w:eastAsia="ru-RU"/>
              </w:rPr>
            </w:pPr>
            <w:r w:rsidRPr="00B732AA">
              <w:rPr>
                <w:rFonts w:eastAsia="TimesNewRoman"/>
                <w:kern w:val="0"/>
                <w:lang w:eastAsia="ru-RU"/>
              </w:rPr>
              <w:t>Проведение необходимых мероприятий по уточнению</w:t>
            </w:r>
          </w:p>
          <w:p w:rsidR="00413A4A" w:rsidRPr="00B732AA" w:rsidRDefault="00413A4A" w:rsidP="00413A4A">
            <w:pPr>
              <w:widowControl/>
              <w:suppressAutoHyphens w:val="0"/>
              <w:autoSpaceDE w:val="0"/>
              <w:autoSpaceDN w:val="0"/>
              <w:adjustRightInd w:val="0"/>
              <w:rPr>
                <w:rFonts w:eastAsia="TimesNewRoman"/>
                <w:kern w:val="0"/>
                <w:lang w:eastAsia="ru-RU"/>
              </w:rPr>
            </w:pPr>
            <w:r w:rsidRPr="00B732AA">
              <w:rPr>
                <w:rFonts w:eastAsia="TimesNewRoman"/>
                <w:kern w:val="0"/>
                <w:lang w:eastAsia="ru-RU"/>
              </w:rPr>
              <w:t>площадей земель различных категорий на территории</w:t>
            </w:r>
          </w:p>
          <w:p w:rsidR="00413A4A" w:rsidRPr="00B732AA" w:rsidRDefault="00413A4A" w:rsidP="00413A4A">
            <w:pPr>
              <w:widowControl/>
              <w:suppressAutoHyphens w:val="0"/>
              <w:autoSpaceDE w:val="0"/>
              <w:autoSpaceDN w:val="0"/>
              <w:adjustRightInd w:val="0"/>
            </w:pPr>
            <w:r w:rsidRPr="00B732AA">
              <w:rPr>
                <w:rFonts w:eastAsia="TimesNewRoman"/>
                <w:kern w:val="0"/>
                <w:lang w:eastAsia="ru-RU"/>
              </w:rPr>
              <w:t xml:space="preserve">Троицкого сельского поселения и внесению </w:t>
            </w:r>
            <w:proofErr w:type="gramStart"/>
            <w:r w:rsidRPr="00B732AA">
              <w:rPr>
                <w:rFonts w:eastAsia="TimesNewRoman"/>
                <w:kern w:val="0"/>
                <w:lang w:eastAsia="ru-RU"/>
              </w:rPr>
              <w:t>соответствующих</w:t>
            </w:r>
            <w:proofErr w:type="gramEnd"/>
            <w:r w:rsidRPr="00B732AA">
              <w:rPr>
                <w:rFonts w:eastAsia="TimesNewRoman"/>
                <w:kern w:val="0"/>
                <w:lang w:eastAsia="ru-RU"/>
              </w:rPr>
              <w:t xml:space="preserve"> изменения в учётную документацию.</w:t>
            </w:r>
          </w:p>
        </w:tc>
        <w:tc>
          <w:tcPr>
            <w:tcW w:w="1843"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bl>
    <w:p w:rsidR="00413A4A" w:rsidRPr="00FC15E6" w:rsidRDefault="00413A4A" w:rsidP="00413A4A">
      <w:pPr>
        <w:ind w:firstLine="567"/>
        <w:rPr>
          <w:b/>
          <w:highlight w:val="lightGray"/>
        </w:rPr>
      </w:pPr>
    </w:p>
    <w:p w:rsidR="00413A4A" w:rsidRPr="00B732AA" w:rsidRDefault="00413A4A" w:rsidP="00413A4A">
      <w:pPr>
        <w:tabs>
          <w:tab w:val="left" w:pos="700"/>
        </w:tabs>
        <w:ind w:firstLine="567"/>
        <w:rPr>
          <w:b/>
        </w:rPr>
      </w:pPr>
      <w:r w:rsidRPr="00B732AA">
        <w:rPr>
          <w:b/>
        </w:rPr>
        <w:t>2.2. Мероприятия по усовершенствованию и развитию планировочной структуры сельского поселения и градостроительному зонированию</w:t>
      </w:r>
    </w:p>
    <w:p w:rsidR="00413A4A" w:rsidRPr="00FC15E6" w:rsidRDefault="00413A4A" w:rsidP="00413A4A">
      <w:pPr>
        <w:tabs>
          <w:tab w:val="left" w:pos="700"/>
        </w:tabs>
        <w:ind w:firstLine="567"/>
        <w:jc w:val="center"/>
        <w:rPr>
          <w:highlight w:val="lightGray"/>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7371"/>
        <w:gridCol w:w="1279"/>
      </w:tblGrid>
      <w:tr w:rsidR="00413A4A" w:rsidRPr="00B732AA" w:rsidTr="00413A4A">
        <w:trPr>
          <w:trHeight w:val="276"/>
        </w:trPr>
        <w:tc>
          <w:tcPr>
            <w:tcW w:w="703" w:type="dxa"/>
            <w:shd w:val="clear" w:color="auto" w:fill="D9D9D9"/>
          </w:tcPr>
          <w:p w:rsidR="00413A4A" w:rsidRPr="00B732AA" w:rsidRDefault="00413A4A" w:rsidP="00413A4A">
            <w:pPr>
              <w:snapToGrid w:val="0"/>
              <w:jc w:val="center"/>
              <w:rPr>
                <w:b/>
                <w:bCs/>
              </w:rPr>
            </w:pPr>
            <w:r w:rsidRPr="00B732AA">
              <w:rPr>
                <w:b/>
                <w:bCs/>
              </w:rPr>
              <w:t xml:space="preserve">№ </w:t>
            </w:r>
            <w:proofErr w:type="spellStart"/>
            <w:proofErr w:type="gramStart"/>
            <w:r w:rsidRPr="00B732AA">
              <w:rPr>
                <w:b/>
                <w:bCs/>
              </w:rPr>
              <w:t>п</w:t>
            </w:r>
            <w:proofErr w:type="spellEnd"/>
            <w:proofErr w:type="gramEnd"/>
            <w:r w:rsidRPr="00B732AA">
              <w:rPr>
                <w:b/>
                <w:bCs/>
              </w:rPr>
              <w:t>/</w:t>
            </w:r>
            <w:proofErr w:type="spellStart"/>
            <w:r w:rsidRPr="00B732AA">
              <w:rPr>
                <w:b/>
                <w:bCs/>
              </w:rPr>
              <w:t>п</w:t>
            </w:r>
            <w:proofErr w:type="spellEnd"/>
            <w:r w:rsidRPr="00B732AA">
              <w:rPr>
                <w:b/>
                <w:bCs/>
              </w:rPr>
              <w:t xml:space="preserve"> </w:t>
            </w:r>
          </w:p>
        </w:tc>
        <w:tc>
          <w:tcPr>
            <w:tcW w:w="8650" w:type="dxa"/>
            <w:gridSpan w:val="2"/>
            <w:tcBorders>
              <w:right w:val="single" w:sz="4" w:space="0" w:color="auto"/>
            </w:tcBorders>
            <w:shd w:val="clear" w:color="auto" w:fill="D9D9D9"/>
          </w:tcPr>
          <w:p w:rsidR="00413A4A" w:rsidRPr="00B732AA" w:rsidRDefault="00413A4A" w:rsidP="00413A4A">
            <w:pPr>
              <w:snapToGrid w:val="0"/>
              <w:jc w:val="center"/>
              <w:rPr>
                <w:b/>
                <w:bCs/>
              </w:rPr>
            </w:pPr>
            <w:r w:rsidRPr="00B732AA">
              <w:rPr>
                <w:b/>
                <w:bCs/>
              </w:rPr>
              <w:t xml:space="preserve">Наименование мероприятия </w:t>
            </w:r>
          </w:p>
          <w:p w:rsidR="00413A4A" w:rsidRPr="00B732AA" w:rsidRDefault="00413A4A" w:rsidP="00413A4A">
            <w:pPr>
              <w:widowControl/>
              <w:suppressAutoHyphens w:val="0"/>
            </w:pPr>
          </w:p>
        </w:tc>
      </w:tr>
      <w:tr w:rsidR="00413A4A" w:rsidRPr="00B732AA" w:rsidTr="00413A4A">
        <w:trPr>
          <w:trHeight w:val="276"/>
        </w:trPr>
        <w:tc>
          <w:tcPr>
            <w:tcW w:w="9353" w:type="dxa"/>
            <w:gridSpan w:val="3"/>
            <w:tcBorders>
              <w:right w:val="single" w:sz="4" w:space="0" w:color="auto"/>
            </w:tcBorders>
            <w:shd w:val="clear" w:color="auto" w:fill="D9D9D9"/>
          </w:tcPr>
          <w:p w:rsidR="00413A4A" w:rsidRPr="00B732AA" w:rsidRDefault="00413A4A" w:rsidP="00413A4A">
            <w:pPr>
              <w:widowControl/>
              <w:suppressAutoHyphens w:val="0"/>
              <w:autoSpaceDE w:val="0"/>
              <w:autoSpaceDN w:val="0"/>
              <w:adjustRightInd w:val="0"/>
              <w:rPr>
                <w:rFonts w:ascii="TimesNewRomanPS-BoldItalicMT" w:eastAsia="Times New Roman" w:hAnsi="TimesNewRomanPS-BoldItalicMT" w:cs="TimesNewRomanPS-BoldItalicMT"/>
                <w:b/>
                <w:bCs/>
                <w:i/>
                <w:iCs/>
                <w:kern w:val="0"/>
                <w:lang w:eastAsia="ru-RU"/>
              </w:rPr>
            </w:pPr>
            <w:r w:rsidRPr="00B732AA">
              <w:rPr>
                <w:rFonts w:eastAsia="Times New Roman"/>
                <w:b/>
                <w:bCs/>
                <w:i/>
                <w:iCs/>
                <w:kern w:val="0"/>
                <w:lang w:eastAsia="ru-RU"/>
              </w:rPr>
              <w:t>Мероприятия</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по</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усовершенствованию</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и</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развитию</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планировочной</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структуры</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и</w:t>
            </w:r>
          </w:p>
          <w:p w:rsidR="00413A4A" w:rsidRPr="00B732AA" w:rsidRDefault="00413A4A" w:rsidP="00413A4A">
            <w:pPr>
              <w:snapToGrid w:val="0"/>
              <w:jc w:val="center"/>
              <w:rPr>
                <w:b/>
                <w:bCs/>
              </w:rPr>
            </w:pPr>
            <w:r w:rsidRPr="00B732AA">
              <w:rPr>
                <w:rFonts w:eastAsia="Times New Roman"/>
                <w:b/>
                <w:bCs/>
                <w:i/>
                <w:iCs/>
                <w:kern w:val="0"/>
                <w:lang w:eastAsia="ru-RU"/>
              </w:rPr>
              <w:t>градостроительному</w:t>
            </w:r>
            <w:r w:rsidRPr="00B732AA">
              <w:rPr>
                <w:rFonts w:ascii="TimesNewRomanPS-BoldItalicMT" w:eastAsia="Times New Roman" w:hAnsi="TimesNewRomanPS-BoldItalicMT" w:cs="TimesNewRomanPS-BoldItalicMT"/>
                <w:b/>
                <w:bCs/>
                <w:i/>
                <w:iCs/>
                <w:kern w:val="0"/>
                <w:lang w:eastAsia="ru-RU"/>
              </w:rPr>
              <w:t xml:space="preserve"> </w:t>
            </w:r>
            <w:r w:rsidRPr="00B732AA">
              <w:rPr>
                <w:rFonts w:eastAsia="Times New Roman"/>
                <w:b/>
                <w:bCs/>
                <w:i/>
                <w:iCs/>
                <w:kern w:val="0"/>
                <w:lang w:eastAsia="ru-RU"/>
              </w:rPr>
              <w:t>зонированию</w:t>
            </w:r>
          </w:p>
        </w:tc>
      </w:tr>
      <w:tr w:rsidR="00413A4A" w:rsidRPr="00B732AA" w:rsidTr="00413A4A">
        <w:trPr>
          <w:trHeight w:val="276"/>
        </w:trPr>
        <w:tc>
          <w:tcPr>
            <w:tcW w:w="703" w:type="dxa"/>
          </w:tcPr>
          <w:p w:rsidR="00413A4A" w:rsidRPr="00B732AA" w:rsidRDefault="00413A4A" w:rsidP="00413A4A">
            <w:pPr>
              <w:snapToGrid w:val="0"/>
              <w:jc w:val="center"/>
              <w:rPr>
                <w:lang w:val="en-US"/>
              </w:rPr>
            </w:pPr>
            <w:r w:rsidRPr="00B732AA">
              <w:rPr>
                <w:sz w:val="22"/>
                <w:szCs w:val="22"/>
              </w:rPr>
              <w:t>1</w:t>
            </w:r>
          </w:p>
        </w:tc>
        <w:tc>
          <w:tcPr>
            <w:tcW w:w="7371" w:type="dxa"/>
          </w:tcPr>
          <w:p w:rsidR="00413A4A" w:rsidRPr="00B732AA" w:rsidRDefault="00413A4A" w:rsidP="00413A4A">
            <w:pPr>
              <w:pStyle w:val="af5"/>
              <w:snapToGrid w:val="0"/>
              <w:jc w:val="both"/>
            </w:pPr>
            <w:r w:rsidRPr="00B732AA">
              <w:t>Подготовка документа градостроительного зонирования  -  правил землепользования и застройки Троицкого сельского поселения в  соответствии со ст. 30-32 Градостроительного кодекса РФ.</w:t>
            </w:r>
          </w:p>
        </w:tc>
        <w:tc>
          <w:tcPr>
            <w:tcW w:w="1279" w:type="dxa"/>
            <w:tcBorders>
              <w:top w:val="single" w:sz="4" w:space="0" w:color="auto"/>
              <w:bottom w:val="single" w:sz="4" w:space="0" w:color="auto"/>
              <w:right w:val="single" w:sz="4" w:space="0" w:color="auto"/>
            </w:tcBorders>
            <w:shd w:val="clear" w:color="auto" w:fill="auto"/>
          </w:tcPr>
          <w:p w:rsidR="00413A4A" w:rsidRPr="00B732AA" w:rsidRDefault="00413A4A" w:rsidP="00413A4A">
            <w:pPr>
              <w:widowControl/>
              <w:suppressAutoHyphens w:val="0"/>
              <w:autoSpaceDE w:val="0"/>
              <w:autoSpaceDN w:val="0"/>
              <w:adjustRightInd w:val="0"/>
              <w:rPr>
                <w:rFonts w:ascii="TimesNewRomanPSMT" w:eastAsia="Times New Roman" w:hAnsi="TimesNewRomanPSMT" w:cs="TimesNewRomanPSMT"/>
                <w:kern w:val="0"/>
                <w:lang w:eastAsia="ru-RU"/>
              </w:rPr>
            </w:pPr>
            <w:r w:rsidRPr="00B732AA">
              <w:rPr>
                <w:rFonts w:ascii="TimesNewRomanPSMT" w:eastAsia="Times New Roman" w:hAnsi="TimesNewRomanPSMT" w:cs="TimesNewRomanPSMT"/>
                <w:kern w:val="0"/>
                <w:sz w:val="22"/>
                <w:szCs w:val="22"/>
                <w:lang w:eastAsia="ru-RU"/>
              </w:rPr>
              <w:t>Первая</w:t>
            </w:r>
          </w:p>
          <w:p w:rsidR="00413A4A" w:rsidRPr="00B732AA" w:rsidRDefault="00413A4A" w:rsidP="00413A4A">
            <w:pPr>
              <w:widowControl/>
              <w:suppressAutoHyphens w:val="0"/>
            </w:pPr>
            <w:r w:rsidRPr="00B732AA">
              <w:rPr>
                <w:rFonts w:ascii="TimesNewRomanPSMT" w:eastAsia="Times New Roman" w:hAnsi="TimesNewRomanPSMT" w:cs="TimesNewRomanPSMT"/>
                <w:kern w:val="0"/>
                <w:sz w:val="22"/>
                <w:szCs w:val="22"/>
                <w:lang w:eastAsia="ru-RU"/>
              </w:rPr>
              <w:t>очередь</w:t>
            </w:r>
          </w:p>
        </w:tc>
      </w:tr>
    </w:tbl>
    <w:p w:rsidR="00413A4A" w:rsidRPr="00FC15E6" w:rsidRDefault="00413A4A" w:rsidP="00413A4A">
      <w:pPr>
        <w:pStyle w:val="ConsPlusNormal"/>
        <w:widowControl/>
        <w:ind w:firstLine="567"/>
        <w:jc w:val="center"/>
        <w:rPr>
          <w:rFonts w:ascii="Times New Roman" w:hAnsi="Times New Roman"/>
          <w:b/>
          <w:sz w:val="24"/>
          <w:szCs w:val="24"/>
          <w:highlight w:val="lightGray"/>
        </w:rPr>
      </w:pPr>
    </w:p>
    <w:p w:rsidR="00413A4A" w:rsidRPr="00B732AA" w:rsidRDefault="00413A4A" w:rsidP="00413A4A">
      <w:pPr>
        <w:pStyle w:val="ConsPlusNormal"/>
        <w:widowControl/>
        <w:ind w:firstLine="567"/>
        <w:rPr>
          <w:rFonts w:ascii="Times New Roman" w:hAnsi="Times New Roman"/>
          <w:b/>
          <w:sz w:val="24"/>
          <w:szCs w:val="24"/>
        </w:rPr>
      </w:pPr>
      <w:r w:rsidRPr="00B732AA">
        <w:rPr>
          <w:rFonts w:ascii="Times New Roman" w:hAnsi="Times New Roman"/>
          <w:b/>
          <w:sz w:val="24"/>
          <w:szCs w:val="24"/>
        </w:rPr>
        <w:t>2.3. Мероприятия по решению вопросов местного значения поселения методами территориального планирования и размещению на территории Троицкого сельского поселения объектов капитального строительства</w:t>
      </w:r>
    </w:p>
    <w:p w:rsidR="00413A4A" w:rsidRPr="00B732AA" w:rsidRDefault="00413A4A" w:rsidP="00413A4A">
      <w:pPr>
        <w:pStyle w:val="ConsPlusNormal"/>
        <w:widowControl/>
        <w:ind w:firstLine="567"/>
        <w:jc w:val="both"/>
        <w:rPr>
          <w:rFonts w:ascii="Times New Roman" w:hAnsi="Times New Roman"/>
          <w:b/>
          <w:sz w:val="24"/>
          <w:szCs w:val="24"/>
        </w:rPr>
      </w:pPr>
    </w:p>
    <w:p w:rsidR="00413A4A" w:rsidRPr="00B732AA" w:rsidRDefault="00413A4A" w:rsidP="00413A4A">
      <w:pPr>
        <w:pStyle w:val="ConsPlusNormal"/>
        <w:widowControl/>
        <w:ind w:firstLine="567"/>
        <w:jc w:val="both"/>
        <w:rPr>
          <w:rFonts w:ascii="Times New Roman" w:hAnsi="Times New Roman" w:cs="Times New Roman"/>
          <w:b/>
          <w:i/>
          <w:sz w:val="24"/>
          <w:szCs w:val="24"/>
        </w:rPr>
      </w:pPr>
      <w:r w:rsidRPr="00B732AA">
        <w:rPr>
          <w:rFonts w:ascii="Times New Roman" w:hAnsi="Times New Roman" w:cs="Times New Roman"/>
          <w:b/>
          <w:i/>
          <w:sz w:val="24"/>
          <w:szCs w:val="24"/>
        </w:rPr>
        <w:t>2.3.1. Мероприятия по модернизации и развитию инженерной инфраструктуры сельского поселения</w:t>
      </w:r>
    </w:p>
    <w:p w:rsidR="00413A4A" w:rsidRPr="00B732AA" w:rsidRDefault="00413A4A" w:rsidP="00413A4A">
      <w:pPr>
        <w:rPr>
          <w:lang w:eastAsia="en-US" w:bidi="en-US"/>
        </w:rPr>
      </w:pP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134"/>
        <w:gridCol w:w="26"/>
        <w:gridCol w:w="5928"/>
        <w:gridCol w:w="2268"/>
      </w:tblGrid>
      <w:tr w:rsidR="00413A4A" w:rsidRPr="00B732AA" w:rsidTr="00413A4A">
        <w:trPr>
          <w:trHeight w:val="276"/>
        </w:trPr>
        <w:tc>
          <w:tcPr>
            <w:tcW w:w="1160" w:type="dxa"/>
            <w:gridSpan w:val="2"/>
            <w:shd w:val="clear" w:color="auto" w:fill="D9D9D9"/>
          </w:tcPr>
          <w:p w:rsidR="00413A4A" w:rsidRPr="00B732AA" w:rsidRDefault="00413A4A" w:rsidP="00413A4A">
            <w:pPr>
              <w:jc w:val="center"/>
              <w:rPr>
                <w:b/>
              </w:rPr>
            </w:pPr>
            <w:r w:rsidRPr="00B732AA">
              <w:rPr>
                <w:b/>
              </w:rPr>
              <w:t xml:space="preserve">№ </w:t>
            </w:r>
            <w:proofErr w:type="spellStart"/>
            <w:proofErr w:type="gramStart"/>
            <w:r w:rsidRPr="00B732AA">
              <w:rPr>
                <w:b/>
              </w:rPr>
              <w:t>п</w:t>
            </w:r>
            <w:proofErr w:type="spellEnd"/>
            <w:proofErr w:type="gramEnd"/>
            <w:r w:rsidRPr="00B732AA">
              <w:rPr>
                <w:b/>
              </w:rPr>
              <w:t>/</w:t>
            </w:r>
            <w:proofErr w:type="spellStart"/>
            <w:r w:rsidRPr="00B732AA">
              <w:rPr>
                <w:b/>
              </w:rPr>
              <w:t>п</w:t>
            </w:r>
            <w:proofErr w:type="spellEnd"/>
          </w:p>
        </w:tc>
        <w:tc>
          <w:tcPr>
            <w:tcW w:w="5928" w:type="dxa"/>
            <w:shd w:val="clear" w:color="auto" w:fill="D9D9D9"/>
          </w:tcPr>
          <w:p w:rsidR="00413A4A" w:rsidRPr="00B732AA" w:rsidRDefault="00413A4A" w:rsidP="00413A4A">
            <w:pPr>
              <w:jc w:val="center"/>
              <w:rPr>
                <w:b/>
              </w:rPr>
            </w:pPr>
            <w:r w:rsidRPr="00B732AA">
              <w:rPr>
                <w:b/>
              </w:rPr>
              <w:t>Наименование мероприятия</w:t>
            </w:r>
          </w:p>
        </w:tc>
        <w:tc>
          <w:tcPr>
            <w:tcW w:w="2268" w:type="dxa"/>
            <w:shd w:val="clear" w:color="auto" w:fill="D9D9D9"/>
          </w:tcPr>
          <w:p w:rsidR="00413A4A" w:rsidRPr="00B732AA" w:rsidRDefault="00413A4A" w:rsidP="00413A4A">
            <w:pPr>
              <w:jc w:val="center"/>
              <w:rPr>
                <w:b/>
              </w:rPr>
            </w:pPr>
            <w:r w:rsidRPr="00B732AA">
              <w:rPr>
                <w:b/>
              </w:rPr>
              <w:t>Сроки реализации</w:t>
            </w:r>
          </w:p>
        </w:tc>
      </w:tr>
      <w:tr w:rsidR="00413A4A" w:rsidRPr="00B732AA" w:rsidTr="00413A4A">
        <w:trPr>
          <w:trHeight w:val="276"/>
        </w:trPr>
        <w:tc>
          <w:tcPr>
            <w:tcW w:w="9356" w:type="dxa"/>
            <w:gridSpan w:val="4"/>
          </w:tcPr>
          <w:p w:rsidR="00413A4A" w:rsidRPr="00B732AA" w:rsidRDefault="00413A4A" w:rsidP="00413A4A">
            <w:pPr>
              <w:pStyle w:val="af5"/>
              <w:jc w:val="both"/>
              <w:rPr>
                <w:rFonts w:eastAsia="Times New Roman" w:cs="Arial"/>
                <w:b/>
                <w:bCs/>
              </w:rPr>
            </w:pPr>
            <w:r w:rsidRPr="00B732AA">
              <w:rPr>
                <w:rFonts w:eastAsia="Times New Roman" w:cs="Arial"/>
                <w:b/>
                <w:bCs/>
              </w:rPr>
              <w:t xml:space="preserve">1. Водоснабжение </w:t>
            </w:r>
          </w:p>
        </w:tc>
      </w:tr>
      <w:tr w:rsidR="00413A4A" w:rsidRPr="00B732AA" w:rsidTr="00413A4A">
        <w:trPr>
          <w:trHeight w:val="492"/>
        </w:trPr>
        <w:tc>
          <w:tcPr>
            <w:tcW w:w="1134" w:type="dxa"/>
          </w:tcPr>
          <w:p w:rsidR="00413A4A" w:rsidRPr="00B732AA" w:rsidRDefault="00413A4A" w:rsidP="00413A4A">
            <w:pPr>
              <w:pStyle w:val="af5"/>
              <w:jc w:val="center"/>
              <w:rPr>
                <w:rFonts w:eastAsia="Times New Roman" w:cs="Arial"/>
              </w:rPr>
            </w:pPr>
            <w:r w:rsidRPr="00B732AA">
              <w:rPr>
                <w:rFonts w:eastAsia="Times New Roman" w:cs="Arial"/>
              </w:rPr>
              <w:t>1.1.</w:t>
            </w:r>
          </w:p>
        </w:tc>
        <w:tc>
          <w:tcPr>
            <w:tcW w:w="5954" w:type="dxa"/>
            <w:gridSpan w:val="2"/>
          </w:tcPr>
          <w:p w:rsidR="00413A4A" w:rsidRPr="00B732AA" w:rsidRDefault="00413A4A" w:rsidP="00413A4A">
            <w:pPr>
              <w:tabs>
                <w:tab w:val="num" w:pos="1140"/>
              </w:tabs>
              <w:jc w:val="both"/>
              <w:rPr>
                <w:shd w:val="clear" w:color="auto" w:fill="FFFFFF"/>
              </w:rPr>
            </w:pPr>
            <w:r w:rsidRPr="00B732AA">
              <w:rPr>
                <w:shd w:val="clear" w:color="auto" w:fill="FFFFFF"/>
              </w:rPr>
              <w:t>Установка водомеров на вводах водопровода во всех зданиях</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611"/>
        </w:trPr>
        <w:tc>
          <w:tcPr>
            <w:tcW w:w="1134" w:type="dxa"/>
          </w:tcPr>
          <w:p w:rsidR="00413A4A" w:rsidRPr="00B732AA" w:rsidRDefault="00413A4A" w:rsidP="00413A4A">
            <w:pPr>
              <w:pStyle w:val="af5"/>
              <w:jc w:val="center"/>
              <w:rPr>
                <w:rFonts w:eastAsia="Times New Roman" w:cs="Arial"/>
              </w:rPr>
            </w:pPr>
            <w:r w:rsidRPr="00B732AA">
              <w:rPr>
                <w:rFonts w:eastAsia="Times New Roman" w:cs="Arial"/>
              </w:rPr>
              <w:t>1.2.</w:t>
            </w:r>
          </w:p>
        </w:tc>
        <w:tc>
          <w:tcPr>
            <w:tcW w:w="5954" w:type="dxa"/>
            <w:gridSpan w:val="2"/>
          </w:tcPr>
          <w:p w:rsidR="00413A4A" w:rsidRPr="00B732AA" w:rsidRDefault="00413A4A" w:rsidP="00413A4A">
            <w:pPr>
              <w:widowControl/>
              <w:tabs>
                <w:tab w:val="num" w:pos="1140"/>
              </w:tabs>
              <w:suppressAutoHyphens w:val="0"/>
              <w:jc w:val="both"/>
              <w:rPr>
                <w:shd w:val="clear" w:color="auto" w:fill="FFFFFF"/>
              </w:rPr>
            </w:pPr>
            <w:r w:rsidRPr="00B732AA">
              <w:rPr>
                <w:shd w:val="clear" w:color="auto" w:fill="FFFFFF"/>
              </w:rPr>
              <w:t>Реконструкция существующих водопроводов, в точках подключения новых районов, а также водопроводов, нуждающихся в замене и ремонте, с использованием современных технологий прокладки и восстановления инженерных сетей.</w:t>
            </w:r>
          </w:p>
          <w:p w:rsidR="00413A4A" w:rsidRPr="00B732AA" w:rsidRDefault="00413A4A" w:rsidP="00413A4A">
            <w:pPr>
              <w:widowControl/>
              <w:suppressAutoHyphens w:val="0"/>
              <w:jc w:val="both"/>
              <w:rPr>
                <w:shd w:val="clear" w:color="auto" w:fill="FFFFFF"/>
              </w:rPr>
            </w:pP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529"/>
        </w:trPr>
        <w:tc>
          <w:tcPr>
            <w:tcW w:w="1134" w:type="dxa"/>
          </w:tcPr>
          <w:p w:rsidR="00413A4A" w:rsidRPr="00B732AA" w:rsidRDefault="00413A4A" w:rsidP="00413A4A">
            <w:pPr>
              <w:pStyle w:val="af5"/>
              <w:jc w:val="center"/>
              <w:rPr>
                <w:rFonts w:eastAsia="Times New Roman" w:cs="Arial"/>
              </w:rPr>
            </w:pPr>
            <w:r w:rsidRPr="00B732AA">
              <w:rPr>
                <w:rFonts w:eastAsia="Times New Roman" w:cs="Arial"/>
              </w:rPr>
              <w:t>1.3.</w:t>
            </w:r>
          </w:p>
        </w:tc>
        <w:tc>
          <w:tcPr>
            <w:tcW w:w="5954" w:type="dxa"/>
            <w:gridSpan w:val="2"/>
          </w:tcPr>
          <w:p w:rsidR="00413A4A" w:rsidRPr="00B732AA" w:rsidRDefault="00413A4A" w:rsidP="00413A4A">
            <w:pPr>
              <w:widowControl/>
              <w:tabs>
                <w:tab w:val="num" w:pos="1140"/>
              </w:tabs>
              <w:suppressAutoHyphens w:val="0"/>
              <w:jc w:val="both"/>
              <w:rPr>
                <w:shd w:val="clear" w:color="auto" w:fill="FFFFFF"/>
              </w:rPr>
            </w:pPr>
            <w:r w:rsidRPr="00B732AA">
              <w:rPr>
                <w:shd w:val="clear" w:color="auto" w:fill="FFFFFF"/>
              </w:rPr>
              <w:t>Оборудование всех объектов водоснабжения системами автоматического управления и регулирования.</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9356" w:type="dxa"/>
            <w:gridSpan w:val="4"/>
          </w:tcPr>
          <w:p w:rsidR="00413A4A" w:rsidRPr="00B732AA" w:rsidRDefault="00413A4A" w:rsidP="00413A4A">
            <w:pPr>
              <w:pStyle w:val="af5"/>
              <w:jc w:val="both"/>
              <w:rPr>
                <w:rFonts w:eastAsia="Times New Roman" w:cs="Arial"/>
                <w:b/>
                <w:bCs/>
              </w:rPr>
            </w:pPr>
            <w:r w:rsidRPr="00B732AA">
              <w:rPr>
                <w:rFonts w:eastAsia="Times New Roman" w:cs="Arial"/>
                <w:b/>
                <w:bCs/>
              </w:rPr>
              <w:t>2. Водоотведение</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2.1.</w:t>
            </w:r>
          </w:p>
        </w:tc>
        <w:tc>
          <w:tcPr>
            <w:tcW w:w="5928" w:type="dxa"/>
          </w:tcPr>
          <w:p w:rsidR="00413A4A" w:rsidRPr="00B732AA" w:rsidRDefault="00413A4A" w:rsidP="00413A4A">
            <w:pPr>
              <w:jc w:val="both"/>
              <w:rPr>
                <w:rFonts w:eastAsia="Times New Roman" w:cs="Arial"/>
              </w:rPr>
            </w:pPr>
            <w:r w:rsidRPr="00B732AA">
              <w:rPr>
                <w:shd w:val="clear" w:color="auto" w:fill="FFFFFF"/>
              </w:rPr>
              <w:t>Проведение изыскательских и проектных работ по размещению и строительству очистных сооружений канализации.</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2.2.</w:t>
            </w:r>
          </w:p>
        </w:tc>
        <w:tc>
          <w:tcPr>
            <w:tcW w:w="5928" w:type="dxa"/>
          </w:tcPr>
          <w:p w:rsidR="00413A4A" w:rsidRPr="00B732AA" w:rsidRDefault="00413A4A" w:rsidP="00413A4A">
            <w:pPr>
              <w:jc w:val="both"/>
              <w:rPr>
                <w:rFonts w:eastAsia="Times New Roman" w:cs="Arial"/>
              </w:rPr>
            </w:pPr>
            <w:r w:rsidRPr="00B732AA">
              <w:rPr>
                <w:shd w:val="clear" w:color="auto" w:fill="FFFFFF"/>
              </w:rPr>
              <w:t xml:space="preserve">Проведение мероприятий по снижению водоотведения </w:t>
            </w:r>
            <w:r w:rsidRPr="00B732AA">
              <w:rPr>
                <w:shd w:val="clear" w:color="auto" w:fill="FFFFFF"/>
              </w:rPr>
              <w:lastRenderedPageBreak/>
              <w:t xml:space="preserve">за счет введения систем оборотного водоснабжения, создания бессточных производств и </w:t>
            </w:r>
            <w:proofErr w:type="spellStart"/>
            <w:r w:rsidRPr="00B732AA">
              <w:rPr>
                <w:shd w:val="clear" w:color="auto" w:fill="FFFFFF"/>
              </w:rPr>
              <w:t>водосберегающих</w:t>
            </w:r>
            <w:proofErr w:type="spellEnd"/>
            <w:r w:rsidRPr="00B732AA">
              <w:rPr>
                <w:shd w:val="clear" w:color="auto" w:fill="FFFFFF"/>
              </w:rPr>
              <w:t xml:space="preserve"> технологий.</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lastRenderedPageBreak/>
              <w:t>1 очередь</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lastRenderedPageBreak/>
              <w:t>2.3.</w:t>
            </w:r>
          </w:p>
        </w:tc>
        <w:tc>
          <w:tcPr>
            <w:tcW w:w="5928" w:type="dxa"/>
          </w:tcPr>
          <w:p w:rsidR="00413A4A" w:rsidRPr="00B732AA" w:rsidRDefault="00413A4A" w:rsidP="00413A4A">
            <w:pPr>
              <w:jc w:val="both"/>
              <w:rPr>
                <w:rFonts w:eastAsia="Times New Roman" w:cs="Arial"/>
              </w:rPr>
            </w:pPr>
            <w:proofErr w:type="spellStart"/>
            <w:r w:rsidRPr="00B732AA">
              <w:rPr>
                <w:shd w:val="clear" w:color="auto" w:fill="FFFFFF"/>
              </w:rPr>
              <w:t>Канализование</w:t>
            </w:r>
            <w:proofErr w:type="spellEnd"/>
            <w:r w:rsidRPr="00B732AA">
              <w:rPr>
                <w:shd w:val="clear" w:color="auto" w:fill="FFFFFF"/>
              </w:rPr>
              <w:t xml:space="preserve"> новых площадок строительства и существующего </w:t>
            </w:r>
            <w:proofErr w:type="spellStart"/>
            <w:r w:rsidRPr="00B732AA">
              <w:rPr>
                <w:shd w:val="clear" w:color="auto" w:fill="FFFFFF"/>
              </w:rPr>
              <w:t>неканализованного</w:t>
            </w:r>
            <w:proofErr w:type="spellEnd"/>
            <w:r w:rsidRPr="00B732AA">
              <w:rPr>
                <w:shd w:val="clear" w:color="auto" w:fill="FFFFFF"/>
              </w:rPr>
              <w:t xml:space="preserve"> жилого фонда.</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9356" w:type="dxa"/>
            <w:gridSpan w:val="4"/>
          </w:tcPr>
          <w:p w:rsidR="00413A4A" w:rsidRPr="00B732AA" w:rsidRDefault="00413A4A" w:rsidP="00413A4A">
            <w:pPr>
              <w:pStyle w:val="af5"/>
              <w:jc w:val="both"/>
              <w:rPr>
                <w:rFonts w:eastAsia="Times New Roman" w:cs="Arial"/>
                <w:b/>
                <w:bCs/>
              </w:rPr>
            </w:pPr>
            <w:r w:rsidRPr="00B732AA">
              <w:rPr>
                <w:rFonts w:eastAsia="Times New Roman" w:cs="Arial"/>
                <w:b/>
                <w:bCs/>
              </w:rPr>
              <w:t xml:space="preserve">3. Газоснабжение </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3.1.</w:t>
            </w:r>
          </w:p>
        </w:tc>
        <w:tc>
          <w:tcPr>
            <w:tcW w:w="5928" w:type="dxa"/>
          </w:tcPr>
          <w:p w:rsidR="00413A4A" w:rsidRPr="00B732AA" w:rsidRDefault="00413A4A" w:rsidP="00413A4A">
            <w:pPr>
              <w:jc w:val="both"/>
              <w:rPr>
                <w:rFonts w:eastAsia="Times New Roman" w:cs="Arial"/>
              </w:rPr>
            </w:pPr>
            <w:r w:rsidRPr="00B732AA">
              <w:rPr>
                <w:rFonts w:eastAsia="Arial" w:cs="Arial"/>
                <w:color w:val="000000"/>
                <w:shd w:val="clear" w:color="auto" w:fill="FFFFFF"/>
              </w:rPr>
              <w:t>Строительство и реконструкция котельных на природном газе.</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Расчетный срок</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3.2.</w:t>
            </w:r>
          </w:p>
        </w:tc>
        <w:tc>
          <w:tcPr>
            <w:tcW w:w="5928" w:type="dxa"/>
          </w:tcPr>
          <w:p w:rsidR="00413A4A" w:rsidRPr="00B732AA" w:rsidRDefault="00413A4A" w:rsidP="00413A4A">
            <w:pPr>
              <w:shd w:val="clear" w:color="auto" w:fill="FFFFFF"/>
              <w:autoSpaceDE w:val="0"/>
              <w:jc w:val="both"/>
              <w:rPr>
                <w:rFonts w:eastAsia="Times New Roman" w:cs="Arial"/>
              </w:rPr>
            </w:pPr>
            <w:r w:rsidRPr="00B732AA">
              <w:rPr>
                <w:rFonts w:eastAsia="Arial" w:cs="Arial"/>
                <w:color w:val="000000"/>
                <w:shd w:val="clear" w:color="auto" w:fill="FFFFFF"/>
              </w:rPr>
              <w:t>Поэтапная перекладка ветхих газопроводов.</w:t>
            </w:r>
          </w:p>
        </w:tc>
        <w:tc>
          <w:tcPr>
            <w:tcW w:w="2268" w:type="dxa"/>
          </w:tcPr>
          <w:p w:rsidR="00413A4A" w:rsidRPr="00B732AA" w:rsidRDefault="00413A4A" w:rsidP="00BC4AFF">
            <w:pPr>
              <w:pStyle w:val="af5"/>
              <w:numPr>
                <w:ilvl w:val="0"/>
                <w:numId w:val="6"/>
              </w:numPr>
              <w:jc w:val="center"/>
              <w:rPr>
                <w:rFonts w:eastAsia="Times New Roman" w:cs="Arial"/>
              </w:rPr>
            </w:pPr>
            <w:r w:rsidRPr="00B732AA">
              <w:rPr>
                <w:rFonts w:eastAsia="Times New Roman" w:cs="Arial"/>
              </w:rPr>
              <w:t>очередь</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3.3.</w:t>
            </w:r>
          </w:p>
        </w:tc>
        <w:tc>
          <w:tcPr>
            <w:tcW w:w="5928" w:type="dxa"/>
          </w:tcPr>
          <w:p w:rsidR="00413A4A" w:rsidRPr="00B732AA" w:rsidRDefault="00413A4A" w:rsidP="00413A4A">
            <w:pPr>
              <w:shd w:val="clear" w:color="auto" w:fill="FFFFFF"/>
              <w:autoSpaceDE w:val="0"/>
              <w:jc w:val="both"/>
              <w:rPr>
                <w:rFonts w:eastAsia="Arial" w:cs="Arial"/>
                <w:color w:val="000000"/>
                <w:shd w:val="clear" w:color="auto" w:fill="FFFFFF"/>
              </w:rPr>
            </w:pPr>
            <w:r w:rsidRPr="00B732AA">
              <w:rPr>
                <w:rFonts w:eastAsia="Arial" w:cs="Arial"/>
                <w:color w:val="000000"/>
                <w:shd w:val="clear" w:color="auto" w:fill="FFFFFF"/>
              </w:rPr>
              <w:t>Строительство магистральных газопроводов и газорегуляторных пунктов для районов нового строительства;</w:t>
            </w:r>
          </w:p>
          <w:p w:rsidR="00413A4A" w:rsidRPr="00B732AA" w:rsidRDefault="00413A4A" w:rsidP="00413A4A">
            <w:pPr>
              <w:shd w:val="clear" w:color="auto" w:fill="FFFFFF"/>
              <w:autoSpaceDE w:val="0"/>
              <w:jc w:val="both"/>
              <w:rPr>
                <w:rFonts w:eastAsia="Arial" w:cs="Arial"/>
                <w:shd w:val="clear" w:color="auto" w:fill="FFFFFF"/>
              </w:rPr>
            </w:pPr>
          </w:p>
        </w:tc>
        <w:tc>
          <w:tcPr>
            <w:tcW w:w="2268" w:type="dxa"/>
          </w:tcPr>
          <w:p w:rsidR="00413A4A" w:rsidRPr="00B732AA" w:rsidRDefault="00413A4A" w:rsidP="00413A4A">
            <w:pPr>
              <w:pStyle w:val="af5"/>
              <w:ind w:left="360"/>
              <w:jc w:val="center"/>
              <w:rPr>
                <w:rFonts w:eastAsia="Times New Roman" w:cs="Arial"/>
              </w:rPr>
            </w:pPr>
            <w:r w:rsidRPr="00B732AA">
              <w:rPr>
                <w:rFonts w:eastAsia="Times New Roman" w:cs="Arial"/>
              </w:rPr>
              <w:t>1   очередь</w:t>
            </w:r>
          </w:p>
        </w:tc>
      </w:tr>
      <w:tr w:rsidR="00413A4A" w:rsidRPr="00B732AA" w:rsidTr="00413A4A">
        <w:trPr>
          <w:trHeight w:val="276"/>
        </w:trPr>
        <w:tc>
          <w:tcPr>
            <w:tcW w:w="9356" w:type="dxa"/>
            <w:gridSpan w:val="4"/>
          </w:tcPr>
          <w:p w:rsidR="00413A4A" w:rsidRPr="00B732AA" w:rsidRDefault="00413A4A" w:rsidP="00413A4A">
            <w:pPr>
              <w:pStyle w:val="af5"/>
              <w:jc w:val="both"/>
              <w:rPr>
                <w:rFonts w:eastAsia="Times New Roman" w:cs="Arial"/>
                <w:b/>
                <w:bCs/>
              </w:rPr>
            </w:pPr>
            <w:r w:rsidRPr="00B732AA">
              <w:rPr>
                <w:rFonts w:eastAsia="Times New Roman" w:cs="Arial"/>
                <w:b/>
                <w:bCs/>
              </w:rPr>
              <w:t>4. Теплоснабжение</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4.1.</w:t>
            </w:r>
          </w:p>
        </w:tc>
        <w:tc>
          <w:tcPr>
            <w:tcW w:w="5928" w:type="dxa"/>
          </w:tcPr>
          <w:p w:rsidR="00413A4A" w:rsidRPr="00B732AA" w:rsidRDefault="00413A4A" w:rsidP="00413A4A">
            <w:pPr>
              <w:jc w:val="both"/>
              <w:rPr>
                <w:rFonts w:eastAsia="Times New Roman" w:cs="Arial"/>
              </w:rPr>
            </w:pPr>
            <w:r w:rsidRPr="00B732AA">
              <w:rPr>
                <w:rFonts w:eastAsia="Times New Roman" w:cs="Arial"/>
              </w:rPr>
              <w:t>Применение газа на всех источниках теплоснабжения (котельных, локальных системах отопления в малоэтажной застройке района), как более дешёвого и экологического вида топлива.</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4.2.</w:t>
            </w:r>
          </w:p>
        </w:tc>
        <w:tc>
          <w:tcPr>
            <w:tcW w:w="5928" w:type="dxa"/>
          </w:tcPr>
          <w:p w:rsidR="00413A4A" w:rsidRPr="00B732AA" w:rsidRDefault="00413A4A" w:rsidP="00413A4A">
            <w:pPr>
              <w:jc w:val="both"/>
              <w:rPr>
                <w:rFonts w:eastAsia="Times New Roman" w:cs="Arial"/>
              </w:rPr>
            </w:pPr>
            <w:r w:rsidRPr="00B732AA">
              <w:rPr>
                <w:rFonts w:eastAsia="Times New Roman" w:cs="Arial"/>
              </w:rPr>
              <w:t>Реконструкция и переоборудование изношенных котельных и тепловых сетей социально значимых объектов.</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4.3.</w:t>
            </w:r>
          </w:p>
        </w:tc>
        <w:tc>
          <w:tcPr>
            <w:tcW w:w="5928" w:type="dxa"/>
          </w:tcPr>
          <w:p w:rsidR="00413A4A" w:rsidRPr="00B732AA" w:rsidRDefault="00413A4A" w:rsidP="00413A4A">
            <w:pPr>
              <w:tabs>
                <w:tab w:val="left" w:pos="-1418"/>
                <w:tab w:val="num" w:pos="567"/>
              </w:tabs>
              <w:suppressAutoHyphens w:val="0"/>
              <w:jc w:val="both"/>
              <w:rPr>
                <w:rFonts w:eastAsia="Times New Roman" w:cs="Arial"/>
              </w:rPr>
            </w:pPr>
            <w:r w:rsidRPr="00B732AA">
              <w:rPr>
                <w:rFonts w:eastAsia="Times New Roman"/>
                <w:color w:val="000000"/>
                <w:shd w:val="clear" w:color="auto" w:fill="FFFFFF"/>
              </w:rPr>
              <w:t xml:space="preserve">Использование для районов нового строительства и проектируемых объектов соцкультбыта </w:t>
            </w:r>
            <w:proofErr w:type="spellStart"/>
            <w:proofErr w:type="gramStart"/>
            <w:r w:rsidRPr="00B732AA">
              <w:rPr>
                <w:rFonts w:eastAsia="Times New Roman"/>
                <w:color w:val="000000"/>
                <w:shd w:val="clear" w:color="auto" w:fill="FFFFFF"/>
              </w:rPr>
              <w:t>блок-модульных</w:t>
            </w:r>
            <w:proofErr w:type="spellEnd"/>
            <w:proofErr w:type="gramEnd"/>
            <w:r w:rsidRPr="00B732AA">
              <w:rPr>
                <w:rFonts w:eastAsia="Times New Roman"/>
                <w:color w:val="000000"/>
                <w:shd w:val="clear" w:color="auto" w:fill="FFFFFF"/>
              </w:rPr>
              <w:t xml:space="preserve"> котельных (БМК) полной заводской готовности, для индивидуальной застройки — автономные генераторы тепла, работающие на газе.</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9356" w:type="dxa"/>
            <w:gridSpan w:val="4"/>
          </w:tcPr>
          <w:p w:rsidR="00413A4A" w:rsidRPr="00B732AA" w:rsidRDefault="00413A4A" w:rsidP="00413A4A">
            <w:pPr>
              <w:pStyle w:val="af5"/>
              <w:jc w:val="both"/>
              <w:rPr>
                <w:rFonts w:eastAsia="Times New Roman" w:cs="Arial"/>
                <w:b/>
                <w:bCs/>
              </w:rPr>
            </w:pPr>
            <w:r w:rsidRPr="00B732AA">
              <w:rPr>
                <w:rFonts w:eastAsia="Times New Roman" w:cs="Arial"/>
                <w:b/>
                <w:bCs/>
              </w:rPr>
              <w:t>5. Электроснабжение</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5.1.</w:t>
            </w:r>
          </w:p>
        </w:tc>
        <w:tc>
          <w:tcPr>
            <w:tcW w:w="5928" w:type="dxa"/>
          </w:tcPr>
          <w:p w:rsidR="00413A4A" w:rsidRPr="00B732AA" w:rsidRDefault="00413A4A" w:rsidP="00413A4A">
            <w:pPr>
              <w:pStyle w:val="aff3"/>
              <w:ind w:left="0"/>
              <w:jc w:val="both"/>
              <w:rPr>
                <w:rFonts w:eastAsia="Times New Roman" w:cs="Arial"/>
              </w:rPr>
            </w:pPr>
            <w:r w:rsidRPr="00B732AA">
              <w:rPr>
                <w:rFonts w:eastAsia="Arial" w:cs="Arial"/>
                <w:color w:val="000000"/>
                <w:shd w:val="clear" w:color="auto" w:fill="FFFFFF"/>
              </w:rPr>
              <w:t>Переоборудование систем электроснабжения жилого фонда.</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9356" w:type="dxa"/>
            <w:gridSpan w:val="4"/>
          </w:tcPr>
          <w:p w:rsidR="00413A4A" w:rsidRPr="00B732AA" w:rsidRDefault="00413A4A" w:rsidP="00413A4A">
            <w:pPr>
              <w:pStyle w:val="af5"/>
              <w:jc w:val="both"/>
              <w:rPr>
                <w:rFonts w:eastAsia="Times New Roman" w:cs="Arial"/>
                <w:b/>
                <w:bCs/>
              </w:rPr>
            </w:pPr>
            <w:r w:rsidRPr="00B732AA">
              <w:rPr>
                <w:rFonts w:eastAsia="Times New Roman" w:cs="Arial"/>
                <w:b/>
                <w:bCs/>
              </w:rPr>
              <w:t xml:space="preserve">6. Связь </w:t>
            </w:r>
          </w:p>
        </w:tc>
      </w:tr>
      <w:tr w:rsidR="00413A4A" w:rsidRPr="00B732AA" w:rsidTr="00413A4A">
        <w:trPr>
          <w:trHeight w:val="276"/>
        </w:trPr>
        <w:tc>
          <w:tcPr>
            <w:tcW w:w="9356" w:type="dxa"/>
            <w:gridSpan w:val="4"/>
          </w:tcPr>
          <w:p w:rsidR="00413A4A" w:rsidRPr="00B732AA" w:rsidRDefault="00413A4A" w:rsidP="00413A4A">
            <w:pPr>
              <w:jc w:val="both"/>
              <w:rPr>
                <w:rStyle w:val="a9"/>
                <w:rFonts w:eastAsia="Times New Roman" w:cs="Arial"/>
                <w:b w:val="0"/>
                <w:bCs w:val="0"/>
                <w:i/>
                <w:iCs/>
              </w:rPr>
            </w:pPr>
            <w:r w:rsidRPr="00B732AA">
              <w:rPr>
                <w:rStyle w:val="a9"/>
                <w:rFonts w:eastAsia="Times New Roman" w:cs="Arial"/>
                <w:b w:val="0"/>
                <w:bCs w:val="0"/>
                <w:i/>
                <w:iCs/>
              </w:rPr>
              <w:t>Развитие сетей фиксированной связи</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6.1.</w:t>
            </w:r>
          </w:p>
        </w:tc>
        <w:tc>
          <w:tcPr>
            <w:tcW w:w="5928" w:type="dxa"/>
          </w:tcPr>
          <w:p w:rsidR="00413A4A" w:rsidRPr="00B732AA" w:rsidRDefault="00413A4A" w:rsidP="00413A4A">
            <w:pPr>
              <w:jc w:val="both"/>
              <w:rPr>
                <w:rStyle w:val="a9"/>
                <w:b w:val="0"/>
              </w:rPr>
            </w:pPr>
            <w:r w:rsidRPr="00B732AA">
              <w:rPr>
                <w:rStyle w:val="a9"/>
                <w:b w:val="0"/>
              </w:rPr>
              <w:t xml:space="preserve">Переход от существующих сетей с технологией коммуникации каналов к </w:t>
            </w:r>
            <w:proofErr w:type="spellStart"/>
            <w:r w:rsidRPr="00B732AA">
              <w:rPr>
                <w:rStyle w:val="a9"/>
                <w:b w:val="0"/>
              </w:rPr>
              <w:t>мультисервисным</w:t>
            </w:r>
            <w:proofErr w:type="spellEnd"/>
            <w:r w:rsidRPr="00B732AA">
              <w:rPr>
                <w:rStyle w:val="a9"/>
                <w:b w:val="0"/>
              </w:rPr>
              <w:t xml:space="preserve"> сетям с технологией коммуникации пакетов.</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Расчетный срок</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6.2.</w:t>
            </w:r>
          </w:p>
        </w:tc>
        <w:tc>
          <w:tcPr>
            <w:tcW w:w="5928" w:type="dxa"/>
          </w:tcPr>
          <w:p w:rsidR="00413A4A" w:rsidRPr="00B732AA" w:rsidRDefault="00413A4A" w:rsidP="00413A4A">
            <w:pPr>
              <w:jc w:val="both"/>
              <w:rPr>
                <w:rStyle w:val="a9"/>
                <w:rFonts w:eastAsia="Times New Roman" w:cs="Arial"/>
                <w:b w:val="0"/>
              </w:rPr>
            </w:pPr>
            <w:r w:rsidRPr="00B732AA">
              <w:rPr>
                <w:rStyle w:val="a9"/>
                <w:rFonts w:eastAsia="Times New Roman" w:cs="Arial"/>
                <w:b w:val="0"/>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1 очередь</w:t>
            </w:r>
          </w:p>
        </w:tc>
      </w:tr>
      <w:tr w:rsidR="00413A4A" w:rsidRPr="00B732AA" w:rsidTr="00413A4A">
        <w:trPr>
          <w:trHeight w:val="276"/>
        </w:trPr>
        <w:tc>
          <w:tcPr>
            <w:tcW w:w="9356" w:type="dxa"/>
            <w:gridSpan w:val="4"/>
          </w:tcPr>
          <w:p w:rsidR="00413A4A" w:rsidRPr="00B732AA" w:rsidRDefault="00413A4A" w:rsidP="00413A4A">
            <w:pPr>
              <w:jc w:val="both"/>
              <w:rPr>
                <w:rStyle w:val="a9"/>
                <w:rFonts w:eastAsia="Times New Roman" w:cs="Arial"/>
                <w:b w:val="0"/>
                <w:bCs w:val="0"/>
                <w:i/>
                <w:iCs/>
              </w:rPr>
            </w:pPr>
            <w:r w:rsidRPr="00B732AA">
              <w:rPr>
                <w:rStyle w:val="a9"/>
                <w:rFonts w:eastAsia="Times New Roman" w:cs="Arial"/>
                <w:b w:val="0"/>
                <w:bCs w:val="0"/>
                <w:i/>
                <w:iCs/>
              </w:rPr>
              <w:t>Развитие систем телевидения, радиовещания и СКТ</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6.3.</w:t>
            </w:r>
          </w:p>
        </w:tc>
        <w:tc>
          <w:tcPr>
            <w:tcW w:w="5928" w:type="dxa"/>
          </w:tcPr>
          <w:p w:rsidR="00413A4A" w:rsidRPr="00B732AA" w:rsidRDefault="00413A4A" w:rsidP="00413A4A">
            <w:pPr>
              <w:jc w:val="both"/>
              <w:rPr>
                <w:rStyle w:val="a9"/>
                <w:b w:val="0"/>
              </w:rPr>
            </w:pPr>
            <w:r w:rsidRPr="00B732AA">
              <w:rPr>
                <w:rStyle w:val="a9"/>
                <w:b w:val="0"/>
              </w:rPr>
              <w:t xml:space="preserve">Переход на цифровое телевидение стандарта </w:t>
            </w:r>
            <w:r w:rsidRPr="00B732AA">
              <w:rPr>
                <w:rStyle w:val="a9"/>
                <w:b w:val="0"/>
                <w:lang w:val="en-US"/>
              </w:rPr>
              <w:t>DVB</w:t>
            </w:r>
            <w:r w:rsidRPr="00B732AA">
              <w:rPr>
                <w:rStyle w:val="a9"/>
                <w:b w:val="0"/>
              </w:rPr>
              <w:t>.</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Расчетный срок</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6.4.</w:t>
            </w:r>
          </w:p>
        </w:tc>
        <w:tc>
          <w:tcPr>
            <w:tcW w:w="5928" w:type="dxa"/>
          </w:tcPr>
          <w:p w:rsidR="00413A4A" w:rsidRPr="00B732AA" w:rsidRDefault="00413A4A" w:rsidP="00413A4A">
            <w:pPr>
              <w:jc w:val="both"/>
              <w:rPr>
                <w:rStyle w:val="a9"/>
                <w:rFonts w:eastAsia="Times New Roman" w:cs="Arial"/>
                <w:b w:val="0"/>
              </w:rPr>
            </w:pPr>
            <w:r w:rsidRPr="00B732AA">
              <w:rPr>
                <w:rStyle w:val="a9"/>
                <w:rFonts w:eastAsia="Times New Roman" w:cs="Arial"/>
                <w:b w:val="0"/>
              </w:rPr>
              <w:t xml:space="preserve">Реализация наземных радиовещательных сетей на базе стандарта цифрового телевизионного вещания </w:t>
            </w:r>
            <w:r w:rsidRPr="00B732AA">
              <w:rPr>
                <w:rStyle w:val="a9"/>
                <w:rFonts w:eastAsia="Times New Roman" w:cs="Arial"/>
                <w:b w:val="0"/>
                <w:lang w:val="en-US"/>
              </w:rPr>
              <w:t>DVD</w:t>
            </w:r>
            <w:r w:rsidRPr="00B732AA">
              <w:rPr>
                <w:rStyle w:val="a9"/>
                <w:rFonts w:eastAsia="Times New Roman" w:cs="Arial"/>
                <w:b w:val="0"/>
              </w:rPr>
              <w:t>.</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Расчетный срок</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6.5.</w:t>
            </w:r>
          </w:p>
        </w:tc>
        <w:tc>
          <w:tcPr>
            <w:tcW w:w="5928" w:type="dxa"/>
          </w:tcPr>
          <w:p w:rsidR="00413A4A" w:rsidRPr="00B732AA" w:rsidRDefault="00413A4A" w:rsidP="00413A4A">
            <w:pPr>
              <w:jc w:val="both"/>
              <w:rPr>
                <w:rStyle w:val="a9"/>
                <w:rFonts w:eastAsia="Times New Roman" w:cs="Arial"/>
                <w:b w:val="0"/>
              </w:rPr>
            </w:pPr>
            <w:r w:rsidRPr="00B732AA">
              <w:rPr>
                <w:rStyle w:val="a9"/>
                <w:rFonts w:eastAsia="Times New Roman" w:cs="Arial"/>
                <w:b w:val="0"/>
              </w:rPr>
              <w:t xml:space="preserve">Объединение сетей кабельного телевидения в единую </w:t>
            </w:r>
            <w:r w:rsidRPr="00B732AA">
              <w:rPr>
                <w:rStyle w:val="a9"/>
                <w:rFonts w:eastAsia="Times New Roman" w:cs="Arial"/>
                <w:b w:val="0"/>
              </w:rPr>
              <w:lastRenderedPageBreak/>
              <w:t>областную сеть.</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lastRenderedPageBreak/>
              <w:t>Расчетный срок</w:t>
            </w:r>
          </w:p>
        </w:tc>
      </w:tr>
      <w:tr w:rsidR="00413A4A" w:rsidRPr="00B732AA" w:rsidTr="00413A4A">
        <w:trPr>
          <w:trHeight w:val="276"/>
        </w:trPr>
        <w:tc>
          <w:tcPr>
            <w:tcW w:w="9356" w:type="dxa"/>
            <w:gridSpan w:val="4"/>
          </w:tcPr>
          <w:p w:rsidR="00413A4A" w:rsidRPr="00B732AA" w:rsidRDefault="00413A4A" w:rsidP="00413A4A">
            <w:pPr>
              <w:pStyle w:val="af5"/>
              <w:rPr>
                <w:rFonts w:eastAsia="Times New Roman" w:cs="Arial"/>
                <w:i/>
              </w:rPr>
            </w:pPr>
            <w:r w:rsidRPr="00B732AA">
              <w:rPr>
                <w:rFonts w:eastAsia="Times New Roman" w:cs="Arial"/>
                <w:i/>
              </w:rPr>
              <w:lastRenderedPageBreak/>
              <w:t>Развитие почтовой связи</w:t>
            </w:r>
          </w:p>
        </w:tc>
      </w:tr>
      <w:tr w:rsidR="00413A4A" w:rsidRPr="00B732AA" w:rsidTr="00413A4A">
        <w:trPr>
          <w:trHeight w:val="276"/>
        </w:trPr>
        <w:tc>
          <w:tcPr>
            <w:tcW w:w="1160" w:type="dxa"/>
            <w:gridSpan w:val="2"/>
          </w:tcPr>
          <w:p w:rsidR="00413A4A" w:rsidRPr="00B732AA" w:rsidRDefault="00413A4A" w:rsidP="00413A4A">
            <w:pPr>
              <w:pStyle w:val="af5"/>
              <w:jc w:val="center"/>
              <w:rPr>
                <w:rFonts w:eastAsia="Times New Roman" w:cs="Arial"/>
              </w:rPr>
            </w:pPr>
            <w:r w:rsidRPr="00B732AA">
              <w:rPr>
                <w:rFonts w:eastAsia="Times New Roman" w:cs="Arial"/>
              </w:rPr>
              <w:t>6.6.</w:t>
            </w:r>
          </w:p>
        </w:tc>
        <w:tc>
          <w:tcPr>
            <w:tcW w:w="5928" w:type="dxa"/>
          </w:tcPr>
          <w:p w:rsidR="00413A4A" w:rsidRPr="00B732AA" w:rsidRDefault="00413A4A" w:rsidP="00413A4A">
            <w:pPr>
              <w:suppressAutoHyphens w:val="0"/>
              <w:jc w:val="both"/>
              <w:rPr>
                <w:rStyle w:val="a9"/>
                <w:b w:val="0"/>
                <w:bCs w:val="0"/>
                <w:shd w:val="clear" w:color="auto" w:fill="FFFFFF"/>
              </w:rPr>
            </w:pPr>
            <w:r w:rsidRPr="00B732AA">
              <w:rPr>
                <w:rStyle w:val="a9"/>
                <w:b w:val="0"/>
                <w:bCs w:val="0"/>
                <w:shd w:val="clear" w:color="auto" w:fill="FFFFFF"/>
              </w:rPr>
              <w:t>Техническое перевооружение и внедрение информационных технологий почтовой связи.</w:t>
            </w:r>
          </w:p>
        </w:tc>
        <w:tc>
          <w:tcPr>
            <w:tcW w:w="2268" w:type="dxa"/>
          </w:tcPr>
          <w:p w:rsidR="00413A4A" w:rsidRPr="00B732AA" w:rsidRDefault="00413A4A" w:rsidP="00413A4A">
            <w:pPr>
              <w:pStyle w:val="af5"/>
              <w:jc w:val="center"/>
              <w:rPr>
                <w:rFonts w:eastAsia="Times New Roman" w:cs="Arial"/>
              </w:rPr>
            </w:pPr>
            <w:r w:rsidRPr="00B732AA">
              <w:rPr>
                <w:rFonts w:eastAsia="Times New Roman" w:cs="Arial"/>
              </w:rPr>
              <w:t>2 очередь</w:t>
            </w:r>
          </w:p>
        </w:tc>
      </w:tr>
    </w:tbl>
    <w:p w:rsidR="00413A4A" w:rsidRPr="00B732AA" w:rsidRDefault="00413A4A" w:rsidP="00413A4A">
      <w:pPr>
        <w:widowControl/>
        <w:shd w:val="clear" w:color="auto" w:fill="FFFFFF"/>
        <w:tabs>
          <w:tab w:val="left" w:pos="360"/>
          <w:tab w:val="left" w:pos="700"/>
        </w:tabs>
        <w:autoSpaceDE w:val="0"/>
        <w:ind w:firstLine="567"/>
        <w:jc w:val="both"/>
        <w:rPr>
          <w:b/>
          <w:i/>
        </w:rPr>
      </w:pPr>
      <w:r w:rsidRPr="00B732AA">
        <w:rPr>
          <w:rFonts w:eastAsia="TimesNewRomanPS-BoldItalicMT" w:cs="TimesNewRomanPS-BoldItalicMT"/>
          <w:b/>
          <w:i/>
          <w:spacing w:val="-10"/>
        </w:rPr>
        <w:t xml:space="preserve">Места размещения объектов инженерной инфраструктуры показаны на схемах 4-7 , 10 </w:t>
      </w:r>
    </w:p>
    <w:p w:rsidR="00413A4A" w:rsidRPr="00B732AA" w:rsidRDefault="00413A4A" w:rsidP="00413A4A">
      <w:pPr>
        <w:pStyle w:val="ConsPlusNormal"/>
        <w:widowControl/>
        <w:ind w:firstLine="567"/>
        <w:jc w:val="center"/>
        <w:rPr>
          <w:rFonts w:ascii="Times New Roman" w:hAnsi="Times New Roman"/>
          <w:b/>
          <w:i/>
          <w:sz w:val="24"/>
          <w:szCs w:val="24"/>
        </w:rPr>
      </w:pPr>
    </w:p>
    <w:p w:rsidR="00413A4A" w:rsidRDefault="00413A4A" w:rsidP="00413A4A">
      <w:pPr>
        <w:pStyle w:val="ConsPlusNormal"/>
        <w:widowControl/>
        <w:ind w:firstLine="567"/>
        <w:rPr>
          <w:rFonts w:ascii="Times New Roman" w:hAnsi="Times New Roman"/>
          <w:b/>
          <w:i/>
          <w:sz w:val="24"/>
          <w:szCs w:val="24"/>
        </w:rPr>
      </w:pPr>
      <w:r w:rsidRPr="00B732AA">
        <w:rPr>
          <w:rFonts w:ascii="Times New Roman" w:hAnsi="Times New Roman"/>
          <w:b/>
          <w:i/>
          <w:sz w:val="24"/>
          <w:szCs w:val="24"/>
        </w:rPr>
        <w:t>2.3.2. Мероприятия по обеспечению территории сельского поселения объектами транспортной инфраструктуры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3"/>
        <w:gridCol w:w="2268"/>
      </w:tblGrid>
      <w:tr w:rsidR="00413A4A" w:rsidRPr="00810D4C" w:rsidTr="00413A4A">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13A4A" w:rsidRPr="00810D4C" w:rsidRDefault="00413A4A" w:rsidP="00413A4A">
            <w:pPr>
              <w:pStyle w:val="ConsPlusNormal"/>
              <w:widowControl/>
              <w:snapToGrid w:val="0"/>
              <w:ind w:firstLine="0"/>
              <w:rPr>
                <w:rFonts w:ascii="Times New Roman" w:hAnsi="Times New Roman" w:cs="Times New Roman"/>
              </w:rPr>
            </w:pPr>
            <w:r w:rsidRPr="00810D4C">
              <w:rPr>
                <w:rFonts w:ascii="Times New Roman" w:hAnsi="Times New Roman" w:cs="Times New Roman"/>
              </w:rPr>
              <w:t>№</w:t>
            </w:r>
          </w:p>
          <w:p w:rsidR="00413A4A" w:rsidRPr="00810D4C" w:rsidRDefault="00413A4A" w:rsidP="00413A4A">
            <w:pPr>
              <w:pStyle w:val="ConsPlusNormal"/>
              <w:widowControl/>
              <w:snapToGrid w:val="0"/>
              <w:ind w:firstLine="0"/>
              <w:rPr>
                <w:rFonts w:ascii="Times New Roman" w:hAnsi="Times New Roman" w:cs="Times New Roman"/>
              </w:rPr>
            </w:pPr>
            <w:proofErr w:type="spellStart"/>
            <w:proofErr w:type="gramStart"/>
            <w:r w:rsidRPr="00810D4C">
              <w:rPr>
                <w:rFonts w:ascii="Times New Roman" w:hAnsi="Times New Roman" w:cs="Times New Roman"/>
              </w:rPr>
              <w:t>п</w:t>
            </w:r>
            <w:proofErr w:type="spellEnd"/>
            <w:proofErr w:type="gramEnd"/>
            <w:r w:rsidRPr="00810D4C">
              <w:rPr>
                <w:rFonts w:ascii="Times New Roman" w:hAnsi="Times New Roman" w:cs="Times New Roman"/>
              </w:rPr>
              <w:t>/</w:t>
            </w:r>
            <w:proofErr w:type="spellStart"/>
            <w:r w:rsidRPr="00810D4C">
              <w:rPr>
                <w:rFonts w:ascii="Times New Roman" w:hAnsi="Times New Roman" w:cs="Times New Roman"/>
              </w:rPr>
              <w:t>п</w:t>
            </w:r>
            <w:proofErr w:type="spellEnd"/>
            <w:r w:rsidRPr="00810D4C">
              <w:rPr>
                <w:rFonts w:ascii="Times New Roman" w:hAnsi="Times New Roman" w:cs="Times New Roman"/>
              </w:rPr>
              <w:t xml:space="preserve"> </w:t>
            </w:r>
          </w:p>
        </w:tc>
        <w:tc>
          <w:tcPr>
            <w:tcW w:w="6663" w:type="dxa"/>
            <w:tcBorders>
              <w:top w:val="single" w:sz="4" w:space="0" w:color="auto"/>
              <w:left w:val="single" w:sz="4" w:space="0" w:color="auto"/>
              <w:bottom w:val="single" w:sz="4" w:space="0" w:color="auto"/>
              <w:right w:val="single" w:sz="4" w:space="0" w:color="auto"/>
            </w:tcBorders>
            <w:shd w:val="clear" w:color="auto" w:fill="D9D9D9"/>
          </w:tcPr>
          <w:p w:rsidR="00413A4A" w:rsidRPr="00810D4C" w:rsidRDefault="00413A4A" w:rsidP="00413A4A">
            <w:pPr>
              <w:pStyle w:val="ConsPlusNormal"/>
              <w:widowControl/>
              <w:snapToGrid w:val="0"/>
              <w:ind w:firstLine="0"/>
              <w:rPr>
                <w:rFonts w:ascii="Times New Roman" w:hAnsi="Times New Roman" w:cs="Times New Roman"/>
              </w:rPr>
            </w:pPr>
            <w:r w:rsidRPr="00810D4C">
              <w:rPr>
                <w:rFonts w:ascii="Times New Roman" w:hAnsi="Times New Roman" w:cs="Times New Roman"/>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413A4A" w:rsidRPr="00810D4C" w:rsidRDefault="00413A4A" w:rsidP="00413A4A">
            <w:pPr>
              <w:pStyle w:val="af5"/>
              <w:widowControl/>
              <w:snapToGrid w:val="0"/>
              <w:rPr>
                <w:rFonts w:eastAsia="Times New Roman"/>
                <w:bCs/>
              </w:rPr>
            </w:pPr>
            <w:r w:rsidRPr="00810D4C">
              <w:rPr>
                <w:rFonts w:eastAsia="Times New Roman"/>
                <w:bCs/>
              </w:rPr>
              <w:t>Сроки реализации</w:t>
            </w:r>
          </w:p>
        </w:tc>
      </w:tr>
      <w:tr w:rsidR="00413A4A" w:rsidRPr="00810D4C" w:rsidTr="00413A4A">
        <w:trPr>
          <w:trHeight w:val="193"/>
        </w:trPr>
        <w:tc>
          <w:tcPr>
            <w:tcW w:w="9498" w:type="dxa"/>
            <w:gridSpan w:val="3"/>
            <w:shd w:val="clear" w:color="auto" w:fill="auto"/>
          </w:tcPr>
          <w:p w:rsidR="00413A4A" w:rsidRPr="00810D4C" w:rsidRDefault="00413A4A" w:rsidP="00413A4A">
            <w:pPr>
              <w:pStyle w:val="af5"/>
              <w:widowControl/>
              <w:snapToGrid w:val="0"/>
              <w:rPr>
                <w:rFonts w:eastAsia="Times New Roman"/>
                <w:bCs/>
              </w:rPr>
            </w:pPr>
            <w:r w:rsidRPr="00810D4C">
              <w:rPr>
                <w:rFonts w:eastAsia="Times New Roman"/>
                <w:color w:val="000000"/>
                <w:kern w:val="0"/>
                <w:lang w:eastAsia="ru-RU"/>
              </w:rPr>
              <w:t>Мероприятия, находящиеся в ведении органов местного самоуправления сельского поселения</w:t>
            </w:r>
          </w:p>
        </w:tc>
      </w:tr>
      <w:tr w:rsidR="00413A4A" w:rsidRPr="00810D4C" w:rsidTr="00413A4A">
        <w:trPr>
          <w:trHeight w:val="528"/>
        </w:trPr>
        <w:tc>
          <w:tcPr>
            <w:tcW w:w="567" w:type="dxa"/>
            <w:shd w:val="clear" w:color="auto" w:fill="auto"/>
          </w:tcPr>
          <w:p w:rsidR="00413A4A" w:rsidRPr="00810D4C" w:rsidRDefault="00413A4A" w:rsidP="00413A4A">
            <w:pPr>
              <w:pStyle w:val="ConsPlusNormal"/>
              <w:widowControl/>
              <w:snapToGrid w:val="0"/>
              <w:ind w:firstLine="0"/>
              <w:rPr>
                <w:rFonts w:ascii="Times New Roman" w:hAnsi="Times New Roman" w:cs="Times New Roman"/>
              </w:rPr>
            </w:pPr>
            <w:r w:rsidRPr="00810D4C">
              <w:rPr>
                <w:rFonts w:ascii="Times New Roman" w:hAnsi="Times New Roman" w:cs="Times New Roman"/>
              </w:rPr>
              <w:t>1.</w:t>
            </w:r>
          </w:p>
        </w:tc>
        <w:tc>
          <w:tcPr>
            <w:tcW w:w="6663" w:type="dxa"/>
            <w:shd w:val="clear" w:color="auto" w:fill="auto"/>
          </w:tcPr>
          <w:p w:rsidR="00413A4A" w:rsidRPr="00810D4C" w:rsidRDefault="00413A4A" w:rsidP="00413A4A">
            <w:pPr>
              <w:widowControl/>
              <w:suppressAutoHyphens w:val="0"/>
              <w:autoSpaceDE w:val="0"/>
              <w:autoSpaceDN w:val="0"/>
              <w:adjustRightInd w:val="0"/>
              <w:rPr>
                <w:rFonts w:eastAsia="TimesNewRoman"/>
                <w:kern w:val="0"/>
                <w:lang w:eastAsia="ru-RU"/>
              </w:rPr>
            </w:pPr>
            <w:r w:rsidRPr="00810D4C">
              <w:rPr>
                <w:rFonts w:eastAsia="TimesNewRoman"/>
                <w:kern w:val="0"/>
                <w:lang w:eastAsia="ru-RU"/>
              </w:rPr>
              <w:t>Устройство ограничения дорожного полотна и устройство пешеходных тротуаров в селе Троицкое.</w:t>
            </w:r>
          </w:p>
        </w:tc>
        <w:tc>
          <w:tcPr>
            <w:tcW w:w="2268" w:type="dxa"/>
            <w:shd w:val="clear" w:color="auto" w:fill="auto"/>
          </w:tcPr>
          <w:p w:rsidR="00413A4A" w:rsidRPr="00810D4C" w:rsidRDefault="00413A4A" w:rsidP="00413A4A">
            <w:pPr>
              <w:pStyle w:val="af5"/>
              <w:widowControl/>
              <w:snapToGrid w:val="0"/>
              <w:rPr>
                <w:rFonts w:eastAsia="Times New Roman"/>
                <w:bCs/>
              </w:rPr>
            </w:pPr>
            <w:r w:rsidRPr="00810D4C">
              <w:rPr>
                <w:rFonts w:eastAsia="Times New Roman"/>
                <w:bCs/>
              </w:rPr>
              <w:t>Первая очередь</w:t>
            </w:r>
          </w:p>
        </w:tc>
      </w:tr>
      <w:tr w:rsidR="00413A4A" w:rsidRPr="00810D4C" w:rsidTr="00413A4A">
        <w:trPr>
          <w:trHeight w:val="528"/>
        </w:trPr>
        <w:tc>
          <w:tcPr>
            <w:tcW w:w="567" w:type="dxa"/>
            <w:shd w:val="clear" w:color="auto" w:fill="auto"/>
          </w:tcPr>
          <w:p w:rsidR="00413A4A" w:rsidRPr="00810D4C" w:rsidRDefault="00413A4A" w:rsidP="00413A4A">
            <w:pPr>
              <w:pStyle w:val="ConsPlusNormal"/>
              <w:widowControl/>
              <w:snapToGrid w:val="0"/>
              <w:ind w:firstLine="0"/>
              <w:rPr>
                <w:rFonts w:ascii="Times New Roman" w:hAnsi="Times New Roman" w:cs="Times New Roman"/>
              </w:rPr>
            </w:pPr>
            <w:r w:rsidRPr="00810D4C">
              <w:rPr>
                <w:rFonts w:ascii="Times New Roman" w:hAnsi="Times New Roman" w:cs="Times New Roman"/>
              </w:rPr>
              <w:t>2.</w:t>
            </w:r>
          </w:p>
        </w:tc>
        <w:tc>
          <w:tcPr>
            <w:tcW w:w="6663" w:type="dxa"/>
            <w:shd w:val="clear" w:color="auto" w:fill="auto"/>
          </w:tcPr>
          <w:p w:rsidR="00413A4A" w:rsidRPr="00810D4C" w:rsidRDefault="00413A4A" w:rsidP="00413A4A">
            <w:pPr>
              <w:widowControl/>
              <w:suppressAutoHyphens w:val="0"/>
              <w:autoSpaceDE w:val="0"/>
              <w:autoSpaceDN w:val="0"/>
              <w:adjustRightInd w:val="0"/>
            </w:pPr>
            <w:r w:rsidRPr="00810D4C">
              <w:rPr>
                <w:rFonts w:eastAsia="Times New Roman"/>
                <w:kern w:val="0"/>
                <w:lang w:eastAsia="ru-RU"/>
              </w:rPr>
              <w:t>Реконструкция и капитальный ремонт улично-дорожной сети на территории сельского поселения.</w:t>
            </w:r>
          </w:p>
        </w:tc>
        <w:tc>
          <w:tcPr>
            <w:tcW w:w="2268" w:type="dxa"/>
            <w:shd w:val="clear" w:color="auto" w:fill="auto"/>
          </w:tcPr>
          <w:p w:rsidR="00413A4A" w:rsidRPr="00810D4C" w:rsidRDefault="00413A4A" w:rsidP="00413A4A">
            <w:pPr>
              <w:pStyle w:val="af5"/>
              <w:widowControl/>
              <w:snapToGrid w:val="0"/>
              <w:rPr>
                <w:rFonts w:eastAsia="Times New Roman"/>
                <w:bCs/>
              </w:rPr>
            </w:pPr>
            <w:r w:rsidRPr="00810D4C">
              <w:rPr>
                <w:rFonts w:eastAsia="Times New Roman"/>
                <w:bCs/>
              </w:rPr>
              <w:t>Первая очередь</w:t>
            </w:r>
          </w:p>
        </w:tc>
      </w:tr>
      <w:tr w:rsidR="00413A4A" w:rsidRPr="00810D4C" w:rsidTr="00413A4A">
        <w:trPr>
          <w:trHeight w:val="528"/>
        </w:trPr>
        <w:tc>
          <w:tcPr>
            <w:tcW w:w="567" w:type="dxa"/>
            <w:shd w:val="clear" w:color="auto" w:fill="auto"/>
          </w:tcPr>
          <w:p w:rsidR="00413A4A" w:rsidRPr="00810D4C" w:rsidRDefault="00413A4A" w:rsidP="00413A4A">
            <w:pPr>
              <w:pStyle w:val="ConsPlusNormal"/>
              <w:widowControl/>
              <w:snapToGrid w:val="0"/>
              <w:ind w:firstLine="0"/>
              <w:rPr>
                <w:rFonts w:ascii="Times New Roman" w:hAnsi="Times New Roman" w:cs="Times New Roman"/>
              </w:rPr>
            </w:pPr>
            <w:r w:rsidRPr="00810D4C">
              <w:rPr>
                <w:rFonts w:ascii="Times New Roman" w:hAnsi="Times New Roman" w:cs="Times New Roman"/>
              </w:rPr>
              <w:t>3.</w:t>
            </w:r>
          </w:p>
        </w:tc>
        <w:tc>
          <w:tcPr>
            <w:tcW w:w="6663" w:type="dxa"/>
            <w:shd w:val="clear" w:color="auto" w:fill="auto"/>
          </w:tcPr>
          <w:p w:rsidR="00413A4A" w:rsidRPr="00810D4C" w:rsidRDefault="00413A4A" w:rsidP="00413A4A">
            <w:pPr>
              <w:widowControl/>
              <w:suppressAutoHyphens w:val="0"/>
              <w:autoSpaceDE w:val="0"/>
              <w:autoSpaceDN w:val="0"/>
              <w:adjustRightInd w:val="0"/>
              <w:rPr>
                <w:rFonts w:eastAsia="Times New Roman"/>
                <w:kern w:val="0"/>
                <w:lang w:eastAsia="ru-RU"/>
              </w:rPr>
            </w:pPr>
            <w:r w:rsidRPr="00810D4C">
              <w:rPr>
                <w:rFonts w:eastAsia="Times New Roman"/>
                <w:kern w:val="0"/>
                <w:lang w:eastAsia="ru-RU"/>
              </w:rPr>
              <w:t>Укладка асфальтового покрытия на улицах с грунтовым покрытием.</w:t>
            </w:r>
          </w:p>
        </w:tc>
        <w:tc>
          <w:tcPr>
            <w:tcW w:w="2268" w:type="dxa"/>
            <w:shd w:val="clear" w:color="auto" w:fill="auto"/>
          </w:tcPr>
          <w:p w:rsidR="00413A4A" w:rsidRPr="00810D4C" w:rsidRDefault="00413A4A" w:rsidP="00413A4A">
            <w:pPr>
              <w:pStyle w:val="af5"/>
              <w:widowControl/>
              <w:snapToGrid w:val="0"/>
              <w:rPr>
                <w:rFonts w:eastAsia="Times New Roman"/>
                <w:bCs/>
              </w:rPr>
            </w:pPr>
            <w:r w:rsidRPr="00810D4C">
              <w:rPr>
                <w:rFonts w:eastAsia="Times New Roman"/>
                <w:bCs/>
              </w:rPr>
              <w:t>Первая очередь</w:t>
            </w:r>
          </w:p>
        </w:tc>
      </w:tr>
      <w:tr w:rsidR="00413A4A" w:rsidRPr="00810D4C" w:rsidTr="00413A4A">
        <w:trPr>
          <w:trHeight w:val="589"/>
        </w:trPr>
        <w:tc>
          <w:tcPr>
            <w:tcW w:w="567" w:type="dxa"/>
          </w:tcPr>
          <w:p w:rsidR="00413A4A" w:rsidRPr="00810D4C" w:rsidRDefault="00413A4A" w:rsidP="00413A4A">
            <w:pPr>
              <w:pStyle w:val="ConsPlusNormal"/>
              <w:widowControl/>
              <w:snapToGrid w:val="0"/>
              <w:ind w:firstLine="0"/>
              <w:rPr>
                <w:rFonts w:ascii="Times New Roman" w:hAnsi="Times New Roman" w:cs="Times New Roman"/>
                <w:bCs/>
              </w:rPr>
            </w:pPr>
            <w:r w:rsidRPr="00810D4C">
              <w:rPr>
                <w:rFonts w:ascii="Times New Roman" w:hAnsi="Times New Roman" w:cs="Times New Roman"/>
                <w:bCs/>
              </w:rPr>
              <w:t>5.</w:t>
            </w:r>
          </w:p>
        </w:tc>
        <w:tc>
          <w:tcPr>
            <w:tcW w:w="6663" w:type="dxa"/>
          </w:tcPr>
          <w:p w:rsidR="00413A4A" w:rsidRPr="00810D4C" w:rsidRDefault="00413A4A" w:rsidP="00413A4A">
            <w:r w:rsidRPr="00810D4C">
              <w:t>Устройство парковок и автостоянок в общественных зонах населенного пункта сельского поселения.</w:t>
            </w:r>
          </w:p>
        </w:tc>
        <w:tc>
          <w:tcPr>
            <w:tcW w:w="2268" w:type="dxa"/>
          </w:tcPr>
          <w:p w:rsidR="00413A4A" w:rsidRPr="00810D4C" w:rsidRDefault="00413A4A" w:rsidP="00413A4A">
            <w:pPr>
              <w:pStyle w:val="ConsPlusNormal"/>
              <w:widowControl/>
              <w:tabs>
                <w:tab w:val="left" w:pos="2149"/>
              </w:tabs>
              <w:suppressAutoHyphens w:val="0"/>
              <w:snapToGrid w:val="0"/>
              <w:ind w:firstLine="0"/>
              <w:rPr>
                <w:rFonts w:ascii="Times New Roman" w:eastAsia="TimesNewRomanPSMT" w:hAnsi="Times New Roman" w:cs="Times New Roman"/>
              </w:rPr>
            </w:pPr>
            <w:r w:rsidRPr="00810D4C">
              <w:rPr>
                <w:rFonts w:ascii="Times New Roman" w:hAnsi="Times New Roman" w:cs="Times New Roman"/>
              </w:rPr>
              <w:t>Расчетный срок</w:t>
            </w:r>
          </w:p>
        </w:tc>
      </w:tr>
      <w:tr w:rsidR="00413A4A" w:rsidRPr="00913CA3" w:rsidTr="00413A4A">
        <w:trPr>
          <w:trHeight w:val="333"/>
        </w:trPr>
        <w:tc>
          <w:tcPr>
            <w:tcW w:w="567" w:type="dxa"/>
          </w:tcPr>
          <w:p w:rsidR="00413A4A" w:rsidRPr="00810D4C" w:rsidRDefault="00413A4A" w:rsidP="00413A4A">
            <w:pPr>
              <w:pStyle w:val="ConsPlusNormal"/>
              <w:widowControl/>
              <w:snapToGrid w:val="0"/>
              <w:ind w:firstLine="0"/>
              <w:rPr>
                <w:rFonts w:ascii="Times New Roman" w:hAnsi="Times New Roman" w:cs="Times New Roman"/>
                <w:bCs/>
              </w:rPr>
            </w:pPr>
            <w:r w:rsidRPr="00810D4C">
              <w:rPr>
                <w:rFonts w:ascii="Times New Roman" w:hAnsi="Times New Roman" w:cs="Times New Roman"/>
                <w:bCs/>
              </w:rPr>
              <w:t>6.</w:t>
            </w:r>
          </w:p>
        </w:tc>
        <w:tc>
          <w:tcPr>
            <w:tcW w:w="6663" w:type="dxa"/>
          </w:tcPr>
          <w:p w:rsidR="00413A4A" w:rsidRPr="00810D4C" w:rsidRDefault="00413A4A" w:rsidP="00413A4A">
            <w:r w:rsidRPr="00810D4C">
              <w:t xml:space="preserve">Строительство </w:t>
            </w:r>
            <w:r>
              <w:t>восьми</w:t>
            </w:r>
            <w:r w:rsidRPr="00810D4C">
              <w:t xml:space="preserve"> останов</w:t>
            </w:r>
            <w:r>
              <w:t>ок</w:t>
            </w:r>
            <w:r w:rsidRPr="00810D4C">
              <w:t xml:space="preserve"> общественного транспорта.</w:t>
            </w:r>
          </w:p>
        </w:tc>
        <w:tc>
          <w:tcPr>
            <w:tcW w:w="2268" w:type="dxa"/>
          </w:tcPr>
          <w:p w:rsidR="00413A4A" w:rsidRPr="00810D4C"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810D4C">
              <w:rPr>
                <w:rFonts w:ascii="Times New Roman" w:eastAsia="Times New Roman" w:hAnsi="Times New Roman" w:cs="Times New Roman"/>
                <w:bCs/>
              </w:rPr>
              <w:t>Первая очередь</w:t>
            </w:r>
          </w:p>
        </w:tc>
      </w:tr>
      <w:tr w:rsidR="00413A4A" w:rsidRPr="00692213" w:rsidTr="00413A4A">
        <w:trPr>
          <w:trHeight w:val="247"/>
        </w:trPr>
        <w:tc>
          <w:tcPr>
            <w:tcW w:w="9498" w:type="dxa"/>
            <w:gridSpan w:val="3"/>
          </w:tcPr>
          <w:p w:rsidR="00413A4A" w:rsidRPr="00692213" w:rsidRDefault="00413A4A" w:rsidP="00413A4A">
            <w:pPr>
              <w:pStyle w:val="ConsPlusNormal"/>
              <w:widowControl/>
              <w:tabs>
                <w:tab w:val="left" w:pos="2149"/>
              </w:tabs>
              <w:suppressAutoHyphens w:val="0"/>
              <w:snapToGrid w:val="0"/>
              <w:ind w:firstLine="0"/>
              <w:rPr>
                <w:rFonts w:ascii="Times New Roman" w:hAnsi="Times New Roman" w:cs="Times New Roman"/>
                <w:sz w:val="24"/>
                <w:szCs w:val="24"/>
              </w:rPr>
            </w:pPr>
            <w:r w:rsidRPr="00692213">
              <w:rPr>
                <w:rFonts w:ascii="Times New Roman" w:eastAsia="Times New Roman" w:hAnsi="Times New Roman" w:cs="Times New Roman"/>
                <w:kern w:val="0"/>
                <w:sz w:val="24"/>
                <w:szCs w:val="24"/>
                <w:lang w:eastAsia="ru-RU"/>
              </w:rPr>
              <w:t>Мероприятия, находящиеся в ведении органов местного самоуправления муниципального района совместно с органами местного самоуправления сельского поселения</w:t>
            </w:r>
          </w:p>
        </w:tc>
      </w:tr>
      <w:tr w:rsidR="00413A4A" w:rsidRPr="00913CA3" w:rsidTr="00413A4A">
        <w:trPr>
          <w:trHeight w:val="418"/>
        </w:trPr>
        <w:tc>
          <w:tcPr>
            <w:tcW w:w="567" w:type="dxa"/>
          </w:tcPr>
          <w:p w:rsidR="00413A4A" w:rsidRPr="00C80A00" w:rsidRDefault="00413A4A" w:rsidP="00413A4A">
            <w:pPr>
              <w:pStyle w:val="ConsPlusNormal"/>
              <w:widowControl/>
              <w:snapToGrid w:val="0"/>
              <w:ind w:firstLine="0"/>
              <w:rPr>
                <w:rFonts w:ascii="Times New Roman" w:hAnsi="Times New Roman" w:cs="Times New Roman"/>
                <w:bCs/>
              </w:rPr>
            </w:pPr>
            <w:r w:rsidRPr="00C80A00">
              <w:rPr>
                <w:rFonts w:ascii="Times New Roman" w:hAnsi="Times New Roman" w:cs="Times New Roman"/>
                <w:bCs/>
              </w:rPr>
              <w:t>7.</w:t>
            </w:r>
          </w:p>
        </w:tc>
        <w:tc>
          <w:tcPr>
            <w:tcW w:w="6663" w:type="dxa"/>
            <w:vAlign w:val="center"/>
          </w:tcPr>
          <w:p w:rsidR="00413A4A" w:rsidRPr="00C80A00" w:rsidRDefault="00413A4A" w:rsidP="00413A4A">
            <w:r w:rsidRPr="00C80A00">
              <w:t>Строительство дороги с твёрдым покрытием до действующих кладбищ.</w:t>
            </w:r>
          </w:p>
        </w:tc>
        <w:tc>
          <w:tcPr>
            <w:tcW w:w="2268" w:type="dxa"/>
          </w:tcPr>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C80A00">
              <w:rPr>
                <w:rFonts w:ascii="Times New Roman" w:hAnsi="Times New Roman" w:cs="Times New Roman"/>
              </w:rPr>
              <w:t>Первая очередь</w:t>
            </w:r>
          </w:p>
          <w:p w:rsidR="00413A4A" w:rsidRPr="00C80A00" w:rsidRDefault="00413A4A" w:rsidP="00413A4A">
            <w:pPr>
              <w:rPr>
                <w:lang w:eastAsia="en-US"/>
              </w:rPr>
            </w:pPr>
          </w:p>
        </w:tc>
      </w:tr>
      <w:tr w:rsidR="00413A4A" w:rsidRPr="00C80A00" w:rsidTr="00413A4A">
        <w:trPr>
          <w:trHeight w:val="418"/>
        </w:trPr>
        <w:tc>
          <w:tcPr>
            <w:tcW w:w="567" w:type="dxa"/>
          </w:tcPr>
          <w:p w:rsidR="00413A4A" w:rsidRPr="00C80A00" w:rsidRDefault="00413A4A" w:rsidP="00413A4A">
            <w:pPr>
              <w:pStyle w:val="ConsPlusNormal"/>
              <w:widowControl/>
              <w:snapToGrid w:val="0"/>
              <w:ind w:firstLine="0"/>
              <w:rPr>
                <w:rFonts w:ascii="Times New Roman" w:hAnsi="Times New Roman" w:cs="Times New Roman"/>
                <w:bCs/>
              </w:rPr>
            </w:pPr>
            <w:r w:rsidRPr="00C80A00">
              <w:rPr>
                <w:rFonts w:ascii="Times New Roman" w:hAnsi="Times New Roman" w:cs="Times New Roman"/>
                <w:bCs/>
              </w:rPr>
              <w:t>8.</w:t>
            </w:r>
          </w:p>
        </w:tc>
        <w:tc>
          <w:tcPr>
            <w:tcW w:w="6663" w:type="dxa"/>
            <w:vAlign w:val="center"/>
          </w:tcPr>
          <w:p w:rsidR="00413A4A" w:rsidRPr="00C80A00" w:rsidRDefault="00413A4A" w:rsidP="00413A4A">
            <w:r w:rsidRPr="00C80A00">
              <w:t>Строительство автомобильной дороги с твёрдым покрытием до кладбища.</w:t>
            </w:r>
          </w:p>
        </w:tc>
        <w:tc>
          <w:tcPr>
            <w:tcW w:w="2268" w:type="dxa"/>
          </w:tcPr>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C80A00">
              <w:rPr>
                <w:rFonts w:ascii="Times New Roman" w:hAnsi="Times New Roman" w:cs="Times New Roman"/>
              </w:rPr>
              <w:t>Первая очередь</w:t>
            </w:r>
          </w:p>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p>
        </w:tc>
      </w:tr>
      <w:tr w:rsidR="00413A4A" w:rsidRPr="00913CA3" w:rsidTr="00413A4A">
        <w:trPr>
          <w:trHeight w:val="418"/>
        </w:trPr>
        <w:tc>
          <w:tcPr>
            <w:tcW w:w="567" w:type="dxa"/>
          </w:tcPr>
          <w:p w:rsidR="00413A4A" w:rsidRPr="00C80A00" w:rsidRDefault="00413A4A" w:rsidP="00413A4A">
            <w:pPr>
              <w:pStyle w:val="ConsPlusNormal"/>
              <w:widowControl/>
              <w:snapToGrid w:val="0"/>
              <w:ind w:firstLine="0"/>
              <w:rPr>
                <w:rFonts w:ascii="Times New Roman" w:hAnsi="Times New Roman" w:cs="Times New Roman"/>
                <w:bCs/>
              </w:rPr>
            </w:pPr>
            <w:r w:rsidRPr="00C80A00">
              <w:rPr>
                <w:rFonts w:ascii="Times New Roman" w:hAnsi="Times New Roman" w:cs="Times New Roman"/>
                <w:bCs/>
              </w:rPr>
              <w:t>9.</w:t>
            </w:r>
          </w:p>
        </w:tc>
        <w:tc>
          <w:tcPr>
            <w:tcW w:w="6663" w:type="dxa"/>
            <w:vAlign w:val="center"/>
          </w:tcPr>
          <w:p w:rsidR="00413A4A" w:rsidRPr="00C80A00" w:rsidRDefault="00413A4A" w:rsidP="00413A4A">
            <w:r w:rsidRPr="00C80A00">
              <w:t xml:space="preserve">Строительство автомобильной дороги с твёрдым покрытием соединяющую улицу </w:t>
            </w:r>
            <w:proofErr w:type="spellStart"/>
            <w:r w:rsidRPr="00C80A00">
              <w:t>Ордженекидзе</w:t>
            </w:r>
            <w:proofErr w:type="spellEnd"/>
            <w:r w:rsidRPr="00C80A00">
              <w:t xml:space="preserve">  с дорогой общего пользования регионального значения</w:t>
            </w:r>
            <w:r>
              <w:t>.</w:t>
            </w:r>
          </w:p>
        </w:tc>
        <w:tc>
          <w:tcPr>
            <w:tcW w:w="2268" w:type="dxa"/>
          </w:tcPr>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C80A00">
              <w:rPr>
                <w:rFonts w:ascii="Times New Roman" w:hAnsi="Times New Roman" w:cs="Times New Roman"/>
              </w:rPr>
              <w:t>Первая очередь</w:t>
            </w:r>
          </w:p>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p>
        </w:tc>
      </w:tr>
      <w:tr w:rsidR="00413A4A" w:rsidRPr="00913CA3" w:rsidTr="00413A4A">
        <w:trPr>
          <w:trHeight w:val="418"/>
        </w:trPr>
        <w:tc>
          <w:tcPr>
            <w:tcW w:w="567" w:type="dxa"/>
          </w:tcPr>
          <w:p w:rsidR="00413A4A" w:rsidRPr="00C80A00" w:rsidRDefault="00413A4A" w:rsidP="00413A4A">
            <w:pPr>
              <w:pStyle w:val="ConsPlusNormal"/>
              <w:widowControl/>
              <w:snapToGrid w:val="0"/>
              <w:ind w:firstLine="0"/>
              <w:rPr>
                <w:rFonts w:ascii="Times New Roman" w:hAnsi="Times New Roman" w:cs="Times New Roman"/>
                <w:bCs/>
              </w:rPr>
            </w:pPr>
            <w:r>
              <w:rPr>
                <w:rFonts w:ascii="Times New Roman" w:hAnsi="Times New Roman" w:cs="Times New Roman"/>
                <w:bCs/>
              </w:rPr>
              <w:t>10</w:t>
            </w:r>
            <w:r w:rsidRPr="00C80A00">
              <w:rPr>
                <w:rFonts w:ascii="Times New Roman" w:hAnsi="Times New Roman" w:cs="Times New Roman"/>
                <w:bCs/>
              </w:rPr>
              <w:t>.</w:t>
            </w:r>
          </w:p>
        </w:tc>
        <w:tc>
          <w:tcPr>
            <w:tcW w:w="6663" w:type="dxa"/>
            <w:vAlign w:val="center"/>
          </w:tcPr>
          <w:p w:rsidR="00413A4A" w:rsidRPr="00C80A00" w:rsidRDefault="00413A4A" w:rsidP="00413A4A">
            <w:r w:rsidRPr="00C80A00">
              <w:t xml:space="preserve">Строительство автомобильной дороги с твёрдым покрытием </w:t>
            </w:r>
            <w:r>
              <w:t>до действующего скотомогильника.</w:t>
            </w:r>
          </w:p>
        </w:tc>
        <w:tc>
          <w:tcPr>
            <w:tcW w:w="2268" w:type="dxa"/>
          </w:tcPr>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C80A00">
              <w:rPr>
                <w:rFonts w:ascii="Times New Roman" w:hAnsi="Times New Roman" w:cs="Times New Roman"/>
              </w:rPr>
              <w:t>Первая очередь</w:t>
            </w:r>
          </w:p>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p>
        </w:tc>
      </w:tr>
      <w:tr w:rsidR="00413A4A" w:rsidRPr="00913CA3" w:rsidTr="00413A4A">
        <w:trPr>
          <w:trHeight w:val="418"/>
        </w:trPr>
        <w:tc>
          <w:tcPr>
            <w:tcW w:w="567" w:type="dxa"/>
          </w:tcPr>
          <w:p w:rsidR="00413A4A" w:rsidRPr="00C80A00" w:rsidRDefault="00413A4A" w:rsidP="00413A4A">
            <w:pPr>
              <w:pStyle w:val="ConsPlusNormal"/>
              <w:widowControl/>
              <w:snapToGrid w:val="0"/>
              <w:ind w:firstLine="0"/>
              <w:rPr>
                <w:rFonts w:ascii="Times New Roman" w:hAnsi="Times New Roman" w:cs="Times New Roman"/>
                <w:bCs/>
              </w:rPr>
            </w:pPr>
            <w:r>
              <w:rPr>
                <w:rFonts w:ascii="Times New Roman" w:hAnsi="Times New Roman" w:cs="Times New Roman"/>
                <w:bCs/>
              </w:rPr>
              <w:t>11</w:t>
            </w:r>
            <w:r w:rsidRPr="00C80A00">
              <w:rPr>
                <w:rFonts w:ascii="Times New Roman" w:hAnsi="Times New Roman" w:cs="Times New Roman"/>
                <w:bCs/>
              </w:rPr>
              <w:t>.</w:t>
            </w:r>
          </w:p>
        </w:tc>
        <w:tc>
          <w:tcPr>
            <w:tcW w:w="6663" w:type="dxa"/>
            <w:vAlign w:val="center"/>
          </w:tcPr>
          <w:p w:rsidR="00413A4A" w:rsidRPr="006A1B47" w:rsidRDefault="00413A4A" w:rsidP="00413A4A">
            <w:r w:rsidRPr="006A1B47">
              <w:t xml:space="preserve">Строительство автомобильной дороги с твёрдым покрытием до </w:t>
            </w:r>
            <w:r>
              <w:t xml:space="preserve">территории </w:t>
            </w:r>
            <w:proofErr w:type="spellStart"/>
            <w:r>
              <w:t>Лысогорского</w:t>
            </w:r>
            <w:proofErr w:type="spellEnd"/>
            <w:r>
              <w:t xml:space="preserve"> монастыря</w:t>
            </w:r>
            <w:r w:rsidRPr="006A1B47">
              <w:t>.</w:t>
            </w:r>
          </w:p>
        </w:tc>
        <w:tc>
          <w:tcPr>
            <w:tcW w:w="2268" w:type="dxa"/>
          </w:tcPr>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C80A00">
              <w:rPr>
                <w:rFonts w:ascii="Times New Roman" w:hAnsi="Times New Roman" w:cs="Times New Roman"/>
              </w:rPr>
              <w:t>Первая очередь</w:t>
            </w:r>
          </w:p>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p>
        </w:tc>
      </w:tr>
      <w:tr w:rsidR="00413A4A" w:rsidRPr="00913CA3" w:rsidTr="00413A4A">
        <w:trPr>
          <w:trHeight w:val="418"/>
        </w:trPr>
        <w:tc>
          <w:tcPr>
            <w:tcW w:w="9498" w:type="dxa"/>
            <w:gridSpan w:val="3"/>
          </w:tcPr>
          <w:p w:rsidR="00413A4A" w:rsidRPr="00692213" w:rsidRDefault="00413A4A" w:rsidP="00413A4A">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692213">
              <w:rPr>
                <w:rFonts w:ascii="Times New Roman" w:hAnsi="Times New Roman" w:cs="Times New Roman"/>
                <w:sz w:val="24"/>
                <w:szCs w:val="24"/>
              </w:rPr>
              <w:t>Инвестиционный проект</w:t>
            </w:r>
          </w:p>
        </w:tc>
      </w:tr>
      <w:tr w:rsidR="00413A4A" w:rsidRPr="00913CA3" w:rsidTr="00413A4A">
        <w:trPr>
          <w:trHeight w:val="418"/>
        </w:trPr>
        <w:tc>
          <w:tcPr>
            <w:tcW w:w="567" w:type="dxa"/>
          </w:tcPr>
          <w:p w:rsidR="00413A4A" w:rsidRPr="00C80A00" w:rsidRDefault="00413A4A" w:rsidP="00413A4A">
            <w:pPr>
              <w:pStyle w:val="ConsPlusNormal"/>
              <w:widowControl/>
              <w:snapToGrid w:val="0"/>
              <w:ind w:firstLine="0"/>
              <w:rPr>
                <w:rFonts w:ascii="Times New Roman" w:hAnsi="Times New Roman" w:cs="Times New Roman"/>
                <w:bCs/>
              </w:rPr>
            </w:pPr>
            <w:r>
              <w:rPr>
                <w:rFonts w:ascii="Times New Roman" w:hAnsi="Times New Roman" w:cs="Times New Roman"/>
                <w:bCs/>
              </w:rPr>
              <w:t>12</w:t>
            </w:r>
            <w:r w:rsidRPr="00C80A00">
              <w:rPr>
                <w:rFonts w:ascii="Times New Roman" w:hAnsi="Times New Roman" w:cs="Times New Roman"/>
                <w:bCs/>
              </w:rPr>
              <w:t>.</w:t>
            </w:r>
          </w:p>
        </w:tc>
        <w:tc>
          <w:tcPr>
            <w:tcW w:w="6663" w:type="dxa"/>
            <w:vAlign w:val="center"/>
          </w:tcPr>
          <w:p w:rsidR="00413A4A" w:rsidRPr="006A1B47" w:rsidRDefault="00413A4A" w:rsidP="00413A4A">
            <w:r>
              <w:t>Проектирование и строительство автозаправочной станции в Троицком сельском поселении</w:t>
            </w:r>
          </w:p>
        </w:tc>
        <w:tc>
          <w:tcPr>
            <w:tcW w:w="2268" w:type="dxa"/>
          </w:tcPr>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r w:rsidRPr="00C80A00">
              <w:rPr>
                <w:rFonts w:ascii="Times New Roman" w:hAnsi="Times New Roman" w:cs="Times New Roman"/>
              </w:rPr>
              <w:t>Первая очередь</w:t>
            </w:r>
          </w:p>
          <w:p w:rsidR="00413A4A" w:rsidRPr="00C80A00" w:rsidRDefault="00413A4A" w:rsidP="00413A4A">
            <w:pPr>
              <w:pStyle w:val="ConsPlusNormal"/>
              <w:widowControl/>
              <w:tabs>
                <w:tab w:val="left" w:pos="2149"/>
              </w:tabs>
              <w:suppressAutoHyphens w:val="0"/>
              <w:snapToGrid w:val="0"/>
              <w:ind w:firstLine="0"/>
              <w:rPr>
                <w:rFonts w:ascii="Times New Roman" w:hAnsi="Times New Roman" w:cs="Times New Roman"/>
              </w:rPr>
            </w:pPr>
          </w:p>
        </w:tc>
      </w:tr>
    </w:tbl>
    <w:p w:rsidR="00413A4A" w:rsidRPr="00FC15E6" w:rsidRDefault="00413A4A" w:rsidP="00413A4A">
      <w:pPr>
        <w:rPr>
          <w:highlight w:val="lightGray"/>
          <w:lang w:eastAsia="en-US" w:bidi="en-US"/>
        </w:rPr>
      </w:pPr>
    </w:p>
    <w:p w:rsidR="00413A4A" w:rsidRPr="00B732AA" w:rsidRDefault="00413A4A" w:rsidP="00413A4A">
      <w:pPr>
        <w:ind w:firstLine="567"/>
        <w:jc w:val="both"/>
        <w:rPr>
          <w:b/>
          <w:i/>
        </w:rPr>
      </w:pPr>
      <w:r w:rsidRPr="00B732AA">
        <w:rPr>
          <w:b/>
          <w:i/>
        </w:rPr>
        <w:t>Места размещения объектов транспортной инфраструктуры показаны на схемах 3.</w:t>
      </w:r>
    </w:p>
    <w:p w:rsidR="00413A4A" w:rsidRPr="00B732AA" w:rsidRDefault="00413A4A" w:rsidP="00413A4A">
      <w:pPr>
        <w:ind w:firstLine="567"/>
        <w:jc w:val="both"/>
        <w:rPr>
          <w:b/>
          <w:i/>
        </w:rPr>
      </w:pPr>
    </w:p>
    <w:p w:rsidR="00413A4A" w:rsidRPr="00B732AA" w:rsidRDefault="00413A4A" w:rsidP="00413A4A">
      <w:pPr>
        <w:pStyle w:val="ConsPlusNormal"/>
        <w:widowControl/>
        <w:ind w:firstLine="567"/>
        <w:rPr>
          <w:rFonts w:ascii="Times New Roman" w:hAnsi="Times New Roman" w:cs="Times New Roman"/>
          <w:b/>
          <w:i/>
          <w:sz w:val="24"/>
          <w:szCs w:val="24"/>
        </w:rPr>
      </w:pPr>
      <w:r w:rsidRPr="00B732AA">
        <w:rPr>
          <w:rFonts w:ascii="Times New Roman" w:hAnsi="Times New Roman" w:cs="Times New Roman"/>
          <w:b/>
          <w:i/>
          <w:sz w:val="24"/>
          <w:szCs w:val="24"/>
        </w:rPr>
        <w:t>2.3.3. Мероприятия по обеспечению территории сельского поселения объектами жилой  инфраструктуры</w:t>
      </w:r>
    </w:p>
    <w:p w:rsidR="00413A4A" w:rsidRPr="00FC15E6" w:rsidRDefault="00413A4A" w:rsidP="00413A4A">
      <w:pPr>
        <w:rPr>
          <w:highlight w:val="lightGray"/>
          <w:lang w:eastAsia="en-US" w:bidi="en-US"/>
        </w:rPr>
      </w:pPr>
    </w:p>
    <w:tbl>
      <w:tblPr>
        <w:tblW w:w="0" w:type="auto"/>
        <w:tblInd w:w="108" w:type="dxa"/>
        <w:tblLayout w:type="fixed"/>
        <w:tblLook w:val="0000"/>
      </w:tblPr>
      <w:tblGrid>
        <w:gridCol w:w="572"/>
        <w:gridCol w:w="6658"/>
        <w:gridCol w:w="2126"/>
      </w:tblGrid>
      <w:tr w:rsidR="00413A4A" w:rsidRPr="00B732AA" w:rsidTr="00413A4A">
        <w:trPr>
          <w:trHeight w:val="276"/>
        </w:trPr>
        <w:tc>
          <w:tcPr>
            <w:tcW w:w="572" w:type="dxa"/>
            <w:tcBorders>
              <w:top w:val="single" w:sz="4" w:space="0" w:color="000000"/>
              <w:left w:val="single" w:sz="4" w:space="0" w:color="000000"/>
              <w:bottom w:val="single" w:sz="4" w:space="0" w:color="000000"/>
            </w:tcBorders>
            <w:shd w:val="clear" w:color="auto" w:fill="D9D9D9"/>
          </w:tcPr>
          <w:p w:rsidR="00413A4A" w:rsidRPr="00B732AA" w:rsidRDefault="00413A4A" w:rsidP="00413A4A">
            <w:r w:rsidRPr="00B732AA">
              <w:t xml:space="preserve">№ </w:t>
            </w:r>
            <w:proofErr w:type="spellStart"/>
            <w:proofErr w:type="gramStart"/>
            <w:r w:rsidRPr="00B732AA">
              <w:t>п</w:t>
            </w:r>
            <w:proofErr w:type="spellEnd"/>
            <w:proofErr w:type="gramEnd"/>
            <w:r w:rsidRPr="00B732AA">
              <w:t>/</w:t>
            </w:r>
            <w:proofErr w:type="spellStart"/>
            <w:r w:rsidRPr="00B732AA">
              <w:t>п</w:t>
            </w:r>
            <w:proofErr w:type="spellEnd"/>
            <w:r w:rsidRPr="00B732AA">
              <w:t xml:space="preserve"> </w:t>
            </w:r>
          </w:p>
        </w:tc>
        <w:tc>
          <w:tcPr>
            <w:tcW w:w="6658" w:type="dxa"/>
            <w:tcBorders>
              <w:top w:val="single" w:sz="4" w:space="0" w:color="000000"/>
              <w:left w:val="single" w:sz="4" w:space="0" w:color="000000"/>
              <w:bottom w:val="single" w:sz="4" w:space="0" w:color="000000"/>
            </w:tcBorders>
            <w:shd w:val="clear" w:color="auto" w:fill="D9D9D9"/>
          </w:tcPr>
          <w:p w:rsidR="00413A4A" w:rsidRPr="00B732AA" w:rsidRDefault="00413A4A" w:rsidP="00413A4A">
            <w:r w:rsidRPr="00B732AA">
              <w:t xml:space="preserve">Наименование мероприятия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413A4A" w:rsidRPr="00B732AA" w:rsidRDefault="00413A4A" w:rsidP="00413A4A">
            <w:r w:rsidRPr="00B732AA">
              <w:t>Сроки реализации</w:t>
            </w:r>
          </w:p>
        </w:tc>
      </w:tr>
      <w:tr w:rsidR="00413A4A" w:rsidRPr="00B732AA" w:rsidTr="00413A4A">
        <w:trPr>
          <w:trHeight w:val="276"/>
        </w:trPr>
        <w:tc>
          <w:tcPr>
            <w:tcW w:w="572" w:type="dxa"/>
            <w:tcBorders>
              <w:top w:val="single" w:sz="4" w:space="0" w:color="000000"/>
              <w:left w:val="single" w:sz="4" w:space="0" w:color="000000"/>
              <w:bottom w:val="single" w:sz="4" w:space="0" w:color="000000"/>
            </w:tcBorders>
            <w:tcMar>
              <w:top w:w="55" w:type="dxa"/>
              <w:left w:w="55" w:type="dxa"/>
              <w:bottom w:w="55" w:type="dxa"/>
              <w:right w:w="55" w:type="dxa"/>
            </w:tcMar>
          </w:tcPr>
          <w:p w:rsidR="00413A4A" w:rsidRPr="00B732AA" w:rsidRDefault="00413A4A" w:rsidP="00413A4A">
            <w:r w:rsidRPr="00B732AA">
              <w:t>1.</w:t>
            </w:r>
          </w:p>
        </w:tc>
        <w:tc>
          <w:tcPr>
            <w:tcW w:w="6658" w:type="dxa"/>
            <w:tcBorders>
              <w:top w:val="single" w:sz="4" w:space="0" w:color="000000"/>
              <w:left w:val="single" w:sz="4" w:space="0" w:color="000000"/>
              <w:bottom w:val="single" w:sz="4" w:space="0" w:color="000000"/>
            </w:tcBorders>
            <w:tcMar>
              <w:top w:w="55" w:type="dxa"/>
              <w:left w:w="55" w:type="dxa"/>
              <w:bottom w:w="55" w:type="dxa"/>
              <w:right w:w="55" w:type="dxa"/>
            </w:tcMar>
          </w:tcPr>
          <w:p w:rsidR="00413A4A" w:rsidRPr="00B732AA" w:rsidRDefault="00413A4A" w:rsidP="00413A4A">
            <w:r w:rsidRPr="00B732AA">
              <w:t xml:space="preserve">Обеспечение условий для увеличения объемов и повышения качества жилого фонда сельского поселения при выполнении требовании экологии градостроительства и с учетом </w:t>
            </w:r>
            <w:r w:rsidRPr="00B732AA">
              <w:lastRenderedPageBreak/>
              <w:t>сложившейся архитектурно-планировочной структуры</w:t>
            </w:r>
          </w:p>
        </w:tc>
        <w:tc>
          <w:tcPr>
            <w:tcW w:w="21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13A4A" w:rsidRPr="00B732AA" w:rsidRDefault="00413A4A" w:rsidP="00413A4A">
            <w:r w:rsidRPr="00B732AA">
              <w:lastRenderedPageBreak/>
              <w:t>Первая очередь</w:t>
            </w:r>
          </w:p>
        </w:tc>
      </w:tr>
      <w:tr w:rsidR="00413A4A" w:rsidRPr="00B732AA" w:rsidTr="00413A4A">
        <w:trPr>
          <w:trHeight w:val="276"/>
        </w:trPr>
        <w:tc>
          <w:tcPr>
            <w:tcW w:w="572" w:type="dxa"/>
            <w:tcBorders>
              <w:top w:val="single" w:sz="4" w:space="0" w:color="000000"/>
              <w:left w:val="single" w:sz="4" w:space="0" w:color="000000"/>
              <w:bottom w:val="single" w:sz="4" w:space="0" w:color="000000"/>
            </w:tcBorders>
            <w:tcMar>
              <w:top w:w="55" w:type="dxa"/>
              <w:left w:w="55" w:type="dxa"/>
              <w:bottom w:w="55" w:type="dxa"/>
              <w:right w:w="55" w:type="dxa"/>
            </w:tcMar>
          </w:tcPr>
          <w:p w:rsidR="00413A4A" w:rsidRPr="00B732AA" w:rsidRDefault="00413A4A" w:rsidP="00413A4A">
            <w:r w:rsidRPr="00B732AA">
              <w:lastRenderedPageBreak/>
              <w:t xml:space="preserve"> 2.</w:t>
            </w:r>
          </w:p>
        </w:tc>
        <w:tc>
          <w:tcPr>
            <w:tcW w:w="6658" w:type="dxa"/>
            <w:tcBorders>
              <w:top w:val="single" w:sz="4" w:space="0" w:color="000000"/>
              <w:left w:val="single" w:sz="4" w:space="0" w:color="000000"/>
              <w:bottom w:val="single" w:sz="4" w:space="0" w:color="000000"/>
            </w:tcBorders>
            <w:tcMar>
              <w:top w:w="55" w:type="dxa"/>
              <w:left w:w="55" w:type="dxa"/>
              <w:bottom w:w="55" w:type="dxa"/>
              <w:right w:w="55" w:type="dxa"/>
            </w:tcMar>
          </w:tcPr>
          <w:p w:rsidR="00413A4A" w:rsidRPr="00B732AA" w:rsidRDefault="00413A4A" w:rsidP="00413A4A">
            <w:r w:rsidRPr="00B732AA">
              <w:t>Развитие муниципального жилого фонда</w:t>
            </w:r>
          </w:p>
        </w:tc>
        <w:tc>
          <w:tcPr>
            <w:tcW w:w="21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13A4A" w:rsidRPr="00B732AA" w:rsidRDefault="00413A4A" w:rsidP="00413A4A">
            <w:r w:rsidRPr="00B732AA">
              <w:t>Первая очередь</w:t>
            </w:r>
          </w:p>
        </w:tc>
      </w:tr>
      <w:tr w:rsidR="00413A4A" w:rsidRPr="00B732AA" w:rsidTr="00413A4A">
        <w:trPr>
          <w:trHeight w:val="276"/>
        </w:trPr>
        <w:tc>
          <w:tcPr>
            <w:tcW w:w="572" w:type="dxa"/>
            <w:tcBorders>
              <w:top w:val="single" w:sz="4" w:space="0" w:color="000000"/>
              <w:left w:val="single" w:sz="4" w:space="0" w:color="000000"/>
              <w:bottom w:val="single" w:sz="4" w:space="0" w:color="000000"/>
            </w:tcBorders>
          </w:tcPr>
          <w:p w:rsidR="00413A4A" w:rsidRPr="00B732AA" w:rsidRDefault="00413A4A" w:rsidP="00413A4A">
            <w:r w:rsidRPr="00B732AA">
              <w:t>3.</w:t>
            </w:r>
          </w:p>
        </w:tc>
        <w:tc>
          <w:tcPr>
            <w:tcW w:w="6658" w:type="dxa"/>
            <w:tcBorders>
              <w:top w:val="single" w:sz="4" w:space="0" w:color="000000"/>
              <w:left w:val="single" w:sz="4" w:space="0" w:color="000000"/>
              <w:bottom w:val="single" w:sz="4" w:space="0" w:color="000000"/>
            </w:tcBorders>
          </w:tcPr>
          <w:p w:rsidR="00413A4A" w:rsidRPr="00B732AA" w:rsidRDefault="00413A4A" w:rsidP="00413A4A">
            <w:r w:rsidRPr="00B732AA">
              <w:t>Комплексное благоустройство жилых кварталов</w:t>
            </w:r>
          </w:p>
        </w:tc>
        <w:tc>
          <w:tcPr>
            <w:tcW w:w="2126"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832"/>
        </w:trPr>
        <w:tc>
          <w:tcPr>
            <w:tcW w:w="572" w:type="dxa"/>
            <w:tcBorders>
              <w:top w:val="single" w:sz="4" w:space="0" w:color="000000"/>
              <w:left w:val="single" w:sz="4" w:space="0" w:color="000000"/>
              <w:bottom w:val="single" w:sz="4" w:space="0" w:color="000000"/>
            </w:tcBorders>
          </w:tcPr>
          <w:p w:rsidR="00413A4A" w:rsidRPr="00B732AA" w:rsidRDefault="00413A4A" w:rsidP="00413A4A">
            <w:r w:rsidRPr="00B732AA">
              <w:t xml:space="preserve">4. </w:t>
            </w:r>
          </w:p>
        </w:tc>
        <w:tc>
          <w:tcPr>
            <w:tcW w:w="6658" w:type="dxa"/>
            <w:tcBorders>
              <w:top w:val="single" w:sz="4" w:space="0" w:color="000000"/>
              <w:left w:val="single" w:sz="4" w:space="0" w:color="000000"/>
              <w:bottom w:val="single" w:sz="4" w:space="0" w:color="000000"/>
            </w:tcBorders>
          </w:tcPr>
          <w:p w:rsidR="00413A4A" w:rsidRPr="00B732AA" w:rsidRDefault="00413A4A" w:rsidP="00413A4A">
            <w:r w:rsidRPr="00B732AA">
              <w:t>Строительство жилья для работников социальной сферы, инвалидов и ветеранов, молодых специалистов и молодых семей</w:t>
            </w:r>
          </w:p>
        </w:tc>
        <w:tc>
          <w:tcPr>
            <w:tcW w:w="2126"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Расчетный срок</w:t>
            </w:r>
          </w:p>
        </w:tc>
      </w:tr>
      <w:tr w:rsidR="00413A4A" w:rsidRPr="00B732AA" w:rsidTr="00413A4A">
        <w:trPr>
          <w:trHeight w:val="250"/>
        </w:trPr>
        <w:tc>
          <w:tcPr>
            <w:tcW w:w="572" w:type="dxa"/>
            <w:tcBorders>
              <w:top w:val="single" w:sz="4" w:space="0" w:color="000000"/>
              <w:left w:val="single" w:sz="4" w:space="0" w:color="000000"/>
              <w:bottom w:val="single" w:sz="4" w:space="0" w:color="000000"/>
            </w:tcBorders>
          </w:tcPr>
          <w:p w:rsidR="00413A4A" w:rsidRPr="00B732AA" w:rsidRDefault="00413A4A" w:rsidP="00413A4A">
            <w:r w:rsidRPr="00B732AA">
              <w:t>5.</w:t>
            </w:r>
          </w:p>
        </w:tc>
        <w:tc>
          <w:tcPr>
            <w:tcW w:w="6658" w:type="dxa"/>
            <w:tcBorders>
              <w:top w:val="single" w:sz="4" w:space="0" w:color="000000"/>
              <w:left w:val="single" w:sz="4" w:space="0" w:color="000000"/>
              <w:bottom w:val="single" w:sz="4" w:space="0" w:color="000000"/>
            </w:tcBorders>
          </w:tcPr>
          <w:p w:rsidR="00413A4A" w:rsidRPr="00B732AA" w:rsidRDefault="00413A4A" w:rsidP="00413A4A">
            <w:r w:rsidRPr="00B732AA">
              <w:t>Переселение граждан из ветхого и аварийного жилого фонда</w:t>
            </w:r>
          </w:p>
        </w:tc>
        <w:tc>
          <w:tcPr>
            <w:tcW w:w="2126"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665"/>
        </w:trPr>
        <w:tc>
          <w:tcPr>
            <w:tcW w:w="572" w:type="dxa"/>
            <w:tcBorders>
              <w:top w:val="single" w:sz="4" w:space="0" w:color="000000"/>
              <w:left w:val="single" w:sz="4" w:space="0" w:color="000000"/>
              <w:bottom w:val="single" w:sz="4" w:space="0" w:color="000000"/>
            </w:tcBorders>
          </w:tcPr>
          <w:p w:rsidR="00413A4A" w:rsidRPr="00B732AA" w:rsidRDefault="00413A4A" w:rsidP="00413A4A">
            <w:r w:rsidRPr="00B732AA">
              <w:t>6.</w:t>
            </w:r>
          </w:p>
        </w:tc>
        <w:tc>
          <w:tcPr>
            <w:tcW w:w="6658" w:type="dxa"/>
            <w:tcBorders>
              <w:top w:val="single" w:sz="4" w:space="0" w:color="000000"/>
              <w:left w:val="single" w:sz="4" w:space="0" w:color="000000"/>
              <w:bottom w:val="single" w:sz="4" w:space="0" w:color="000000"/>
            </w:tcBorders>
          </w:tcPr>
          <w:p w:rsidR="00413A4A" w:rsidRPr="00B732AA" w:rsidRDefault="00413A4A" w:rsidP="00413A4A">
            <w:r w:rsidRPr="00B732AA">
              <w:t xml:space="preserve">Развитие новых типов жилья, включая малоэтажное </w:t>
            </w:r>
          </w:p>
          <w:p w:rsidR="00413A4A" w:rsidRPr="00B732AA" w:rsidRDefault="00413A4A" w:rsidP="00413A4A">
            <w:r w:rsidRPr="00B732AA">
              <w:t>(</w:t>
            </w:r>
            <w:proofErr w:type="spellStart"/>
            <w:r w:rsidRPr="00B732AA">
              <w:t>таунхаусы</w:t>
            </w:r>
            <w:proofErr w:type="spellEnd"/>
            <w:r w:rsidRPr="00B732AA">
              <w:t xml:space="preserve"> и коттеджи)</w:t>
            </w:r>
          </w:p>
        </w:tc>
        <w:tc>
          <w:tcPr>
            <w:tcW w:w="2126"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 - расчетный срок</w:t>
            </w:r>
          </w:p>
          <w:p w:rsidR="00413A4A" w:rsidRPr="00B732AA" w:rsidRDefault="00413A4A" w:rsidP="00413A4A"/>
        </w:tc>
      </w:tr>
    </w:tbl>
    <w:p w:rsidR="00413A4A" w:rsidRPr="00FC15E6" w:rsidRDefault="00413A4A" w:rsidP="00413A4A">
      <w:pPr>
        <w:rPr>
          <w:highlight w:val="lightGray"/>
          <w:lang w:eastAsia="en-US" w:bidi="en-US"/>
        </w:rPr>
      </w:pPr>
    </w:p>
    <w:p w:rsidR="00413A4A" w:rsidRDefault="00413A4A" w:rsidP="00413A4A">
      <w:pPr>
        <w:jc w:val="center"/>
        <w:rPr>
          <w:b/>
          <w:i/>
        </w:rPr>
      </w:pPr>
      <w:r w:rsidRPr="00B732AA">
        <w:rPr>
          <w:b/>
          <w:i/>
        </w:rPr>
        <w:t xml:space="preserve">2.3.4. Мероприятия по </w:t>
      </w:r>
      <w:r w:rsidRPr="00B732AA">
        <w:rPr>
          <w:b/>
          <w:bCs/>
          <w:i/>
          <w:iCs/>
        </w:rPr>
        <w:t>обеспечению территории сельского поселения объектами сельскохозяйственного производства и промышленного производства</w:t>
      </w:r>
      <w:r w:rsidRPr="00B732AA">
        <w:rPr>
          <w:b/>
          <w:i/>
        </w:rPr>
        <w:t xml:space="preserve"> развитию сети объектов социальной инфраструктуры</w:t>
      </w:r>
    </w:p>
    <w:tbl>
      <w:tblPr>
        <w:tblW w:w="9369" w:type="dxa"/>
        <w:tblInd w:w="95" w:type="dxa"/>
        <w:tblLayout w:type="fixed"/>
        <w:tblLook w:val="04A0"/>
      </w:tblPr>
      <w:tblGrid>
        <w:gridCol w:w="696"/>
        <w:gridCol w:w="6547"/>
        <w:gridCol w:w="2126"/>
      </w:tblGrid>
      <w:tr w:rsidR="00413A4A" w:rsidRPr="00E166A3" w:rsidTr="00413A4A">
        <w:trPr>
          <w:trHeight w:val="600"/>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413A4A" w:rsidRPr="00E166A3" w:rsidRDefault="00413A4A" w:rsidP="00413A4A">
            <w:pPr>
              <w:widowControl/>
              <w:suppressAutoHyphens w:val="0"/>
              <w:rPr>
                <w:rFonts w:eastAsia="Times New Roman"/>
                <w:color w:val="000000"/>
                <w:kern w:val="0"/>
                <w:lang w:eastAsia="ru-RU"/>
              </w:rPr>
            </w:pPr>
            <w:r w:rsidRPr="00E166A3">
              <w:rPr>
                <w:rFonts w:eastAsia="Times New Roman"/>
                <w:color w:val="000000"/>
                <w:kern w:val="0"/>
                <w:lang w:eastAsia="ru-RU"/>
              </w:rPr>
              <w:t>№№</w:t>
            </w:r>
          </w:p>
        </w:tc>
        <w:tc>
          <w:tcPr>
            <w:tcW w:w="6547" w:type="dxa"/>
            <w:tcBorders>
              <w:top w:val="single" w:sz="4" w:space="0" w:color="auto"/>
              <w:left w:val="nil"/>
              <w:bottom w:val="single" w:sz="4" w:space="0" w:color="auto"/>
              <w:right w:val="single" w:sz="4" w:space="0" w:color="auto"/>
            </w:tcBorders>
            <w:shd w:val="clear" w:color="auto" w:fill="D9D9D9"/>
            <w:vAlign w:val="center"/>
          </w:tcPr>
          <w:p w:rsidR="00413A4A" w:rsidRPr="00E166A3" w:rsidRDefault="00413A4A" w:rsidP="00413A4A">
            <w:pPr>
              <w:widowControl/>
              <w:suppressAutoHyphens w:val="0"/>
              <w:rPr>
                <w:rFonts w:eastAsia="Times New Roman"/>
                <w:color w:val="000000"/>
                <w:kern w:val="0"/>
                <w:lang w:eastAsia="ru-RU"/>
              </w:rPr>
            </w:pPr>
            <w:r w:rsidRPr="00E166A3">
              <w:rPr>
                <w:rFonts w:eastAsia="Times New Roman"/>
                <w:color w:val="000000"/>
                <w:kern w:val="0"/>
                <w:lang w:eastAsia="ru-RU"/>
              </w:rPr>
              <w:t>Наименование мероприятия</w:t>
            </w:r>
          </w:p>
        </w:tc>
        <w:tc>
          <w:tcPr>
            <w:tcW w:w="2126" w:type="dxa"/>
            <w:tcBorders>
              <w:top w:val="single" w:sz="4" w:space="0" w:color="auto"/>
              <w:left w:val="nil"/>
              <w:bottom w:val="single" w:sz="4" w:space="0" w:color="auto"/>
              <w:right w:val="single" w:sz="4" w:space="0" w:color="auto"/>
            </w:tcBorders>
            <w:shd w:val="clear" w:color="auto" w:fill="D9D9D9"/>
            <w:vAlign w:val="center"/>
          </w:tcPr>
          <w:p w:rsidR="00413A4A" w:rsidRPr="00E166A3" w:rsidRDefault="00413A4A" w:rsidP="00413A4A">
            <w:pPr>
              <w:widowControl/>
              <w:suppressAutoHyphens w:val="0"/>
              <w:rPr>
                <w:rFonts w:eastAsia="Times New Roman"/>
                <w:color w:val="000000"/>
                <w:kern w:val="0"/>
                <w:lang w:eastAsia="ru-RU"/>
              </w:rPr>
            </w:pPr>
            <w:r w:rsidRPr="00B732AA">
              <w:t>Сроки реализации</w:t>
            </w:r>
          </w:p>
        </w:tc>
      </w:tr>
      <w:tr w:rsidR="00413A4A" w:rsidRPr="00E166A3" w:rsidTr="00413A4A">
        <w:trPr>
          <w:trHeight w:val="600"/>
        </w:trPr>
        <w:tc>
          <w:tcPr>
            <w:tcW w:w="9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A4A" w:rsidRPr="00E166A3" w:rsidRDefault="00413A4A" w:rsidP="00413A4A">
            <w:pPr>
              <w:ind w:left="-152" w:right="-108"/>
              <w:jc w:val="center"/>
              <w:rPr>
                <w:b/>
              </w:rPr>
            </w:pPr>
            <w:r w:rsidRPr="00E166A3">
              <w:rPr>
                <w:b/>
              </w:rPr>
              <w:t>Инвестиционный проект</w:t>
            </w:r>
          </w:p>
        </w:tc>
      </w:tr>
      <w:tr w:rsidR="00413A4A" w:rsidRPr="00913CA3" w:rsidTr="00413A4A">
        <w:trPr>
          <w:trHeight w:val="60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413A4A" w:rsidRPr="00E166A3" w:rsidRDefault="00413A4A" w:rsidP="00413A4A">
            <w:pPr>
              <w:spacing w:line="360" w:lineRule="auto"/>
            </w:pPr>
            <w:r w:rsidRPr="00E166A3">
              <w:t>1</w:t>
            </w:r>
          </w:p>
        </w:tc>
        <w:tc>
          <w:tcPr>
            <w:tcW w:w="6547" w:type="dxa"/>
            <w:tcBorders>
              <w:top w:val="single" w:sz="4" w:space="0" w:color="auto"/>
              <w:left w:val="nil"/>
              <w:bottom w:val="single" w:sz="4" w:space="0" w:color="auto"/>
              <w:right w:val="single" w:sz="4" w:space="0" w:color="auto"/>
            </w:tcBorders>
            <w:shd w:val="clear" w:color="auto" w:fill="auto"/>
            <w:vAlign w:val="center"/>
          </w:tcPr>
          <w:p w:rsidR="00413A4A" w:rsidRPr="00E166A3" w:rsidRDefault="00413A4A" w:rsidP="00413A4A">
            <w:r w:rsidRPr="00E166A3">
              <w:t xml:space="preserve">Резервирование участка площадью </w:t>
            </w:r>
            <w:smartTag w:uri="urn:schemas-microsoft-com:office:smarttags" w:element="metricconverter">
              <w:smartTagPr>
                <w:attr w:name="ProductID" w:val="9 га"/>
              </w:smartTagPr>
              <w:r>
                <w:t>9</w:t>
              </w:r>
              <w:r w:rsidRPr="00E166A3">
                <w:t xml:space="preserve"> га</w:t>
              </w:r>
            </w:smartTag>
            <w:r w:rsidRPr="00E166A3">
              <w:t xml:space="preserve"> под развитие животноводческой фермы.</w:t>
            </w:r>
          </w:p>
        </w:tc>
        <w:tc>
          <w:tcPr>
            <w:tcW w:w="2126" w:type="dxa"/>
            <w:tcBorders>
              <w:top w:val="single" w:sz="4" w:space="0" w:color="auto"/>
              <w:left w:val="nil"/>
              <w:bottom w:val="single" w:sz="4" w:space="0" w:color="auto"/>
              <w:right w:val="single" w:sz="4" w:space="0" w:color="auto"/>
            </w:tcBorders>
            <w:shd w:val="clear" w:color="auto" w:fill="auto"/>
            <w:vAlign w:val="center"/>
          </w:tcPr>
          <w:p w:rsidR="00413A4A" w:rsidRPr="00E166A3" w:rsidRDefault="00413A4A" w:rsidP="00413A4A">
            <w:pPr>
              <w:ind w:left="-152" w:right="-108" w:firstLine="152"/>
            </w:pPr>
            <w:r w:rsidRPr="00E166A3">
              <w:t>Расчетный срок</w:t>
            </w:r>
          </w:p>
        </w:tc>
      </w:tr>
    </w:tbl>
    <w:p w:rsidR="00413A4A" w:rsidRDefault="00413A4A" w:rsidP="00413A4A">
      <w:pPr>
        <w:jc w:val="center"/>
        <w:rPr>
          <w:b/>
          <w:i/>
        </w:rPr>
      </w:pPr>
    </w:p>
    <w:p w:rsidR="00413A4A" w:rsidRDefault="00413A4A" w:rsidP="00413A4A">
      <w:pPr>
        <w:pStyle w:val="ConsPlusNormal"/>
        <w:widowControl/>
        <w:ind w:firstLine="567"/>
        <w:rPr>
          <w:rFonts w:ascii="Times New Roman" w:hAnsi="Times New Roman" w:cs="Times New Roman"/>
          <w:b/>
          <w:i/>
          <w:sz w:val="24"/>
          <w:szCs w:val="24"/>
        </w:rPr>
      </w:pPr>
      <w:r w:rsidRPr="00B732AA">
        <w:rPr>
          <w:rFonts w:ascii="Times New Roman" w:hAnsi="Times New Roman" w:cs="Times New Roman"/>
          <w:b/>
          <w:i/>
          <w:sz w:val="24"/>
          <w:szCs w:val="24"/>
        </w:rPr>
        <w:t>2.3.5. Мероприятия по развитию сети объектов социальной инфраструктуры</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547"/>
        <w:gridCol w:w="2126"/>
      </w:tblGrid>
      <w:tr w:rsidR="00413A4A" w:rsidRPr="00E166A3" w:rsidTr="00413A4A">
        <w:trPr>
          <w:trHeight w:val="600"/>
        </w:trPr>
        <w:tc>
          <w:tcPr>
            <w:tcW w:w="696" w:type="dxa"/>
            <w:shd w:val="clear" w:color="auto" w:fill="D9D9D9"/>
            <w:vAlign w:val="center"/>
          </w:tcPr>
          <w:p w:rsidR="00413A4A" w:rsidRPr="00E166A3" w:rsidRDefault="00413A4A" w:rsidP="00413A4A">
            <w:pPr>
              <w:widowControl/>
              <w:suppressAutoHyphens w:val="0"/>
              <w:rPr>
                <w:rFonts w:eastAsia="Times New Roman"/>
                <w:color w:val="000000"/>
                <w:kern w:val="0"/>
                <w:lang w:eastAsia="ru-RU"/>
              </w:rPr>
            </w:pPr>
            <w:r w:rsidRPr="00E166A3">
              <w:rPr>
                <w:rFonts w:eastAsia="Times New Roman"/>
                <w:color w:val="000000"/>
                <w:kern w:val="0"/>
                <w:lang w:eastAsia="ru-RU"/>
              </w:rPr>
              <w:t>№№</w:t>
            </w:r>
          </w:p>
        </w:tc>
        <w:tc>
          <w:tcPr>
            <w:tcW w:w="6547" w:type="dxa"/>
            <w:shd w:val="clear" w:color="auto" w:fill="D9D9D9"/>
            <w:vAlign w:val="center"/>
          </w:tcPr>
          <w:p w:rsidR="00413A4A" w:rsidRPr="00E166A3" w:rsidRDefault="00413A4A" w:rsidP="00413A4A">
            <w:pPr>
              <w:widowControl/>
              <w:suppressAutoHyphens w:val="0"/>
              <w:rPr>
                <w:rFonts w:eastAsia="Times New Roman"/>
                <w:color w:val="000000"/>
                <w:kern w:val="0"/>
                <w:lang w:eastAsia="ru-RU"/>
              </w:rPr>
            </w:pPr>
            <w:r w:rsidRPr="00E166A3">
              <w:rPr>
                <w:rFonts w:eastAsia="Times New Roman"/>
                <w:color w:val="000000"/>
                <w:kern w:val="0"/>
                <w:lang w:eastAsia="ru-RU"/>
              </w:rPr>
              <w:t>Наименование мероприятия</w:t>
            </w:r>
          </w:p>
        </w:tc>
        <w:tc>
          <w:tcPr>
            <w:tcW w:w="2126" w:type="dxa"/>
            <w:shd w:val="clear" w:color="auto" w:fill="D9D9D9"/>
            <w:vAlign w:val="center"/>
          </w:tcPr>
          <w:p w:rsidR="00413A4A" w:rsidRPr="00E166A3" w:rsidRDefault="00413A4A" w:rsidP="00413A4A">
            <w:pPr>
              <w:widowControl/>
              <w:suppressAutoHyphens w:val="0"/>
              <w:rPr>
                <w:rFonts w:eastAsia="Times New Roman"/>
                <w:color w:val="000000"/>
                <w:kern w:val="0"/>
                <w:lang w:eastAsia="ru-RU"/>
              </w:rPr>
            </w:pPr>
            <w:r w:rsidRPr="00B732AA">
              <w:t>Сроки реализации</w:t>
            </w:r>
          </w:p>
        </w:tc>
      </w:tr>
      <w:tr w:rsidR="00413A4A" w:rsidRPr="00913CA3" w:rsidTr="00413A4A">
        <w:trPr>
          <w:trHeight w:val="300"/>
        </w:trPr>
        <w:tc>
          <w:tcPr>
            <w:tcW w:w="9369" w:type="dxa"/>
            <w:gridSpan w:val="3"/>
            <w:shd w:val="clear" w:color="auto" w:fill="auto"/>
            <w:vAlign w:val="center"/>
          </w:tcPr>
          <w:p w:rsidR="00413A4A" w:rsidRPr="00E166A3" w:rsidRDefault="00413A4A" w:rsidP="00413A4A">
            <w:pPr>
              <w:widowControl/>
              <w:suppressAutoHyphens w:val="0"/>
              <w:rPr>
                <w:rFonts w:eastAsia="Times New Roman"/>
                <w:b/>
                <w:kern w:val="0"/>
                <w:lang w:eastAsia="ru-RU"/>
              </w:rPr>
            </w:pPr>
            <w:r w:rsidRPr="00E166A3">
              <w:rPr>
                <w:rFonts w:eastAsia="Times New Roman"/>
                <w:b/>
                <w:kern w:val="0"/>
                <w:lang w:eastAsia="ru-RU"/>
              </w:rPr>
              <w:t>Мероприятия, находящиеся в ведении органов местного самоуправления сельского поселения</w:t>
            </w:r>
          </w:p>
        </w:tc>
      </w:tr>
      <w:tr w:rsidR="00413A4A" w:rsidRPr="00E874B7" w:rsidTr="00413A4A">
        <w:trPr>
          <w:trHeight w:val="313"/>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1.</w:t>
            </w:r>
          </w:p>
        </w:tc>
        <w:tc>
          <w:tcPr>
            <w:tcW w:w="6547" w:type="dxa"/>
            <w:shd w:val="clear" w:color="auto" w:fill="auto"/>
          </w:tcPr>
          <w:p w:rsidR="00413A4A" w:rsidRPr="00E874B7" w:rsidRDefault="00413A4A" w:rsidP="00413A4A">
            <w:pPr>
              <w:autoSpaceDE w:val="0"/>
            </w:pPr>
            <w:r w:rsidRPr="00E874B7">
              <w:t xml:space="preserve">Капитальный ремонт здания СДК </w:t>
            </w:r>
          </w:p>
        </w:tc>
        <w:tc>
          <w:tcPr>
            <w:tcW w:w="2126" w:type="dxa"/>
            <w:shd w:val="clear" w:color="auto" w:fill="auto"/>
          </w:tcPr>
          <w:p w:rsidR="00413A4A" w:rsidRPr="00E874B7" w:rsidRDefault="00413A4A" w:rsidP="00413A4A">
            <w:r w:rsidRPr="00E874B7">
              <w:rPr>
                <w:rFonts w:eastAsia="Times New Roman"/>
                <w:kern w:val="0"/>
                <w:lang w:eastAsia="ru-RU"/>
              </w:rPr>
              <w:t>Первая очередь</w:t>
            </w:r>
          </w:p>
        </w:tc>
      </w:tr>
      <w:tr w:rsidR="00413A4A" w:rsidRPr="00913CA3" w:rsidTr="00413A4A">
        <w:trPr>
          <w:trHeight w:val="313"/>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2.</w:t>
            </w:r>
          </w:p>
        </w:tc>
        <w:tc>
          <w:tcPr>
            <w:tcW w:w="6547" w:type="dxa"/>
            <w:shd w:val="clear" w:color="auto" w:fill="auto"/>
          </w:tcPr>
          <w:p w:rsidR="00413A4A" w:rsidRPr="00E874B7" w:rsidRDefault="00413A4A" w:rsidP="00413A4A">
            <w:pPr>
              <w:autoSpaceDE w:val="0"/>
            </w:pPr>
            <w:r w:rsidRPr="00E874B7">
              <w:t xml:space="preserve">Капитальный ремонт двух отделений связи </w:t>
            </w:r>
          </w:p>
        </w:tc>
        <w:tc>
          <w:tcPr>
            <w:tcW w:w="2126" w:type="dxa"/>
            <w:shd w:val="clear" w:color="auto" w:fill="auto"/>
          </w:tcPr>
          <w:p w:rsidR="00413A4A" w:rsidRPr="00E874B7" w:rsidRDefault="00413A4A" w:rsidP="00413A4A">
            <w:r w:rsidRPr="00E874B7">
              <w:rPr>
                <w:rFonts w:eastAsia="Times New Roman"/>
                <w:kern w:val="0"/>
                <w:lang w:eastAsia="ru-RU"/>
              </w:rPr>
              <w:t>Первая очередь</w:t>
            </w:r>
          </w:p>
        </w:tc>
      </w:tr>
      <w:tr w:rsidR="00413A4A" w:rsidRPr="00913CA3" w:rsidTr="00413A4A">
        <w:trPr>
          <w:trHeight w:val="313"/>
        </w:trPr>
        <w:tc>
          <w:tcPr>
            <w:tcW w:w="696" w:type="dxa"/>
            <w:shd w:val="clear" w:color="auto" w:fill="auto"/>
            <w:vAlign w:val="center"/>
          </w:tcPr>
          <w:p w:rsidR="00413A4A" w:rsidRPr="00E166A3" w:rsidRDefault="00413A4A" w:rsidP="00413A4A">
            <w:pPr>
              <w:widowControl/>
              <w:suppressAutoHyphens w:val="0"/>
              <w:rPr>
                <w:rFonts w:eastAsia="Times New Roman"/>
                <w:kern w:val="0"/>
                <w:lang w:eastAsia="ru-RU"/>
              </w:rPr>
            </w:pPr>
            <w:r w:rsidRPr="00E166A3">
              <w:rPr>
                <w:rFonts w:eastAsia="Times New Roman"/>
                <w:kern w:val="0"/>
                <w:lang w:eastAsia="ru-RU"/>
              </w:rPr>
              <w:t>3.</w:t>
            </w:r>
          </w:p>
        </w:tc>
        <w:tc>
          <w:tcPr>
            <w:tcW w:w="6547" w:type="dxa"/>
            <w:shd w:val="clear" w:color="auto" w:fill="auto"/>
          </w:tcPr>
          <w:p w:rsidR="00413A4A" w:rsidRPr="00E166A3" w:rsidRDefault="00413A4A" w:rsidP="00413A4A">
            <w:pPr>
              <w:autoSpaceDE w:val="0"/>
            </w:pPr>
            <w:r w:rsidRPr="00E166A3">
              <w:t xml:space="preserve">Проектирование и строительство дома быта </w:t>
            </w:r>
            <w:r>
              <w:t xml:space="preserve">на 13 рабочих мест </w:t>
            </w:r>
          </w:p>
        </w:tc>
        <w:tc>
          <w:tcPr>
            <w:tcW w:w="2126" w:type="dxa"/>
            <w:shd w:val="clear" w:color="auto" w:fill="auto"/>
          </w:tcPr>
          <w:p w:rsidR="00413A4A" w:rsidRPr="00E166A3" w:rsidRDefault="00413A4A" w:rsidP="00413A4A">
            <w:pPr>
              <w:rPr>
                <w:rFonts w:eastAsia="Times New Roman"/>
                <w:kern w:val="0"/>
                <w:lang w:eastAsia="ru-RU"/>
              </w:rPr>
            </w:pPr>
            <w:r w:rsidRPr="00E166A3">
              <w:rPr>
                <w:rFonts w:eastAsia="Times New Roman"/>
                <w:kern w:val="0"/>
                <w:lang w:eastAsia="ru-RU"/>
              </w:rPr>
              <w:t>Первая очередь</w:t>
            </w:r>
          </w:p>
        </w:tc>
      </w:tr>
      <w:tr w:rsidR="00413A4A" w:rsidRPr="00913CA3" w:rsidTr="00413A4A">
        <w:trPr>
          <w:trHeight w:val="313"/>
        </w:trPr>
        <w:tc>
          <w:tcPr>
            <w:tcW w:w="696" w:type="dxa"/>
            <w:shd w:val="clear" w:color="auto" w:fill="auto"/>
            <w:vAlign w:val="center"/>
          </w:tcPr>
          <w:p w:rsidR="00413A4A" w:rsidRPr="00292376" w:rsidRDefault="00413A4A" w:rsidP="00413A4A">
            <w:pPr>
              <w:widowControl/>
              <w:suppressAutoHyphens w:val="0"/>
              <w:rPr>
                <w:rFonts w:eastAsia="Times New Roman"/>
                <w:kern w:val="0"/>
                <w:lang w:eastAsia="ru-RU"/>
              </w:rPr>
            </w:pPr>
            <w:r w:rsidRPr="00292376">
              <w:rPr>
                <w:rFonts w:eastAsia="Times New Roman"/>
                <w:kern w:val="0"/>
                <w:lang w:eastAsia="ru-RU"/>
              </w:rPr>
              <w:t>4.</w:t>
            </w:r>
          </w:p>
        </w:tc>
        <w:tc>
          <w:tcPr>
            <w:tcW w:w="6547" w:type="dxa"/>
            <w:shd w:val="clear" w:color="auto" w:fill="auto"/>
          </w:tcPr>
          <w:p w:rsidR="00413A4A" w:rsidRPr="00292376" w:rsidRDefault="00413A4A" w:rsidP="00413A4A">
            <w:pPr>
              <w:autoSpaceDE w:val="0"/>
            </w:pPr>
            <w:r w:rsidRPr="00292376">
              <w:t xml:space="preserve">Проектирование и строительство пожарной части </w:t>
            </w:r>
          </w:p>
          <w:p w:rsidR="00413A4A" w:rsidRPr="00292376" w:rsidRDefault="00413A4A" w:rsidP="00413A4A">
            <w:pPr>
              <w:autoSpaceDE w:val="0"/>
            </w:pPr>
          </w:p>
        </w:tc>
        <w:tc>
          <w:tcPr>
            <w:tcW w:w="2126" w:type="dxa"/>
            <w:shd w:val="clear" w:color="auto" w:fill="auto"/>
          </w:tcPr>
          <w:p w:rsidR="00413A4A" w:rsidRPr="00292376" w:rsidRDefault="00413A4A" w:rsidP="00413A4A">
            <w:pPr>
              <w:rPr>
                <w:rFonts w:eastAsia="Times New Roman"/>
                <w:kern w:val="0"/>
                <w:lang w:eastAsia="ru-RU"/>
              </w:rPr>
            </w:pPr>
            <w:r w:rsidRPr="00292376">
              <w:rPr>
                <w:rFonts w:eastAsia="Times New Roman"/>
                <w:kern w:val="0"/>
                <w:lang w:eastAsia="ru-RU"/>
              </w:rPr>
              <w:t>Первая очередь</w:t>
            </w:r>
          </w:p>
        </w:tc>
      </w:tr>
      <w:tr w:rsidR="00413A4A" w:rsidRPr="00913CA3" w:rsidTr="00413A4A">
        <w:trPr>
          <w:trHeight w:val="313"/>
        </w:trPr>
        <w:tc>
          <w:tcPr>
            <w:tcW w:w="696" w:type="dxa"/>
            <w:shd w:val="clear" w:color="auto" w:fill="auto"/>
            <w:vAlign w:val="center"/>
          </w:tcPr>
          <w:p w:rsidR="00413A4A" w:rsidRPr="00292376" w:rsidRDefault="00413A4A" w:rsidP="00413A4A">
            <w:pPr>
              <w:widowControl/>
              <w:suppressAutoHyphens w:val="0"/>
              <w:rPr>
                <w:rFonts w:eastAsia="Times New Roman"/>
                <w:kern w:val="0"/>
                <w:lang w:eastAsia="ru-RU"/>
              </w:rPr>
            </w:pPr>
            <w:r>
              <w:rPr>
                <w:rFonts w:eastAsia="Times New Roman"/>
                <w:kern w:val="0"/>
                <w:lang w:eastAsia="ru-RU"/>
              </w:rPr>
              <w:t>5</w:t>
            </w:r>
            <w:r w:rsidRPr="00292376">
              <w:rPr>
                <w:rFonts w:eastAsia="Times New Roman"/>
                <w:kern w:val="0"/>
                <w:lang w:eastAsia="ru-RU"/>
              </w:rPr>
              <w:t>.</w:t>
            </w:r>
          </w:p>
        </w:tc>
        <w:tc>
          <w:tcPr>
            <w:tcW w:w="6547" w:type="dxa"/>
            <w:shd w:val="clear" w:color="auto" w:fill="auto"/>
          </w:tcPr>
          <w:p w:rsidR="00413A4A" w:rsidRPr="00292376" w:rsidRDefault="00413A4A" w:rsidP="00413A4A">
            <w:pPr>
              <w:autoSpaceDE w:val="0"/>
            </w:pPr>
            <w:r w:rsidRPr="00292376">
              <w:t>Проектирование и строительство бани на 14 мест</w:t>
            </w:r>
          </w:p>
          <w:p w:rsidR="00413A4A" w:rsidRPr="00292376" w:rsidRDefault="00413A4A" w:rsidP="00413A4A">
            <w:pPr>
              <w:autoSpaceDE w:val="0"/>
            </w:pPr>
          </w:p>
        </w:tc>
        <w:tc>
          <w:tcPr>
            <w:tcW w:w="2126" w:type="dxa"/>
            <w:shd w:val="clear" w:color="auto" w:fill="auto"/>
          </w:tcPr>
          <w:p w:rsidR="00413A4A" w:rsidRPr="00292376" w:rsidRDefault="00413A4A" w:rsidP="00413A4A">
            <w:pPr>
              <w:rPr>
                <w:rFonts w:eastAsia="Times New Roman"/>
                <w:kern w:val="0"/>
                <w:lang w:eastAsia="ru-RU"/>
              </w:rPr>
            </w:pPr>
            <w:r w:rsidRPr="00292376">
              <w:rPr>
                <w:rFonts w:eastAsia="Times New Roman"/>
                <w:kern w:val="0"/>
                <w:lang w:eastAsia="ru-RU"/>
              </w:rPr>
              <w:t>Первая очередь</w:t>
            </w:r>
          </w:p>
        </w:tc>
      </w:tr>
      <w:tr w:rsidR="00413A4A" w:rsidRPr="00913CA3" w:rsidTr="00413A4A">
        <w:trPr>
          <w:trHeight w:val="313"/>
        </w:trPr>
        <w:tc>
          <w:tcPr>
            <w:tcW w:w="696" w:type="dxa"/>
            <w:shd w:val="clear" w:color="auto" w:fill="auto"/>
            <w:vAlign w:val="center"/>
          </w:tcPr>
          <w:p w:rsidR="00413A4A" w:rsidRPr="00292376" w:rsidRDefault="00413A4A" w:rsidP="00413A4A">
            <w:pPr>
              <w:widowControl/>
              <w:suppressAutoHyphens w:val="0"/>
              <w:rPr>
                <w:rFonts w:eastAsia="Times New Roman"/>
                <w:kern w:val="0"/>
                <w:lang w:eastAsia="ru-RU"/>
              </w:rPr>
            </w:pPr>
            <w:r>
              <w:rPr>
                <w:rFonts w:eastAsia="Times New Roman"/>
                <w:kern w:val="0"/>
                <w:lang w:eastAsia="ru-RU"/>
              </w:rPr>
              <w:t>6</w:t>
            </w:r>
            <w:r w:rsidRPr="00292376">
              <w:rPr>
                <w:rFonts w:eastAsia="Times New Roman"/>
                <w:kern w:val="0"/>
                <w:lang w:eastAsia="ru-RU"/>
              </w:rPr>
              <w:t>.</w:t>
            </w:r>
          </w:p>
        </w:tc>
        <w:tc>
          <w:tcPr>
            <w:tcW w:w="6547" w:type="dxa"/>
            <w:shd w:val="clear" w:color="auto" w:fill="auto"/>
          </w:tcPr>
          <w:p w:rsidR="00413A4A" w:rsidRPr="00292376" w:rsidRDefault="00413A4A" w:rsidP="00413A4A">
            <w:pPr>
              <w:autoSpaceDE w:val="0"/>
            </w:pPr>
            <w:r w:rsidRPr="00292376">
              <w:t>Проектирование и строительство кафе на 30 мест</w:t>
            </w:r>
          </w:p>
        </w:tc>
        <w:tc>
          <w:tcPr>
            <w:tcW w:w="2126" w:type="dxa"/>
            <w:shd w:val="clear" w:color="auto" w:fill="auto"/>
          </w:tcPr>
          <w:p w:rsidR="00413A4A" w:rsidRPr="00292376" w:rsidRDefault="00413A4A" w:rsidP="00413A4A">
            <w:pPr>
              <w:rPr>
                <w:rFonts w:eastAsia="Times New Roman"/>
                <w:kern w:val="0"/>
                <w:lang w:eastAsia="ru-RU"/>
              </w:rPr>
            </w:pPr>
            <w:r w:rsidRPr="00292376">
              <w:rPr>
                <w:rFonts w:eastAsia="Times New Roman"/>
                <w:kern w:val="0"/>
                <w:lang w:eastAsia="ru-RU"/>
              </w:rPr>
              <w:t>Первая очередь</w:t>
            </w:r>
          </w:p>
        </w:tc>
      </w:tr>
      <w:tr w:rsidR="00413A4A" w:rsidRPr="00913CA3" w:rsidTr="00413A4A">
        <w:trPr>
          <w:trHeight w:val="830"/>
        </w:trPr>
        <w:tc>
          <w:tcPr>
            <w:tcW w:w="696" w:type="dxa"/>
            <w:shd w:val="clear" w:color="auto" w:fill="auto"/>
            <w:vAlign w:val="center"/>
          </w:tcPr>
          <w:p w:rsidR="00413A4A" w:rsidRPr="00292376" w:rsidRDefault="00413A4A" w:rsidP="00413A4A">
            <w:pPr>
              <w:widowControl/>
              <w:suppressAutoHyphens w:val="0"/>
              <w:rPr>
                <w:rFonts w:eastAsia="Times New Roman"/>
                <w:kern w:val="0"/>
                <w:lang w:eastAsia="ru-RU"/>
              </w:rPr>
            </w:pPr>
            <w:r w:rsidRPr="00292376">
              <w:rPr>
                <w:rFonts w:eastAsia="Times New Roman"/>
                <w:kern w:val="0"/>
                <w:lang w:eastAsia="ru-RU"/>
              </w:rPr>
              <w:t>7.</w:t>
            </w:r>
          </w:p>
        </w:tc>
        <w:tc>
          <w:tcPr>
            <w:tcW w:w="6547" w:type="dxa"/>
            <w:shd w:val="clear" w:color="auto" w:fill="auto"/>
          </w:tcPr>
          <w:p w:rsidR="00413A4A" w:rsidRPr="00292376" w:rsidRDefault="00413A4A" w:rsidP="00413A4A">
            <w:pPr>
              <w:autoSpaceDE w:val="0"/>
            </w:pPr>
            <w:r w:rsidRPr="00292376">
              <w:t>Проектирование и строительство столовой на территории Дома для временного пребывания граждан пожилого возраста и инвалидов на 25 мест</w:t>
            </w:r>
          </w:p>
        </w:tc>
        <w:tc>
          <w:tcPr>
            <w:tcW w:w="2126" w:type="dxa"/>
            <w:shd w:val="clear" w:color="auto" w:fill="auto"/>
          </w:tcPr>
          <w:p w:rsidR="00413A4A" w:rsidRPr="00292376" w:rsidRDefault="00413A4A" w:rsidP="00413A4A">
            <w:pPr>
              <w:rPr>
                <w:rFonts w:eastAsia="Times New Roman"/>
                <w:kern w:val="0"/>
                <w:lang w:eastAsia="ru-RU"/>
              </w:rPr>
            </w:pPr>
            <w:r w:rsidRPr="00292376">
              <w:rPr>
                <w:rFonts w:eastAsia="Times New Roman"/>
                <w:kern w:val="0"/>
                <w:lang w:eastAsia="ru-RU"/>
              </w:rPr>
              <w:t>Первая очередь</w:t>
            </w:r>
          </w:p>
        </w:tc>
      </w:tr>
      <w:tr w:rsidR="00413A4A" w:rsidRPr="00913CA3" w:rsidTr="00413A4A">
        <w:trPr>
          <w:trHeight w:val="313"/>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8.</w:t>
            </w:r>
          </w:p>
        </w:tc>
        <w:tc>
          <w:tcPr>
            <w:tcW w:w="6547" w:type="dxa"/>
            <w:shd w:val="clear" w:color="auto" w:fill="auto"/>
          </w:tcPr>
          <w:p w:rsidR="00413A4A" w:rsidRPr="00E874B7" w:rsidRDefault="00413A4A" w:rsidP="00413A4A">
            <w:pPr>
              <w:autoSpaceDE w:val="0"/>
            </w:pPr>
            <w:r w:rsidRPr="00E874B7">
              <w:t xml:space="preserve">Проектирование и строительство прачечной на территории Дома для временного пребывания граждан пожилого возраста и инвалидов  </w:t>
            </w:r>
          </w:p>
        </w:tc>
        <w:tc>
          <w:tcPr>
            <w:tcW w:w="2126" w:type="dxa"/>
            <w:shd w:val="clear" w:color="auto" w:fill="auto"/>
          </w:tcPr>
          <w:p w:rsidR="00413A4A" w:rsidRPr="00E874B7" w:rsidRDefault="00413A4A" w:rsidP="00413A4A">
            <w:pPr>
              <w:rPr>
                <w:rFonts w:eastAsia="Times New Roman"/>
                <w:kern w:val="0"/>
                <w:lang w:eastAsia="ru-RU"/>
              </w:rPr>
            </w:pPr>
            <w:r w:rsidRPr="00E874B7">
              <w:rPr>
                <w:rFonts w:eastAsia="Times New Roman"/>
                <w:kern w:val="0"/>
                <w:lang w:eastAsia="ru-RU"/>
              </w:rPr>
              <w:t>Первая очередь</w:t>
            </w:r>
          </w:p>
        </w:tc>
      </w:tr>
      <w:tr w:rsidR="00413A4A" w:rsidRPr="00E874B7" w:rsidTr="00413A4A">
        <w:trPr>
          <w:trHeight w:val="310"/>
        </w:trPr>
        <w:tc>
          <w:tcPr>
            <w:tcW w:w="9369" w:type="dxa"/>
            <w:gridSpan w:val="3"/>
            <w:shd w:val="clear" w:color="auto" w:fill="auto"/>
            <w:vAlign w:val="center"/>
          </w:tcPr>
          <w:p w:rsidR="00413A4A" w:rsidRPr="00E874B7" w:rsidRDefault="00413A4A" w:rsidP="00413A4A">
            <w:pPr>
              <w:widowControl/>
              <w:suppressAutoHyphens w:val="0"/>
              <w:rPr>
                <w:rFonts w:eastAsia="Times New Roman"/>
                <w:b/>
                <w:kern w:val="0"/>
                <w:lang w:eastAsia="ru-RU"/>
              </w:rPr>
            </w:pPr>
            <w:r w:rsidRPr="00E874B7">
              <w:rPr>
                <w:rFonts w:eastAsia="Times New Roman"/>
                <w:b/>
                <w:kern w:val="0"/>
                <w:lang w:eastAsia="ru-RU"/>
              </w:rPr>
              <w:t>Мероприятия в отношении объектов капитального строительства районного уровня собственности</w:t>
            </w:r>
          </w:p>
        </w:tc>
      </w:tr>
      <w:tr w:rsidR="00413A4A" w:rsidRPr="00E874B7" w:rsidTr="00413A4A">
        <w:trPr>
          <w:trHeight w:val="255"/>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Pr>
                <w:rFonts w:eastAsia="Times New Roman"/>
                <w:kern w:val="0"/>
                <w:lang w:eastAsia="ru-RU"/>
              </w:rPr>
              <w:t>9</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rsidRPr="00E874B7">
              <w:t>Капитальный ремонт здания школы</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E874B7" w:rsidTr="00413A4A">
        <w:trPr>
          <w:trHeight w:val="229"/>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Pr>
                <w:rFonts w:eastAsia="Times New Roman"/>
                <w:kern w:val="0"/>
                <w:lang w:eastAsia="ru-RU"/>
              </w:rPr>
              <w:t>10</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rsidRPr="00E874B7">
              <w:t>Капитальный ремонт здания детского сада</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E874B7" w:rsidTr="00413A4A">
        <w:trPr>
          <w:trHeight w:val="229"/>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Pr>
                <w:rFonts w:eastAsia="Times New Roman"/>
                <w:kern w:val="0"/>
                <w:lang w:eastAsia="ru-RU"/>
              </w:rPr>
              <w:t>11</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rsidRPr="00E874B7">
              <w:t>Капитальный ремонт здания ФАП</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E874B7" w:rsidTr="00413A4A">
        <w:trPr>
          <w:trHeight w:val="229"/>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Pr>
                <w:rFonts w:eastAsia="Times New Roman"/>
                <w:kern w:val="0"/>
                <w:lang w:eastAsia="ru-RU"/>
              </w:rPr>
              <w:t>12</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rsidRPr="00E874B7">
              <w:t>Капитальный ремонт здания амбулатории</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913CA3" w:rsidTr="00413A4A">
        <w:trPr>
          <w:trHeight w:val="523"/>
        </w:trPr>
        <w:tc>
          <w:tcPr>
            <w:tcW w:w="9369" w:type="dxa"/>
            <w:gridSpan w:val="3"/>
            <w:shd w:val="clear" w:color="auto" w:fill="auto"/>
            <w:vAlign w:val="center"/>
          </w:tcPr>
          <w:p w:rsidR="00413A4A" w:rsidRPr="00E874B7" w:rsidRDefault="00413A4A" w:rsidP="00413A4A">
            <w:pPr>
              <w:widowControl/>
              <w:suppressAutoHyphens w:val="0"/>
              <w:rPr>
                <w:rFonts w:eastAsia="Times New Roman"/>
                <w:kern w:val="0"/>
                <w:lang w:eastAsia="ru-RU"/>
              </w:rPr>
            </w:pPr>
            <w:proofErr w:type="gramStart"/>
            <w:r w:rsidRPr="00E874B7">
              <w:rPr>
                <w:rFonts w:eastAsia="Times New Roman"/>
                <w:b/>
                <w:kern w:val="0"/>
                <w:lang w:eastAsia="ru-RU"/>
              </w:rPr>
              <w:t>Мероприятия</w:t>
            </w:r>
            <w:proofErr w:type="gramEnd"/>
            <w:r w:rsidRPr="00E874B7">
              <w:rPr>
                <w:rFonts w:eastAsia="Times New Roman"/>
                <w:b/>
                <w:kern w:val="0"/>
                <w:lang w:eastAsia="ru-RU"/>
              </w:rPr>
              <w:t xml:space="preserve"> находящиеся в ведении Воронежской и Борисоглебской епархии.</w:t>
            </w:r>
          </w:p>
        </w:tc>
      </w:tr>
      <w:tr w:rsidR="00413A4A" w:rsidRPr="00913CA3" w:rsidTr="00413A4A">
        <w:trPr>
          <w:trHeight w:val="523"/>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lastRenderedPageBreak/>
              <w:t>13.</w:t>
            </w:r>
          </w:p>
        </w:tc>
        <w:tc>
          <w:tcPr>
            <w:tcW w:w="6547" w:type="dxa"/>
            <w:shd w:val="clear" w:color="auto" w:fill="auto"/>
          </w:tcPr>
          <w:p w:rsidR="00413A4A" w:rsidRPr="00E874B7" w:rsidRDefault="00413A4A" w:rsidP="00413A4A">
            <w:pPr>
              <w:autoSpaceDE w:val="0"/>
            </w:pPr>
            <w:r>
              <w:t>Капитальный  ремонт</w:t>
            </w:r>
            <w:r w:rsidRPr="006A1B47">
              <w:t xml:space="preserve"> </w:t>
            </w:r>
            <w:r w:rsidRPr="00BB29C0">
              <w:t>храма Рождества Богородицы</w:t>
            </w:r>
            <w:r>
              <w:t xml:space="preserve"> (ул. Калинина) </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913CA3" w:rsidTr="00413A4A">
        <w:trPr>
          <w:trHeight w:val="523"/>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1</w:t>
            </w:r>
            <w:r>
              <w:rPr>
                <w:rFonts w:eastAsia="Times New Roman"/>
                <w:kern w:val="0"/>
                <w:lang w:eastAsia="ru-RU"/>
              </w:rPr>
              <w:t>4</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t>Реконструкция и восстановление Троицкой церкви (ул</w:t>
            </w:r>
            <w:proofErr w:type="gramStart"/>
            <w:r>
              <w:t>.Д</w:t>
            </w:r>
            <w:proofErr w:type="gramEnd"/>
            <w:r>
              <w:t>зержинского)</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913CA3" w:rsidTr="00413A4A">
        <w:trPr>
          <w:trHeight w:val="523"/>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1</w:t>
            </w:r>
            <w:r>
              <w:rPr>
                <w:rFonts w:eastAsia="Times New Roman"/>
                <w:kern w:val="0"/>
                <w:lang w:eastAsia="ru-RU"/>
              </w:rPr>
              <w:t>5</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t xml:space="preserve">Реконструкция и восстановление </w:t>
            </w:r>
            <w:r w:rsidRPr="00BB29C0">
              <w:t>храма св. Николая Чудотворца</w:t>
            </w:r>
            <w:r>
              <w:t xml:space="preserve"> (ул. Советская)</w:t>
            </w:r>
          </w:p>
        </w:tc>
        <w:tc>
          <w:tcPr>
            <w:tcW w:w="212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Первая очередь</w:t>
            </w:r>
          </w:p>
        </w:tc>
      </w:tr>
      <w:tr w:rsidR="00413A4A" w:rsidRPr="00E874B7" w:rsidTr="00413A4A">
        <w:trPr>
          <w:trHeight w:val="523"/>
        </w:trPr>
        <w:tc>
          <w:tcPr>
            <w:tcW w:w="9369" w:type="dxa"/>
            <w:gridSpan w:val="3"/>
            <w:shd w:val="clear" w:color="auto" w:fill="auto"/>
            <w:vAlign w:val="center"/>
          </w:tcPr>
          <w:p w:rsidR="00413A4A" w:rsidRPr="00E874B7" w:rsidRDefault="00413A4A" w:rsidP="00413A4A">
            <w:pPr>
              <w:widowControl/>
              <w:suppressAutoHyphens w:val="0"/>
              <w:jc w:val="center"/>
              <w:rPr>
                <w:rFonts w:eastAsia="Times New Roman"/>
                <w:kern w:val="0"/>
                <w:lang w:eastAsia="ru-RU"/>
              </w:rPr>
            </w:pPr>
            <w:r w:rsidRPr="00E874B7">
              <w:rPr>
                <w:rFonts w:eastAsia="Times New Roman"/>
                <w:b/>
                <w:kern w:val="0"/>
                <w:lang w:eastAsia="ru-RU"/>
              </w:rPr>
              <w:t>Инвестиционный проект.</w:t>
            </w:r>
          </w:p>
        </w:tc>
      </w:tr>
      <w:tr w:rsidR="00413A4A" w:rsidRPr="00E874B7" w:rsidTr="00413A4A">
        <w:trPr>
          <w:trHeight w:val="311"/>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1</w:t>
            </w:r>
            <w:r>
              <w:rPr>
                <w:rFonts w:eastAsia="Times New Roman"/>
                <w:kern w:val="0"/>
                <w:lang w:eastAsia="ru-RU"/>
              </w:rPr>
              <w:t>6</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rsidRPr="00E874B7">
              <w:t>Проектирование и строительство бани на 14 мест</w:t>
            </w:r>
          </w:p>
        </w:tc>
        <w:tc>
          <w:tcPr>
            <w:tcW w:w="2126" w:type="dxa"/>
            <w:shd w:val="clear" w:color="auto" w:fill="auto"/>
          </w:tcPr>
          <w:p w:rsidR="00413A4A" w:rsidRPr="00E874B7" w:rsidRDefault="00413A4A" w:rsidP="00413A4A">
            <w:r w:rsidRPr="00E874B7">
              <w:rPr>
                <w:rFonts w:eastAsia="Times New Roman"/>
                <w:kern w:val="0"/>
                <w:lang w:eastAsia="ru-RU"/>
              </w:rPr>
              <w:t>Первая очередь</w:t>
            </w:r>
          </w:p>
        </w:tc>
      </w:tr>
      <w:tr w:rsidR="00413A4A" w:rsidRPr="00913CA3" w:rsidTr="00413A4A">
        <w:trPr>
          <w:trHeight w:val="319"/>
        </w:trPr>
        <w:tc>
          <w:tcPr>
            <w:tcW w:w="696" w:type="dxa"/>
            <w:shd w:val="clear" w:color="auto" w:fill="auto"/>
            <w:vAlign w:val="center"/>
          </w:tcPr>
          <w:p w:rsidR="00413A4A" w:rsidRPr="00E874B7" w:rsidRDefault="00413A4A" w:rsidP="00413A4A">
            <w:pPr>
              <w:widowControl/>
              <w:suppressAutoHyphens w:val="0"/>
              <w:rPr>
                <w:rFonts w:eastAsia="Times New Roman"/>
                <w:kern w:val="0"/>
                <w:lang w:eastAsia="ru-RU"/>
              </w:rPr>
            </w:pPr>
            <w:r w:rsidRPr="00E874B7">
              <w:rPr>
                <w:rFonts w:eastAsia="Times New Roman"/>
                <w:kern w:val="0"/>
                <w:lang w:eastAsia="ru-RU"/>
              </w:rPr>
              <w:t>1</w:t>
            </w:r>
            <w:r>
              <w:rPr>
                <w:rFonts w:eastAsia="Times New Roman"/>
                <w:kern w:val="0"/>
                <w:lang w:eastAsia="ru-RU"/>
              </w:rPr>
              <w:t>7</w:t>
            </w:r>
            <w:r w:rsidRPr="00E874B7">
              <w:rPr>
                <w:rFonts w:eastAsia="Times New Roman"/>
                <w:kern w:val="0"/>
                <w:lang w:eastAsia="ru-RU"/>
              </w:rPr>
              <w:t>.</w:t>
            </w:r>
          </w:p>
        </w:tc>
        <w:tc>
          <w:tcPr>
            <w:tcW w:w="6547" w:type="dxa"/>
            <w:shd w:val="clear" w:color="auto" w:fill="auto"/>
          </w:tcPr>
          <w:p w:rsidR="00413A4A" w:rsidRPr="00E874B7" w:rsidRDefault="00413A4A" w:rsidP="00413A4A">
            <w:pPr>
              <w:autoSpaceDE w:val="0"/>
            </w:pPr>
            <w:r w:rsidRPr="00E874B7">
              <w:t>Проектирование и строительство кафе на 30 мест</w:t>
            </w:r>
          </w:p>
        </w:tc>
        <w:tc>
          <w:tcPr>
            <w:tcW w:w="2126" w:type="dxa"/>
            <w:shd w:val="clear" w:color="auto" w:fill="auto"/>
          </w:tcPr>
          <w:p w:rsidR="00413A4A" w:rsidRPr="00E874B7" w:rsidRDefault="00413A4A" w:rsidP="00413A4A">
            <w:r w:rsidRPr="00E874B7">
              <w:rPr>
                <w:rFonts w:eastAsia="Times New Roman"/>
                <w:kern w:val="0"/>
                <w:lang w:eastAsia="ru-RU"/>
              </w:rPr>
              <w:t>Первая очередь</w:t>
            </w:r>
          </w:p>
        </w:tc>
      </w:tr>
    </w:tbl>
    <w:p w:rsidR="00413A4A" w:rsidRDefault="00413A4A" w:rsidP="00413A4A">
      <w:pPr>
        <w:rPr>
          <w:highlight w:val="lightGray"/>
          <w:lang w:eastAsia="en-US" w:bidi="en-US"/>
        </w:rPr>
      </w:pPr>
    </w:p>
    <w:p w:rsidR="00413A4A" w:rsidRPr="00B732AA" w:rsidRDefault="00413A4A" w:rsidP="00413A4A">
      <w:pPr>
        <w:ind w:firstLine="567"/>
        <w:jc w:val="both"/>
        <w:rPr>
          <w:b/>
          <w:i/>
        </w:rPr>
      </w:pPr>
      <w:r w:rsidRPr="00B732AA">
        <w:rPr>
          <w:b/>
          <w:i/>
        </w:rPr>
        <w:t>Места размещения объектов социальной инфраструктуры приведены на схемах 2, 11,  13.</w:t>
      </w:r>
    </w:p>
    <w:p w:rsidR="00413A4A" w:rsidRPr="00B732AA" w:rsidRDefault="00413A4A" w:rsidP="00413A4A">
      <w:pPr>
        <w:rPr>
          <w:lang w:eastAsia="en-US" w:bidi="en-US"/>
        </w:rPr>
      </w:pPr>
    </w:p>
    <w:p w:rsidR="00413A4A" w:rsidRDefault="00413A4A" w:rsidP="00413A4A">
      <w:pPr>
        <w:pStyle w:val="ConsPlusNormal"/>
        <w:widowControl/>
        <w:ind w:firstLine="567"/>
        <w:rPr>
          <w:rFonts w:ascii="Times New Roman" w:hAnsi="Times New Roman" w:cs="Times New Roman"/>
          <w:b/>
          <w:i/>
          <w:sz w:val="24"/>
          <w:szCs w:val="24"/>
        </w:rPr>
      </w:pPr>
      <w:r w:rsidRPr="00B732AA">
        <w:rPr>
          <w:rFonts w:ascii="Times New Roman" w:hAnsi="Times New Roman" w:cs="Times New Roman"/>
          <w:b/>
          <w:i/>
          <w:sz w:val="24"/>
          <w:szCs w:val="24"/>
        </w:rPr>
        <w:t>2.3.5. Мероприятия по обеспечению территории сельского поселения объектами массового отдыха жителей, благоустройства и озеленения</w:t>
      </w:r>
    </w:p>
    <w:tbl>
      <w:tblPr>
        <w:tblW w:w="9498" w:type="dxa"/>
        <w:tblInd w:w="55" w:type="dxa"/>
        <w:tblLayout w:type="fixed"/>
        <w:tblCellMar>
          <w:top w:w="55" w:type="dxa"/>
          <w:left w:w="55" w:type="dxa"/>
          <w:bottom w:w="55" w:type="dxa"/>
          <w:right w:w="55" w:type="dxa"/>
        </w:tblCellMar>
        <w:tblLook w:val="0000"/>
      </w:tblPr>
      <w:tblGrid>
        <w:gridCol w:w="851"/>
        <w:gridCol w:w="6520"/>
        <w:gridCol w:w="2127"/>
      </w:tblGrid>
      <w:tr w:rsidR="00413A4A" w:rsidRPr="00DE227E" w:rsidTr="00413A4A">
        <w:trPr>
          <w:trHeight w:val="276"/>
        </w:trPr>
        <w:tc>
          <w:tcPr>
            <w:tcW w:w="851" w:type="dxa"/>
            <w:tcBorders>
              <w:top w:val="single" w:sz="4" w:space="0" w:color="000000"/>
              <w:left w:val="single" w:sz="4" w:space="0" w:color="000000"/>
              <w:bottom w:val="single" w:sz="4" w:space="0" w:color="000000"/>
            </w:tcBorders>
            <w:shd w:val="clear" w:color="auto" w:fill="D9D9D9"/>
          </w:tcPr>
          <w:p w:rsidR="00413A4A" w:rsidRPr="00DE227E" w:rsidRDefault="00413A4A" w:rsidP="00413A4A">
            <w:r w:rsidRPr="00DE227E">
              <w:t xml:space="preserve">№ </w:t>
            </w:r>
            <w:proofErr w:type="spellStart"/>
            <w:proofErr w:type="gramStart"/>
            <w:r w:rsidRPr="00DE227E">
              <w:t>п</w:t>
            </w:r>
            <w:proofErr w:type="spellEnd"/>
            <w:proofErr w:type="gramEnd"/>
            <w:r w:rsidRPr="00DE227E">
              <w:t>/</w:t>
            </w:r>
            <w:proofErr w:type="spellStart"/>
            <w:r w:rsidRPr="00DE227E">
              <w:t>п</w:t>
            </w:r>
            <w:proofErr w:type="spellEnd"/>
          </w:p>
        </w:tc>
        <w:tc>
          <w:tcPr>
            <w:tcW w:w="6520" w:type="dxa"/>
            <w:tcBorders>
              <w:top w:val="single" w:sz="4" w:space="0" w:color="000000"/>
              <w:left w:val="single" w:sz="4" w:space="0" w:color="000000"/>
              <w:bottom w:val="single" w:sz="4" w:space="0" w:color="000000"/>
            </w:tcBorders>
            <w:shd w:val="clear" w:color="auto" w:fill="D9D9D9"/>
          </w:tcPr>
          <w:p w:rsidR="00413A4A" w:rsidRPr="00DE227E" w:rsidRDefault="00413A4A" w:rsidP="00413A4A">
            <w:r w:rsidRPr="00DE227E">
              <w:t>Наименование мероприятия</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413A4A" w:rsidRPr="00DE227E" w:rsidRDefault="00413A4A" w:rsidP="00413A4A">
            <w:r w:rsidRPr="00DE227E">
              <w:t>Сроки реализации</w:t>
            </w:r>
          </w:p>
        </w:tc>
      </w:tr>
      <w:tr w:rsidR="00413A4A" w:rsidRPr="00913CA3" w:rsidTr="00413A4A">
        <w:trPr>
          <w:trHeight w:val="276"/>
        </w:trPr>
        <w:tc>
          <w:tcPr>
            <w:tcW w:w="9498" w:type="dxa"/>
            <w:gridSpan w:val="3"/>
            <w:tcBorders>
              <w:top w:val="single" w:sz="4" w:space="0" w:color="000000"/>
              <w:left w:val="single" w:sz="4" w:space="0" w:color="000000"/>
              <w:bottom w:val="single" w:sz="4" w:space="0" w:color="000000"/>
              <w:right w:val="single" w:sz="4" w:space="0" w:color="000000"/>
            </w:tcBorders>
          </w:tcPr>
          <w:p w:rsidR="00413A4A" w:rsidRPr="00DE227E" w:rsidRDefault="00413A4A" w:rsidP="00413A4A">
            <w:pPr>
              <w:rPr>
                <w:b/>
              </w:rPr>
            </w:pPr>
            <w:r w:rsidRPr="00DE227E">
              <w:rPr>
                <w:b/>
              </w:rPr>
              <w:t>Мероприятия, находящиеся в ведении органов местного самоуправления сельского поселения</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DF60B1" w:rsidRDefault="00413A4A" w:rsidP="00413A4A">
            <w:r w:rsidRPr="00DF60B1">
              <w:t>1</w:t>
            </w:r>
          </w:p>
        </w:tc>
        <w:tc>
          <w:tcPr>
            <w:tcW w:w="6520" w:type="dxa"/>
            <w:tcBorders>
              <w:top w:val="single" w:sz="4" w:space="0" w:color="000000"/>
              <w:left w:val="single" w:sz="4" w:space="0" w:color="000000"/>
              <w:bottom w:val="single" w:sz="4" w:space="0" w:color="000000"/>
            </w:tcBorders>
          </w:tcPr>
          <w:p w:rsidR="00413A4A" w:rsidRPr="00DF60B1" w:rsidRDefault="00413A4A" w:rsidP="00413A4A">
            <w:r w:rsidRPr="00DF60B1">
              <w:t>Благоустройство и устройство зон отдыха и детских игровых площадок на территории населенного пункта.</w:t>
            </w:r>
          </w:p>
        </w:tc>
        <w:tc>
          <w:tcPr>
            <w:tcW w:w="2127" w:type="dxa"/>
            <w:tcBorders>
              <w:top w:val="single" w:sz="4" w:space="0" w:color="000000"/>
              <w:left w:val="single" w:sz="4" w:space="0" w:color="000000"/>
              <w:bottom w:val="single" w:sz="4" w:space="0" w:color="000000"/>
              <w:right w:val="single" w:sz="4" w:space="0" w:color="000000"/>
            </w:tcBorders>
          </w:tcPr>
          <w:p w:rsidR="00413A4A" w:rsidRPr="00DF60B1" w:rsidRDefault="00413A4A" w:rsidP="00413A4A">
            <w:r w:rsidRPr="00DF60B1">
              <w:t>Первая очередь</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DF60B1" w:rsidRDefault="00413A4A" w:rsidP="00413A4A">
            <w:r w:rsidRPr="00DF60B1">
              <w:t>2</w:t>
            </w:r>
          </w:p>
        </w:tc>
        <w:tc>
          <w:tcPr>
            <w:tcW w:w="6520" w:type="dxa"/>
            <w:tcBorders>
              <w:top w:val="single" w:sz="4" w:space="0" w:color="000000"/>
              <w:left w:val="single" w:sz="4" w:space="0" w:color="000000"/>
              <w:bottom w:val="single" w:sz="4" w:space="0" w:color="000000"/>
            </w:tcBorders>
          </w:tcPr>
          <w:p w:rsidR="00413A4A" w:rsidRPr="00DF60B1" w:rsidRDefault="00413A4A" w:rsidP="00413A4A">
            <w:r w:rsidRPr="00DF60B1">
              <w:t>Благоустройство территории участков, прилегающих к общественным зданиям.</w:t>
            </w:r>
          </w:p>
        </w:tc>
        <w:tc>
          <w:tcPr>
            <w:tcW w:w="2127" w:type="dxa"/>
            <w:tcBorders>
              <w:top w:val="single" w:sz="4" w:space="0" w:color="000000"/>
              <w:left w:val="single" w:sz="4" w:space="0" w:color="000000"/>
              <w:bottom w:val="single" w:sz="4" w:space="0" w:color="000000"/>
              <w:right w:val="single" w:sz="4" w:space="0" w:color="000000"/>
            </w:tcBorders>
          </w:tcPr>
          <w:p w:rsidR="00413A4A" w:rsidRPr="00DF60B1" w:rsidRDefault="00413A4A" w:rsidP="00413A4A">
            <w:r w:rsidRPr="00DF60B1">
              <w:t>Первая очередь</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DF60B1" w:rsidRDefault="00413A4A" w:rsidP="00413A4A">
            <w:r w:rsidRPr="00DF60B1">
              <w:t>3</w:t>
            </w:r>
          </w:p>
        </w:tc>
        <w:tc>
          <w:tcPr>
            <w:tcW w:w="6520" w:type="dxa"/>
            <w:tcBorders>
              <w:top w:val="single" w:sz="4" w:space="0" w:color="000000"/>
              <w:left w:val="single" w:sz="4" w:space="0" w:color="000000"/>
              <w:bottom w:val="single" w:sz="4" w:space="0" w:color="000000"/>
            </w:tcBorders>
          </w:tcPr>
          <w:p w:rsidR="00413A4A" w:rsidRPr="00DF60B1" w:rsidRDefault="00413A4A" w:rsidP="00413A4A">
            <w:r w:rsidRPr="00DF60B1">
              <w:t>Устройство пешеходных тротуаров по улицам сельского населённого пункта.</w:t>
            </w:r>
          </w:p>
        </w:tc>
        <w:tc>
          <w:tcPr>
            <w:tcW w:w="2127" w:type="dxa"/>
            <w:tcBorders>
              <w:top w:val="single" w:sz="4" w:space="0" w:color="000000"/>
              <w:left w:val="single" w:sz="4" w:space="0" w:color="000000"/>
              <w:bottom w:val="single" w:sz="4" w:space="0" w:color="000000"/>
              <w:right w:val="single" w:sz="4" w:space="0" w:color="000000"/>
            </w:tcBorders>
          </w:tcPr>
          <w:p w:rsidR="00413A4A" w:rsidRPr="00DF60B1" w:rsidRDefault="00413A4A" w:rsidP="00413A4A">
            <w:r w:rsidRPr="00DF60B1">
              <w:t>Первая очередь</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DF60B1" w:rsidRDefault="00413A4A" w:rsidP="00413A4A">
            <w:r w:rsidRPr="00DF60B1">
              <w:t>4</w:t>
            </w:r>
          </w:p>
        </w:tc>
        <w:tc>
          <w:tcPr>
            <w:tcW w:w="6520" w:type="dxa"/>
            <w:tcBorders>
              <w:top w:val="single" w:sz="4" w:space="0" w:color="000000"/>
              <w:left w:val="single" w:sz="4" w:space="0" w:color="000000"/>
              <w:bottom w:val="single" w:sz="4" w:space="0" w:color="000000"/>
            </w:tcBorders>
          </w:tcPr>
          <w:p w:rsidR="00413A4A" w:rsidRPr="00DF60B1" w:rsidRDefault="00413A4A" w:rsidP="00413A4A">
            <w:r w:rsidRPr="00DF60B1">
              <w:t xml:space="preserve">Нормативное озеленение улиц в пределах существующей и новой застройки. </w:t>
            </w:r>
          </w:p>
        </w:tc>
        <w:tc>
          <w:tcPr>
            <w:tcW w:w="2127" w:type="dxa"/>
            <w:tcBorders>
              <w:top w:val="single" w:sz="4" w:space="0" w:color="000000"/>
              <w:left w:val="single" w:sz="4" w:space="0" w:color="000000"/>
              <w:bottom w:val="single" w:sz="4" w:space="0" w:color="000000"/>
              <w:right w:val="single" w:sz="4" w:space="0" w:color="000000"/>
            </w:tcBorders>
          </w:tcPr>
          <w:p w:rsidR="00413A4A" w:rsidRPr="00DF60B1" w:rsidRDefault="00413A4A" w:rsidP="00413A4A">
            <w:r w:rsidRPr="00DF60B1">
              <w:t>Первая очередь</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DF60B1" w:rsidRDefault="00413A4A" w:rsidP="00413A4A">
            <w:r w:rsidRPr="00DF60B1">
              <w:t>5</w:t>
            </w:r>
          </w:p>
        </w:tc>
        <w:tc>
          <w:tcPr>
            <w:tcW w:w="6520" w:type="dxa"/>
            <w:tcBorders>
              <w:top w:val="single" w:sz="4" w:space="0" w:color="000000"/>
              <w:left w:val="single" w:sz="4" w:space="0" w:color="000000"/>
              <w:bottom w:val="single" w:sz="4" w:space="0" w:color="000000"/>
            </w:tcBorders>
          </w:tcPr>
          <w:p w:rsidR="00413A4A" w:rsidRPr="00DF60B1" w:rsidRDefault="00413A4A" w:rsidP="00413A4A">
            <w:r w:rsidRPr="00DF60B1">
              <w:t>Нормативное озеленение санитарно-защитных зон.</w:t>
            </w:r>
          </w:p>
        </w:tc>
        <w:tc>
          <w:tcPr>
            <w:tcW w:w="2127" w:type="dxa"/>
            <w:tcBorders>
              <w:top w:val="single" w:sz="4" w:space="0" w:color="000000"/>
              <w:left w:val="single" w:sz="4" w:space="0" w:color="000000"/>
              <w:bottom w:val="single" w:sz="4" w:space="0" w:color="000000"/>
              <w:right w:val="single" w:sz="4" w:space="0" w:color="000000"/>
            </w:tcBorders>
          </w:tcPr>
          <w:p w:rsidR="00413A4A" w:rsidRPr="00DF60B1" w:rsidRDefault="00413A4A" w:rsidP="00413A4A">
            <w:r w:rsidRPr="00DF60B1">
              <w:t>Первая очередь</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DF60B1" w:rsidRDefault="00413A4A" w:rsidP="00413A4A">
            <w:r w:rsidRPr="00DF60B1">
              <w:t>6</w:t>
            </w:r>
          </w:p>
        </w:tc>
        <w:tc>
          <w:tcPr>
            <w:tcW w:w="6520" w:type="dxa"/>
            <w:tcBorders>
              <w:top w:val="single" w:sz="4" w:space="0" w:color="000000"/>
              <w:left w:val="single" w:sz="4" w:space="0" w:color="000000"/>
              <w:bottom w:val="single" w:sz="4" w:space="0" w:color="000000"/>
            </w:tcBorders>
          </w:tcPr>
          <w:p w:rsidR="00413A4A" w:rsidRPr="00DF60B1" w:rsidRDefault="00413A4A" w:rsidP="00413A4A">
            <w:r w:rsidRPr="00DF60B1">
              <w:t xml:space="preserve">Строительство парка в с. Троицкое площадью </w:t>
            </w:r>
            <w:smartTag w:uri="urn:schemas-microsoft-com:office:smarttags" w:element="metricconverter">
              <w:smartTagPr>
                <w:attr w:name="ProductID" w:val="30 га"/>
              </w:smartTagPr>
              <w:r w:rsidRPr="00DF60B1">
                <w:t>30 га</w:t>
              </w:r>
            </w:smartTag>
            <w:proofErr w:type="gramStart"/>
            <w:r w:rsidRPr="00DF60B1">
              <w:t xml:space="preserve"> :</w:t>
            </w:r>
            <w:proofErr w:type="gramEnd"/>
          </w:p>
          <w:p w:rsidR="00413A4A" w:rsidRPr="00DF60B1" w:rsidRDefault="00413A4A" w:rsidP="00413A4A">
            <w:r w:rsidRPr="00DF60B1">
              <w:t>- строительство детской площадки;</w:t>
            </w:r>
          </w:p>
          <w:p w:rsidR="00413A4A" w:rsidRPr="00DF60B1" w:rsidRDefault="00413A4A" w:rsidP="00413A4A">
            <w:r w:rsidRPr="00DF60B1">
              <w:t>- благоустройство площадки для проведения культурно-массовых мероприятий;</w:t>
            </w:r>
          </w:p>
          <w:p w:rsidR="00413A4A" w:rsidRPr="00DF60B1" w:rsidRDefault="00413A4A" w:rsidP="00413A4A">
            <w:r w:rsidRPr="00DF60B1">
              <w:t>- организация спортивной площадки;</w:t>
            </w:r>
          </w:p>
          <w:p w:rsidR="00413A4A" w:rsidRPr="00DF60B1" w:rsidRDefault="00413A4A" w:rsidP="00413A4A">
            <w:r w:rsidRPr="00DF60B1">
              <w:t>- очистка территории;</w:t>
            </w:r>
          </w:p>
          <w:p w:rsidR="00413A4A" w:rsidRPr="00DF60B1" w:rsidRDefault="00413A4A" w:rsidP="00413A4A">
            <w:r w:rsidRPr="00DF60B1">
              <w:t>- устройство малых форм;</w:t>
            </w:r>
          </w:p>
          <w:p w:rsidR="00413A4A" w:rsidRPr="00DF60B1" w:rsidRDefault="00413A4A" w:rsidP="00413A4A">
            <w:r w:rsidRPr="00DF60B1">
              <w:t>- устройство площадок для сбора мусора;</w:t>
            </w:r>
          </w:p>
          <w:p w:rsidR="00413A4A" w:rsidRPr="00DF60B1" w:rsidRDefault="00413A4A" w:rsidP="00413A4A">
            <w:r w:rsidRPr="00DF60B1">
              <w:t>- озеленение территории.</w:t>
            </w:r>
          </w:p>
        </w:tc>
        <w:tc>
          <w:tcPr>
            <w:tcW w:w="2127" w:type="dxa"/>
            <w:tcBorders>
              <w:top w:val="single" w:sz="4" w:space="0" w:color="000000"/>
              <w:left w:val="single" w:sz="4" w:space="0" w:color="000000"/>
              <w:bottom w:val="single" w:sz="4" w:space="0" w:color="000000"/>
              <w:right w:val="single" w:sz="4" w:space="0" w:color="000000"/>
            </w:tcBorders>
          </w:tcPr>
          <w:p w:rsidR="00413A4A" w:rsidRPr="00DF60B1" w:rsidRDefault="00413A4A" w:rsidP="00413A4A">
            <w:r w:rsidRPr="00DF60B1">
              <w:t>Первая очередь</w:t>
            </w:r>
          </w:p>
        </w:tc>
      </w:tr>
      <w:tr w:rsidR="00413A4A" w:rsidRPr="00913CA3" w:rsidTr="00413A4A">
        <w:trPr>
          <w:trHeight w:val="276"/>
        </w:trPr>
        <w:tc>
          <w:tcPr>
            <w:tcW w:w="851" w:type="dxa"/>
            <w:tcBorders>
              <w:top w:val="single" w:sz="4" w:space="0" w:color="000000"/>
              <w:left w:val="single" w:sz="4" w:space="0" w:color="000000"/>
              <w:bottom w:val="single" w:sz="4" w:space="0" w:color="000000"/>
            </w:tcBorders>
          </w:tcPr>
          <w:p w:rsidR="00413A4A" w:rsidRPr="009F718E" w:rsidRDefault="00413A4A" w:rsidP="00413A4A">
            <w:r w:rsidRPr="009F718E">
              <w:t>7</w:t>
            </w:r>
          </w:p>
        </w:tc>
        <w:tc>
          <w:tcPr>
            <w:tcW w:w="6520" w:type="dxa"/>
            <w:tcBorders>
              <w:top w:val="single" w:sz="4" w:space="0" w:color="000000"/>
              <w:left w:val="single" w:sz="4" w:space="0" w:color="000000"/>
              <w:bottom w:val="single" w:sz="4" w:space="0" w:color="000000"/>
            </w:tcBorders>
          </w:tcPr>
          <w:p w:rsidR="00413A4A" w:rsidRPr="009F718E" w:rsidRDefault="00413A4A" w:rsidP="00413A4A">
            <w:r w:rsidRPr="009F718E">
              <w:t xml:space="preserve">Организация зоны рекреации сезонного использования </w:t>
            </w:r>
            <w:proofErr w:type="gramStart"/>
            <w:r w:rsidRPr="009F718E">
              <w:t>с</w:t>
            </w:r>
            <w:proofErr w:type="gramEnd"/>
          </w:p>
          <w:p w:rsidR="00413A4A" w:rsidRPr="009F718E" w:rsidRDefault="00413A4A" w:rsidP="00413A4A">
            <w:r w:rsidRPr="009F718E">
              <w:rPr>
                <w:rFonts w:cs="Arial"/>
                <w:iCs/>
                <w:spacing w:val="-3"/>
                <w:shd w:val="clear" w:color="auto" w:fill="FFFFFF"/>
              </w:rPr>
              <w:t>устройством</w:t>
            </w:r>
            <w:r w:rsidRPr="009F718E">
              <w:rPr>
                <w:rFonts w:eastAsia="Times New Roman"/>
                <w:iCs/>
                <w:spacing w:val="-3"/>
                <w:shd w:val="clear" w:color="auto" w:fill="FFFFFF"/>
              </w:rPr>
              <w:t xml:space="preserve"> пляжа</w:t>
            </w:r>
            <w:r w:rsidRPr="00323CE9">
              <w:rPr>
                <w:rFonts w:eastAsia="Times New Roman"/>
                <w:iCs/>
                <w:spacing w:val="-3"/>
                <w:shd w:val="clear" w:color="auto" w:fill="FFFFFF"/>
              </w:rPr>
              <w:t>, оборудование</w:t>
            </w:r>
            <w:r w:rsidRPr="009F718E">
              <w:rPr>
                <w:rFonts w:eastAsia="Times New Roman"/>
                <w:iCs/>
                <w:spacing w:val="-3"/>
                <w:shd w:val="clear" w:color="auto" w:fill="FFFFFF"/>
              </w:rPr>
              <w:t xml:space="preserve">  мест для рыбной ловли  на берегу реки </w:t>
            </w:r>
            <w:proofErr w:type="spellStart"/>
            <w:r w:rsidRPr="009F718E">
              <w:rPr>
                <w:rFonts w:eastAsia="Times New Roman"/>
                <w:iCs/>
                <w:spacing w:val="-3"/>
                <w:shd w:val="clear" w:color="auto" w:fill="FFFFFF"/>
              </w:rPr>
              <w:t>Савала</w:t>
            </w:r>
            <w:proofErr w:type="spellEnd"/>
            <w:r w:rsidRPr="009F718E">
              <w:rPr>
                <w:rFonts w:eastAsia="Times New Roman"/>
                <w:iCs/>
                <w:spacing w:val="-3"/>
                <w:shd w:val="clear" w:color="auto" w:fill="FFFFFF"/>
              </w:rPr>
              <w:t>.</w:t>
            </w:r>
          </w:p>
        </w:tc>
        <w:tc>
          <w:tcPr>
            <w:tcW w:w="2127" w:type="dxa"/>
            <w:tcBorders>
              <w:top w:val="single" w:sz="4" w:space="0" w:color="000000"/>
              <w:left w:val="single" w:sz="4" w:space="0" w:color="000000"/>
              <w:bottom w:val="single" w:sz="4" w:space="0" w:color="000000"/>
              <w:right w:val="single" w:sz="4" w:space="0" w:color="000000"/>
            </w:tcBorders>
          </w:tcPr>
          <w:p w:rsidR="00413A4A" w:rsidRPr="009F718E" w:rsidRDefault="00413A4A" w:rsidP="00413A4A">
            <w:r w:rsidRPr="009F718E">
              <w:t>Первая очередь</w:t>
            </w:r>
          </w:p>
        </w:tc>
      </w:tr>
      <w:tr w:rsidR="00413A4A" w:rsidRPr="00913CA3" w:rsidTr="0041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41"/>
        </w:trPr>
        <w:tc>
          <w:tcPr>
            <w:tcW w:w="851" w:type="dxa"/>
            <w:shd w:val="clear" w:color="auto" w:fill="auto"/>
            <w:vAlign w:val="center"/>
          </w:tcPr>
          <w:p w:rsidR="00413A4A" w:rsidRPr="00104E78" w:rsidRDefault="00413A4A" w:rsidP="00413A4A">
            <w:pPr>
              <w:widowControl/>
              <w:suppressAutoHyphens w:val="0"/>
              <w:rPr>
                <w:rFonts w:eastAsia="Times New Roman"/>
                <w:color w:val="000000"/>
                <w:kern w:val="0"/>
                <w:lang w:eastAsia="ru-RU"/>
              </w:rPr>
            </w:pPr>
            <w:r w:rsidRPr="00104E78">
              <w:rPr>
                <w:rFonts w:eastAsia="Times New Roman"/>
                <w:color w:val="000000"/>
                <w:kern w:val="0"/>
                <w:lang w:eastAsia="ru-RU"/>
              </w:rPr>
              <w:t>8</w:t>
            </w:r>
          </w:p>
        </w:tc>
        <w:tc>
          <w:tcPr>
            <w:tcW w:w="6520" w:type="dxa"/>
            <w:shd w:val="clear" w:color="auto" w:fill="auto"/>
          </w:tcPr>
          <w:p w:rsidR="00413A4A" w:rsidRPr="00104E78" w:rsidRDefault="00413A4A" w:rsidP="00413A4A">
            <w:r w:rsidRPr="00104E78">
              <w:t xml:space="preserve">Выделение рекреационной зоны площадью </w:t>
            </w:r>
            <w:smartTag w:uri="urn:schemas-microsoft-com:office:smarttags" w:element="metricconverter">
              <w:smartTagPr>
                <w:attr w:name="ProductID" w:val="3 га"/>
              </w:smartTagPr>
              <w:r w:rsidRPr="00104E78">
                <w:t>3 га</w:t>
              </w:r>
            </w:smartTag>
            <w:r w:rsidRPr="00104E78">
              <w:t xml:space="preserve"> и строительство на ней спортивной площадки.</w:t>
            </w:r>
          </w:p>
        </w:tc>
        <w:tc>
          <w:tcPr>
            <w:tcW w:w="2127" w:type="dxa"/>
            <w:shd w:val="clear" w:color="auto" w:fill="auto"/>
          </w:tcPr>
          <w:p w:rsidR="00413A4A" w:rsidRPr="00104E78" w:rsidRDefault="00413A4A" w:rsidP="00413A4A">
            <w:pPr>
              <w:rPr>
                <w:rFonts w:eastAsia="Times New Roman"/>
                <w:color w:val="000000"/>
                <w:kern w:val="0"/>
                <w:lang w:eastAsia="ru-RU"/>
              </w:rPr>
            </w:pPr>
            <w:r w:rsidRPr="00104E78">
              <w:rPr>
                <w:rFonts w:eastAsia="Times New Roman"/>
                <w:color w:val="000000"/>
                <w:kern w:val="0"/>
                <w:lang w:eastAsia="ru-RU"/>
              </w:rPr>
              <w:t>Первая очередь</w:t>
            </w:r>
          </w:p>
        </w:tc>
      </w:tr>
      <w:tr w:rsidR="00413A4A" w:rsidRPr="00913CA3" w:rsidTr="0041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65"/>
        </w:trPr>
        <w:tc>
          <w:tcPr>
            <w:tcW w:w="851" w:type="dxa"/>
            <w:shd w:val="clear" w:color="auto" w:fill="auto"/>
            <w:vAlign w:val="center"/>
          </w:tcPr>
          <w:p w:rsidR="00413A4A" w:rsidRPr="009F718E" w:rsidRDefault="00413A4A" w:rsidP="00413A4A">
            <w:pPr>
              <w:widowControl/>
              <w:suppressAutoHyphens w:val="0"/>
              <w:rPr>
                <w:rFonts w:eastAsia="Times New Roman"/>
                <w:color w:val="000000"/>
                <w:kern w:val="0"/>
                <w:lang w:eastAsia="ru-RU"/>
              </w:rPr>
            </w:pPr>
            <w:r>
              <w:rPr>
                <w:rFonts w:eastAsia="Times New Roman"/>
                <w:color w:val="000000"/>
                <w:kern w:val="0"/>
                <w:lang w:eastAsia="ru-RU"/>
              </w:rPr>
              <w:t>9</w:t>
            </w:r>
          </w:p>
        </w:tc>
        <w:tc>
          <w:tcPr>
            <w:tcW w:w="6520" w:type="dxa"/>
            <w:shd w:val="clear" w:color="auto" w:fill="auto"/>
          </w:tcPr>
          <w:p w:rsidR="00413A4A" w:rsidRPr="009F718E" w:rsidRDefault="00413A4A" w:rsidP="00413A4A">
            <w:pPr>
              <w:autoSpaceDE w:val="0"/>
            </w:pPr>
            <w:r w:rsidRPr="009F718E">
              <w:rPr>
                <w:rFonts w:cs="Arial"/>
                <w:bCs/>
                <w:iCs/>
                <w:spacing w:val="-3"/>
                <w:shd w:val="clear" w:color="auto" w:fill="FFFFFF"/>
              </w:rPr>
              <w:t>Благоустройство территории вокруг памятников культуры.</w:t>
            </w:r>
          </w:p>
        </w:tc>
        <w:tc>
          <w:tcPr>
            <w:tcW w:w="2127" w:type="dxa"/>
            <w:shd w:val="clear" w:color="auto" w:fill="auto"/>
          </w:tcPr>
          <w:p w:rsidR="00413A4A" w:rsidRPr="009F718E" w:rsidRDefault="00413A4A" w:rsidP="00413A4A">
            <w:pPr>
              <w:rPr>
                <w:rFonts w:eastAsia="Times New Roman"/>
                <w:color w:val="000000"/>
                <w:kern w:val="0"/>
                <w:lang w:eastAsia="ru-RU"/>
              </w:rPr>
            </w:pPr>
            <w:r w:rsidRPr="009F718E">
              <w:rPr>
                <w:rFonts w:eastAsia="Times New Roman"/>
                <w:color w:val="000000"/>
                <w:kern w:val="0"/>
                <w:lang w:eastAsia="ru-RU"/>
              </w:rPr>
              <w:t>Первая очередь</w:t>
            </w:r>
          </w:p>
        </w:tc>
      </w:tr>
      <w:tr w:rsidR="00413A4A" w:rsidRPr="009F718E" w:rsidTr="0041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76"/>
        </w:trPr>
        <w:tc>
          <w:tcPr>
            <w:tcW w:w="851" w:type="dxa"/>
            <w:shd w:val="clear" w:color="auto" w:fill="auto"/>
            <w:vAlign w:val="center"/>
          </w:tcPr>
          <w:p w:rsidR="00413A4A" w:rsidRPr="009F718E" w:rsidRDefault="00413A4A" w:rsidP="00413A4A">
            <w:pPr>
              <w:widowControl/>
              <w:suppressAutoHyphens w:val="0"/>
              <w:rPr>
                <w:rFonts w:eastAsia="Times New Roman"/>
                <w:color w:val="000000"/>
                <w:kern w:val="0"/>
                <w:lang w:eastAsia="ru-RU"/>
              </w:rPr>
            </w:pPr>
            <w:r w:rsidRPr="009F718E">
              <w:rPr>
                <w:rFonts w:eastAsia="Times New Roman"/>
                <w:color w:val="000000"/>
                <w:kern w:val="0"/>
                <w:lang w:eastAsia="ru-RU"/>
              </w:rPr>
              <w:t>10</w:t>
            </w:r>
          </w:p>
        </w:tc>
        <w:tc>
          <w:tcPr>
            <w:tcW w:w="6520" w:type="dxa"/>
            <w:shd w:val="clear" w:color="auto" w:fill="auto"/>
          </w:tcPr>
          <w:p w:rsidR="00413A4A" w:rsidRPr="009F718E" w:rsidRDefault="00413A4A" w:rsidP="00413A4A">
            <w:r w:rsidRPr="009F718E">
              <w:t xml:space="preserve">Благоустройство </w:t>
            </w:r>
            <w:proofErr w:type="gramStart"/>
            <w:r w:rsidRPr="009F718E">
              <w:t>территории Дома временного пребывания граждан пожилого возраста</w:t>
            </w:r>
            <w:proofErr w:type="gramEnd"/>
            <w:r w:rsidRPr="009F718E">
              <w:t xml:space="preserve"> и инвалидов</w:t>
            </w:r>
          </w:p>
        </w:tc>
        <w:tc>
          <w:tcPr>
            <w:tcW w:w="2127" w:type="dxa"/>
            <w:shd w:val="clear" w:color="auto" w:fill="auto"/>
          </w:tcPr>
          <w:p w:rsidR="00413A4A" w:rsidRPr="009F718E" w:rsidRDefault="00413A4A" w:rsidP="00413A4A">
            <w:pPr>
              <w:rPr>
                <w:rFonts w:eastAsia="Times New Roman"/>
                <w:color w:val="000000"/>
                <w:kern w:val="0"/>
                <w:lang w:eastAsia="ru-RU"/>
              </w:rPr>
            </w:pPr>
            <w:r w:rsidRPr="009F718E">
              <w:rPr>
                <w:rFonts w:eastAsia="Times New Roman"/>
                <w:color w:val="000000"/>
                <w:kern w:val="0"/>
                <w:lang w:eastAsia="ru-RU"/>
              </w:rPr>
              <w:t>Первая очередь</w:t>
            </w:r>
          </w:p>
        </w:tc>
      </w:tr>
    </w:tbl>
    <w:p w:rsidR="00413A4A" w:rsidRPr="00B732AA" w:rsidRDefault="00413A4A" w:rsidP="00413A4A">
      <w:pPr>
        <w:ind w:firstLine="567"/>
        <w:jc w:val="both"/>
        <w:rPr>
          <w:b/>
          <w:i/>
        </w:rPr>
      </w:pPr>
      <w:r w:rsidRPr="00B732AA">
        <w:rPr>
          <w:b/>
          <w:i/>
        </w:rPr>
        <w:t>Места размещения объектов приведены на схемах 1, 11.</w:t>
      </w:r>
    </w:p>
    <w:p w:rsidR="00413A4A" w:rsidRPr="00B732AA" w:rsidRDefault="00413A4A" w:rsidP="00413A4A">
      <w:pPr>
        <w:widowControl/>
        <w:suppressAutoHyphens w:val="0"/>
        <w:ind w:firstLine="567"/>
        <w:jc w:val="both"/>
        <w:rPr>
          <w:rFonts w:eastAsia="Arial"/>
          <w:b/>
        </w:rPr>
      </w:pPr>
    </w:p>
    <w:p w:rsidR="00413A4A" w:rsidRPr="00B732AA" w:rsidRDefault="00413A4A" w:rsidP="00413A4A">
      <w:pPr>
        <w:pStyle w:val="ConsPlusNormal"/>
        <w:widowControl/>
        <w:ind w:firstLine="567"/>
        <w:rPr>
          <w:rFonts w:ascii="Times New Roman" w:hAnsi="Times New Roman" w:cs="Times New Roman"/>
          <w:b/>
          <w:i/>
          <w:sz w:val="24"/>
          <w:szCs w:val="24"/>
        </w:rPr>
      </w:pPr>
      <w:r w:rsidRPr="00B732AA">
        <w:rPr>
          <w:rFonts w:ascii="Times New Roman" w:hAnsi="Times New Roman" w:cs="Times New Roman"/>
          <w:b/>
          <w:i/>
          <w:sz w:val="24"/>
          <w:szCs w:val="24"/>
        </w:rPr>
        <w:lastRenderedPageBreak/>
        <w:t>2.3.6 Мероприятия по организации сбора и вывоза бытовых отходов и мусора, организации мест захоронения</w:t>
      </w:r>
    </w:p>
    <w:tbl>
      <w:tblPr>
        <w:tblW w:w="0" w:type="auto"/>
        <w:tblInd w:w="55" w:type="dxa"/>
        <w:tblLayout w:type="fixed"/>
        <w:tblCellMar>
          <w:top w:w="55" w:type="dxa"/>
          <w:left w:w="55" w:type="dxa"/>
          <w:bottom w:w="55" w:type="dxa"/>
          <w:right w:w="55" w:type="dxa"/>
        </w:tblCellMar>
        <w:tblLook w:val="0000"/>
      </w:tblPr>
      <w:tblGrid>
        <w:gridCol w:w="851"/>
        <w:gridCol w:w="6095"/>
        <w:gridCol w:w="1985"/>
      </w:tblGrid>
      <w:tr w:rsidR="00413A4A" w:rsidRPr="00B732AA" w:rsidTr="00413A4A">
        <w:trPr>
          <w:trHeight w:val="276"/>
        </w:trPr>
        <w:tc>
          <w:tcPr>
            <w:tcW w:w="851" w:type="dxa"/>
            <w:tcBorders>
              <w:top w:val="single" w:sz="4" w:space="0" w:color="000000"/>
              <w:left w:val="single" w:sz="4" w:space="0" w:color="000000"/>
              <w:bottom w:val="single" w:sz="4" w:space="0" w:color="000000"/>
            </w:tcBorders>
            <w:shd w:val="clear" w:color="auto" w:fill="D9D9D9"/>
          </w:tcPr>
          <w:p w:rsidR="00413A4A" w:rsidRPr="00B732AA" w:rsidRDefault="00413A4A" w:rsidP="00413A4A">
            <w:r w:rsidRPr="00B732AA">
              <w:t xml:space="preserve">№ </w:t>
            </w:r>
            <w:proofErr w:type="spellStart"/>
            <w:proofErr w:type="gramStart"/>
            <w:r w:rsidRPr="00B732AA">
              <w:t>п</w:t>
            </w:r>
            <w:proofErr w:type="spellEnd"/>
            <w:proofErr w:type="gramEnd"/>
            <w:r w:rsidRPr="00B732AA">
              <w:t>/</w:t>
            </w:r>
            <w:proofErr w:type="spellStart"/>
            <w:r w:rsidRPr="00B732AA">
              <w:t>п</w:t>
            </w:r>
            <w:proofErr w:type="spellEnd"/>
          </w:p>
        </w:tc>
        <w:tc>
          <w:tcPr>
            <w:tcW w:w="6095" w:type="dxa"/>
            <w:tcBorders>
              <w:top w:val="single" w:sz="4" w:space="0" w:color="000000"/>
              <w:left w:val="single" w:sz="4" w:space="0" w:color="000000"/>
              <w:bottom w:val="single" w:sz="4" w:space="0" w:color="000000"/>
            </w:tcBorders>
            <w:shd w:val="clear" w:color="auto" w:fill="D9D9D9"/>
          </w:tcPr>
          <w:p w:rsidR="00413A4A" w:rsidRPr="00B732AA" w:rsidRDefault="00413A4A" w:rsidP="00413A4A">
            <w:r w:rsidRPr="00B732AA">
              <w:t>Наименование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413A4A" w:rsidRPr="00B732AA" w:rsidRDefault="00413A4A" w:rsidP="00413A4A">
            <w:r w:rsidRPr="00B732AA">
              <w:t>Сроки реализации</w:t>
            </w:r>
          </w:p>
        </w:tc>
      </w:tr>
      <w:tr w:rsidR="00413A4A" w:rsidRPr="00B732AA" w:rsidTr="00413A4A">
        <w:trPr>
          <w:trHeight w:val="276"/>
        </w:trPr>
        <w:tc>
          <w:tcPr>
            <w:tcW w:w="851" w:type="dxa"/>
            <w:tcBorders>
              <w:top w:val="single" w:sz="4" w:space="0" w:color="000000"/>
              <w:left w:val="single" w:sz="4" w:space="0" w:color="000000"/>
              <w:bottom w:val="single" w:sz="4" w:space="0" w:color="000000"/>
            </w:tcBorders>
          </w:tcPr>
          <w:p w:rsidR="00413A4A" w:rsidRPr="00B732AA" w:rsidRDefault="00413A4A" w:rsidP="00413A4A">
            <w:r w:rsidRPr="00B732AA">
              <w:t>1</w:t>
            </w:r>
          </w:p>
        </w:tc>
        <w:tc>
          <w:tcPr>
            <w:tcW w:w="6095" w:type="dxa"/>
            <w:tcBorders>
              <w:top w:val="single" w:sz="4" w:space="0" w:color="000000"/>
              <w:left w:val="single" w:sz="4" w:space="0" w:color="000000"/>
              <w:bottom w:val="single" w:sz="4" w:space="0" w:color="000000"/>
            </w:tcBorders>
          </w:tcPr>
          <w:p w:rsidR="00413A4A" w:rsidRPr="00B732AA" w:rsidRDefault="00413A4A" w:rsidP="00413A4A">
            <w:r w:rsidRPr="00B732AA">
              <w:t xml:space="preserve">Разработка генеральной схемы системы сбора и транспортировки бытовых отходов на территории сельского поселения (сроком реализации </w:t>
            </w:r>
            <w:smartTag w:uri="urn:schemas-microsoft-com:office:smarttags" w:element="metricconverter">
              <w:smartTagPr>
                <w:attr w:name="ProductID" w:val="2011 г"/>
              </w:smartTagPr>
              <w:r w:rsidRPr="00B732AA">
                <w:t>2011 г</w:t>
              </w:r>
            </w:smartTag>
            <w:r w:rsidRPr="00B732AA">
              <w:t>.)</w:t>
            </w:r>
          </w:p>
        </w:tc>
        <w:tc>
          <w:tcPr>
            <w:tcW w:w="1985"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276"/>
        </w:trPr>
        <w:tc>
          <w:tcPr>
            <w:tcW w:w="851" w:type="dxa"/>
            <w:tcBorders>
              <w:top w:val="single" w:sz="4" w:space="0" w:color="000000"/>
              <w:left w:val="single" w:sz="4" w:space="0" w:color="000000"/>
              <w:bottom w:val="single" w:sz="4" w:space="0" w:color="000000"/>
            </w:tcBorders>
          </w:tcPr>
          <w:p w:rsidR="00413A4A" w:rsidRPr="00B732AA" w:rsidRDefault="00413A4A" w:rsidP="00413A4A">
            <w:r w:rsidRPr="00B732AA">
              <w:t>2</w:t>
            </w:r>
          </w:p>
        </w:tc>
        <w:tc>
          <w:tcPr>
            <w:tcW w:w="6095" w:type="dxa"/>
            <w:tcBorders>
              <w:top w:val="single" w:sz="4" w:space="0" w:color="000000"/>
              <w:left w:val="single" w:sz="4" w:space="0" w:color="000000"/>
              <w:bottom w:val="single" w:sz="4" w:space="0" w:color="000000"/>
            </w:tcBorders>
          </w:tcPr>
          <w:p w:rsidR="00413A4A" w:rsidRPr="00B732AA" w:rsidRDefault="00413A4A" w:rsidP="00413A4A">
            <w:r w:rsidRPr="00B732AA">
              <w:t>Устройство площадок для сбора твердых бытовых отходов на территории новой застройки и проектируемых рекреационных зон.</w:t>
            </w:r>
          </w:p>
        </w:tc>
        <w:tc>
          <w:tcPr>
            <w:tcW w:w="1985"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276"/>
        </w:trPr>
        <w:tc>
          <w:tcPr>
            <w:tcW w:w="851" w:type="dxa"/>
            <w:tcBorders>
              <w:top w:val="single" w:sz="4" w:space="0" w:color="000000"/>
              <w:left w:val="single" w:sz="4" w:space="0" w:color="000000"/>
              <w:bottom w:val="single" w:sz="4" w:space="0" w:color="000000"/>
            </w:tcBorders>
          </w:tcPr>
          <w:p w:rsidR="00413A4A" w:rsidRPr="00B732AA" w:rsidRDefault="00413A4A" w:rsidP="00413A4A">
            <w:r w:rsidRPr="00B732AA">
              <w:t>3</w:t>
            </w:r>
          </w:p>
        </w:tc>
        <w:tc>
          <w:tcPr>
            <w:tcW w:w="6095" w:type="dxa"/>
            <w:tcBorders>
              <w:top w:val="single" w:sz="4" w:space="0" w:color="000000"/>
              <w:left w:val="single" w:sz="4" w:space="0" w:color="000000"/>
              <w:bottom w:val="single" w:sz="4" w:space="0" w:color="000000"/>
            </w:tcBorders>
          </w:tcPr>
          <w:p w:rsidR="00413A4A" w:rsidRPr="00B732AA" w:rsidRDefault="00413A4A" w:rsidP="00413A4A">
            <w:pPr>
              <w:tabs>
                <w:tab w:val="num" w:pos="786"/>
              </w:tabs>
              <w:contextualSpacing/>
              <w:rPr>
                <w:b/>
              </w:rPr>
            </w:pPr>
            <w:proofErr w:type="gramStart"/>
            <w:r w:rsidRPr="00B732AA">
              <w:rPr>
                <w:lang w:eastAsia="ru-RU"/>
              </w:rPr>
              <w:t xml:space="preserve">Строительство в  с. Троицкое контейнерной площадки  для сбора и временного накопления отходов, с установкой контейнера емкостью </w:t>
            </w:r>
            <w:smartTag w:uri="urn:schemas-microsoft-com:office:smarttags" w:element="metricconverter">
              <w:smartTagPr>
                <w:attr w:name="ProductID" w:val="30 м3"/>
              </w:smartTagPr>
              <w:r w:rsidRPr="00B732AA">
                <w:rPr>
                  <w:lang w:eastAsia="ru-RU"/>
                </w:rPr>
                <w:t>30 м</w:t>
              </w:r>
              <w:r w:rsidRPr="00B732AA">
                <w:rPr>
                  <w:kern w:val="24"/>
                  <w:vertAlign w:val="superscript"/>
                  <w:lang w:eastAsia="ru-RU"/>
                </w:rPr>
                <w:t>3</w:t>
              </w:r>
            </w:smartTag>
            <w:r w:rsidRPr="00B732AA">
              <w:rPr>
                <w:kern w:val="24"/>
                <w:lang w:eastAsia="ru-RU"/>
              </w:rPr>
              <w:t>, оснащенных системой «</w:t>
            </w:r>
            <w:proofErr w:type="spellStart"/>
            <w:r w:rsidRPr="00B732AA">
              <w:rPr>
                <w:kern w:val="24"/>
                <w:lang w:eastAsia="ru-RU"/>
              </w:rPr>
              <w:t>Мультилифт</w:t>
            </w:r>
            <w:proofErr w:type="spellEnd"/>
            <w:r w:rsidRPr="00B732AA">
              <w:rPr>
                <w:kern w:val="24"/>
                <w:lang w:eastAsia="ru-RU"/>
              </w:rPr>
              <w:t xml:space="preserve">» с последующим вывозом на </w:t>
            </w:r>
            <w:r w:rsidRPr="00B732AA">
              <w:t>полигон ТБО,  расположенный  на территории  Новохопёрского городского поселения.</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276"/>
        </w:trPr>
        <w:tc>
          <w:tcPr>
            <w:tcW w:w="851" w:type="dxa"/>
            <w:tcBorders>
              <w:top w:val="single" w:sz="4" w:space="0" w:color="000000"/>
              <w:left w:val="single" w:sz="4" w:space="0" w:color="000000"/>
              <w:bottom w:val="single" w:sz="4" w:space="0" w:color="000000"/>
            </w:tcBorders>
          </w:tcPr>
          <w:p w:rsidR="00413A4A" w:rsidRPr="00B732AA" w:rsidRDefault="00413A4A" w:rsidP="00413A4A">
            <w:r w:rsidRPr="00B732AA">
              <w:t>4</w:t>
            </w:r>
          </w:p>
        </w:tc>
        <w:tc>
          <w:tcPr>
            <w:tcW w:w="6095" w:type="dxa"/>
            <w:tcBorders>
              <w:top w:val="single" w:sz="4" w:space="0" w:color="000000"/>
              <w:left w:val="single" w:sz="4" w:space="0" w:color="000000"/>
              <w:bottom w:val="single" w:sz="4" w:space="0" w:color="000000"/>
            </w:tcBorders>
          </w:tcPr>
          <w:p w:rsidR="00413A4A" w:rsidRPr="00B732AA" w:rsidRDefault="00413A4A" w:rsidP="00413A4A">
            <w:r w:rsidRPr="00B732AA">
              <w:t>Благоустройство территории кладбищ:</w:t>
            </w:r>
          </w:p>
          <w:p w:rsidR="00413A4A" w:rsidRPr="00B732AA" w:rsidRDefault="00413A4A" w:rsidP="00413A4A">
            <w:r w:rsidRPr="00B732AA">
              <w:t>уборка и очистка территории;</w:t>
            </w:r>
          </w:p>
          <w:p w:rsidR="00413A4A" w:rsidRPr="00B732AA" w:rsidRDefault="00413A4A" w:rsidP="00413A4A">
            <w:r w:rsidRPr="00B732AA">
              <w:t>устройство мест сбора мусора.</w:t>
            </w:r>
          </w:p>
        </w:tc>
        <w:tc>
          <w:tcPr>
            <w:tcW w:w="1985"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276"/>
        </w:trPr>
        <w:tc>
          <w:tcPr>
            <w:tcW w:w="851" w:type="dxa"/>
            <w:tcBorders>
              <w:top w:val="single" w:sz="4" w:space="0" w:color="000000"/>
              <w:left w:val="single" w:sz="4" w:space="0" w:color="000000"/>
              <w:bottom w:val="single" w:sz="4" w:space="0" w:color="000000"/>
            </w:tcBorders>
          </w:tcPr>
          <w:p w:rsidR="00413A4A" w:rsidRPr="00B732AA" w:rsidRDefault="00413A4A" w:rsidP="00413A4A">
            <w:r w:rsidRPr="00B732AA">
              <w:t>5</w:t>
            </w:r>
          </w:p>
        </w:tc>
        <w:tc>
          <w:tcPr>
            <w:tcW w:w="6095" w:type="dxa"/>
            <w:tcBorders>
              <w:top w:val="single" w:sz="4" w:space="0" w:color="000000"/>
              <w:left w:val="single" w:sz="4" w:space="0" w:color="000000"/>
              <w:bottom w:val="single" w:sz="4" w:space="0" w:color="000000"/>
            </w:tcBorders>
          </w:tcPr>
          <w:p w:rsidR="00413A4A" w:rsidRPr="00B732AA" w:rsidRDefault="00413A4A" w:rsidP="00413A4A">
            <w:pPr>
              <w:pStyle w:val="ConsPlusCell"/>
              <w:widowControl/>
              <w:autoSpaceDE/>
            </w:pPr>
            <w:r w:rsidRPr="00B732AA">
              <w:rPr>
                <w:rFonts w:ascii="Times New Roman" w:hAnsi="Times New Roman" w:cs="Times New Roman"/>
                <w:sz w:val="24"/>
                <w:szCs w:val="24"/>
              </w:rPr>
              <w:t>Выявление и рекультивация всех несанкционированных свалок.</w:t>
            </w:r>
          </w:p>
        </w:tc>
        <w:tc>
          <w:tcPr>
            <w:tcW w:w="1985"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Первая очередь</w:t>
            </w:r>
          </w:p>
        </w:tc>
      </w:tr>
      <w:tr w:rsidR="00413A4A" w:rsidRPr="00B732AA" w:rsidTr="00413A4A">
        <w:trPr>
          <w:trHeight w:val="276"/>
        </w:trPr>
        <w:tc>
          <w:tcPr>
            <w:tcW w:w="851" w:type="dxa"/>
            <w:tcBorders>
              <w:top w:val="single" w:sz="4" w:space="0" w:color="000000"/>
              <w:left w:val="single" w:sz="4" w:space="0" w:color="000000"/>
              <w:bottom w:val="single" w:sz="4" w:space="0" w:color="000000"/>
            </w:tcBorders>
          </w:tcPr>
          <w:p w:rsidR="00413A4A" w:rsidRPr="00B732AA" w:rsidRDefault="00413A4A" w:rsidP="00413A4A">
            <w:r w:rsidRPr="00B732AA">
              <w:t>6</w:t>
            </w:r>
          </w:p>
        </w:tc>
        <w:tc>
          <w:tcPr>
            <w:tcW w:w="6095" w:type="dxa"/>
            <w:tcBorders>
              <w:top w:val="single" w:sz="4" w:space="0" w:color="000000"/>
              <w:left w:val="single" w:sz="4" w:space="0" w:color="000000"/>
              <w:bottom w:val="single" w:sz="4" w:space="0" w:color="000000"/>
            </w:tcBorders>
          </w:tcPr>
          <w:p w:rsidR="00413A4A" w:rsidRPr="00B732AA" w:rsidRDefault="00413A4A" w:rsidP="00413A4A">
            <w:pPr>
              <w:pStyle w:val="ConsPlusCell"/>
              <w:widowControl/>
              <w:autoSpaceDE/>
              <w:rPr>
                <w:rFonts w:ascii="Times New Roman" w:hAnsi="Times New Roman" w:cs="Times New Roman"/>
                <w:sz w:val="24"/>
                <w:szCs w:val="24"/>
              </w:rPr>
            </w:pPr>
            <w:r w:rsidRPr="00B732AA">
              <w:rPr>
                <w:rFonts w:ascii="Times New Roman" w:hAnsi="Times New Roman" w:cs="Times New Roman"/>
                <w:sz w:val="24"/>
                <w:szCs w:val="24"/>
              </w:rPr>
              <w:t>Рекультивация территории законсервированного  скотомогильника.</w:t>
            </w:r>
          </w:p>
        </w:tc>
        <w:tc>
          <w:tcPr>
            <w:tcW w:w="1985" w:type="dxa"/>
            <w:tcBorders>
              <w:top w:val="single" w:sz="4" w:space="0" w:color="000000"/>
              <w:left w:val="single" w:sz="4" w:space="0" w:color="000000"/>
              <w:bottom w:val="single" w:sz="4" w:space="0" w:color="000000"/>
              <w:right w:val="single" w:sz="4" w:space="0" w:color="000000"/>
            </w:tcBorders>
          </w:tcPr>
          <w:p w:rsidR="00413A4A" w:rsidRPr="00B732AA" w:rsidRDefault="00413A4A" w:rsidP="00413A4A">
            <w:r w:rsidRPr="00B732AA">
              <w:t>Расчетный срок</w:t>
            </w:r>
          </w:p>
        </w:tc>
      </w:tr>
    </w:tbl>
    <w:p w:rsidR="00413A4A" w:rsidRPr="00B732AA" w:rsidRDefault="00413A4A" w:rsidP="00413A4A">
      <w:pPr>
        <w:rPr>
          <w:lang w:eastAsia="en-US" w:bidi="en-US"/>
        </w:rPr>
      </w:pPr>
    </w:p>
    <w:p w:rsidR="00413A4A" w:rsidRPr="00B732AA" w:rsidRDefault="00413A4A" w:rsidP="00413A4A">
      <w:pPr>
        <w:jc w:val="both"/>
        <w:rPr>
          <w:b/>
          <w:i/>
        </w:rPr>
      </w:pPr>
      <w:r w:rsidRPr="00B732AA">
        <w:rPr>
          <w:b/>
          <w:i/>
        </w:rPr>
        <w:t>Места размещения объектов специального назначения на схемах 1, 2, 11.</w:t>
      </w:r>
    </w:p>
    <w:p w:rsidR="00413A4A" w:rsidRPr="00B732AA" w:rsidRDefault="00413A4A" w:rsidP="00413A4A">
      <w:pPr>
        <w:widowControl/>
        <w:suppressAutoHyphens w:val="0"/>
        <w:ind w:firstLine="567"/>
        <w:jc w:val="center"/>
        <w:rPr>
          <w:b/>
          <w:i/>
        </w:rPr>
      </w:pPr>
    </w:p>
    <w:p w:rsidR="00413A4A" w:rsidRPr="00B732AA" w:rsidRDefault="00413A4A" w:rsidP="00413A4A">
      <w:pPr>
        <w:widowControl/>
        <w:suppressAutoHyphens w:val="0"/>
        <w:ind w:firstLine="567"/>
        <w:rPr>
          <w:b/>
          <w:i/>
          <w:iCs/>
          <w:color w:val="000000"/>
        </w:rPr>
      </w:pPr>
      <w:r w:rsidRPr="00B732AA">
        <w:rPr>
          <w:b/>
          <w:i/>
        </w:rPr>
        <w:t xml:space="preserve">2.3.7 </w:t>
      </w:r>
      <w:r w:rsidRPr="00B732AA">
        <w:rPr>
          <w:b/>
          <w:i/>
          <w:iCs/>
          <w:color w:val="000000"/>
        </w:rPr>
        <w:t>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6663"/>
        <w:gridCol w:w="1842"/>
      </w:tblGrid>
      <w:tr w:rsidR="00413A4A" w:rsidRPr="00C8410A" w:rsidTr="00413A4A">
        <w:trPr>
          <w:trHeight w:val="276"/>
        </w:trPr>
        <w:tc>
          <w:tcPr>
            <w:tcW w:w="567" w:type="dxa"/>
            <w:shd w:val="clear" w:color="auto" w:fill="EEECE1"/>
          </w:tcPr>
          <w:p w:rsidR="00413A4A" w:rsidRPr="00C8410A" w:rsidRDefault="00413A4A" w:rsidP="00413A4A">
            <w:pPr>
              <w:pStyle w:val="af5"/>
              <w:snapToGrid w:val="0"/>
              <w:rPr>
                <w:rFonts w:eastAsia="Times New Roman"/>
                <w:b/>
                <w:bCs/>
              </w:rPr>
            </w:pPr>
            <w:r w:rsidRPr="00C8410A">
              <w:rPr>
                <w:rFonts w:eastAsia="Times New Roman"/>
                <w:b/>
                <w:bCs/>
              </w:rPr>
              <w:t xml:space="preserve">№ </w:t>
            </w:r>
            <w:proofErr w:type="spellStart"/>
            <w:proofErr w:type="gramStart"/>
            <w:r w:rsidRPr="00C8410A">
              <w:rPr>
                <w:rFonts w:eastAsia="Times New Roman"/>
                <w:b/>
                <w:bCs/>
              </w:rPr>
              <w:t>п</w:t>
            </w:r>
            <w:proofErr w:type="spellEnd"/>
            <w:proofErr w:type="gramEnd"/>
            <w:r w:rsidRPr="00C8410A">
              <w:rPr>
                <w:b/>
                <w:bCs/>
              </w:rPr>
              <w:t>/</w:t>
            </w:r>
            <w:proofErr w:type="spellStart"/>
            <w:r w:rsidRPr="00C8410A">
              <w:rPr>
                <w:rFonts w:eastAsia="Times New Roman"/>
                <w:b/>
                <w:bCs/>
              </w:rPr>
              <w:t>п</w:t>
            </w:r>
            <w:proofErr w:type="spellEnd"/>
          </w:p>
        </w:tc>
        <w:tc>
          <w:tcPr>
            <w:tcW w:w="6663" w:type="dxa"/>
            <w:shd w:val="clear" w:color="auto" w:fill="EEECE1"/>
          </w:tcPr>
          <w:p w:rsidR="00413A4A" w:rsidRPr="00C8410A" w:rsidRDefault="00413A4A" w:rsidP="00413A4A">
            <w:pPr>
              <w:pStyle w:val="af5"/>
              <w:snapToGrid w:val="0"/>
              <w:rPr>
                <w:rFonts w:eastAsia="Times New Roman"/>
                <w:b/>
                <w:bCs/>
              </w:rPr>
            </w:pPr>
            <w:r w:rsidRPr="00C8410A">
              <w:rPr>
                <w:rFonts w:eastAsia="Times New Roman"/>
                <w:b/>
                <w:bCs/>
              </w:rPr>
              <w:t>Наименование мероприятия</w:t>
            </w:r>
          </w:p>
        </w:tc>
        <w:tc>
          <w:tcPr>
            <w:tcW w:w="1842" w:type="dxa"/>
            <w:shd w:val="clear" w:color="auto" w:fill="EEECE1"/>
          </w:tcPr>
          <w:p w:rsidR="00413A4A" w:rsidRPr="00C8410A" w:rsidRDefault="00413A4A" w:rsidP="00413A4A">
            <w:pPr>
              <w:pStyle w:val="af5"/>
              <w:snapToGrid w:val="0"/>
              <w:rPr>
                <w:rFonts w:eastAsia="Times New Roman"/>
                <w:b/>
                <w:bCs/>
              </w:rPr>
            </w:pPr>
            <w:r w:rsidRPr="00C8410A">
              <w:rPr>
                <w:rFonts w:eastAsia="Times New Roman"/>
                <w:b/>
                <w:bCs/>
              </w:rPr>
              <w:t>Сроки реализации</w:t>
            </w:r>
          </w:p>
        </w:tc>
      </w:tr>
      <w:tr w:rsidR="00413A4A" w:rsidRPr="00C8410A" w:rsidTr="00413A4A">
        <w:trPr>
          <w:trHeight w:val="276"/>
        </w:trPr>
        <w:tc>
          <w:tcPr>
            <w:tcW w:w="567" w:type="dxa"/>
            <w:shd w:val="clear" w:color="auto" w:fill="auto"/>
          </w:tcPr>
          <w:p w:rsidR="00413A4A" w:rsidRPr="00C8410A" w:rsidRDefault="00413A4A" w:rsidP="00413A4A">
            <w:pPr>
              <w:pStyle w:val="af5"/>
              <w:snapToGrid w:val="0"/>
            </w:pPr>
            <w:r w:rsidRPr="00C8410A">
              <w:t>1</w:t>
            </w:r>
          </w:p>
        </w:tc>
        <w:tc>
          <w:tcPr>
            <w:tcW w:w="6663" w:type="dxa"/>
            <w:shd w:val="clear" w:color="auto" w:fill="auto"/>
          </w:tcPr>
          <w:p w:rsidR="00413A4A" w:rsidRPr="00C8410A" w:rsidRDefault="00413A4A" w:rsidP="00413A4A">
            <w:pPr>
              <w:tabs>
                <w:tab w:val="left" w:pos="6816"/>
              </w:tabs>
              <w:snapToGrid w:val="0"/>
            </w:pPr>
            <w:r w:rsidRPr="00C8410A">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1842" w:type="dxa"/>
            <w:shd w:val="clear" w:color="auto" w:fill="auto"/>
          </w:tcPr>
          <w:p w:rsidR="00413A4A" w:rsidRPr="00C8410A" w:rsidRDefault="00413A4A" w:rsidP="00413A4A">
            <w:pPr>
              <w:pStyle w:val="af5"/>
              <w:snapToGrid w:val="0"/>
            </w:pPr>
            <w:r w:rsidRPr="00C8410A">
              <w:t>Первая очередь</w:t>
            </w:r>
          </w:p>
        </w:tc>
      </w:tr>
      <w:tr w:rsidR="00413A4A" w:rsidRPr="00C8410A" w:rsidTr="00413A4A">
        <w:trPr>
          <w:trHeight w:val="276"/>
        </w:trPr>
        <w:tc>
          <w:tcPr>
            <w:tcW w:w="567" w:type="dxa"/>
            <w:shd w:val="clear" w:color="auto" w:fill="auto"/>
          </w:tcPr>
          <w:p w:rsidR="00413A4A" w:rsidRPr="00C8410A" w:rsidRDefault="00413A4A" w:rsidP="00413A4A">
            <w:pPr>
              <w:pStyle w:val="af5"/>
              <w:snapToGrid w:val="0"/>
            </w:pPr>
            <w:r w:rsidRPr="00C8410A">
              <w:t>2</w:t>
            </w:r>
          </w:p>
        </w:tc>
        <w:tc>
          <w:tcPr>
            <w:tcW w:w="6663" w:type="dxa"/>
            <w:shd w:val="clear" w:color="auto" w:fill="auto"/>
          </w:tcPr>
          <w:p w:rsidR="00413A4A" w:rsidRPr="00C8410A" w:rsidRDefault="00413A4A" w:rsidP="00413A4A">
            <w:pPr>
              <w:snapToGrid w:val="0"/>
            </w:pPr>
            <w:r w:rsidRPr="00C8410A">
              <w:t>Проведение историко-культурной экспертизы в отношении земельных участков, подлежащих хозяйственному освоению.</w:t>
            </w:r>
          </w:p>
        </w:tc>
        <w:tc>
          <w:tcPr>
            <w:tcW w:w="1842" w:type="dxa"/>
            <w:shd w:val="clear" w:color="auto" w:fill="auto"/>
          </w:tcPr>
          <w:p w:rsidR="00413A4A" w:rsidRPr="00C8410A" w:rsidRDefault="00413A4A" w:rsidP="00413A4A">
            <w:pPr>
              <w:pStyle w:val="af5"/>
              <w:snapToGrid w:val="0"/>
            </w:pPr>
            <w:r w:rsidRPr="00C8410A">
              <w:t>Первая очередь</w:t>
            </w:r>
          </w:p>
        </w:tc>
      </w:tr>
      <w:tr w:rsidR="00413A4A" w:rsidRPr="00C8410A" w:rsidTr="00413A4A">
        <w:trPr>
          <w:trHeight w:val="276"/>
        </w:trPr>
        <w:tc>
          <w:tcPr>
            <w:tcW w:w="567" w:type="dxa"/>
            <w:shd w:val="clear" w:color="auto" w:fill="auto"/>
          </w:tcPr>
          <w:p w:rsidR="00413A4A" w:rsidRPr="00C8410A" w:rsidRDefault="00413A4A" w:rsidP="00413A4A">
            <w:pPr>
              <w:pStyle w:val="af5"/>
              <w:snapToGrid w:val="0"/>
            </w:pPr>
            <w:r w:rsidRPr="00C8410A">
              <w:t>3</w:t>
            </w:r>
          </w:p>
        </w:tc>
        <w:tc>
          <w:tcPr>
            <w:tcW w:w="6663" w:type="dxa"/>
            <w:shd w:val="clear" w:color="auto" w:fill="auto"/>
          </w:tcPr>
          <w:p w:rsidR="00413A4A" w:rsidRPr="00C8410A" w:rsidRDefault="00413A4A" w:rsidP="00413A4A">
            <w:pPr>
              <w:snapToGrid w:val="0"/>
            </w:pPr>
            <w:r w:rsidRPr="00C8410A">
              <w:t>Проведение мероприятий по разработке и утверждению проектов охранных зон объектов культурного наследия, назначению режимов использования территорий в границах охранных зон.</w:t>
            </w:r>
          </w:p>
        </w:tc>
        <w:tc>
          <w:tcPr>
            <w:tcW w:w="1842" w:type="dxa"/>
            <w:shd w:val="clear" w:color="auto" w:fill="auto"/>
          </w:tcPr>
          <w:p w:rsidR="00413A4A" w:rsidRPr="00C8410A" w:rsidRDefault="00413A4A" w:rsidP="00413A4A">
            <w:pPr>
              <w:pStyle w:val="af5"/>
              <w:snapToGrid w:val="0"/>
            </w:pPr>
            <w:r w:rsidRPr="00C8410A">
              <w:t>Первая очередь</w:t>
            </w:r>
          </w:p>
        </w:tc>
      </w:tr>
    </w:tbl>
    <w:p w:rsidR="00413A4A" w:rsidRPr="00FC15E6" w:rsidRDefault="00413A4A" w:rsidP="00413A4A">
      <w:pPr>
        <w:widowControl/>
        <w:suppressAutoHyphens w:val="0"/>
        <w:ind w:firstLine="567"/>
        <w:rPr>
          <w:b/>
          <w:i/>
          <w:iCs/>
          <w:color w:val="000000"/>
          <w:highlight w:val="lightGray"/>
        </w:rPr>
      </w:pPr>
    </w:p>
    <w:p w:rsidR="00413A4A" w:rsidRPr="00C8410A" w:rsidRDefault="00413A4A" w:rsidP="00413A4A">
      <w:pPr>
        <w:ind w:firstLine="567"/>
        <w:rPr>
          <w:rFonts w:ascii="TimesNewRomanPSMT" w:eastAsia="TimesNewRomanPSMT" w:hAnsi="TimesNewRomanPSMT" w:cs="TimesNewRomanPSMT"/>
        </w:rPr>
      </w:pPr>
      <w:r w:rsidRPr="00C8410A">
        <w:rPr>
          <w:b/>
          <w:i/>
        </w:rPr>
        <w:t>2.3.8 Мероприятия по предотвращению чрезвычайных ситуаций природного и техногенного характера.</w:t>
      </w:r>
    </w:p>
    <w:p w:rsidR="00413A4A" w:rsidRPr="00C8410A" w:rsidRDefault="00413A4A" w:rsidP="00413A4A">
      <w:pPr>
        <w:ind w:firstLine="567"/>
        <w:jc w:val="both"/>
        <w:rPr>
          <w:rFonts w:ascii="TimesNewRomanPSMT" w:eastAsia="TimesNewRomanPSMT" w:hAnsi="TimesNewRomanPSMT" w:cs="TimesNewRomanPSMT"/>
        </w:rPr>
      </w:pPr>
      <w:r w:rsidRPr="00C8410A">
        <w:rPr>
          <w:rFonts w:ascii="TimesNewRomanPSMT" w:eastAsia="TimesNewRomanPSMT" w:hAnsi="TimesNewRomanPSMT" w:cs="TimesNewRomanPSMT"/>
        </w:rPr>
        <w:t xml:space="preserve">Основной задачей гражданской обороны сельского поселения является предупреждение </w:t>
      </w:r>
      <w:r w:rsidRPr="00C8410A">
        <w:rPr>
          <w:rFonts w:ascii="TimesNewRomanPSMT" w:eastAsia="TimesNewRomanPSMT" w:hAnsi="TimesNewRomanPSMT" w:cs="TimesNewRomanPSMT"/>
        </w:rPr>
        <w:lastRenderedPageBreak/>
        <w:t>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w:t>
      </w:r>
    </w:p>
    <w:p w:rsidR="00413A4A" w:rsidRPr="00C8410A" w:rsidRDefault="00413A4A" w:rsidP="00413A4A">
      <w:pPr>
        <w:ind w:firstLine="567"/>
        <w:jc w:val="both"/>
        <w:rPr>
          <w:rFonts w:ascii="TimesNewRomanPSMT" w:eastAsia="TimesNewRomanPSMT" w:hAnsi="TimesNewRomanPSMT" w:cs="TimesNewRomanPSMT"/>
        </w:rPr>
      </w:pPr>
      <w:r w:rsidRPr="00C8410A">
        <w:rPr>
          <w:rFonts w:ascii="TimesNewRomanPSMT" w:eastAsia="TimesNewRomanPSMT" w:hAnsi="TimesNewRomanPSMT" w:cs="TimesNewRomanPSMT"/>
        </w:rPr>
        <w:t>Выполнение мероприятий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 достигается:</w:t>
      </w:r>
    </w:p>
    <w:p w:rsidR="00413A4A" w:rsidRPr="00C8410A" w:rsidRDefault="00413A4A" w:rsidP="00413A4A">
      <w:pPr>
        <w:numPr>
          <w:ilvl w:val="0"/>
          <w:numId w:val="2"/>
        </w:numPr>
        <w:autoSpaceDE w:val="0"/>
        <w:jc w:val="both"/>
        <w:rPr>
          <w:rFonts w:ascii="TimesNewRomanPSMT" w:eastAsia="TimesNewRomanPSMT" w:hAnsi="TimesNewRomanPSMT" w:cs="TimesNewRomanPSMT"/>
        </w:rPr>
      </w:pPr>
      <w:r w:rsidRPr="00C8410A">
        <w:rPr>
          <w:rFonts w:ascii="TimesNewRomanPSMT" w:eastAsia="TimesNewRomanPSMT" w:hAnsi="TimesNewRomanPSMT" w:cs="TimesNewRomanPSMT"/>
        </w:rPr>
        <w:t>своевременным оповещением населения об угрозе нападения противника, радиоактивном, химическом, бактериологическом заражении и катастрофическом затоплении, предупреждением населения о принятии необходимых мер защиты;</w:t>
      </w:r>
    </w:p>
    <w:p w:rsidR="00413A4A" w:rsidRPr="00C8410A" w:rsidRDefault="00413A4A" w:rsidP="00413A4A">
      <w:pPr>
        <w:numPr>
          <w:ilvl w:val="0"/>
          <w:numId w:val="2"/>
        </w:numPr>
        <w:autoSpaceDE w:val="0"/>
        <w:jc w:val="both"/>
        <w:rPr>
          <w:rFonts w:ascii="TimesNewRomanPSMT" w:eastAsia="TimesNewRomanPSMT" w:hAnsi="TimesNewRomanPSMT" w:cs="TimesNewRomanPSMT"/>
        </w:rPr>
      </w:pPr>
      <w:r w:rsidRPr="00C8410A">
        <w:rPr>
          <w:rFonts w:ascii="TimesNewRomanPSMT" w:eastAsia="TimesNewRomanPSMT" w:hAnsi="TimesNewRomanPSMT" w:cs="TimesNewRomanPSMT"/>
        </w:rPr>
        <w:t xml:space="preserve">созданием фонда защитных сооружений ГО - предоставлением населению убежищ и противорадиационных укрытий для обеспечения защиты; </w:t>
      </w:r>
    </w:p>
    <w:p w:rsidR="00413A4A" w:rsidRPr="00C8410A" w:rsidRDefault="00413A4A" w:rsidP="00413A4A">
      <w:pPr>
        <w:numPr>
          <w:ilvl w:val="0"/>
          <w:numId w:val="2"/>
        </w:numPr>
        <w:autoSpaceDE w:val="0"/>
        <w:jc w:val="both"/>
        <w:rPr>
          <w:rFonts w:ascii="TimesNewRomanPSMT" w:eastAsia="TimesNewRomanPSMT" w:hAnsi="TimesNewRomanPSMT" w:cs="TimesNewRomanPSMT"/>
        </w:rPr>
      </w:pPr>
      <w:r w:rsidRPr="00C8410A">
        <w:rPr>
          <w:rFonts w:ascii="TimesNewRomanPSMT" w:eastAsia="TimesNewRomanPSMT" w:hAnsi="TimesNewRomanPSMT" w:cs="TimesNewRomanPSMT"/>
        </w:rPr>
        <w:t>проведением радиационной, химической и бактериологической разведки, дозиметрического и химического контроля;</w:t>
      </w:r>
    </w:p>
    <w:p w:rsidR="00413A4A" w:rsidRPr="00C8410A" w:rsidRDefault="00413A4A" w:rsidP="00413A4A">
      <w:pPr>
        <w:numPr>
          <w:ilvl w:val="0"/>
          <w:numId w:val="2"/>
        </w:numPr>
        <w:autoSpaceDE w:val="0"/>
        <w:jc w:val="both"/>
        <w:rPr>
          <w:rFonts w:ascii="TimesNewRomanPSMT" w:eastAsia="TimesNewRomanPSMT" w:hAnsi="TimesNewRomanPSMT" w:cs="TimesNewRomanPSMT"/>
        </w:rPr>
      </w:pPr>
      <w:r w:rsidRPr="00C8410A">
        <w:rPr>
          <w:rFonts w:ascii="TimesNewRomanPSMT" w:eastAsia="TimesNewRomanPSMT" w:hAnsi="TimesNewRomanPSMT" w:cs="TimesNewRomanPSMT"/>
        </w:rPr>
        <w:t xml:space="preserve">защитой продовольствия, пищевого сырья, </w:t>
      </w:r>
      <w:proofErr w:type="spellStart"/>
      <w:r w:rsidRPr="00C8410A">
        <w:rPr>
          <w:rFonts w:ascii="TimesNewRomanPSMT" w:eastAsia="TimesNewRomanPSMT" w:hAnsi="TimesNewRomanPSMT" w:cs="TimesNewRomanPSMT"/>
        </w:rPr>
        <w:t>водоисточников</w:t>
      </w:r>
      <w:proofErr w:type="spellEnd"/>
      <w:r w:rsidRPr="00C8410A">
        <w:rPr>
          <w:rFonts w:ascii="TimesNewRomanPSMT" w:eastAsia="TimesNewRomanPSMT" w:hAnsi="TimesNewRomanPSMT" w:cs="TimesNewRomanPSMT"/>
        </w:rPr>
        <w:t xml:space="preserve"> и систем водоснабжения от заражения радиоактивными, отравляющими веществами и бактериальными средствами, проведением других мероприятий, предупреждающих употребление населением зараженного продовольствия и воды;</w:t>
      </w:r>
    </w:p>
    <w:p w:rsidR="00413A4A" w:rsidRPr="00C8410A" w:rsidRDefault="00413A4A" w:rsidP="00413A4A">
      <w:pPr>
        <w:numPr>
          <w:ilvl w:val="0"/>
          <w:numId w:val="2"/>
        </w:numPr>
        <w:autoSpaceDE w:val="0"/>
        <w:jc w:val="both"/>
        <w:rPr>
          <w:rFonts w:ascii="TimesNewRomanPSMT" w:eastAsia="TimesNewRomanPSMT" w:hAnsi="TimesNewRomanPSMT" w:cs="TimesNewRomanPSMT"/>
        </w:rPr>
      </w:pPr>
      <w:r w:rsidRPr="00C8410A">
        <w:rPr>
          <w:rFonts w:ascii="TimesNewRomanPSMT" w:eastAsia="TimesNewRomanPSMT" w:hAnsi="TimesNewRomanPSMT" w:cs="TimesNewRomanPSMT"/>
        </w:rPr>
        <w:t xml:space="preserve">проведением противоэпидемических, санитарно-гигиенических и </w:t>
      </w:r>
      <w:proofErr w:type="spellStart"/>
      <w:proofErr w:type="gramStart"/>
      <w:r w:rsidRPr="00C8410A">
        <w:rPr>
          <w:rFonts w:ascii="TimesNewRomanPSMT" w:eastAsia="TimesNewRomanPSMT" w:hAnsi="TimesNewRomanPSMT" w:cs="TimesNewRomanPSMT"/>
        </w:rPr>
        <w:t>пожарно</w:t>
      </w:r>
      <w:proofErr w:type="spellEnd"/>
      <w:r w:rsidRPr="00C8410A">
        <w:rPr>
          <w:rFonts w:ascii="TimesNewRomanPSMT" w:eastAsia="TimesNewRomanPSMT" w:hAnsi="TimesNewRomanPSMT" w:cs="TimesNewRomanPSMT"/>
        </w:rPr>
        <w:t>- профилактических</w:t>
      </w:r>
      <w:proofErr w:type="gramEnd"/>
      <w:r w:rsidRPr="00C8410A">
        <w:rPr>
          <w:rFonts w:ascii="TimesNewRomanPSMT" w:eastAsia="TimesNewRomanPSMT" w:hAnsi="TimesNewRomanPSMT" w:cs="TimesNewRomanPSMT"/>
        </w:rPr>
        <w:t xml:space="preserve"> мероприятий, уменьшающих опасность возникновения и распространения инфекционных заболеваний и пожаров;</w:t>
      </w:r>
    </w:p>
    <w:p w:rsidR="00413A4A" w:rsidRPr="00C8410A" w:rsidRDefault="00413A4A" w:rsidP="00413A4A">
      <w:pPr>
        <w:numPr>
          <w:ilvl w:val="0"/>
          <w:numId w:val="2"/>
        </w:numPr>
        <w:autoSpaceDE w:val="0"/>
        <w:jc w:val="both"/>
        <w:rPr>
          <w:rFonts w:ascii="TimesNewRomanPSMT" w:eastAsia="TimesNewRomanPSMT" w:hAnsi="TimesNewRomanPSMT" w:cs="TimesNewRomanPSMT"/>
        </w:rPr>
      </w:pPr>
      <w:r w:rsidRPr="00C8410A">
        <w:rPr>
          <w:rFonts w:ascii="TimesNewRomanPSMT" w:eastAsia="TimesNewRomanPSMT" w:hAnsi="TimesNewRomanPSMT" w:cs="TimesNewRomanPSMT"/>
        </w:rPr>
        <w:t>проведением аварийно-спасательных и других неотложных работ;</w:t>
      </w:r>
    </w:p>
    <w:p w:rsidR="00413A4A" w:rsidRPr="00C8410A" w:rsidRDefault="00413A4A" w:rsidP="00413A4A">
      <w:pPr>
        <w:jc w:val="both"/>
      </w:pPr>
    </w:p>
    <w:p w:rsidR="00413A4A" w:rsidRPr="00C8410A" w:rsidRDefault="00413A4A" w:rsidP="00413A4A">
      <w:pPr>
        <w:jc w:val="both"/>
      </w:pPr>
      <w:r w:rsidRPr="00C8410A">
        <w:tab/>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413A4A" w:rsidRPr="00C8410A" w:rsidRDefault="00413A4A" w:rsidP="00413A4A">
      <w:pPr>
        <w:pStyle w:val="ConsPlusNormal"/>
        <w:widowControl/>
        <w:ind w:firstLine="567"/>
        <w:jc w:val="both"/>
        <w:rPr>
          <w:rFonts w:ascii="Times New Roman" w:hAnsi="Times New Roman"/>
          <w:sz w:val="24"/>
          <w:szCs w:val="24"/>
        </w:rPr>
      </w:pPr>
    </w:p>
    <w:p w:rsidR="00413A4A" w:rsidRPr="00C8410A" w:rsidRDefault="00413A4A" w:rsidP="00413A4A">
      <w:pPr>
        <w:pStyle w:val="ConsPlusNormal"/>
        <w:widowControl/>
        <w:ind w:firstLine="567"/>
        <w:rPr>
          <w:rFonts w:ascii="Times New Roman" w:hAnsi="Times New Roman"/>
          <w:b/>
          <w:sz w:val="24"/>
          <w:szCs w:val="24"/>
        </w:rPr>
      </w:pPr>
      <w:r w:rsidRPr="00C8410A">
        <w:rPr>
          <w:rFonts w:ascii="Times New Roman" w:hAnsi="Times New Roman"/>
          <w:b/>
          <w:sz w:val="24"/>
          <w:szCs w:val="24"/>
        </w:rPr>
        <w:t>2.4. Мероприятия по охране окружающей среды</w:t>
      </w:r>
    </w:p>
    <w:p w:rsidR="00413A4A" w:rsidRPr="00C8410A" w:rsidRDefault="00413A4A" w:rsidP="00413A4A">
      <w:pPr>
        <w:pStyle w:val="ConsPlusNormal"/>
        <w:widowControl/>
        <w:ind w:firstLine="567"/>
        <w:jc w:val="both"/>
        <w:rPr>
          <w:rFonts w:ascii="Times New Roman" w:hAnsi="Times New Roman"/>
          <w:sz w:val="24"/>
          <w:szCs w:val="24"/>
        </w:rPr>
      </w:pPr>
    </w:p>
    <w:p w:rsidR="00413A4A" w:rsidRPr="00C8410A" w:rsidRDefault="00413A4A" w:rsidP="00413A4A">
      <w:pPr>
        <w:pStyle w:val="ConsPlusNormal"/>
        <w:widowControl/>
        <w:ind w:firstLine="567"/>
        <w:jc w:val="both"/>
        <w:rPr>
          <w:rFonts w:ascii="Times New Roman" w:hAnsi="Times New Roman" w:cs="Times New Roman"/>
          <w:sz w:val="24"/>
          <w:szCs w:val="24"/>
        </w:rPr>
      </w:pPr>
      <w:r w:rsidRPr="00C8410A">
        <w:rPr>
          <w:rFonts w:ascii="Times New Roman" w:hAnsi="Times New Roman" w:cs="Times New Roman"/>
          <w:sz w:val="24"/>
          <w:szCs w:val="24"/>
        </w:rPr>
        <w:t>Генеральным планом намечены следующие планируемые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сельского поселения:</w:t>
      </w:r>
    </w:p>
    <w:p w:rsidR="00413A4A" w:rsidRPr="00413A4A" w:rsidRDefault="00413A4A" w:rsidP="00413A4A">
      <w:pPr>
        <w:rPr>
          <w:lang w:eastAsia="en-US" w:bidi="en-US"/>
        </w:rPr>
      </w:pP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67"/>
        <w:gridCol w:w="7143"/>
        <w:gridCol w:w="1984"/>
      </w:tblGrid>
      <w:tr w:rsidR="00413A4A" w:rsidRPr="00C8410A" w:rsidTr="00413A4A">
        <w:trPr>
          <w:trHeight w:val="276"/>
        </w:trPr>
        <w:tc>
          <w:tcPr>
            <w:tcW w:w="567" w:type="dxa"/>
            <w:tcBorders>
              <w:bottom w:val="single" w:sz="2" w:space="0" w:color="000000"/>
            </w:tcBorders>
            <w:shd w:val="clear" w:color="auto" w:fill="auto"/>
          </w:tcPr>
          <w:p w:rsidR="00413A4A" w:rsidRPr="00C8410A" w:rsidRDefault="00413A4A" w:rsidP="00413A4A">
            <w:pPr>
              <w:pStyle w:val="af5"/>
              <w:rPr>
                <w:bCs/>
              </w:rPr>
            </w:pPr>
            <w:r w:rsidRPr="00C8410A">
              <w:rPr>
                <w:bCs/>
              </w:rPr>
              <w:t>№</w:t>
            </w:r>
          </w:p>
          <w:p w:rsidR="00413A4A" w:rsidRPr="00C8410A" w:rsidRDefault="00413A4A" w:rsidP="00413A4A">
            <w:pPr>
              <w:pStyle w:val="af5"/>
              <w:rPr>
                <w:bCs/>
              </w:rPr>
            </w:pPr>
            <w:r w:rsidRPr="00C8410A">
              <w:rPr>
                <w:bCs/>
              </w:rPr>
              <w:t xml:space="preserve"> </w:t>
            </w:r>
            <w:proofErr w:type="spellStart"/>
            <w:proofErr w:type="gramStart"/>
            <w:r w:rsidRPr="00C8410A">
              <w:rPr>
                <w:bCs/>
              </w:rPr>
              <w:t>п</w:t>
            </w:r>
            <w:proofErr w:type="spellEnd"/>
            <w:proofErr w:type="gramEnd"/>
            <w:r w:rsidRPr="00C8410A">
              <w:rPr>
                <w:bCs/>
              </w:rPr>
              <w:t>/</w:t>
            </w:r>
            <w:proofErr w:type="spellStart"/>
            <w:r w:rsidRPr="00C8410A">
              <w:rPr>
                <w:bCs/>
              </w:rPr>
              <w:t>п</w:t>
            </w:r>
            <w:proofErr w:type="spellEnd"/>
          </w:p>
        </w:tc>
        <w:tc>
          <w:tcPr>
            <w:tcW w:w="7143" w:type="dxa"/>
            <w:tcBorders>
              <w:bottom w:val="single" w:sz="2" w:space="0" w:color="000000"/>
            </w:tcBorders>
            <w:shd w:val="clear" w:color="auto" w:fill="auto"/>
          </w:tcPr>
          <w:p w:rsidR="00413A4A" w:rsidRPr="00C8410A" w:rsidRDefault="00413A4A" w:rsidP="00413A4A">
            <w:pPr>
              <w:pStyle w:val="af5"/>
              <w:rPr>
                <w:bCs/>
              </w:rPr>
            </w:pPr>
            <w:r w:rsidRPr="00C8410A">
              <w:rPr>
                <w:bCs/>
              </w:rPr>
              <w:t>Наименование мероприятия</w:t>
            </w:r>
          </w:p>
        </w:tc>
        <w:tc>
          <w:tcPr>
            <w:tcW w:w="1984" w:type="dxa"/>
            <w:tcBorders>
              <w:bottom w:val="single" w:sz="2" w:space="0" w:color="000000"/>
            </w:tcBorders>
            <w:shd w:val="clear" w:color="auto" w:fill="auto"/>
          </w:tcPr>
          <w:p w:rsidR="00413A4A" w:rsidRPr="00C8410A" w:rsidRDefault="00413A4A" w:rsidP="00413A4A">
            <w:pPr>
              <w:pStyle w:val="af5"/>
              <w:rPr>
                <w:bCs/>
              </w:rPr>
            </w:pPr>
            <w:r w:rsidRPr="00C8410A">
              <w:rPr>
                <w:rFonts w:eastAsia="Times New Roman"/>
                <w:bCs/>
              </w:rPr>
              <w:t>Сроки реализации</w:t>
            </w:r>
          </w:p>
        </w:tc>
      </w:tr>
      <w:tr w:rsidR="00413A4A" w:rsidRPr="00C8410A" w:rsidTr="00413A4A">
        <w:trPr>
          <w:trHeight w:val="276"/>
        </w:trPr>
        <w:tc>
          <w:tcPr>
            <w:tcW w:w="9694" w:type="dxa"/>
            <w:gridSpan w:val="3"/>
            <w:tcBorders>
              <w:top w:val="single" w:sz="2" w:space="0" w:color="000000"/>
            </w:tcBorders>
          </w:tcPr>
          <w:p w:rsidR="00413A4A" w:rsidRPr="00C8410A" w:rsidRDefault="00413A4A" w:rsidP="00413A4A">
            <w:pPr>
              <w:pStyle w:val="af5"/>
              <w:rPr>
                <w:rFonts w:eastAsia="TimesNewRomanPSMT"/>
              </w:rPr>
            </w:pPr>
            <w:r w:rsidRPr="00C8410A">
              <w:rPr>
                <w:rFonts w:eastAsia="TimesNewRomanPSMT"/>
              </w:rPr>
              <w:t xml:space="preserve">           1. Атмосферный воздух</w:t>
            </w:r>
          </w:p>
        </w:tc>
      </w:tr>
      <w:tr w:rsidR="00413A4A" w:rsidRPr="00C8410A" w:rsidTr="00413A4A">
        <w:trPr>
          <w:trHeight w:val="276"/>
        </w:trPr>
        <w:tc>
          <w:tcPr>
            <w:tcW w:w="567" w:type="dxa"/>
            <w:tcBorders>
              <w:bottom w:val="single" w:sz="4" w:space="0" w:color="000000"/>
            </w:tcBorders>
          </w:tcPr>
          <w:p w:rsidR="00413A4A" w:rsidRPr="00C8410A" w:rsidRDefault="00413A4A" w:rsidP="00413A4A">
            <w:pPr>
              <w:pStyle w:val="af5"/>
            </w:pPr>
            <w:r w:rsidRPr="00C8410A">
              <w:t>1</w:t>
            </w:r>
            <w:r w:rsidRPr="00C8410A">
              <w:rPr>
                <w:lang w:val="en-US"/>
              </w:rPr>
              <w:t>.</w:t>
            </w:r>
            <w:r w:rsidRPr="00C8410A">
              <w:t>1</w:t>
            </w:r>
          </w:p>
        </w:tc>
        <w:tc>
          <w:tcPr>
            <w:tcW w:w="7143" w:type="dxa"/>
            <w:tcBorders>
              <w:bottom w:val="single" w:sz="4" w:space="0" w:color="000000"/>
            </w:tcBorders>
          </w:tcPr>
          <w:p w:rsidR="00413A4A" w:rsidRPr="00C8410A" w:rsidRDefault="00413A4A" w:rsidP="00413A4A">
            <w:pPr>
              <w:pStyle w:val="af5"/>
            </w:pPr>
            <w:r w:rsidRPr="00C8410A">
              <w:t>Озеленение улиц и санитарно-защитных зон предприятий с двухъярусной посадкой зеленых насаждений.</w:t>
            </w:r>
          </w:p>
        </w:tc>
        <w:tc>
          <w:tcPr>
            <w:tcW w:w="1984" w:type="dxa"/>
            <w:tcBorders>
              <w:bottom w:val="single" w:sz="4" w:space="0" w:color="000000"/>
            </w:tcBorders>
          </w:tcPr>
          <w:p w:rsidR="00413A4A" w:rsidRPr="00C8410A" w:rsidRDefault="00413A4A" w:rsidP="00413A4A">
            <w:pPr>
              <w:pStyle w:val="af5"/>
            </w:pPr>
            <w:r w:rsidRPr="00C8410A">
              <w:t>Первая очередь</w:t>
            </w:r>
          </w:p>
        </w:tc>
      </w:tr>
      <w:tr w:rsidR="00413A4A" w:rsidRPr="00C8410A" w:rsidTr="00413A4A">
        <w:trPr>
          <w:trHeight w:val="276"/>
        </w:trPr>
        <w:tc>
          <w:tcPr>
            <w:tcW w:w="567" w:type="dxa"/>
            <w:tcBorders>
              <w:right w:val="nil"/>
            </w:tcBorders>
          </w:tcPr>
          <w:p w:rsidR="00413A4A" w:rsidRPr="00C8410A" w:rsidRDefault="00413A4A" w:rsidP="00413A4A">
            <w:pPr>
              <w:pStyle w:val="af5"/>
            </w:pPr>
          </w:p>
        </w:tc>
        <w:tc>
          <w:tcPr>
            <w:tcW w:w="9127" w:type="dxa"/>
            <w:gridSpan w:val="2"/>
            <w:tcBorders>
              <w:left w:val="nil"/>
            </w:tcBorders>
          </w:tcPr>
          <w:p w:rsidR="00413A4A" w:rsidRPr="00C8410A" w:rsidRDefault="00413A4A" w:rsidP="00413A4A">
            <w:pPr>
              <w:pStyle w:val="af5"/>
            </w:pPr>
            <w:r w:rsidRPr="00C8410A">
              <w:rPr>
                <w:rFonts w:eastAsia="TimesNewRomanPSMT"/>
              </w:rPr>
              <w:t>2. Поверхностные воды</w:t>
            </w:r>
          </w:p>
        </w:tc>
      </w:tr>
      <w:tr w:rsidR="00413A4A" w:rsidRPr="00C8410A" w:rsidTr="00413A4A">
        <w:trPr>
          <w:trHeight w:val="276"/>
        </w:trPr>
        <w:tc>
          <w:tcPr>
            <w:tcW w:w="567" w:type="dxa"/>
          </w:tcPr>
          <w:p w:rsidR="00413A4A" w:rsidRPr="00C8410A" w:rsidRDefault="00413A4A" w:rsidP="00413A4A">
            <w:pPr>
              <w:pStyle w:val="af5"/>
              <w:rPr>
                <w:lang w:val="en-US"/>
              </w:rPr>
            </w:pPr>
            <w:r w:rsidRPr="00C8410A">
              <w:t>2</w:t>
            </w:r>
            <w:r w:rsidRPr="00C8410A">
              <w:rPr>
                <w:lang w:val="en-US"/>
              </w:rPr>
              <w:t>.1</w:t>
            </w:r>
          </w:p>
        </w:tc>
        <w:tc>
          <w:tcPr>
            <w:tcW w:w="7143" w:type="dxa"/>
          </w:tcPr>
          <w:p w:rsidR="00413A4A" w:rsidRPr="00C8410A" w:rsidRDefault="00413A4A" w:rsidP="00413A4A">
            <w:pPr>
              <w:pStyle w:val="a1"/>
              <w:widowControl/>
              <w:suppressAutoHyphens w:val="0"/>
              <w:spacing w:after="0"/>
              <w:jc w:val="both"/>
            </w:pPr>
            <w:r w:rsidRPr="00C8410A">
              <w:t>Строительство современных очистных сооружений.</w:t>
            </w:r>
          </w:p>
        </w:tc>
        <w:tc>
          <w:tcPr>
            <w:tcW w:w="1984" w:type="dxa"/>
          </w:tcPr>
          <w:p w:rsidR="00413A4A" w:rsidRPr="00C8410A" w:rsidRDefault="00413A4A" w:rsidP="00413A4A">
            <w:pPr>
              <w:pStyle w:val="a1"/>
              <w:widowControl/>
              <w:suppressAutoHyphens w:val="0"/>
              <w:spacing w:after="0"/>
              <w:jc w:val="both"/>
            </w:pPr>
            <w:r w:rsidRPr="00C8410A">
              <w:t>Первая очередь</w:t>
            </w:r>
          </w:p>
          <w:p w:rsidR="00413A4A" w:rsidRPr="00C8410A" w:rsidRDefault="00413A4A" w:rsidP="00413A4A">
            <w:pPr>
              <w:pStyle w:val="a1"/>
              <w:widowControl/>
              <w:suppressAutoHyphens w:val="0"/>
              <w:spacing w:after="0"/>
              <w:jc w:val="both"/>
            </w:pPr>
            <w:r w:rsidRPr="00C8410A">
              <w:t>Расчетный срок</w:t>
            </w:r>
          </w:p>
        </w:tc>
      </w:tr>
      <w:tr w:rsidR="00413A4A" w:rsidRPr="00C8410A" w:rsidTr="00413A4A">
        <w:trPr>
          <w:trHeight w:val="276"/>
        </w:trPr>
        <w:tc>
          <w:tcPr>
            <w:tcW w:w="567" w:type="dxa"/>
          </w:tcPr>
          <w:p w:rsidR="00413A4A" w:rsidRPr="00C8410A" w:rsidRDefault="00413A4A" w:rsidP="00413A4A">
            <w:pPr>
              <w:pStyle w:val="af5"/>
            </w:pPr>
            <w:r w:rsidRPr="00C8410A">
              <w:t>2.2</w:t>
            </w:r>
          </w:p>
        </w:tc>
        <w:tc>
          <w:tcPr>
            <w:tcW w:w="7143" w:type="dxa"/>
          </w:tcPr>
          <w:p w:rsidR="00413A4A" w:rsidRPr="00C8410A" w:rsidRDefault="00413A4A" w:rsidP="00413A4A">
            <w:pPr>
              <w:pStyle w:val="af5"/>
              <w:rPr>
                <w:rFonts w:eastAsia="Arial Unicode MS"/>
                <w:color w:val="000000"/>
                <w:lang w:bidi="en-US"/>
              </w:rPr>
            </w:pPr>
            <w:r w:rsidRPr="00C8410A">
              <w:rPr>
                <w:rFonts w:eastAsia="Arial Unicode MS"/>
                <w:lang w:eastAsia="en-US" w:bidi="en-US"/>
              </w:rPr>
              <w:t>Строительство централизованной системы водоотведения.</w:t>
            </w:r>
          </w:p>
        </w:tc>
        <w:tc>
          <w:tcPr>
            <w:tcW w:w="1984" w:type="dxa"/>
          </w:tcPr>
          <w:p w:rsidR="00413A4A" w:rsidRPr="00C8410A" w:rsidRDefault="00413A4A" w:rsidP="00413A4A">
            <w:pPr>
              <w:pStyle w:val="a1"/>
              <w:widowControl/>
              <w:suppressAutoHyphens w:val="0"/>
              <w:spacing w:after="0"/>
              <w:jc w:val="both"/>
            </w:pPr>
            <w:r w:rsidRPr="00C8410A">
              <w:t>Первая очередь</w:t>
            </w:r>
          </w:p>
          <w:p w:rsidR="00413A4A" w:rsidRPr="00C8410A" w:rsidRDefault="00413A4A" w:rsidP="00413A4A">
            <w:pPr>
              <w:pStyle w:val="af5"/>
              <w:rPr>
                <w:rFonts w:eastAsia="Arial Unicode MS"/>
                <w:lang w:eastAsia="en-US" w:bidi="en-US"/>
              </w:rPr>
            </w:pPr>
            <w:r w:rsidRPr="00C8410A">
              <w:t>Расчетный срок</w:t>
            </w:r>
          </w:p>
        </w:tc>
      </w:tr>
      <w:tr w:rsidR="00413A4A" w:rsidRPr="00C8410A" w:rsidTr="00413A4A">
        <w:trPr>
          <w:trHeight w:val="589"/>
        </w:trPr>
        <w:tc>
          <w:tcPr>
            <w:tcW w:w="567" w:type="dxa"/>
          </w:tcPr>
          <w:p w:rsidR="00413A4A" w:rsidRPr="00C8410A" w:rsidRDefault="00413A4A" w:rsidP="00413A4A">
            <w:pPr>
              <w:pStyle w:val="af5"/>
            </w:pPr>
            <w:r w:rsidRPr="00C8410A">
              <w:t>2.3</w:t>
            </w:r>
          </w:p>
        </w:tc>
        <w:tc>
          <w:tcPr>
            <w:tcW w:w="7143" w:type="dxa"/>
          </w:tcPr>
          <w:p w:rsidR="00413A4A" w:rsidRPr="00C8410A" w:rsidRDefault="00413A4A" w:rsidP="00413A4A">
            <w:pPr>
              <w:jc w:val="both"/>
            </w:pPr>
            <w:r w:rsidRPr="00C8410A">
              <w:t>Обеспечение сбора и очистки поверхностных стоков с территории жилой и производственной застройки в населенных пунктах.</w:t>
            </w:r>
          </w:p>
        </w:tc>
        <w:tc>
          <w:tcPr>
            <w:tcW w:w="1984" w:type="dxa"/>
          </w:tcPr>
          <w:p w:rsidR="00413A4A" w:rsidRPr="00C8410A" w:rsidRDefault="00413A4A" w:rsidP="00413A4A">
            <w:pPr>
              <w:pStyle w:val="a1"/>
              <w:widowControl/>
              <w:suppressAutoHyphens w:val="0"/>
              <w:spacing w:after="0"/>
              <w:jc w:val="both"/>
            </w:pPr>
            <w:r w:rsidRPr="00C8410A">
              <w:t>Первая очередь</w:t>
            </w:r>
          </w:p>
          <w:p w:rsidR="00413A4A" w:rsidRPr="00C8410A" w:rsidRDefault="00413A4A" w:rsidP="00413A4A">
            <w:pPr>
              <w:jc w:val="both"/>
            </w:pPr>
            <w:r w:rsidRPr="00C8410A">
              <w:t>Расчетный срок</w:t>
            </w:r>
          </w:p>
        </w:tc>
      </w:tr>
      <w:tr w:rsidR="00413A4A" w:rsidRPr="00C8410A" w:rsidTr="00413A4A">
        <w:trPr>
          <w:trHeight w:val="276"/>
        </w:trPr>
        <w:tc>
          <w:tcPr>
            <w:tcW w:w="567" w:type="dxa"/>
            <w:tcBorders>
              <w:bottom w:val="single" w:sz="4" w:space="0" w:color="000000"/>
            </w:tcBorders>
          </w:tcPr>
          <w:p w:rsidR="00413A4A" w:rsidRPr="00C8410A" w:rsidRDefault="00413A4A" w:rsidP="00413A4A">
            <w:pPr>
              <w:pStyle w:val="af5"/>
            </w:pPr>
            <w:r w:rsidRPr="00C8410A">
              <w:t>2.4</w:t>
            </w:r>
          </w:p>
        </w:tc>
        <w:tc>
          <w:tcPr>
            <w:tcW w:w="7143" w:type="dxa"/>
            <w:tcBorders>
              <w:bottom w:val="single" w:sz="4" w:space="0" w:color="000000"/>
            </w:tcBorders>
          </w:tcPr>
          <w:p w:rsidR="00413A4A" w:rsidRPr="00C8410A" w:rsidRDefault="00413A4A" w:rsidP="00413A4A">
            <w:pPr>
              <w:pStyle w:val="af5"/>
            </w:pPr>
            <w:r w:rsidRPr="00C8410A">
              <w:t xml:space="preserve">Соблюдение правил </w:t>
            </w:r>
            <w:proofErr w:type="spellStart"/>
            <w:r w:rsidRPr="00C8410A">
              <w:t>водоохранного</w:t>
            </w:r>
            <w:proofErr w:type="spellEnd"/>
            <w:r w:rsidRPr="00C8410A">
              <w:t xml:space="preserve"> режима на водосборах поселения.</w:t>
            </w:r>
          </w:p>
        </w:tc>
        <w:tc>
          <w:tcPr>
            <w:tcW w:w="1984" w:type="dxa"/>
            <w:tcBorders>
              <w:bottom w:val="single" w:sz="4" w:space="0" w:color="000000"/>
            </w:tcBorders>
          </w:tcPr>
          <w:p w:rsidR="00413A4A" w:rsidRPr="00C8410A" w:rsidRDefault="00413A4A" w:rsidP="00413A4A">
            <w:pPr>
              <w:pStyle w:val="a1"/>
              <w:widowControl/>
              <w:suppressAutoHyphens w:val="0"/>
              <w:spacing w:after="0"/>
              <w:jc w:val="both"/>
            </w:pPr>
            <w:r w:rsidRPr="00C8410A">
              <w:t>Первая очередь</w:t>
            </w:r>
          </w:p>
        </w:tc>
      </w:tr>
      <w:tr w:rsidR="00413A4A" w:rsidRPr="00C8410A" w:rsidTr="00413A4A">
        <w:trPr>
          <w:trHeight w:val="276"/>
        </w:trPr>
        <w:tc>
          <w:tcPr>
            <w:tcW w:w="567" w:type="dxa"/>
            <w:tcBorders>
              <w:right w:val="nil"/>
            </w:tcBorders>
          </w:tcPr>
          <w:p w:rsidR="00413A4A" w:rsidRPr="00C8410A" w:rsidRDefault="00413A4A" w:rsidP="00413A4A">
            <w:pPr>
              <w:pStyle w:val="af5"/>
            </w:pPr>
          </w:p>
        </w:tc>
        <w:tc>
          <w:tcPr>
            <w:tcW w:w="9127" w:type="dxa"/>
            <w:gridSpan w:val="2"/>
            <w:tcBorders>
              <w:left w:val="nil"/>
            </w:tcBorders>
          </w:tcPr>
          <w:p w:rsidR="00413A4A" w:rsidRPr="00C8410A" w:rsidRDefault="00413A4A" w:rsidP="00413A4A">
            <w:pPr>
              <w:pStyle w:val="af5"/>
            </w:pPr>
            <w:r w:rsidRPr="00C8410A">
              <w:rPr>
                <w:rFonts w:eastAsia="Arial Unicode MS"/>
              </w:rPr>
              <w:t>3. Подземные воды</w:t>
            </w:r>
          </w:p>
        </w:tc>
      </w:tr>
      <w:tr w:rsidR="00413A4A" w:rsidRPr="00C8410A" w:rsidTr="00413A4A">
        <w:trPr>
          <w:trHeight w:val="398"/>
        </w:trPr>
        <w:tc>
          <w:tcPr>
            <w:tcW w:w="567" w:type="dxa"/>
          </w:tcPr>
          <w:p w:rsidR="00413A4A" w:rsidRPr="00C8410A" w:rsidRDefault="00413A4A" w:rsidP="00413A4A">
            <w:pPr>
              <w:pStyle w:val="af5"/>
            </w:pPr>
            <w:r w:rsidRPr="00C8410A">
              <w:lastRenderedPageBreak/>
              <w:t>3</w:t>
            </w:r>
            <w:r w:rsidRPr="00C8410A">
              <w:rPr>
                <w:lang w:val="en-US"/>
              </w:rPr>
              <w:t>.1</w:t>
            </w:r>
          </w:p>
        </w:tc>
        <w:tc>
          <w:tcPr>
            <w:tcW w:w="7143" w:type="dxa"/>
          </w:tcPr>
          <w:p w:rsidR="00413A4A" w:rsidRPr="00C8410A" w:rsidRDefault="00413A4A" w:rsidP="00413A4A">
            <w:pPr>
              <w:pStyle w:val="af5"/>
            </w:pPr>
            <w:r w:rsidRPr="00C8410A">
              <w:t>Соблюдение зон санитарной охраны  на  действующих  водозаборах.</w:t>
            </w:r>
          </w:p>
        </w:tc>
        <w:tc>
          <w:tcPr>
            <w:tcW w:w="1984" w:type="dxa"/>
          </w:tcPr>
          <w:p w:rsidR="00413A4A" w:rsidRPr="00C8410A" w:rsidRDefault="00413A4A" w:rsidP="00413A4A">
            <w:pPr>
              <w:pStyle w:val="af5"/>
            </w:pPr>
            <w:r w:rsidRPr="00C8410A">
              <w:t>Первая очередь</w:t>
            </w:r>
          </w:p>
        </w:tc>
      </w:tr>
      <w:tr w:rsidR="00413A4A" w:rsidRPr="00C8410A" w:rsidTr="00413A4A">
        <w:trPr>
          <w:trHeight w:val="276"/>
        </w:trPr>
        <w:tc>
          <w:tcPr>
            <w:tcW w:w="567" w:type="dxa"/>
          </w:tcPr>
          <w:p w:rsidR="00413A4A" w:rsidRPr="00C8410A" w:rsidRDefault="00413A4A" w:rsidP="00413A4A">
            <w:pPr>
              <w:pStyle w:val="af5"/>
            </w:pPr>
            <w:r w:rsidRPr="00C8410A">
              <w:t>3</w:t>
            </w:r>
            <w:r w:rsidRPr="00C8410A">
              <w:rPr>
                <w:lang w:val="en-US"/>
              </w:rPr>
              <w:t>.</w:t>
            </w:r>
            <w:r w:rsidRPr="00C8410A">
              <w:t>2</w:t>
            </w:r>
          </w:p>
        </w:tc>
        <w:tc>
          <w:tcPr>
            <w:tcW w:w="7143" w:type="dxa"/>
          </w:tcPr>
          <w:p w:rsidR="00413A4A" w:rsidRPr="00C8410A" w:rsidRDefault="00413A4A" w:rsidP="00413A4A">
            <w:pPr>
              <w:pStyle w:val="af5"/>
            </w:pPr>
            <w:r w:rsidRPr="00C8410A">
              <w:t>Проведение систем учета и контроля над потреблением питьевой воды.</w:t>
            </w:r>
          </w:p>
        </w:tc>
        <w:tc>
          <w:tcPr>
            <w:tcW w:w="1984" w:type="dxa"/>
          </w:tcPr>
          <w:p w:rsidR="00413A4A" w:rsidRPr="00C8410A" w:rsidRDefault="00413A4A" w:rsidP="00413A4A">
            <w:pPr>
              <w:pStyle w:val="af5"/>
            </w:pPr>
            <w:r w:rsidRPr="00C8410A">
              <w:t>Первая очередь</w:t>
            </w:r>
          </w:p>
        </w:tc>
      </w:tr>
      <w:tr w:rsidR="00413A4A" w:rsidRPr="00C8410A" w:rsidTr="00413A4A">
        <w:trPr>
          <w:trHeight w:val="276"/>
        </w:trPr>
        <w:tc>
          <w:tcPr>
            <w:tcW w:w="567" w:type="dxa"/>
            <w:tcBorders>
              <w:bottom w:val="single" w:sz="4" w:space="0" w:color="000000"/>
            </w:tcBorders>
          </w:tcPr>
          <w:p w:rsidR="00413A4A" w:rsidRPr="00C8410A" w:rsidRDefault="00413A4A" w:rsidP="00413A4A">
            <w:pPr>
              <w:pStyle w:val="af5"/>
            </w:pPr>
            <w:r w:rsidRPr="00C8410A">
              <w:t>3</w:t>
            </w:r>
            <w:r w:rsidRPr="00C8410A">
              <w:rPr>
                <w:lang w:val="en-US"/>
              </w:rPr>
              <w:t>.</w:t>
            </w:r>
            <w:r w:rsidRPr="00C8410A">
              <w:t>3</w:t>
            </w:r>
          </w:p>
        </w:tc>
        <w:tc>
          <w:tcPr>
            <w:tcW w:w="7143" w:type="dxa"/>
            <w:tcBorders>
              <w:bottom w:val="single" w:sz="4" w:space="0" w:color="000000"/>
            </w:tcBorders>
          </w:tcPr>
          <w:p w:rsidR="00413A4A" w:rsidRPr="00C8410A" w:rsidRDefault="00413A4A" w:rsidP="00413A4A">
            <w:pPr>
              <w:pStyle w:val="af5"/>
            </w:pPr>
            <w:r w:rsidRPr="00C8410A">
              <w:t>Изучение качества подземных вод и гидродинамического режима на водозаборах и в зонах их влияния.</w:t>
            </w:r>
          </w:p>
        </w:tc>
        <w:tc>
          <w:tcPr>
            <w:tcW w:w="1984" w:type="dxa"/>
            <w:tcBorders>
              <w:bottom w:val="single" w:sz="4" w:space="0" w:color="000000"/>
            </w:tcBorders>
          </w:tcPr>
          <w:p w:rsidR="00413A4A" w:rsidRPr="00C8410A" w:rsidRDefault="00413A4A" w:rsidP="00413A4A">
            <w:pPr>
              <w:pStyle w:val="af5"/>
            </w:pPr>
            <w:r w:rsidRPr="00C8410A">
              <w:t>Первая очередь</w:t>
            </w:r>
          </w:p>
        </w:tc>
      </w:tr>
      <w:tr w:rsidR="00413A4A" w:rsidRPr="00C8410A" w:rsidTr="00413A4A">
        <w:trPr>
          <w:trHeight w:val="395"/>
        </w:trPr>
        <w:tc>
          <w:tcPr>
            <w:tcW w:w="567" w:type="dxa"/>
            <w:tcBorders>
              <w:bottom w:val="single" w:sz="4" w:space="0" w:color="000000"/>
            </w:tcBorders>
          </w:tcPr>
          <w:p w:rsidR="00413A4A" w:rsidRPr="00C8410A" w:rsidRDefault="00413A4A" w:rsidP="00413A4A">
            <w:pPr>
              <w:pStyle w:val="af5"/>
            </w:pPr>
            <w:r w:rsidRPr="00C8410A">
              <w:t>3.4</w:t>
            </w:r>
          </w:p>
        </w:tc>
        <w:tc>
          <w:tcPr>
            <w:tcW w:w="7143" w:type="dxa"/>
            <w:tcBorders>
              <w:bottom w:val="single" w:sz="4" w:space="0" w:color="000000"/>
            </w:tcBorders>
          </w:tcPr>
          <w:p w:rsidR="00413A4A" w:rsidRPr="00C8410A" w:rsidRDefault="00413A4A" w:rsidP="00413A4A">
            <w:r w:rsidRPr="00C8410A">
              <w:t>Строительство  централизованной  системы  водопровода.</w:t>
            </w:r>
          </w:p>
        </w:tc>
        <w:tc>
          <w:tcPr>
            <w:tcW w:w="1984" w:type="dxa"/>
            <w:tcBorders>
              <w:bottom w:val="single" w:sz="4" w:space="0" w:color="000000"/>
            </w:tcBorders>
          </w:tcPr>
          <w:p w:rsidR="00413A4A" w:rsidRPr="00C8410A" w:rsidRDefault="00413A4A" w:rsidP="00413A4A">
            <w:r w:rsidRPr="00C8410A">
              <w:t>Первая очередь</w:t>
            </w:r>
          </w:p>
        </w:tc>
      </w:tr>
      <w:tr w:rsidR="00413A4A" w:rsidRPr="00C8410A" w:rsidTr="00413A4A">
        <w:trPr>
          <w:trHeight w:val="306"/>
        </w:trPr>
        <w:tc>
          <w:tcPr>
            <w:tcW w:w="567" w:type="dxa"/>
            <w:tcBorders>
              <w:bottom w:val="single" w:sz="4" w:space="0" w:color="000000"/>
            </w:tcBorders>
          </w:tcPr>
          <w:p w:rsidR="00413A4A" w:rsidRPr="00C8410A" w:rsidRDefault="00413A4A" w:rsidP="00413A4A">
            <w:pPr>
              <w:pStyle w:val="af5"/>
            </w:pPr>
            <w:r w:rsidRPr="00C8410A">
              <w:t>3.5</w:t>
            </w:r>
          </w:p>
        </w:tc>
        <w:tc>
          <w:tcPr>
            <w:tcW w:w="7143" w:type="dxa"/>
            <w:tcBorders>
              <w:bottom w:val="single" w:sz="4" w:space="0" w:color="000000"/>
            </w:tcBorders>
          </w:tcPr>
          <w:p w:rsidR="00413A4A" w:rsidRPr="00C8410A" w:rsidRDefault="00413A4A" w:rsidP="00413A4A">
            <w:r w:rsidRPr="00C8410A">
              <w:t>Установка средств очистки на действующих водозаборах.</w:t>
            </w:r>
          </w:p>
        </w:tc>
        <w:tc>
          <w:tcPr>
            <w:tcW w:w="1984" w:type="dxa"/>
            <w:tcBorders>
              <w:bottom w:val="single" w:sz="4" w:space="0" w:color="000000"/>
            </w:tcBorders>
          </w:tcPr>
          <w:p w:rsidR="00413A4A" w:rsidRPr="00C8410A" w:rsidRDefault="00413A4A" w:rsidP="00413A4A">
            <w:r w:rsidRPr="00C8410A">
              <w:t>Первая очередь</w:t>
            </w:r>
          </w:p>
        </w:tc>
      </w:tr>
      <w:tr w:rsidR="00413A4A" w:rsidRPr="00C8410A" w:rsidTr="00413A4A">
        <w:trPr>
          <w:trHeight w:val="276"/>
        </w:trPr>
        <w:tc>
          <w:tcPr>
            <w:tcW w:w="9694" w:type="dxa"/>
            <w:gridSpan w:val="3"/>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ind w:firstLine="512"/>
            </w:pPr>
            <w:r w:rsidRPr="00C8410A">
              <w:t>4. Почвы</w:t>
            </w:r>
          </w:p>
        </w:tc>
      </w:tr>
      <w:tr w:rsidR="00413A4A" w:rsidRPr="00C8410A" w:rsidTr="00413A4A">
        <w:trPr>
          <w:trHeight w:val="276"/>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rPr>
                <w:lang w:val="en-US"/>
              </w:rPr>
            </w:pPr>
            <w:r w:rsidRPr="00C8410A">
              <w:t>4</w:t>
            </w:r>
            <w:r w:rsidRPr="00C8410A">
              <w:rPr>
                <w:lang w:val="en-US"/>
              </w:rPr>
              <w:t>.1</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Создание вдоль автомобильных дорог лесных полезащитных полос.</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1"/>
              <w:widowControl/>
              <w:suppressAutoHyphens w:val="0"/>
              <w:spacing w:after="0"/>
              <w:jc w:val="both"/>
            </w:pPr>
            <w:r w:rsidRPr="00C8410A">
              <w:t>Первая очередь</w:t>
            </w:r>
          </w:p>
          <w:p w:rsidR="00413A4A" w:rsidRPr="00C8410A" w:rsidRDefault="00413A4A" w:rsidP="00413A4A">
            <w:pPr>
              <w:pStyle w:val="af5"/>
            </w:pPr>
            <w:r w:rsidRPr="00C8410A">
              <w:t>Расчетный срок</w:t>
            </w:r>
          </w:p>
        </w:tc>
      </w:tr>
      <w:tr w:rsidR="00413A4A" w:rsidRPr="00C8410A" w:rsidTr="00413A4A">
        <w:trPr>
          <w:trHeight w:val="276"/>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rPr>
                <w:lang w:val="en-US"/>
              </w:rPr>
            </w:pPr>
            <w:r w:rsidRPr="00C8410A">
              <w:t>4</w:t>
            </w:r>
            <w:r w:rsidRPr="00C8410A">
              <w:rPr>
                <w:lang w:val="en-US"/>
              </w:rPr>
              <w:t>.2</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Внесение минеральных удобрений на основе агрохимической характеристики почв.</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Первая очередь</w:t>
            </w:r>
          </w:p>
        </w:tc>
      </w:tr>
      <w:tr w:rsidR="00413A4A" w:rsidRPr="00C8410A" w:rsidTr="00413A4A">
        <w:trPr>
          <w:trHeight w:val="276"/>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rPr>
                <w:lang w:val="en-US"/>
              </w:rPr>
            </w:pPr>
            <w:r w:rsidRPr="00C8410A">
              <w:t>4</w:t>
            </w:r>
            <w:r w:rsidRPr="00C8410A">
              <w:rPr>
                <w:lang w:val="en-US"/>
              </w:rPr>
              <w:t>.3</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 xml:space="preserve">Принятие мер по сохранению плодородия почв, посредством защиты их от эрозии, на основе </w:t>
            </w:r>
            <w:proofErr w:type="spellStart"/>
            <w:r w:rsidRPr="00C8410A">
              <w:t>агрофитомелиоративных</w:t>
            </w:r>
            <w:proofErr w:type="spellEnd"/>
            <w:r w:rsidRPr="00C8410A">
              <w:t xml:space="preserve"> приемов и биоинженерных сооружений.</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Первая очередь</w:t>
            </w:r>
          </w:p>
        </w:tc>
      </w:tr>
      <w:tr w:rsidR="00413A4A" w:rsidRPr="00C8410A" w:rsidTr="00413A4A">
        <w:trPr>
          <w:trHeight w:val="276"/>
        </w:trPr>
        <w:tc>
          <w:tcPr>
            <w:tcW w:w="9694" w:type="dxa"/>
            <w:gridSpan w:val="3"/>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ind w:firstLine="512"/>
            </w:pPr>
            <w:r w:rsidRPr="00C8410A">
              <w:t>5. Обращение с отходами</w:t>
            </w:r>
          </w:p>
        </w:tc>
      </w:tr>
      <w:tr w:rsidR="00413A4A" w:rsidRPr="00C8410A" w:rsidTr="00413A4A">
        <w:trPr>
          <w:trHeight w:val="501"/>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5.1</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Организация сбора и вывоза бытовых отходов с территории населенных пунктов.</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Первая очередь</w:t>
            </w:r>
          </w:p>
        </w:tc>
      </w:tr>
      <w:tr w:rsidR="00413A4A" w:rsidRPr="00C8410A" w:rsidTr="00413A4A">
        <w:trPr>
          <w:trHeight w:val="501"/>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5.2</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 xml:space="preserve">Рекультивация и санация мест размещения промышленных отходов в процессе </w:t>
            </w:r>
            <w:proofErr w:type="spellStart"/>
            <w:r w:rsidRPr="00C8410A">
              <w:t>экореконструкции</w:t>
            </w:r>
            <w:proofErr w:type="spellEnd"/>
            <w:r w:rsidRPr="00C8410A">
              <w:t>.</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Первая очередь</w:t>
            </w:r>
          </w:p>
        </w:tc>
      </w:tr>
      <w:tr w:rsidR="00413A4A" w:rsidRPr="00C8410A" w:rsidTr="00413A4A">
        <w:trPr>
          <w:trHeight w:val="824"/>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5.3</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f3"/>
              <w:widowControl/>
              <w:suppressAutoHyphens w:val="0"/>
              <w:ind w:left="0"/>
              <w:contextualSpacing/>
              <w:jc w:val="both"/>
              <w:rPr>
                <w:b/>
              </w:rPr>
            </w:pPr>
            <w:proofErr w:type="gramStart"/>
            <w:r w:rsidRPr="00C8410A">
              <w:rPr>
                <w:lang w:eastAsia="ru-RU"/>
              </w:rPr>
              <w:t xml:space="preserve">Строительство в  с. Троицкое контейнерной площадки  для сбора и временного накопления отходов, с установкой контейнера емкостью </w:t>
            </w:r>
            <w:smartTag w:uri="urn:schemas-microsoft-com:office:smarttags" w:element="metricconverter">
              <w:smartTagPr>
                <w:attr w:name="ProductID" w:val="30 м3"/>
              </w:smartTagPr>
              <w:r w:rsidRPr="00C8410A">
                <w:rPr>
                  <w:lang w:eastAsia="ru-RU"/>
                </w:rPr>
                <w:t>30 м</w:t>
              </w:r>
              <w:r w:rsidRPr="00C8410A">
                <w:rPr>
                  <w:kern w:val="24"/>
                  <w:vertAlign w:val="superscript"/>
                  <w:lang w:eastAsia="ru-RU"/>
                </w:rPr>
                <w:t>3</w:t>
              </w:r>
            </w:smartTag>
            <w:r w:rsidRPr="00C8410A">
              <w:rPr>
                <w:kern w:val="24"/>
                <w:lang w:eastAsia="ru-RU"/>
              </w:rPr>
              <w:t>, оснащенных системой «</w:t>
            </w:r>
            <w:proofErr w:type="spellStart"/>
            <w:r w:rsidRPr="00C8410A">
              <w:rPr>
                <w:kern w:val="24"/>
                <w:lang w:eastAsia="ru-RU"/>
              </w:rPr>
              <w:t>Мультилифт</w:t>
            </w:r>
            <w:proofErr w:type="spellEnd"/>
            <w:r w:rsidRPr="00C8410A">
              <w:rPr>
                <w:kern w:val="24"/>
                <w:lang w:eastAsia="ru-RU"/>
              </w:rPr>
              <w:t xml:space="preserve">» с последующим вывозом на </w:t>
            </w:r>
            <w:r w:rsidRPr="00C8410A">
              <w:t>полигон ТБО,  расположенный  на территории  Новохопёрского городского поселения.</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jc w:val="both"/>
            </w:pPr>
            <w:r w:rsidRPr="00C8410A">
              <w:t>Первая очередь</w:t>
            </w:r>
          </w:p>
        </w:tc>
      </w:tr>
      <w:tr w:rsidR="00413A4A" w:rsidRPr="00C8410A" w:rsidTr="00413A4A">
        <w:trPr>
          <w:trHeight w:val="358"/>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5.4</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Выявление всех свалок и их рекультивация.</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Первая очередь</w:t>
            </w:r>
          </w:p>
        </w:tc>
      </w:tr>
      <w:tr w:rsidR="00413A4A" w:rsidRPr="00C8410A" w:rsidTr="00413A4A">
        <w:trPr>
          <w:trHeight w:val="358"/>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5.5</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 xml:space="preserve">Внедрение комплексной механизации санитарной очистки поселения. </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Первая очередь</w:t>
            </w:r>
          </w:p>
        </w:tc>
      </w:tr>
      <w:tr w:rsidR="00413A4A" w:rsidRPr="00C8410A" w:rsidTr="00413A4A">
        <w:trPr>
          <w:trHeight w:val="358"/>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5.6</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Заключение договоров на сдачу вторичного сырья на дальнейшую переработку за пределами населенного пункта.</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r w:rsidRPr="00C8410A">
              <w:t>Первая очередь</w:t>
            </w:r>
          </w:p>
        </w:tc>
      </w:tr>
      <w:tr w:rsidR="00413A4A" w:rsidRPr="00C8410A" w:rsidTr="00413A4A">
        <w:trPr>
          <w:trHeight w:val="276"/>
        </w:trPr>
        <w:tc>
          <w:tcPr>
            <w:tcW w:w="9694" w:type="dxa"/>
            <w:gridSpan w:val="3"/>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ind w:firstLine="512"/>
            </w:pPr>
            <w:r w:rsidRPr="00C8410A">
              <w:t>6. Территории природно-экологического каркаса</w:t>
            </w:r>
          </w:p>
        </w:tc>
      </w:tr>
      <w:tr w:rsidR="00413A4A" w:rsidRPr="00C8410A" w:rsidTr="00413A4A">
        <w:trPr>
          <w:trHeight w:val="276"/>
        </w:trPr>
        <w:tc>
          <w:tcPr>
            <w:tcW w:w="567"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f5"/>
            </w:pPr>
            <w:r w:rsidRPr="00C8410A">
              <w:t>6.1</w:t>
            </w:r>
          </w:p>
        </w:tc>
        <w:tc>
          <w:tcPr>
            <w:tcW w:w="7143"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autoSpaceDE w:val="0"/>
              <w:autoSpaceDN w:val="0"/>
              <w:adjustRightInd w:val="0"/>
              <w:jc w:val="both"/>
              <w:outlineLvl w:val="1"/>
            </w:pPr>
            <w:r w:rsidRPr="00C8410A">
              <w:rPr>
                <w:bCs/>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984" w:type="dxa"/>
            <w:tcBorders>
              <w:top w:val="single" w:sz="4" w:space="0" w:color="000000"/>
              <w:left w:val="single" w:sz="4" w:space="0" w:color="000000"/>
              <w:bottom w:val="single" w:sz="4" w:space="0" w:color="000000"/>
              <w:right w:val="single" w:sz="4" w:space="0" w:color="000000"/>
            </w:tcBorders>
          </w:tcPr>
          <w:p w:rsidR="00413A4A" w:rsidRPr="00C8410A" w:rsidRDefault="00413A4A" w:rsidP="00413A4A">
            <w:pPr>
              <w:pStyle w:val="a1"/>
              <w:widowControl/>
              <w:suppressAutoHyphens w:val="0"/>
              <w:spacing w:after="0"/>
              <w:jc w:val="both"/>
            </w:pPr>
            <w:r w:rsidRPr="00C8410A">
              <w:t>Первая очередь</w:t>
            </w:r>
          </w:p>
          <w:p w:rsidR="00413A4A" w:rsidRPr="00C8410A" w:rsidRDefault="00413A4A" w:rsidP="00413A4A">
            <w:pPr>
              <w:pStyle w:val="af5"/>
            </w:pPr>
            <w:r w:rsidRPr="00C8410A">
              <w:t>Расчетный срок</w:t>
            </w:r>
          </w:p>
        </w:tc>
      </w:tr>
    </w:tbl>
    <w:p w:rsidR="00413A4A" w:rsidRDefault="00413A4A" w:rsidP="00413A4A">
      <w:pPr>
        <w:widowControl/>
        <w:suppressAutoHyphens w:val="0"/>
        <w:jc w:val="center"/>
        <w:rPr>
          <w:rFonts w:eastAsia="Times New Roman"/>
          <w:b/>
          <w:bCs/>
          <w:kern w:val="0"/>
          <w:highlight w:val="lightGray"/>
          <w:lang w:eastAsia="ru-RU"/>
        </w:rPr>
      </w:pPr>
    </w:p>
    <w:p w:rsidR="00BC4AFF" w:rsidRDefault="00BC4AFF" w:rsidP="00413A4A">
      <w:pPr>
        <w:widowControl/>
        <w:suppressAutoHyphens w:val="0"/>
        <w:jc w:val="center"/>
        <w:rPr>
          <w:rFonts w:eastAsia="Times New Roman"/>
          <w:b/>
          <w:bCs/>
          <w:kern w:val="0"/>
          <w:highlight w:val="lightGray"/>
          <w:lang w:eastAsia="ru-RU"/>
        </w:rPr>
      </w:pPr>
    </w:p>
    <w:p w:rsidR="00413A4A" w:rsidRDefault="00413A4A" w:rsidP="00413A4A">
      <w:pPr>
        <w:widowControl/>
        <w:suppressAutoHyphens w:val="0"/>
        <w:jc w:val="center"/>
        <w:rPr>
          <w:rFonts w:eastAsia="Times New Roman"/>
          <w:b/>
          <w:bCs/>
          <w:kern w:val="0"/>
          <w:highlight w:val="lightGray"/>
          <w:lang w:eastAsia="ru-RU"/>
        </w:rPr>
      </w:pPr>
    </w:p>
    <w:p w:rsidR="00413A4A" w:rsidRDefault="00413A4A" w:rsidP="00413A4A">
      <w:pPr>
        <w:widowControl/>
        <w:suppressAutoHyphens w:val="0"/>
        <w:jc w:val="center"/>
        <w:rPr>
          <w:rFonts w:eastAsia="Times New Roman"/>
          <w:b/>
          <w:bCs/>
          <w:kern w:val="0"/>
          <w:highlight w:val="lightGray"/>
          <w:lang w:eastAsia="ru-RU"/>
        </w:rPr>
      </w:pPr>
    </w:p>
    <w:p w:rsidR="00413A4A" w:rsidRDefault="00413A4A" w:rsidP="00413A4A">
      <w:pPr>
        <w:widowControl/>
        <w:suppressAutoHyphens w:val="0"/>
        <w:jc w:val="center"/>
        <w:rPr>
          <w:rFonts w:eastAsia="Times New Roman"/>
          <w:b/>
          <w:bCs/>
          <w:kern w:val="0"/>
          <w:highlight w:val="lightGray"/>
          <w:lang w:eastAsia="ru-RU"/>
        </w:rPr>
      </w:pPr>
    </w:p>
    <w:p w:rsidR="00413A4A" w:rsidRDefault="00413A4A" w:rsidP="00413A4A">
      <w:pPr>
        <w:autoSpaceDE w:val="0"/>
        <w:autoSpaceDN w:val="0"/>
        <w:adjustRightInd w:val="0"/>
        <w:ind w:firstLine="540"/>
        <w:jc w:val="center"/>
        <w:outlineLvl w:val="1"/>
        <w:rPr>
          <w:b/>
          <w:sz w:val="28"/>
          <w:szCs w:val="28"/>
          <w:highlight w:val="lightGray"/>
        </w:rPr>
      </w:pPr>
    </w:p>
    <w:p w:rsidR="00413A4A" w:rsidRPr="00FC15E6" w:rsidRDefault="00413A4A" w:rsidP="00413A4A">
      <w:pPr>
        <w:autoSpaceDE w:val="0"/>
        <w:autoSpaceDN w:val="0"/>
        <w:adjustRightInd w:val="0"/>
        <w:ind w:firstLine="540"/>
        <w:jc w:val="center"/>
        <w:outlineLvl w:val="1"/>
        <w:rPr>
          <w:b/>
          <w:sz w:val="28"/>
          <w:szCs w:val="28"/>
          <w:highlight w:val="lightGray"/>
        </w:rPr>
      </w:pPr>
    </w:p>
    <w:p w:rsidR="00413A4A" w:rsidRPr="00FC15E6" w:rsidRDefault="00413A4A" w:rsidP="00413A4A">
      <w:pPr>
        <w:autoSpaceDE w:val="0"/>
        <w:autoSpaceDN w:val="0"/>
        <w:adjustRightInd w:val="0"/>
        <w:ind w:firstLine="540"/>
        <w:jc w:val="center"/>
        <w:outlineLvl w:val="1"/>
        <w:rPr>
          <w:b/>
          <w:sz w:val="28"/>
          <w:szCs w:val="28"/>
        </w:rPr>
      </w:pPr>
      <w:r w:rsidRPr="00FC15E6">
        <w:rPr>
          <w:b/>
          <w:sz w:val="28"/>
          <w:szCs w:val="28"/>
        </w:rPr>
        <w:lastRenderedPageBreak/>
        <w:t>3. Порядок реализации Генерального плана</w:t>
      </w:r>
    </w:p>
    <w:p w:rsidR="00413A4A" w:rsidRPr="00FC15E6" w:rsidRDefault="00413A4A" w:rsidP="00413A4A">
      <w:pPr>
        <w:autoSpaceDE w:val="0"/>
        <w:autoSpaceDN w:val="0"/>
        <w:adjustRightInd w:val="0"/>
        <w:ind w:firstLine="540"/>
        <w:jc w:val="both"/>
        <w:outlineLvl w:val="1"/>
        <w:rPr>
          <w:sz w:val="28"/>
          <w:szCs w:val="28"/>
        </w:rPr>
      </w:pPr>
      <w:r w:rsidRPr="00FC15E6">
        <w:rPr>
          <w:sz w:val="28"/>
          <w:szCs w:val="28"/>
        </w:rPr>
        <w:t>1. Реализация Генерального плана осуществляется путем:</w:t>
      </w:r>
    </w:p>
    <w:p w:rsidR="00413A4A" w:rsidRPr="00FC15E6" w:rsidRDefault="00413A4A" w:rsidP="00413A4A">
      <w:pPr>
        <w:autoSpaceDE w:val="0"/>
        <w:autoSpaceDN w:val="0"/>
        <w:adjustRightInd w:val="0"/>
        <w:ind w:firstLine="540"/>
        <w:jc w:val="both"/>
        <w:outlineLvl w:val="1"/>
        <w:rPr>
          <w:sz w:val="28"/>
          <w:szCs w:val="28"/>
        </w:rPr>
      </w:pPr>
      <w:r w:rsidRPr="00FC15E6">
        <w:rPr>
          <w:sz w:val="28"/>
          <w:szCs w:val="28"/>
        </w:rPr>
        <w:t>1) подготовки и утверждения документации по планировке территории;</w:t>
      </w:r>
    </w:p>
    <w:p w:rsidR="00413A4A" w:rsidRPr="00FC15E6" w:rsidRDefault="00413A4A" w:rsidP="00413A4A">
      <w:pPr>
        <w:autoSpaceDE w:val="0"/>
        <w:autoSpaceDN w:val="0"/>
        <w:adjustRightInd w:val="0"/>
        <w:ind w:firstLine="540"/>
        <w:jc w:val="both"/>
        <w:outlineLvl w:val="1"/>
        <w:rPr>
          <w:sz w:val="28"/>
          <w:szCs w:val="28"/>
        </w:rPr>
      </w:pPr>
      <w:r w:rsidRPr="00FC15E6">
        <w:rPr>
          <w:sz w:val="28"/>
          <w:szCs w:val="28"/>
        </w:rPr>
        <w:t xml:space="preserve">2) принятия в порядке, установленном </w:t>
      </w:r>
      <w:hyperlink r:id="rId5" w:history="1">
        <w:r w:rsidRPr="00FC15E6">
          <w:rPr>
            <w:sz w:val="28"/>
            <w:szCs w:val="28"/>
          </w:rPr>
          <w:t>законодательством</w:t>
        </w:r>
      </w:hyperlink>
      <w:r w:rsidRPr="00FC15E6">
        <w:rPr>
          <w:sz w:val="28"/>
          <w:szCs w:val="28"/>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413A4A" w:rsidRPr="00FC15E6" w:rsidRDefault="00413A4A" w:rsidP="00413A4A">
      <w:pPr>
        <w:autoSpaceDE w:val="0"/>
        <w:autoSpaceDN w:val="0"/>
        <w:adjustRightInd w:val="0"/>
        <w:ind w:firstLine="540"/>
        <w:jc w:val="both"/>
        <w:outlineLvl w:val="1"/>
        <w:rPr>
          <w:sz w:val="28"/>
          <w:szCs w:val="28"/>
        </w:rPr>
      </w:pPr>
      <w:r w:rsidRPr="00FC15E6">
        <w:rPr>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13A4A" w:rsidRPr="00FC15E6" w:rsidRDefault="00413A4A" w:rsidP="00413A4A">
      <w:pPr>
        <w:autoSpaceDE w:val="0"/>
        <w:autoSpaceDN w:val="0"/>
        <w:adjustRightInd w:val="0"/>
        <w:ind w:firstLine="540"/>
        <w:jc w:val="both"/>
        <w:outlineLvl w:val="1"/>
        <w:rPr>
          <w:sz w:val="28"/>
          <w:szCs w:val="28"/>
        </w:rPr>
      </w:pPr>
      <w:r w:rsidRPr="00FC15E6">
        <w:rPr>
          <w:sz w:val="28"/>
          <w:szCs w:val="28"/>
        </w:rPr>
        <w:t xml:space="preserve">2. </w:t>
      </w:r>
      <w:proofErr w:type="gramStart"/>
      <w:r w:rsidRPr="00FC15E6">
        <w:rPr>
          <w:sz w:val="28"/>
          <w:szCs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413A4A" w:rsidRPr="00FC15E6" w:rsidRDefault="00413A4A" w:rsidP="00413A4A">
      <w:pPr>
        <w:autoSpaceDE w:val="0"/>
        <w:autoSpaceDN w:val="0"/>
        <w:adjustRightInd w:val="0"/>
        <w:ind w:firstLine="540"/>
        <w:jc w:val="both"/>
        <w:outlineLvl w:val="1"/>
        <w:rPr>
          <w:sz w:val="28"/>
          <w:szCs w:val="28"/>
        </w:rPr>
      </w:pPr>
      <w:r w:rsidRPr="00FC15E6">
        <w:rPr>
          <w:sz w:val="28"/>
          <w:szCs w:val="28"/>
        </w:rPr>
        <w:t>3. В случае</w:t>
      </w:r>
      <w:proofErr w:type="gramStart"/>
      <w:r w:rsidRPr="00FC15E6">
        <w:rPr>
          <w:sz w:val="28"/>
          <w:szCs w:val="28"/>
        </w:rPr>
        <w:t>,</w:t>
      </w:r>
      <w:proofErr w:type="gramEnd"/>
      <w:r w:rsidRPr="00FC15E6">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w:t>
      </w:r>
      <w:proofErr w:type="gramStart"/>
      <w:r w:rsidRPr="00FC15E6">
        <w:rPr>
          <w:sz w:val="28"/>
          <w:szCs w:val="28"/>
        </w:rPr>
        <w:t>с даты утверждения</w:t>
      </w:r>
      <w:proofErr w:type="gramEnd"/>
      <w:r w:rsidRPr="00FC15E6">
        <w:rPr>
          <w:sz w:val="28"/>
          <w:szCs w:val="28"/>
        </w:rPr>
        <w:t xml:space="preserve"> генерального плана приведению в соответствие с ним.</w:t>
      </w:r>
    </w:p>
    <w:p w:rsidR="00413A4A" w:rsidRPr="00646335" w:rsidRDefault="00413A4A" w:rsidP="00413A4A">
      <w:pPr>
        <w:autoSpaceDE w:val="0"/>
        <w:autoSpaceDN w:val="0"/>
        <w:adjustRightInd w:val="0"/>
        <w:ind w:firstLine="540"/>
        <w:jc w:val="both"/>
        <w:outlineLvl w:val="1"/>
        <w:rPr>
          <w:i/>
          <w:sz w:val="28"/>
          <w:szCs w:val="28"/>
        </w:rPr>
      </w:pPr>
      <w:r w:rsidRPr="00FC15E6">
        <w:rPr>
          <w:sz w:val="28"/>
          <w:szCs w:val="28"/>
        </w:rPr>
        <w:t>4. В случае</w:t>
      </w:r>
      <w:proofErr w:type="gramStart"/>
      <w:r w:rsidRPr="00FC15E6">
        <w:rPr>
          <w:sz w:val="28"/>
          <w:szCs w:val="28"/>
        </w:rPr>
        <w:t>,</w:t>
      </w:r>
      <w:proofErr w:type="gramEnd"/>
      <w:r w:rsidRPr="00FC15E6">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FC15E6">
        <w:rPr>
          <w:sz w:val="28"/>
          <w:szCs w:val="28"/>
        </w:rPr>
        <w:t>с даты утверждения</w:t>
      </w:r>
      <w:proofErr w:type="gramEnd"/>
      <w:r w:rsidRPr="00FC15E6">
        <w:rPr>
          <w:sz w:val="28"/>
          <w:szCs w:val="28"/>
        </w:rPr>
        <w:t xml:space="preserve"> таких программ и принятия таких решений вносятся соответствующие изменения.</w:t>
      </w:r>
    </w:p>
    <w:p w:rsidR="00413A4A" w:rsidRDefault="00413A4A"/>
    <w:p w:rsidR="00413A4A" w:rsidRDefault="00413A4A"/>
    <w:p w:rsidR="00413A4A" w:rsidRPr="007F70DC" w:rsidRDefault="00413A4A" w:rsidP="00413A4A">
      <w:pPr>
        <w:jc w:val="center"/>
        <w:rPr>
          <w:b/>
        </w:rPr>
      </w:pPr>
      <w:r w:rsidRPr="007F70DC">
        <w:rPr>
          <w:b/>
        </w:rPr>
        <w:lastRenderedPageBreak/>
        <w:t>СОВЕТ НАРОДНЫХ ДЕПУТАТОВ</w:t>
      </w:r>
    </w:p>
    <w:p w:rsidR="00413A4A" w:rsidRPr="007F70DC" w:rsidRDefault="00413A4A" w:rsidP="00413A4A">
      <w:pPr>
        <w:jc w:val="center"/>
        <w:rPr>
          <w:b/>
        </w:rPr>
      </w:pPr>
      <w:r w:rsidRPr="007F70DC">
        <w:rPr>
          <w:b/>
        </w:rPr>
        <w:t xml:space="preserve"> </w:t>
      </w:r>
      <w:r>
        <w:rPr>
          <w:b/>
        </w:rPr>
        <w:t>ТРОИЦКОГО СЕЛЬСКОГО ПОСЕЛЕНИЯ</w:t>
      </w:r>
    </w:p>
    <w:p w:rsidR="00413A4A" w:rsidRPr="007F70DC" w:rsidRDefault="00413A4A" w:rsidP="00413A4A">
      <w:pPr>
        <w:jc w:val="center"/>
        <w:rPr>
          <w:b/>
        </w:rPr>
      </w:pPr>
      <w:r w:rsidRPr="007F70DC">
        <w:rPr>
          <w:b/>
        </w:rPr>
        <w:t>НОВОХОПЕРСКОГО МУНИЦИПАЛЬНОГО РАЙОНА</w:t>
      </w:r>
    </w:p>
    <w:p w:rsidR="00413A4A" w:rsidRPr="007F70DC" w:rsidRDefault="00413A4A" w:rsidP="00413A4A">
      <w:pPr>
        <w:jc w:val="center"/>
        <w:rPr>
          <w:b/>
        </w:rPr>
      </w:pPr>
      <w:r w:rsidRPr="007F70DC">
        <w:rPr>
          <w:b/>
        </w:rPr>
        <w:t>ВОРОНЕЖСКОЙ ОБЛАСТИ</w:t>
      </w:r>
    </w:p>
    <w:p w:rsidR="00413A4A" w:rsidRDefault="00413A4A" w:rsidP="00413A4A">
      <w:pPr>
        <w:rPr>
          <w:b/>
        </w:rPr>
      </w:pPr>
    </w:p>
    <w:p w:rsidR="00413A4A" w:rsidRPr="007F70DC" w:rsidRDefault="00413A4A" w:rsidP="00413A4A">
      <w:pPr>
        <w:rPr>
          <w:b/>
        </w:rPr>
      </w:pPr>
    </w:p>
    <w:p w:rsidR="00413A4A" w:rsidRDefault="00413A4A" w:rsidP="00413A4A">
      <w:pPr>
        <w:jc w:val="center"/>
        <w:rPr>
          <w:b/>
        </w:rPr>
      </w:pPr>
      <w:r w:rsidRPr="007F70DC">
        <w:rPr>
          <w:b/>
        </w:rPr>
        <w:t>РЕШЕНИЕ</w:t>
      </w:r>
    </w:p>
    <w:p w:rsidR="00413A4A" w:rsidRDefault="00413A4A" w:rsidP="00413A4A">
      <w:pPr>
        <w:jc w:val="center"/>
        <w:rPr>
          <w:b/>
        </w:rPr>
      </w:pPr>
    </w:p>
    <w:p w:rsidR="00413A4A" w:rsidRPr="007F70DC" w:rsidRDefault="00413A4A" w:rsidP="00413A4A">
      <w:pPr>
        <w:jc w:val="center"/>
        <w:rPr>
          <w:b/>
        </w:rPr>
      </w:pPr>
    </w:p>
    <w:p w:rsidR="00413A4A" w:rsidRPr="00E931EC" w:rsidRDefault="00413A4A" w:rsidP="00413A4A">
      <w:r w:rsidRPr="00E931EC">
        <w:t>«</w:t>
      </w:r>
      <w:r>
        <w:t>30» сентября 2014г. № 81/1</w:t>
      </w:r>
    </w:p>
    <w:p w:rsidR="00413A4A" w:rsidRDefault="00413A4A" w:rsidP="00413A4A">
      <w:r>
        <w:t>с. Троицкое</w:t>
      </w:r>
    </w:p>
    <w:p w:rsidR="00413A4A" w:rsidRDefault="00413A4A" w:rsidP="00413A4A"/>
    <w:p w:rsidR="00413A4A" w:rsidRPr="008203E2" w:rsidRDefault="00413A4A" w:rsidP="00413A4A">
      <w:pPr>
        <w:rPr>
          <w:b/>
        </w:rPr>
      </w:pPr>
      <w:r w:rsidRPr="008203E2">
        <w:rPr>
          <w:b/>
        </w:rPr>
        <w:t>О внесении изменений и дополнений в решение №36/1 от 09.07.2012г.</w:t>
      </w:r>
    </w:p>
    <w:p w:rsidR="00413A4A" w:rsidRPr="008203E2" w:rsidRDefault="00413A4A" w:rsidP="00413A4A">
      <w:pPr>
        <w:rPr>
          <w:b/>
        </w:rPr>
      </w:pPr>
      <w:r w:rsidRPr="008203E2">
        <w:rPr>
          <w:b/>
        </w:rPr>
        <w:t xml:space="preserve">«Об утверждении </w:t>
      </w:r>
      <w:r w:rsidR="00C149D1" w:rsidRPr="00C149D1">
        <w:rPr>
          <w:b/>
          <w:noProof/>
          <w:sz w:val="28"/>
          <w:szCs w:val="28"/>
        </w:rPr>
        <w:pict>
          <v:shapetype id="_x0000_t32" coordsize="21600,21600" o:spt="32" o:oned="t" path="m,l21600,21600e" filled="f">
            <v:path arrowok="t" fillok="f" o:connecttype="none"/>
            <o:lock v:ext="edit" shapetype="t"/>
          </v:shapetype>
          <v:shape id="_x0000_s1026" type="#_x0000_t32" style="position:absolute;margin-left:-61.05pt;margin-top:-237.9pt;width:548.65pt;height:.85pt;z-index:251656704;mso-position-horizontal-relative:text;mso-position-vertical-relative:text" o:connectortype="straight"/>
        </w:pict>
      </w:r>
      <w:r w:rsidRPr="008203E2">
        <w:rPr>
          <w:b/>
          <w:sz w:val="28"/>
          <w:szCs w:val="28"/>
        </w:rPr>
        <w:t xml:space="preserve"> </w:t>
      </w:r>
      <w:r w:rsidRPr="008203E2">
        <w:rPr>
          <w:b/>
        </w:rPr>
        <w:t xml:space="preserve">Генерального плана Троицкого сельского поселения </w:t>
      </w:r>
    </w:p>
    <w:p w:rsidR="00413A4A" w:rsidRPr="008203E2" w:rsidRDefault="00413A4A" w:rsidP="00413A4A">
      <w:pPr>
        <w:rPr>
          <w:b/>
        </w:rPr>
      </w:pPr>
      <w:r w:rsidRPr="008203E2">
        <w:rPr>
          <w:b/>
        </w:rPr>
        <w:t>Новохоперского муниципального района Воронежской области»</w:t>
      </w:r>
    </w:p>
    <w:p w:rsidR="00413A4A" w:rsidRDefault="00413A4A" w:rsidP="00413A4A"/>
    <w:p w:rsidR="00413A4A" w:rsidRPr="00CF65D2" w:rsidRDefault="00413A4A" w:rsidP="00413A4A">
      <w:pPr>
        <w:rPr>
          <w:b/>
        </w:rPr>
      </w:pPr>
    </w:p>
    <w:p w:rsidR="00413A4A" w:rsidRPr="000B6046" w:rsidRDefault="00413A4A" w:rsidP="00413A4A">
      <w:r>
        <w:rPr>
          <w:b/>
        </w:rPr>
        <w:t xml:space="preserve">              </w:t>
      </w:r>
      <w:proofErr w:type="gramStart"/>
      <w:r w:rsidRPr="00CB06F3">
        <w:t xml:space="preserve">В </w:t>
      </w:r>
      <w:r>
        <w:t xml:space="preserve">целях приведения Генерального плана Троицкого сельского поселения Новохоперского муниципального района Воронежской области в </w:t>
      </w:r>
      <w:r w:rsidRPr="00CB06F3">
        <w:t>соответстви</w:t>
      </w:r>
      <w:r>
        <w:t>е</w:t>
      </w:r>
      <w:r w:rsidRPr="00CB06F3">
        <w:t xml:space="preserve"> с  Федеральным законом от 06.10.2003 года №131 «Об общих принципах организации местного самоуправления в Российской Федерации»</w:t>
      </w:r>
      <w:r>
        <w:t xml:space="preserve"> с учетом изменений, внесенных в данный закон, в другие Федеральные законы и законы Воронежской области,</w:t>
      </w:r>
      <w:r w:rsidRPr="000B6046">
        <w:t xml:space="preserve"> Совет народных депутатов Троицкого сельского поселения</w:t>
      </w:r>
      <w:proofErr w:type="gramEnd"/>
    </w:p>
    <w:p w:rsidR="00413A4A" w:rsidRPr="000B6046" w:rsidRDefault="00413A4A" w:rsidP="00413A4A"/>
    <w:p w:rsidR="00413A4A" w:rsidRPr="000B6046" w:rsidRDefault="00413A4A" w:rsidP="00413A4A">
      <w:pPr>
        <w:jc w:val="center"/>
        <w:rPr>
          <w:szCs w:val="28"/>
        </w:rPr>
      </w:pPr>
      <w:r w:rsidRPr="000B6046">
        <w:rPr>
          <w:szCs w:val="28"/>
        </w:rPr>
        <w:t>РЕШИЛ:</w:t>
      </w:r>
    </w:p>
    <w:p w:rsidR="00413A4A" w:rsidRPr="000B6046" w:rsidRDefault="00413A4A" w:rsidP="00413A4A">
      <w:pPr>
        <w:jc w:val="center"/>
        <w:rPr>
          <w:szCs w:val="28"/>
        </w:rPr>
      </w:pPr>
    </w:p>
    <w:p w:rsidR="00413A4A" w:rsidRDefault="00413A4A" w:rsidP="00BC4AFF">
      <w:pPr>
        <w:widowControl/>
        <w:numPr>
          <w:ilvl w:val="0"/>
          <w:numId w:val="7"/>
        </w:numPr>
        <w:suppressAutoHyphens w:val="0"/>
      </w:pPr>
      <w:r>
        <w:rPr>
          <w:szCs w:val="28"/>
        </w:rPr>
        <w:t xml:space="preserve">Внести в решение </w:t>
      </w:r>
      <w:proofErr w:type="gramStart"/>
      <w:r>
        <w:rPr>
          <w:szCs w:val="28"/>
        </w:rPr>
        <w:t>Совета народных депутатов Троицкого сельского поселения Новохоперского муниципального района Воронежской области</w:t>
      </w:r>
      <w:proofErr w:type="gramEnd"/>
      <w:r>
        <w:rPr>
          <w:szCs w:val="28"/>
        </w:rPr>
        <w:t xml:space="preserve"> от 09.07.2012г. №36/1 «Об утверждении</w:t>
      </w:r>
      <w:r>
        <w:t xml:space="preserve"> </w:t>
      </w:r>
      <w:r w:rsidRPr="00CF65D2">
        <w:t>Генерального плана</w:t>
      </w:r>
      <w:r>
        <w:t xml:space="preserve"> </w:t>
      </w:r>
      <w:r w:rsidRPr="00CF65D2">
        <w:t>Троицкого сельского поселения Новохоперского муниципального района</w:t>
      </w:r>
      <w:r>
        <w:t xml:space="preserve"> </w:t>
      </w:r>
      <w:r w:rsidRPr="00CF65D2">
        <w:t>Воронежской области</w:t>
      </w:r>
      <w:r>
        <w:t>» изменения (дополнения), дополнив том 1 частью</w:t>
      </w:r>
      <w:r w:rsidRPr="00CF65D2">
        <w:t xml:space="preserve"> установления границ населенных пунктов</w:t>
      </w:r>
      <w:r>
        <w:t xml:space="preserve"> согласно приложению.</w:t>
      </w:r>
    </w:p>
    <w:p w:rsidR="00413A4A" w:rsidRPr="006C609E" w:rsidRDefault="00413A4A" w:rsidP="00BC4AFF">
      <w:pPr>
        <w:widowControl/>
        <w:numPr>
          <w:ilvl w:val="0"/>
          <w:numId w:val="7"/>
        </w:numPr>
        <w:suppressAutoHyphens w:val="0"/>
        <w:rPr>
          <w:szCs w:val="27"/>
        </w:rPr>
      </w:pPr>
      <w:r>
        <w:t>Настоящее решение вступает в силу после его обнародования.</w:t>
      </w:r>
    </w:p>
    <w:p w:rsidR="00413A4A" w:rsidRPr="006C609E" w:rsidRDefault="00413A4A" w:rsidP="00BC4AFF">
      <w:pPr>
        <w:widowControl/>
        <w:numPr>
          <w:ilvl w:val="0"/>
          <w:numId w:val="7"/>
        </w:numPr>
        <w:suppressAutoHyphens w:val="0"/>
        <w:rPr>
          <w:szCs w:val="27"/>
        </w:rPr>
      </w:pPr>
      <w:proofErr w:type="gramStart"/>
      <w:r>
        <w:t>Контроль за</w:t>
      </w:r>
      <w:proofErr w:type="gramEnd"/>
      <w:r>
        <w:t xml:space="preserve"> исполнением настоящего решения  оставляю за собой.</w:t>
      </w:r>
    </w:p>
    <w:p w:rsidR="00413A4A" w:rsidRDefault="00413A4A" w:rsidP="00413A4A">
      <w:pPr>
        <w:ind w:left="720"/>
      </w:pPr>
    </w:p>
    <w:p w:rsidR="00413A4A" w:rsidRDefault="00413A4A" w:rsidP="00413A4A">
      <w:pPr>
        <w:ind w:left="720"/>
      </w:pPr>
    </w:p>
    <w:p w:rsidR="00413A4A" w:rsidRDefault="00413A4A" w:rsidP="00413A4A">
      <w:pPr>
        <w:ind w:left="720"/>
      </w:pPr>
    </w:p>
    <w:p w:rsidR="00413A4A" w:rsidRPr="000B6046" w:rsidRDefault="00413A4A" w:rsidP="00413A4A">
      <w:pPr>
        <w:ind w:left="720"/>
        <w:rPr>
          <w:szCs w:val="27"/>
        </w:rPr>
      </w:pPr>
    </w:p>
    <w:p w:rsidR="00413A4A" w:rsidRPr="000B6046" w:rsidRDefault="00413A4A" w:rsidP="00413A4A">
      <w:pPr>
        <w:spacing w:line="360" w:lineRule="auto"/>
        <w:jc w:val="both"/>
        <w:rPr>
          <w:szCs w:val="27"/>
        </w:rPr>
      </w:pPr>
      <w:r w:rsidRPr="000B6046">
        <w:rPr>
          <w:szCs w:val="27"/>
        </w:rPr>
        <w:t xml:space="preserve">Глава Троицкого сельского поселения                    </w:t>
      </w:r>
      <w:r w:rsidR="00BC4AFF">
        <w:rPr>
          <w:szCs w:val="27"/>
        </w:rPr>
        <w:t xml:space="preserve">                     </w:t>
      </w:r>
      <w:r w:rsidRPr="000B6046">
        <w:rPr>
          <w:szCs w:val="27"/>
        </w:rPr>
        <w:t xml:space="preserve">               </w:t>
      </w:r>
      <w:proofErr w:type="spellStart"/>
      <w:r w:rsidRPr="000B6046">
        <w:rPr>
          <w:szCs w:val="27"/>
        </w:rPr>
        <w:t>В.В.Лабыкина</w:t>
      </w:r>
      <w:proofErr w:type="spellEnd"/>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Default="00413A4A" w:rsidP="00413A4A">
      <w:pPr>
        <w:jc w:val="right"/>
      </w:pPr>
    </w:p>
    <w:p w:rsidR="00413A4A" w:rsidRPr="00FE2D2F" w:rsidRDefault="00413A4A" w:rsidP="00413A4A">
      <w:pPr>
        <w:jc w:val="right"/>
      </w:pPr>
      <w:r w:rsidRPr="00FE2D2F">
        <w:lastRenderedPageBreak/>
        <w:t xml:space="preserve">Приложение </w:t>
      </w:r>
    </w:p>
    <w:p w:rsidR="00413A4A" w:rsidRPr="00FE2D2F" w:rsidRDefault="00413A4A" w:rsidP="00413A4A">
      <w:pPr>
        <w:jc w:val="right"/>
      </w:pPr>
      <w:r w:rsidRPr="00FE2D2F">
        <w:t xml:space="preserve">к решению Совета народных депутатов </w:t>
      </w:r>
    </w:p>
    <w:p w:rsidR="00413A4A" w:rsidRDefault="00413A4A" w:rsidP="00413A4A">
      <w:pPr>
        <w:jc w:val="right"/>
      </w:pPr>
      <w:r>
        <w:t>Троицкого сельского</w:t>
      </w:r>
      <w:r w:rsidRPr="00FE2D2F">
        <w:t xml:space="preserve"> поселения Новохоперского </w:t>
      </w:r>
    </w:p>
    <w:p w:rsidR="00413A4A" w:rsidRPr="00FE2D2F" w:rsidRDefault="00413A4A" w:rsidP="00413A4A">
      <w:pPr>
        <w:jc w:val="right"/>
      </w:pPr>
      <w:r w:rsidRPr="00FE2D2F">
        <w:t>муниципального района</w:t>
      </w:r>
    </w:p>
    <w:p w:rsidR="00413A4A" w:rsidRPr="00413A4A" w:rsidRDefault="00413A4A" w:rsidP="00413A4A">
      <w:pPr>
        <w:jc w:val="right"/>
      </w:pPr>
      <w:r w:rsidRPr="00FE2D2F">
        <w:t xml:space="preserve">от </w:t>
      </w:r>
      <w:r>
        <w:t>30.09.2014</w:t>
      </w:r>
      <w:r w:rsidRPr="00FE2D2F">
        <w:t xml:space="preserve"> №</w:t>
      </w:r>
      <w:r>
        <w:t>81/1</w:t>
      </w: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Default="00413A4A" w:rsidP="00413A4A">
      <w:pPr>
        <w:jc w:val="both"/>
        <w:rPr>
          <w:sz w:val="27"/>
          <w:szCs w:val="27"/>
        </w:rPr>
      </w:pPr>
    </w:p>
    <w:p w:rsidR="00413A4A" w:rsidRPr="00E1434B" w:rsidRDefault="00C149D1" w:rsidP="00413A4A">
      <w:pPr>
        <w:jc w:val="center"/>
        <w:rPr>
          <w:b/>
          <w:sz w:val="28"/>
          <w:szCs w:val="28"/>
        </w:rPr>
      </w:pPr>
      <w:r>
        <w:rPr>
          <w:b/>
          <w:noProof/>
          <w:sz w:val="28"/>
          <w:szCs w:val="28"/>
        </w:rPr>
        <w:pict>
          <v:shape id="_x0000_s1030" type="#_x0000_t32" style="position:absolute;left:0;text-align:left;margin-left:-61.05pt;margin-top:560.7pt;width:548.65pt;height:0;flip:x;z-index:251657728" o:connectortype="straight"/>
        </w:pict>
      </w:r>
      <w:r>
        <w:rPr>
          <w:b/>
          <w:noProof/>
          <w:sz w:val="28"/>
          <w:szCs w:val="28"/>
        </w:rPr>
        <w:pict>
          <v:shape id="_x0000_s1029" type="#_x0000_t32" style="position:absolute;left:0;text-align:left;margin-left:-61.05pt;margin-top:-237.05pt;width:0;height:797.75pt;flip:y;z-index:251658752" o:connectortype="straight"/>
        </w:pict>
      </w:r>
      <w:r w:rsidR="00413A4A">
        <w:rPr>
          <w:b/>
          <w:sz w:val="28"/>
          <w:szCs w:val="28"/>
        </w:rPr>
        <w:t>И</w:t>
      </w:r>
      <w:r w:rsidR="00413A4A" w:rsidRPr="00E1434B">
        <w:rPr>
          <w:b/>
          <w:sz w:val="28"/>
          <w:szCs w:val="28"/>
        </w:rPr>
        <w:t>зменения (дополнения) Генерального плана</w:t>
      </w:r>
    </w:p>
    <w:p w:rsidR="00413A4A" w:rsidRPr="00E1434B" w:rsidRDefault="00413A4A" w:rsidP="00413A4A">
      <w:pPr>
        <w:jc w:val="center"/>
        <w:rPr>
          <w:b/>
          <w:sz w:val="28"/>
          <w:szCs w:val="28"/>
        </w:rPr>
      </w:pPr>
      <w:r w:rsidRPr="00E1434B">
        <w:rPr>
          <w:b/>
          <w:sz w:val="28"/>
          <w:szCs w:val="28"/>
        </w:rPr>
        <w:t xml:space="preserve">Троицкого сельского поселения </w:t>
      </w:r>
    </w:p>
    <w:p w:rsidR="00413A4A" w:rsidRPr="00E1434B" w:rsidRDefault="00413A4A" w:rsidP="00413A4A">
      <w:pPr>
        <w:jc w:val="center"/>
        <w:rPr>
          <w:b/>
          <w:sz w:val="28"/>
          <w:szCs w:val="28"/>
        </w:rPr>
      </w:pPr>
      <w:r w:rsidRPr="00E1434B">
        <w:rPr>
          <w:b/>
          <w:sz w:val="28"/>
          <w:szCs w:val="28"/>
        </w:rPr>
        <w:t>Новохоперского муниципального района Воронежской области в части установления границы населенных пунктов</w:t>
      </w:r>
    </w:p>
    <w:p w:rsidR="00413A4A" w:rsidRPr="00E1434B" w:rsidRDefault="00413A4A" w:rsidP="00413A4A">
      <w:pPr>
        <w:jc w:val="center"/>
        <w:rPr>
          <w:sz w:val="28"/>
          <w:szCs w:val="28"/>
        </w:rPr>
      </w:pPr>
      <w:r w:rsidRPr="00E1434B">
        <w:rPr>
          <w:sz w:val="28"/>
          <w:szCs w:val="28"/>
        </w:rPr>
        <w:t>Текстовое, графическое и координатное описание прохождения границ села Троицкое Троицкого сельского поселения</w:t>
      </w: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rPr>
          <w:sz w:val="28"/>
          <w:szCs w:val="28"/>
        </w:rPr>
      </w:pPr>
    </w:p>
    <w:p w:rsidR="00413A4A" w:rsidRPr="00E1434B" w:rsidRDefault="00413A4A" w:rsidP="00413A4A">
      <w:pPr>
        <w:jc w:val="center"/>
      </w:pPr>
      <w:r w:rsidRPr="00E1434B">
        <w:lastRenderedPageBreak/>
        <w:t>Описание границ населенного пункта</w:t>
      </w:r>
    </w:p>
    <w:p w:rsidR="00413A4A" w:rsidRPr="00E1434B" w:rsidRDefault="00413A4A" w:rsidP="00413A4A">
      <w:pPr>
        <w:jc w:val="center"/>
        <w:rPr>
          <w:b/>
        </w:rPr>
      </w:pPr>
      <w:r w:rsidRPr="00E1434B">
        <w:rPr>
          <w:b/>
        </w:rPr>
        <w:t>Часть 1</w:t>
      </w:r>
    </w:p>
    <w:p w:rsidR="00413A4A" w:rsidRPr="00E1434B" w:rsidRDefault="00413A4A" w:rsidP="00413A4A">
      <w:pPr>
        <w:jc w:val="both"/>
      </w:pPr>
      <w:r w:rsidRPr="00E1434B">
        <w:t>От точки 1 проходит вдоль северной стороны полосы деревьев в восточном направлении; далее по огородам в юго-восточном направлении, включая их до МЗ 1.</w:t>
      </w:r>
    </w:p>
    <w:p w:rsidR="00413A4A" w:rsidRPr="00E1434B" w:rsidRDefault="00413A4A" w:rsidP="00413A4A">
      <w:pPr>
        <w:jc w:val="both"/>
      </w:pPr>
      <w:r w:rsidRPr="00E1434B">
        <w:t>От МЗ 1 проходит по контуру огородов в юго-западном направлении, включая их до точки 2.</w:t>
      </w:r>
    </w:p>
    <w:p w:rsidR="00413A4A" w:rsidRPr="00E1434B" w:rsidRDefault="00413A4A" w:rsidP="00413A4A">
      <w:pPr>
        <w:jc w:val="both"/>
      </w:pPr>
      <w:r w:rsidRPr="00E1434B">
        <w:t>От точки 2 проходит по контуру огородов в западном направлении, включая их до точки 3.</w:t>
      </w:r>
    </w:p>
    <w:p w:rsidR="00413A4A" w:rsidRPr="00E1434B" w:rsidRDefault="00413A4A" w:rsidP="00413A4A">
      <w:pPr>
        <w:jc w:val="both"/>
      </w:pPr>
      <w:r w:rsidRPr="00E1434B">
        <w:t>От точки 3 проходит по контуру огородов в юго-западном направлении, включая их до точки 4.</w:t>
      </w:r>
    </w:p>
    <w:p w:rsidR="00413A4A" w:rsidRPr="00E1434B" w:rsidRDefault="00413A4A" w:rsidP="00413A4A">
      <w:pPr>
        <w:jc w:val="both"/>
      </w:pPr>
      <w:r w:rsidRPr="00E1434B">
        <w:t>От точки 4 проходит по контуру огородов в юго-западном направлении, включая их до точки 5.</w:t>
      </w:r>
    </w:p>
    <w:p w:rsidR="00413A4A" w:rsidRPr="00E1434B" w:rsidRDefault="00413A4A" w:rsidP="00413A4A">
      <w:pPr>
        <w:jc w:val="both"/>
      </w:pPr>
      <w:r w:rsidRPr="00E1434B">
        <w:t>От точки 5 проходит по контуру огородов в юго-западном направлении, включая их до точки 6.</w:t>
      </w:r>
    </w:p>
    <w:p w:rsidR="00413A4A" w:rsidRPr="00E1434B" w:rsidRDefault="00413A4A" w:rsidP="00413A4A">
      <w:pPr>
        <w:jc w:val="both"/>
      </w:pPr>
      <w:r w:rsidRPr="00E1434B">
        <w:t>От точки 6 проходит по контуру огородов в юго-западном направлении, включая их до точки 7.</w:t>
      </w:r>
    </w:p>
    <w:p w:rsidR="00413A4A" w:rsidRPr="00E1434B" w:rsidRDefault="00413A4A" w:rsidP="00413A4A">
      <w:pPr>
        <w:jc w:val="both"/>
      </w:pPr>
      <w:r w:rsidRPr="00E1434B">
        <w:t>От точки 7 проходит по контуру огородов в юго-западном направлении, включая их до точки 8.</w:t>
      </w:r>
    </w:p>
    <w:p w:rsidR="00413A4A" w:rsidRPr="00E1434B" w:rsidRDefault="00413A4A" w:rsidP="00413A4A">
      <w:pPr>
        <w:jc w:val="both"/>
      </w:pPr>
      <w:r w:rsidRPr="00E1434B">
        <w:t>От точки 8 проходит по контуру огородов в юго-западном направлении, включая их до точки 9.</w:t>
      </w:r>
    </w:p>
    <w:p w:rsidR="00413A4A" w:rsidRPr="00E1434B" w:rsidRDefault="00413A4A" w:rsidP="00413A4A">
      <w:pPr>
        <w:jc w:val="both"/>
      </w:pPr>
      <w:r w:rsidRPr="00E1434B">
        <w:t>От точки 9 проходит по контуру огородов в юго-западном направлении, включая их до точки 10.</w:t>
      </w:r>
    </w:p>
    <w:p w:rsidR="00413A4A" w:rsidRPr="00E1434B" w:rsidRDefault="00413A4A" w:rsidP="00413A4A">
      <w:pPr>
        <w:jc w:val="both"/>
      </w:pPr>
      <w:r w:rsidRPr="00E1434B">
        <w:t>От точки 10 проходит по контуру огородов в юго-западном направлении, включая их до точки 11.</w:t>
      </w:r>
    </w:p>
    <w:p w:rsidR="00413A4A" w:rsidRPr="00E1434B" w:rsidRDefault="00413A4A" w:rsidP="00413A4A">
      <w:pPr>
        <w:jc w:val="both"/>
      </w:pPr>
      <w:r w:rsidRPr="00E1434B">
        <w:t>От точки 11 проходит по контуру огородов в юго-западном направлении, включая их до точки 12.</w:t>
      </w:r>
    </w:p>
    <w:p w:rsidR="00413A4A" w:rsidRPr="00E1434B" w:rsidRDefault="00413A4A" w:rsidP="00413A4A">
      <w:pPr>
        <w:jc w:val="both"/>
      </w:pPr>
      <w:r w:rsidRPr="00E1434B">
        <w:t>От точки 12 проходит по контуру огородов в юго-западном направлении, включая их до точки 13.</w:t>
      </w:r>
    </w:p>
    <w:p w:rsidR="00413A4A" w:rsidRPr="00E1434B" w:rsidRDefault="00413A4A" w:rsidP="00413A4A">
      <w:pPr>
        <w:jc w:val="both"/>
      </w:pPr>
      <w:r w:rsidRPr="00E1434B">
        <w:t>От точки 13 проходит по контуру огородов в юго-западном направлении, включая их до точки 14.</w:t>
      </w:r>
    </w:p>
    <w:p w:rsidR="00413A4A" w:rsidRPr="00E1434B" w:rsidRDefault="00413A4A" w:rsidP="00413A4A">
      <w:pPr>
        <w:jc w:val="both"/>
      </w:pPr>
      <w:r w:rsidRPr="00E1434B">
        <w:t>От точки 14 проходит по контуру огородов в юго-западном направлении, включая их до точки 15.</w:t>
      </w:r>
    </w:p>
    <w:p w:rsidR="00413A4A" w:rsidRPr="00E1434B" w:rsidRDefault="00413A4A" w:rsidP="00413A4A">
      <w:pPr>
        <w:jc w:val="both"/>
      </w:pPr>
      <w:r w:rsidRPr="00E1434B">
        <w:t>От точки 15 проходит по контуру огородов в юго-западном направлении, включая их до точки 16.</w:t>
      </w:r>
    </w:p>
    <w:p w:rsidR="00413A4A" w:rsidRPr="00E1434B" w:rsidRDefault="00413A4A" w:rsidP="00413A4A">
      <w:pPr>
        <w:jc w:val="both"/>
      </w:pPr>
      <w:r w:rsidRPr="00E1434B">
        <w:t>От точки 16 проходит по контуру огородов в юго-западном направлении, включая их до точки 17.</w:t>
      </w:r>
    </w:p>
    <w:p w:rsidR="00413A4A" w:rsidRPr="00E1434B" w:rsidRDefault="00413A4A" w:rsidP="00413A4A">
      <w:pPr>
        <w:jc w:val="both"/>
      </w:pPr>
      <w:r w:rsidRPr="00E1434B">
        <w:t>От точки 17 проходит по контуру огородов в юго-западном направлении, включая их до точки 18.</w:t>
      </w:r>
    </w:p>
    <w:p w:rsidR="00413A4A" w:rsidRPr="00E1434B" w:rsidRDefault="00413A4A" w:rsidP="00413A4A">
      <w:pPr>
        <w:jc w:val="both"/>
      </w:pPr>
      <w:r w:rsidRPr="00E1434B">
        <w:t>От точки 18 проходит по контуру огородов в юго-западном направлении, включая их до точки 19.</w:t>
      </w:r>
    </w:p>
    <w:p w:rsidR="00413A4A" w:rsidRPr="00E1434B" w:rsidRDefault="00413A4A" w:rsidP="00413A4A">
      <w:pPr>
        <w:jc w:val="both"/>
      </w:pPr>
      <w:r w:rsidRPr="00E1434B">
        <w:t>От точки 19 проходит по контуру огородов в юго-западном направлении, включая их до точки 20.</w:t>
      </w:r>
    </w:p>
    <w:p w:rsidR="00413A4A" w:rsidRPr="00E1434B" w:rsidRDefault="00413A4A" w:rsidP="00413A4A">
      <w:pPr>
        <w:jc w:val="both"/>
      </w:pPr>
      <w:r w:rsidRPr="00E1434B">
        <w:t>От точки 20 проходит по контуру огородов в юго-западном направлении, включая их до точки 21.</w:t>
      </w:r>
    </w:p>
    <w:p w:rsidR="00413A4A" w:rsidRPr="00E1434B" w:rsidRDefault="00413A4A" w:rsidP="00413A4A">
      <w:pPr>
        <w:jc w:val="both"/>
      </w:pPr>
      <w:r w:rsidRPr="00E1434B">
        <w:t>От точки 21 проходит по контуру огородов в юго-западном направлении, включая их до точки 22.</w:t>
      </w:r>
    </w:p>
    <w:p w:rsidR="00413A4A" w:rsidRPr="00E1434B" w:rsidRDefault="00413A4A" w:rsidP="00413A4A">
      <w:pPr>
        <w:jc w:val="both"/>
      </w:pPr>
      <w:r w:rsidRPr="00E1434B">
        <w:t>От точки 22 проходит по контуру огородов в юго-западном направлении, включая их до точки 23.</w:t>
      </w:r>
    </w:p>
    <w:p w:rsidR="00413A4A" w:rsidRPr="00E1434B" w:rsidRDefault="00413A4A" w:rsidP="00413A4A">
      <w:pPr>
        <w:jc w:val="both"/>
      </w:pPr>
      <w:r w:rsidRPr="00E1434B">
        <w:t>От точки 23 проходит по контуру огородов в юго-западном направлении, включая их до точки 24.</w:t>
      </w:r>
    </w:p>
    <w:p w:rsidR="00413A4A" w:rsidRPr="00E1434B" w:rsidRDefault="00413A4A" w:rsidP="00413A4A">
      <w:pPr>
        <w:jc w:val="both"/>
      </w:pPr>
      <w:r w:rsidRPr="00E1434B">
        <w:t>От точки 24 проходит по контуру огородов в юго-западном направлении, включая их до точки 25.</w:t>
      </w:r>
    </w:p>
    <w:p w:rsidR="00413A4A" w:rsidRPr="00E1434B" w:rsidRDefault="00413A4A" w:rsidP="00413A4A">
      <w:pPr>
        <w:jc w:val="both"/>
      </w:pPr>
      <w:r w:rsidRPr="00E1434B">
        <w:t>От точки 25 проходит по контуру огородов в северо-западном направлении, включая их до точки 26.</w:t>
      </w:r>
    </w:p>
    <w:p w:rsidR="00413A4A" w:rsidRPr="00E1434B" w:rsidRDefault="00413A4A" w:rsidP="00413A4A">
      <w:pPr>
        <w:jc w:val="both"/>
      </w:pPr>
      <w:r w:rsidRPr="00E1434B">
        <w:t>От точки 26 проходит по контуру огородов в юго-западном направлении, включая их до точки 27.</w:t>
      </w:r>
    </w:p>
    <w:p w:rsidR="00413A4A" w:rsidRPr="00E1434B" w:rsidRDefault="00413A4A" w:rsidP="00413A4A">
      <w:pPr>
        <w:jc w:val="both"/>
      </w:pPr>
      <w:r w:rsidRPr="00E1434B">
        <w:t>От точки 27 проходит по контуру огородов в северо-западном направлении, включая их до точки 28.</w:t>
      </w:r>
    </w:p>
    <w:p w:rsidR="00413A4A" w:rsidRPr="00E1434B" w:rsidRDefault="00413A4A" w:rsidP="00413A4A">
      <w:pPr>
        <w:jc w:val="both"/>
      </w:pPr>
      <w:r w:rsidRPr="00E1434B">
        <w:t>От точки 28 проходит по контуру огородов в юго-западном направлении, включая их до точки 29.</w:t>
      </w:r>
    </w:p>
    <w:p w:rsidR="00413A4A" w:rsidRPr="00E1434B" w:rsidRDefault="00413A4A" w:rsidP="00413A4A">
      <w:pPr>
        <w:jc w:val="both"/>
      </w:pPr>
      <w:r w:rsidRPr="00E1434B">
        <w:t xml:space="preserve">От точки 29 проходит по контуру огородов в юго-западном направлении, включая их до точки </w:t>
      </w:r>
      <w:r w:rsidRPr="00E1434B">
        <w:lastRenderedPageBreak/>
        <w:t>30.</w:t>
      </w:r>
    </w:p>
    <w:p w:rsidR="00413A4A" w:rsidRPr="00E1434B" w:rsidRDefault="00413A4A" w:rsidP="00413A4A">
      <w:pPr>
        <w:jc w:val="both"/>
      </w:pPr>
      <w:r w:rsidRPr="00E1434B">
        <w:t>От точки 30 проходит по контуру огородов в юго-восточном направлении, включая их до точки 31.</w:t>
      </w:r>
    </w:p>
    <w:p w:rsidR="00413A4A" w:rsidRPr="00E1434B" w:rsidRDefault="00413A4A" w:rsidP="00413A4A">
      <w:pPr>
        <w:jc w:val="both"/>
      </w:pPr>
      <w:r w:rsidRPr="00E1434B">
        <w:t>От точки 31 проходит по контуру огородов в юго-западном направлении, включая их до точки 32.</w:t>
      </w:r>
    </w:p>
    <w:p w:rsidR="00413A4A" w:rsidRPr="00E1434B" w:rsidRDefault="00413A4A" w:rsidP="00413A4A">
      <w:pPr>
        <w:jc w:val="both"/>
      </w:pPr>
      <w:r w:rsidRPr="00E1434B">
        <w:t>От точки 32 проходит по контуру огородов в юго-западном направлении, включая их до точки 33.</w:t>
      </w:r>
    </w:p>
    <w:p w:rsidR="00413A4A" w:rsidRPr="00E1434B" w:rsidRDefault="00413A4A" w:rsidP="00413A4A">
      <w:pPr>
        <w:jc w:val="both"/>
      </w:pPr>
      <w:r w:rsidRPr="00E1434B">
        <w:t>От точки 33 проходит по контуру огородов в южном направлении, включая их до точки 34.</w:t>
      </w:r>
    </w:p>
    <w:p w:rsidR="00413A4A" w:rsidRPr="00E1434B" w:rsidRDefault="00413A4A" w:rsidP="00413A4A">
      <w:pPr>
        <w:jc w:val="both"/>
      </w:pPr>
      <w:r w:rsidRPr="00E1434B">
        <w:t>От точки 34 проходит по контуру огородов в южном направлении, включая их до точки 35.</w:t>
      </w:r>
    </w:p>
    <w:p w:rsidR="00413A4A" w:rsidRPr="00E1434B" w:rsidRDefault="00413A4A" w:rsidP="00413A4A">
      <w:pPr>
        <w:jc w:val="both"/>
      </w:pPr>
      <w:r w:rsidRPr="00E1434B">
        <w:t>От точки 35 проходит по контуру огородов в юго-западном направлении, включая их до точки 36.</w:t>
      </w:r>
    </w:p>
    <w:p w:rsidR="00413A4A" w:rsidRPr="00E1434B" w:rsidRDefault="00413A4A" w:rsidP="00413A4A">
      <w:pPr>
        <w:jc w:val="both"/>
      </w:pPr>
      <w:r w:rsidRPr="00E1434B">
        <w:t>От точки 36 проходит по контуру огородов в юго-западном направлении, включая их до точки 37.</w:t>
      </w:r>
    </w:p>
    <w:p w:rsidR="00413A4A" w:rsidRPr="00E1434B" w:rsidRDefault="00413A4A" w:rsidP="00413A4A">
      <w:pPr>
        <w:jc w:val="both"/>
      </w:pPr>
      <w:r w:rsidRPr="00E1434B">
        <w:t>От точки 37 проходит по контуру огородов в юго-восточном направлении, включая их до точки 38.</w:t>
      </w:r>
    </w:p>
    <w:p w:rsidR="00413A4A" w:rsidRPr="00E1434B" w:rsidRDefault="00413A4A" w:rsidP="00413A4A">
      <w:pPr>
        <w:jc w:val="both"/>
      </w:pPr>
      <w:r w:rsidRPr="00E1434B">
        <w:t>От точки 38 проходит по контуру огородов в юго-восточном направлении, включая их до точки 39.</w:t>
      </w:r>
    </w:p>
    <w:p w:rsidR="00413A4A" w:rsidRPr="00E1434B" w:rsidRDefault="00413A4A" w:rsidP="00413A4A">
      <w:pPr>
        <w:jc w:val="both"/>
      </w:pPr>
      <w:r w:rsidRPr="00E1434B">
        <w:t>От точки 39 проходит по контуру огородов в юго-западном направлении, включая их до точки 40.</w:t>
      </w:r>
    </w:p>
    <w:p w:rsidR="00413A4A" w:rsidRPr="00E1434B" w:rsidRDefault="00413A4A" w:rsidP="00413A4A">
      <w:pPr>
        <w:jc w:val="both"/>
      </w:pPr>
      <w:r w:rsidRPr="00E1434B">
        <w:t>От точки 40 проходит по контуру огородов в западном направлении, включая их до точки 41.</w:t>
      </w:r>
    </w:p>
    <w:p w:rsidR="00413A4A" w:rsidRPr="00E1434B" w:rsidRDefault="00413A4A" w:rsidP="00413A4A">
      <w:pPr>
        <w:jc w:val="both"/>
      </w:pPr>
      <w:r w:rsidRPr="00E1434B">
        <w:t>От точки 41 проходит по контуру огородов в северо-западном направлении, включая их до точки 42.</w:t>
      </w:r>
    </w:p>
    <w:p w:rsidR="00413A4A" w:rsidRPr="00E1434B" w:rsidRDefault="00413A4A" w:rsidP="00413A4A">
      <w:pPr>
        <w:jc w:val="both"/>
      </w:pPr>
      <w:r w:rsidRPr="00E1434B">
        <w:t>От точки 42 проходит по контуру огородов в юго-западном направлении, включая их до точки 43.</w:t>
      </w:r>
    </w:p>
    <w:p w:rsidR="00413A4A" w:rsidRPr="00E1434B" w:rsidRDefault="00413A4A" w:rsidP="00413A4A">
      <w:pPr>
        <w:jc w:val="both"/>
      </w:pPr>
      <w:r w:rsidRPr="00E1434B">
        <w:t>От точки 43 проходит по контуру огородов в западном направлении, включая их до точки 44.</w:t>
      </w:r>
    </w:p>
    <w:p w:rsidR="00413A4A" w:rsidRPr="00E1434B" w:rsidRDefault="00413A4A" w:rsidP="00413A4A">
      <w:pPr>
        <w:jc w:val="both"/>
      </w:pPr>
      <w:r w:rsidRPr="00E1434B">
        <w:t>От точки 44 проходит по контуру огородов в юго-западном направлении, включая их до точки 45.</w:t>
      </w:r>
    </w:p>
    <w:p w:rsidR="00413A4A" w:rsidRPr="00E1434B" w:rsidRDefault="00413A4A" w:rsidP="00413A4A">
      <w:pPr>
        <w:jc w:val="both"/>
      </w:pPr>
      <w:r w:rsidRPr="00E1434B">
        <w:t>От точки 45 проходит по контуру огородов в северо-западном направлении, включая их до точки 46.</w:t>
      </w:r>
    </w:p>
    <w:p w:rsidR="00413A4A" w:rsidRPr="00E1434B" w:rsidRDefault="00413A4A" w:rsidP="00413A4A">
      <w:pPr>
        <w:jc w:val="both"/>
      </w:pPr>
      <w:r w:rsidRPr="00E1434B">
        <w:t>От точки 46 проходит по контуру огородов в юго-западном направлении, включая их до точки 47.</w:t>
      </w:r>
    </w:p>
    <w:p w:rsidR="00413A4A" w:rsidRPr="00E1434B" w:rsidRDefault="00413A4A" w:rsidP="00413A4A">
      <w:pPr>
        <w:jc w:val="both"/>
      </w:pPr>
      <w:r w:rsidRPr="00E1434B">
        <w:t>От точки 47 проходит по контуру огородов в юго-восточном направлении, включая их до точки 48.</w:t>
      </w:r>
    </w:p>
    <w:p w:rsidR="00413A4A" w:rsidRPr="00E1434B" w:rsidRDefault="00413A4A" w:rsidP="00413A4A">
      <w:pPr>
        <w:jc w:val="both"/>
      </w:pPr>
      <w:r w:rsidRPr="00E1434B">
        <w:t>От точки 48 проходит по контуру огородов в юго-западном направлении, включая их до точки 49.</w:t>
      </w:r>
    </w:p>
    <w:p w:rsidR="00413A4A" w:rsidRPr="00E1434B" w:rsidRDefault="00413A4A" w:rsidP="00413A4A">
      <w:pPr>
        <w:jc w:val="both"/>
      </w:pPr>
      <w:r w:rsidRPr="00E1434B">
        <w:t>От точки 49 проходит по контуру огородов в северо-западном направлении, включая их до точки 50.</w:t>
      </w:r>
    </w:p>
    <w:p w:rsidR="00413A4A" w:rsidRPr="00E1434B" w:rsidRDefault="00413A4A" w:rsidP="00413A4A">
      <w:pPr>
        <w:jc w:val="both"/>
      </w:pPr>
      <w:r w:rsidRPr="00E1434B">
        <w:t>От точки 50 проходит по контуру огородов в юго-западном направлении, включая их до точки 51.</w:t>
      </w:r>
    </w:p>
    <w:p w:rsidR="00413A4A" w:rsidRPr="00E1434B" w:rsidRDefault="00413A4A" w:rsidP="00413A4A">
      <w:pPr>
        <w:jc w:val="both"/>
      </w:pPr>
      <w:r w:rsidRPr="00E1434B">
        <w:t>От точки 51 проходит по контуру огородов в юго-западном направлении, включая их до точки 52.</w:t>
      </w:r>
    </w:p>
    <w:p w:rsidR="00413A4A" w:rsidRPr="00E1434B" w:rsidRDefault="00413A4A" w:rsidP="00413A4A">
      <w:pPr>
        <w:jc w:val="both"/>
      </w:pPr>
      <w:r w:rsidRPr="00E1434B">
        <w:t>От точки 52 проходит по контуру огородов в юго-западном направлении, включая их до точки 53.</w:t>
      </w:r>
    </w:p>
    <w:p w:rsidR="00413A4A" w:rsidRPr="00E1434B" w:rsidRDefault="00413A4A" w:rsidP="00413A4A">
      <w:pPr>
        <w:jc w:val="both"/>
      </w:pPr>
      <w:r w:rsidRPr="00E1434B">
        <w:t>От точки 53 проходит по контуру огородов в юго-западном направлении, включая их до точки 54.</w:t>
      </w:r>
    </w:p>
    <w:p w:rsidR="00413A4A" w:rsidRPr="00E1434B" w:rsidRDefault="00413A4A" w:rsidP="00413A4A">
      <w:pPr>
        <w:jc w:val="both"/>
      </w:pPr>
      <w:r w:rsidRPr="00E1434B">
        <w:t>От точки 54 проходит по контуру огородов в юго-западном направлении, включая их до точки 55.</w:t>
      </w:r>
    </w:p>
    <w:p w:rsidR="00413A4A" w:rsidRPr="00E1434B" w:rsidRDefault="00413A4A" w:rsidP="00413A4A">
      <w:pPr>
        <w:jc w:val="both"/>
      </w:pPr>
      <w:r w:rsidRPr="00E1434B">
        <w:t>От точки 55 проходит по контуру огородов в юго-восточном направлении, включая их до точки 56.</w:t>
      </w:r>
    </w:p>
    <w:p w:rsidR="00413A4A" w:rsidRPr="00E1434B" w:rsidRDefault="00413A4A" w:rsidP="00413A4A">
      <w:pPr>
        <w:jc w:val="both"/>
      </w:pPr>
      <w:r w:rsidRPr="00E1434B">
        <w:t>От точки 56 проходит по контуру огородов в юго-восточном направлении, включая их до точки 57.</w:t>
      </w:r>
    </w:p>
    <w:p w:rsidR="00413A4A" w:rsidRPr="00E1434B" w:rsidRDefault="00413A4A" w:rsidP="00413A4A">
      <w:pPr>
        <w:jc w:val="both"/>
      </w:pPr>
      <w:r w:rsidRPr="00E1434B">
        <w:t xml:space="preserve">От точки 57 проходит по контуру огородов в юго-восточном направлении, включая их до точки </w:t>
      </w:r>
      <w:r w:rsidRPr="00E1434B">
        <w:lastRenderedPageBreak/>
        <w:t>58.</w:t>
      </w:r>
    </w:p>
    <w:p w:rsidR="00413A4A" w:rsidRPr="00E1434B" w:rsidRDefault="00413A4A" w:rsidP="00413A4A">
      <w:pPr>
        <w:jc w:val="both"/>
      </w:pPr>
      <w:r w:rsidRPr="00E1434B">
        <w:t>От точки 58 проходит по контуру огородов в юго-восточном направлении, включая их до точки 59.</w:t>
      </w:r>
    </w:p>
    <w:p w:rsidR="00413A4A" w:rsidRPr="00E1434B" w:rsidRDefault="00413A4A" w:rsidP="00413A4A">
      <w:pPr>
        <w:jc w:val="both"/>
      </w:pPr>
      <w:r w:rsidRPr="00E1434B">
        <w:t>От точки 59 проходит по контуру огородов в юго-западном направлении, включая их до точки 60.</w:t>
      </w:r>
    </w:p>
    <w:p w:rsidR="00413A4A" w:rsidRPr="00E1434B" w:rsidRDefault="00413A4A" w:rsidP="00413A4A">
      <w:pPr>
        <w:jc w:val="both"/>
      </w:pPr>
      <w:r w:rsidRPr="00E1434B">
        <w:t>От точки 60 проходит по контуру огородов в юго-западном направлении, включая их до точки 61.</w:t>
      </w:r>
    </w:p>
    <w:p w:rsidR="00413A4A" w:rsidRPr="00E1434B" w:rsidRDefault="00413A4A" w:rsidP="00413A4A">
      <w:pPr>
        <w:jc w:val="both"/>
      </w:pPr>
      <w:r w:rsidRPr="00E1434B">
        <w:t>От точки 61 проходит по контуру огородов в юго-западном направлении, включая их до точки 62.</w:t>
      </w:r>
    </w:p>
    <w:p w:rsidR="00413A4A" w:rsidRPr="00E1434B" w:rsidRDefault="00413A4A" w:rsidP="00413A4A">
      <w:pPr>
        <w:jc w:val="both"/>
      </w:pPr>
      <w:r w:rsidRPr="00E1434B">
        <w:t>От точки 62 проходит по контуру огородов в юго-западном направлении, включая их до точки 63.</w:t>
      </w:r>
    </w:p>
    <w:p w:rsidR="00413A4A" w:rsidRPr="00E1434B" w:rsidRDefault="00413A4A" w:rsidP="00413A4A">
      <w:pPr>
        <w:jc w:val="both"/>
      </w:pPr>
      <w:r w:rsidRPr="00E1434B">
        <w:t>От точки 63 проходит по контуру огородов в юго-западном направлении, включая их до точки 64.</w:t>
      </w:r>
    </w:p>
    <w:p w:rsidR="00413A4A" w:rsidRPr="00E1434B" w:rsidRDefault="00413A4A" w:rsidP="00413A4A">
      <w:pPr>
        <w:jc w:val="both"/>
      </w:pPr>
      <w:r w:rsidRPr="00E1434B">
        <w:t>От точки 64 проходит по контуру огородов в западном направлении, включая их до точки 65.</w:t>
      </w:r>
    </w:p>
    <w:p w:rsidR="00413A4A" w:rsidRPr="00E1434B" w:rsidRDefault="00413A4A" w:rsidP="00413A4A">
      <w:pPr>
        <w:jc w:val="both"/>
      </w:pPr>
      <w:r w:rsidRPr="00E1434B">
        <w:t>От точки 65 проходит по контуру огородов в западном направлении, включая их до точки 66.</w:t>
      </w:r>
    </w:p>
    <w:p w:rsidR="00413A4A" w:rsidRPr="00E1434B" w:rsidRDefault="00413A4A" w:rsidP="00413A4A">
      <w:pPr>
        <w:jc w:val="both"/>
      </w:pPr>
      <w:r w:rsidRPr="00E1434B">
        <w:t>От точки 66 проходит по контуру огородов в западном направлении, включая их до точки 67.</w:t>
      </w:r>
    </w:p>
    <w:p w:rsidR="00413A4A" w:rsidRPr="00E1434B" w:rsidRDefault="00413A4A" w:rsidP="00413A4A">
      <w:pPr>
        <w:jc w:val="both"/>
      </w:pPr>
      <w:r w:rsidRPr="00E1434B">
        <w:t>От точки 67 проходит по контуру огородов в северо-западном направлении, включая их до МЗ 2.</w:t>
      </w:r>
    </w:p>
    <w:p w:rsidR="00413A4A" w:rsidRPr="00E1434B" w:rsidRDefault="00413A4A" w:rsidP="00413A4A">
      <w:pPr>
        <w:jc w:val="both"/>
      </w:pPr>
      <w:r w:rsidRPr="00E1434B">
        <w:t xml:space="preserve">От МЗ 2 пересекает улицу </w:t>
      </w:r>
      <w:proofErr w:type="gramStart"/>
      <w:r w:rsidRPr="00E1434B">
        <w:t>Первомайская</w:t>
      </w:r>
      <w:proofErr w:type="gramEnd"/>
      <w:r w:rsidRPr="00E1434B">
        <w:t xml:space="preserve"> в северо-восточном направлении до точки 68.</w:t>
      </w:r>
    </w:p>
    <w:p w:rsidR="00413A4A" w:rsidRPr="00E1434B" w:rsidRDefault="00413A4A" w:rsidP="00413A4A">
      <w:pPr>
        <w:jc w:val="both"/>
      </w:pPr>
      <w:r w:rsidRPr="00E1434B">
        <w:t xml:space="preserve">От точки 68 проходит вдоль улицы </w:t>
      </w:r>
      <w:proofErr w:type="gramStart"/>
      <w:r w:rsidRPr="00E1434B">
        <w:t>Первомайская</w:t>
      </w:r>
      <w:proofErr w:type="gramEnd"/>
      <w:r w:rsidRPr="00E1434B">
        <w:t xml:space="preserve"> в северо-восточном направлении до точки 69.</w:t>
      </w:r>
    </w:p>
    <w:p w:rsidR="00413A4A" w:rsidRPr="00E1434B" w:rsidRDefault="00413A4A" w:rsidP="00413A4A">
      <w:pPr>
        <w:jc w:val="both"/>
      </w:pPr>
      <w:r w:rsidRPr="00E1434B">
        <w:t xml:space="preserve">От точки 69 проходит вдоль улицы </w:t>
      </w:r>
      <w:proofErr w:type="gramStart"/>
      <w:r w:rsidRPr="00E1434B">
        <w:t>Первомайская</w:t>
      </w:r>
      <w:proofErr w:type="gramEnd"/>
      <w:r w:rsidRPr="00E1434B">
        <w:t xml:space="preserve"> в северо-восточном направлении до точки 70.</w:t>
      </w:r>
    </w:p>
    <w:p w:rsidR="00413A4A" w:rsidRPr="00E1434B" w:rsidRDefault="00413A4A" w:rsidP="00413A4A">
      <w:pPr>
        <w:jc w:val="both"/>
      </w:pPr>
      <w:r w:rsidRPr="00E1434B">
        <w:t xml:space="preserve">От точки 70 проходит вдоль улицы </w:t>
      </w:r>
      <w:proofErr w:type="gramStart"/>
      <w:r w:rsidRPr="00E1434B">
        <w:t>Первомайская</w:t>
      </w:r>
      <w:proofErr w:type="gramEnd"/>
      <w:r w:rsidRPr="00E1434B">
        <w:t xml:space="preserve"> в северо-восточном направлении до точки 71.</w:t>
      </w:r>
    </w:p>
    <w:p w:rsidR="00413A4A" w:rsidRPr="00E1434B" w:rsidRDefault="00413A4A" w:rsidP="00413A4A">
      <w:pPr>
        <w:jc w:val="both"/>
      </w:pPr>
      <w:r w:rsidRPr="00E1434B">
        <w:t>От точки 71 проходит по луговой растительности в северо-западном направлении до точки 72.</w:t>
      </w:r>
    </w:p>
    <w:p w:rsidR="00413A4A" w:rsidRPr="00E1434B" w:rsidRDefault="00413A4A" w:rsidP="00413A4A">
      <w:pPr>
        <w:jc w:val="both"/>
      </w:pPr>
      <w:r w:rsidRPr="00E1434B">
        <w:t>От точки 72 проходит по луговой растительности в северном направлении до точки 73.</w:t>
      </w:r>
    </w:p>
    <w:p w:rsidR="00413A4A" w:rsidRPr="00E1434B" w:rsidRDefault="00413A4A" w:rsidP="00413A4A">
      <w:pPr>
        <w:jc w:val="both"/>
      </w:pPr>
      <w:r w:rsidRPr="00E1434B">
        <w:t>От точки 73 проходит по контуру огородов в западном направлении, включая их до точки 74.</w:t>
      </w:r>
    </w:p>
    <w:p w:rsidR="00413A4A" w:rsidRPr="00E1434B" w:rsidRDefault="00413A4A" w:rsidP="00413A4A">
      <w:pPr>
        <w:jc w:val="both"/>
      </w:pPr>
      <w:r w:rsidRPr="00E1434B">
        <w:t>От точки 74 проходит по контуру огородов в северо-западном направлении, включая их до точки 75.</w:t>
      </w:r>
    </w:p>
    <w:p w:rsidR="00413A4A" w:rsidRPr="00E1434B" w:rsidRDefault="00413A4A" w:rsidP="00413A4A">
      <w:pPr>
        <w:jc w:val="both"/>
      </w:pPr>
      <w:r w:rsidRPr="00E1434B">
        <w:t>От точки 75 проходит по контуру огородов в северо-восточном направлении, включая их до точки 76.</w:t>
      </w:r>
    </w:p>
    <w:p w:rsidR="00413A4A" w:rsidRPr="00E1434B" w:rsidRDefault="00413A4A" w:rsidP="00413A4A">
      <w:pPr>
        <w:jc w:val="both"/>
      </w:pPr>
      <w:r w:rsidRPr="00E1434B">
        <w:t>От точки 76 проходит по контуру огородов в северо-восточном направлении, включая их до точки 77.</w:t>
      </w:r>
    </w:p>
    <w:p w:rsidR="00413A4A" w:rsidRPr="00E1434B" w:rsidRDefault="00413A4A" w:rsidP="00413A4A">
      <w:pPr>
        <w:jc w:val="both"/>
      </w:pPr>
      <w:r w:rsidRPr="00E1434B">
        <w:t>От точки 77 проходит по контуру огородов в северо-восточном направлении, включая их до точки 78.</w:t>
      </w:r>
    </w:p>
    <w:p w:rsidR="00413A4A" w:rsidRPr="00E1434B" w:rsidRDefault="00413A4A" w:rsidP="00413A4A">
      <w:pPr>
        <w:jc w:val="both"/>
      </w:pPr>
      <w:r w:rsidRPr="00E1434B">
        <w:t>От точки 78 проходит по контуру фруктового сада в северо-западном направлении до точки 79.</w:t>
      </w:r>
    </w:p>
    <w:p w:rsidR="00413A4A" w:rsidRPr="00E1434B" w:rsidRDefault="00413A4A" w:rsidP="00413A4A">
      <w:pPr>
        <w:jc w:val="both"/>
      </w:pPr>
      <w:r w:rsidRPr="00E1434B">
        <w:t>От точки 79 проходит по контуру фруктового сада в северо-восточном направлении до точки 80.</w:t>
      </w:r>
    </w:p>
    <w:p w:rsidR="00413A4A" w:rsidRPr="00E1434B" w:rsidRDefault="00413A4A" w:rsidP="00413A4A">
      <w:pPr>
        <w:jc w:val="both"/>
      </w:pPr>
      <w:r w:rsidRPr="00E1434B">
        <w:t>От точки 80 проходит по контуру фруктового сада в северо-восточном направлении до точки 81.</w:t>
      </w:r>
    </w:p>
    <w:p w:rsidR="00413A4A" w:rsidRPr="00E1434B" w:rsidRDefault="00413A4A" w:rsidP="00413A4A">
      <w:pPr>
        <w:jc w:val="both"/>
      </w:pPr>
      <w:r w:rsidRPr="00E1434B">
        <w:t>От точки 81 проходит по контуру фруктового сада в северо-восточном направлении до точки 82.</w:t>
      </w:r>
    </w:p>
    <w:p w:rsidR="00413A4A" w:rsidRPr="00E1434B" w:rsidRDefault="00413A4A" w:rsidP="00413A4A">
      <w:pPr>
        <w:jc w:val="both"/>
      </w:pPr>
      <w:r w:rsidRPr="00E1434B">
        <w:t>От точки 82 проходит по луговой растительности в юго-восточном направлении до точки 83.</w:t>
      </w:r>
    </w:p>
    <w:p w:rsidR="00413A4A" w:rsidRPr="00E1434B" w:rsidRDefault="00413A4A" w:rsidP="00413A4A">
      <w:pPr>
        <w:jc w:val="both"/>
      </w:pPr>
      <w:r w:rsidRPr="00E1434B">
        <w:t>От точки 83 проходит по контуру фруктового сада в северо-восточном направлении до точки 84.</w:t>
      </w:r>
    </w:p>
    <w:p w:rsidR="00413A4A" w:rsidRPr="00E1434B" w:rsidRDefault="00413A4A" w:rsidP="00413A4A">
      <w:pPr>
        <w:jc w:val="both"/>
      </w:pPr>
      <w:r w:rsidRPr="00E1434B">
        <w:t>От точки 84 проходит по контуру фруктового сада в северо-восточном направлении до точки 85.</w:t>
      </w:r>
    </w:p>
    <w:p w:rsidR="00413A4A" w:rsidRPr="00E1434B" w:rsidRDefault="00413A4A" w:rsidP="00413A4A">
      <w:pPr>
        <w:jc w:val="both"/>
      </w:pPr>
      <w:r w:rsidRPr="00E1434B">
        <w:t>От точки 85 проходит по контуру фруктового сада в северо-западном направлении до точки 86.</w:t>
      </w:r>
    </w:p>
    <w:p w:rsidR="00413A4A" w:rsidRPr="00E1434B" w:rsidRDefault="00413A4A" w:rsidP="00413A4A">
      <w:pPr>
        <w:jc w:val="both"/>
      </w:pPr>
      <w:r w:rsidRPr="00E1434B">
        <w:t>От точки 86 проходит по луговой растительности в северо-восточном направлении до точки 87.</w:t>
      </w:r>
    </w:p>
    <w:p w:rsidR="00413A4A" w:rsidRPr="00E1434B" w:rsidRDefault="00413A4A" w:rsidP="00413A4A">
      <w:pPr>
        <w:jc w:val="both"/>
      </w:pPr>
      <w:r w:rsidRPr="00E1434B">
        <w:t>От точки 87 проходит по луговой растительности в северо-восточном направлении до точки 88.</w:t>
      </w:r>
    </w:p>
    <w:p w:rsidR="00413A4A" w:rsidRPr="00E1434B" w:rsidRDefault="00413A4A" w:rsidP="00413A4A">
      <w:pPr>
        <w:jc w:val="both"/>
      </w:pPr>
      <w:r w:rsidRPr="00E1434B">
        <w:t>От точки 88 проходит по луговой растительности в северо-восточном направлении до точки 89.</w:t>
      </w:r>
    </w:p>
    <w:p w:rsidR="00413A4A" w:rsidRPr="00E1434B" w:rsidRDefault="00413A4A" w:rsidP="00413A4A">
      <w:pPr>
        <w:jc w:val="both"/>
      </w:pPr>
      <w:r w:rsidRPr="00E1434B">
        <w:t>От точки 89 проходит по контуру огородов в северо-восточном направлении, включая их до точки 90.</w:t>
      </w:r>
    </w:p>
    <w:p w:rsidR="00413A4A" w:rsidRPr="00E1434B" w:rsidRDefault="00413A4A" w:rsidP="00413A4A">
      <w:pPr>
        <w:jc w:val="both"/>
      </w:pPr>
      <w:r w:rsidRPr="00E1434B">
        <w:t>От точки 90 проходит по контуру огородов в северо-восточном направлении, включая их до точки 91.</w:t>
      </w:r>
    </w:p>
    <w:p w:rsidR="00413A4A" w:rsidRPr="00E1434B" w:rsidRDefault="00413A4A" w:rsidP="00413A4A">
      <w:pPr>
        <w:jc w:val="both"/>
      </w:pPr>
      <w:r w:rsidRPr="00E1434B">
        <w:t>От точки 91 проходит по контуру огородов в северо-восточном направлении, включая их до точки 92.</w:t>
      </w:r>
    </w:p>
    <w:p w:rsidR="00413A4A" w:rsidRPr="00E1434B" w:rsidRDefault="00413A4A" w:rsidP="00413A4A">
      <w:pPr>
        <w:jc w:val="both"/>
      </w:pPr>
      <w:r w:rsidRPr="00E1434B">
        <w:t>От точки 92 проходит по контуру огородов в северо-восточном направлении, включая их до точки 93.</w:t>
      </w:r>
    </w:p>
    <w:p w:rsidR="00413A4A" w:rsidRPr="00E1434B" w:rsidRDefault="00413A4A" w:rsidP="00413A4A">
      <w:pPr>
        <w:jc w:val="both"/>
      </w:pPr>
      <w:r w:rsidRPr="00E1434B">
        <w:t xml:space="preserve">От точки 93 проходит по контуру огородов в северо-восточном направлении, включая их до </w:t>
      </w:r>
      <w:r w:rsidRPr="00E1434B">
        <w:lastRenderedPageBreak/>
        <w:t>точки 94.</w:t>
      </w:r>
    </w:p>
    <w:p w:rsidR="00413A4A" w:rsidRPr="00E1434B" w:rsidRDefault="00413A4A" w:rsidP="00413A4A">
      <w:pPr>
        <w:jc w:val="both"/>
      </w:pPr>
      <w:r w:rsidRPr="00E1434B">
        <w:t>От точки 94 проходит по контуру огородов в северо-восточном направлении, включая их до точки 95.</w:t>
      </w:r>
    </w:p>
    <w:p w:rsidR="00413A4A" w:rsidRPr="00E1434B" w:rsidRDefault="00413A4A" w:rsidP="00413A4A">
      <w:pPr>
        <w:jc w:val="both"/>
      </w:pPr>
      <w:r w:rsidRPr="00E1434B">
        <w:t>От точки 96 проходит по луговой растительности в северо-восточном направлении до точки 97.</w:t>
      </w:r>
    </w:p>
    <w:p w:rsidR="00413A4A" w:rsidRPr="00E1434B" w:rsidRDefault="00413A4A" w:rsidP="00413A4A">
      <w:pPr>
        <w:jc w:val="both"/>
      </w:pPr>
      <w:r w:rsidRPr="00E1434B">
        <w:t>От точки 97 проходит по контуру огородов в северо-восточном направлении, включая их до точки 98.</w:t>
      </w:r>
    </w:p>
    <w:p w:rsidR="00413A4A" w:rsidRPr="00E1434B" w:rsidRDefault="00413A4A" w:rsidP="00413A4A">
      <w:pPr>
        <w:jc w:val="both"/>
      </w:pPr>
      <w:r w:rsidRPr="00E1434B">
        <w:t>От точки 98 проходит по контуру огородов в северо-восточном направлении, включая их до точки 99.</w:t>
      </w:r>
    </w:p>
    <w:p w:rsidR="00413A4A" w:rsidRPr="00E1434B" w:rsidRDefault="00413A4A" w:rsidP="00413A4A">
      <w:pPr>
        <w:jc w:val="both"/>
      </w:pPr>
      <w:r w:rsidRPr="00E1434B">
        <w:t>От точки 99 проходит по контуру огородов в северо-восточном направлении, включая их до точки 100.</w:t>
      </w:r>
    </w:p>
    <w:p w:rsidR="00413A4A" w:rsidRPr="00E1434B" w:rsidRDefault="00413A4A" w:rsidP="00413A4A">
      <w:pPr>
        <w:jc w:val="both"/>
      </w:pPr>
      <w:r w:rsidRPr="00E1434B">
        <w:t>От точки 100 проходит по контуру огородов в северо-восточном направлении, включая их до точки 101.</w:t>
      </w:r>
    </w:p>
    <w:p w:rsidR="00413A4A" w:rsidRPr="00E1434B" w:rsidRDefault="00413A4A" w:rsidP="00413A4A">
      <w:pPr>
        <w:jc w:val="both"/>
      </w:pPr>
      <w:r w:rsidRPr="00E1434B">
        <w:t>От точки 101 проходит по контуру огородов в восточном направлении до точки 102.</w:t>
      </w:r>
    </w:p>
    <w:p w:rsidR="00413A4A" w:rsidRPr="00E1434B" w:rsidRDefault="00413A4A" w:rsidP="00413A4A">
      <w:pPr>
        <w:jc w:val="both"/>
      </w:pPr>
      <w:r w:rsidRPr="00E1434B">
        <w:t>От точки 102 проходит по контуру огородов в северо-восточном направлении до точки 103.</w:t>
      </w:r>
    </w:p>
    <w:p w:rsidR="00413A4A" w:rsidRPr="00E1434B" w:rsidRDefault="00413A4A" w:rsidP="00413A4A">
      <w:pPr>
        <w:jc w:val="both"/>
      </w:pPr>
      <w:r w:rsidRPr="00E1434B">
        <w:t>От точки 103 проходит по контуру огородов в восточном направлении до точки 104.</w:t>
      </w:r>
    </w:p>
    <w:p w:rsidR="00413A4A" w:rsidRPr="00E1434B" w:rsidRDefault="00413A4A" w:rsidP="00413A4A">
      <w:pPr>
        <w:jc w:val="both"/>
      </w:pPr>
      <w:r w:rsidRPr="00E1434B">
        <w:t>От точки 104 проходит по контуру огородов в восточном направлении до точки105.</w:t>
      </w:r>
    </w:p>
    <w:p w:rsidR="00413A4A" w:rsidRPr="00E1434B" w:rsidRDefault="00413A4A" w:rsidP="00413A4A">
      <w:pPr>
        <w:jc w:val="both"/>
      </w:pPr>
      <w:r w:rsidRPr="00E1434B">
        <w:t xml:space="preserve">От точки 105 проходит вдоль улицы </w:t>
      </w:r>
      <w:proofErr w:type="gramStart"/>
      <w:r w:rsidRPr="00E1434B">
        <w:t>Первомайская</w:t>
      </w:r>
      <w:proofErr w:type="gramEnd"/>
      <w:r w:rsidRPr="00E1434B">
        <w:t xml:space="preserve"> в северо-восточном направлении до точки 1.</w:t>
      </w:r>
    </w:p>
    <w:p w:rsidR="00413A4A" w:rsidRPr="00E1434B" w:rsidRDefault="00413A4A" w:rsidP="00413A4A">
      <w:pPr>
        <w:jc w:val="both"/>
      </w:pPr>
    </w:p>
    <w:p w:rsidR="00413A4A" w:rsidRPr="00E1434B" w:rsidRDefault="00413A4A" w:rsidP="00413A4A">
      <w:pPr>
        <w:jc w:val="center"/>
        <w:rPr>
          <w:b/>
        </w:rPr>
      </w:pPr>
      <w:r w:rsidRPr="00E1434B">
        <w:rPr>
          <w:b/>
        </w:rPr>
        <w:t>Часть 2</w:t>
      </w:r>
    </w:p>
    <w:p w:rsidR="00413A4A" w:rsidRPr="00E1434B" w:rsidRDefault="00413A4A" w:rsidP="00413A4A">
      <w:pPr>
        <w:jc w:val="center"/>
        <w:rPr>
          <w:b/>
        </w:rPr>
      </w:pPr>
    </w:p>
    <w:p w:rsidR="00413A4A" w:rsidRPr="00E1434B" w:rsidRDefault="00413A4A" w:rsidP="00413A4A">
      <w:pPr>
        <w:jc w:val="both"/>
      </w:pPr>
      <w:r w:rsidRPr="00E1434B">
        <w:t>От точки 106 проходит по луговой растительности в юго-восточном направлении до точки 107.</w:t>
      </w:r>
    </w:p>
    <w:p w:rsidR="00413A4A" w:rsidRPr="00E1434B" w:rsidRDefault="00413A4A" w:rsidP="00413A4A">
      <w:pPr>
        <w:jc w:val="both"/>
      </w:pPr>
      <w:r w:rsidRPr="00E1434B">
        <w:t>От точки107 проходит по подножию оврага в юго-восточном направлении до точки 108.</w:t>
      </w:r>
    </w:p>
    <w:p w:rsidR="00413A4A" w:rsidRPr="00E1434B" w:rsidRDefault="00413A4A" w:rsidP="00413A4A">
      <w:pPr>
        <w:jc w:val="both"/>
      </w:pPr>
      <w:r w:rsidRPr="00E1434B">
        <w:t>От точки 108 проходит по подножию оврага в юго-восточном направлении до точки 109.</w:t>
      </w:r>
    </w:p>
    <w:p w:rsidR="00413A4A" w:rsidRPr="00E1434B" w:rsidRDefault="00413A4A" w:rsidP="00413A4A">
      <w:pPr>
        <w:jc w:val="both"/>
      </w:pPr>
      <w:r w:rsidRPr="00E1434B">
        <w:t>От точки 109 пересекает овраг в юго-восточном направлении до МЗ 3.</w:t>
      </w:r>
    </w:p>
    <w:p w:rsidR="00413A4A" w:rsidRPr="00E1434B" w:rsidRDefault="00413A4A" w:rsidP="00413A4A">
      <w:pPr>
        <w:jc w:val="both"/>
      </w:pPr>
      <w:r w:rsidRPr="00E1434B">
        <w:t>От МЗ 3 проходит по луговой растительности в восточном направлении до точки 110.</w:t>
      </w:r>
    </w:p>
    <w:p w:rsidR="00413A4A" w:rsidRPr="00E1434B" w:rsidRDefault="00413A4A" w:rsidP="00413A4A">
      <w:pPr>
        <w:jc w:val="both"/>
      </w:pPr>
      <w:r w:rsidRPr="00E1434B">
        <w:t>От точки 110 проходит по луговой растительности в юго-западном направлении до точки 111.</w:t>
      </w:r>
    </w:p>
    <w:p w:rsidR="00413A4A" w:rsidRPr="00E1434B" w:rsidRDefault="00413A4A" w:rsidP="00413A4A">
      <w:pPr>
        <w:jc w:val="both"/>
      </w:pPr>
      <w:r w:rsidRPr="00E1434B">
        <w:t>От точки 111 проходит по контуру огородов в юго-восточном направлении до точки 112.</w:t>
      </w:r>
    </w:p>
    <w:p w:rsidR="00413A4A" w:rsidRPr="00E1434B" w:rsidRDefault="00413A4A" w:rsidP="00413A4A">
      <w:pPr>
        <w:jc w:val="both"/>
      </w:pPr>
      <w:r w:rsidRPr="00E1434B">
        <w:t>От точки 112 проходит по контуру огородов в северо-восточном направлении до точки 113.</w:t>
      </w:r>
    </w:p>
    <w:p w:rsidR="00413A4A" w:rsidRPr="00E1434B" w:rsidRDefault="00413A4A" w:rsidP="00413A4A">
      <w:pPr>
        <w:jc w:val="both"/>
      </w:pPr>
      <w:r w:rsidRPr="00E1434B">
        <w:t xml:space="preserve">От точки 113 проходит по контуру огородов юго-восточном </w:t>
      </w:r>
      <w:proofErr w:type="gramStart"/>
      <w:r w:rsidRPr="00E1434B">
        <w:t>направлении</w:t>
      </w:r>
      <w:proofErr w:type="gramEnd"/>
      <w:r w:rsidRPr="00E1434B">
        <w:t xml:space="preserve"> до точки 114.</w:t>
      </w:r>
    </w:p>
    <w:p w:rsidR="00413A4A" w:rsidRPr="00E1434B" w:rsidRDefault="00413A4A" w:rsidP="00413A4A">
      <w:pPr>
        <w:jc w:val="both"/>
      </w:pPr>
      <w:r w:rsidRPr="00E1434B">
        <w:t>От точки 114 проходит по контуру огородов в юго-западном направлении до точки 115.</w:t>
      </w:r>
    </w:p>
    <w:p w:rsidR="00413A4A" w:rsidRPr="00E1434B" w:rsidRDefault="00413A4A" w:rsidP="00413A4A">
      <w:pPr>
        <w:jc w:val="both"/>
      </w:pPr>
      <w:r w:rsidRPr="00E1434B">
        <w:t>От точки 115 проходит по контуру огородов в юго-восточном направлении до точки 116.</w:t>
      </w:r>
    </w:p>
    <w:p w:rsidR="00413A4A" w:rsidRPr="00E1434B" w:rsidRDefault="00413A4A" w:rsidP="00413A4A">
      <w:pPr>
        <w:jc w:val="both"/>
      </w:pPr>
      <w:r w:rsidRPr="00E1434B">
        <w:t>От точки 116 проходит по контуру огородов в юго-восточном направлении до точки 117.</w:t>
      </w:r>
    </w:p>
    <w:p w:rsidR="00413A4A" w:rsidRPr="00E1434B" w:rsidRDefault="00413A4A" w:rsidP="00413A4A">
      <w:pPr>
        <w:jc w:val="both"/>
      </w:pPr>
      <w:r w:rsidRPr="00E1434B">
        <w:t>От точки 117 проходит по контуру огородов в юго-восточном направлении до точки 118.</w:t>
      </w:r>
    </w:p>
    <w:p w:rsidR="00413A4A" w:rsidRPr="00E1434B" w:rsidRDefault="00413A4A" w:rsidP="00413A4A">
      <w:pPr>
        <w:jc w:val="both"/>
      </w:pPr>
      <w:r w:rsidRPr="00E1434B">
        <w:t>От точки 118 проходит по контуру огородов в юго-восточном направлении до точки 119.</w:t>
      </w:r>
    </w:p>
    <w:p w:rsidR="00413A4A" w:rsidRPr="00E1434B" w:rsidRDefault="00413A4A" w:rsidP="00413A4A">
      <w:pPr>
        <w:jc w:val="both"/>
      </w:pPr>
      <w:r w:rsidRPr="00E1434B">
        <w:t>От точки 119 проходит по контуру огородов в юго-восточном направлении до точки 120.</w:t>
      </w:r>
    </w:p>
    <w:p w:rsidR="00413A4A" w:rsidRPr="00E1434B" w:rsidRDefault="00413A4A" w:rsidP="00413A4A">
      <w:pPr>
        <w:jc w:val="both"/>
      </w:pPr>
      <w:r w:rsidRPr="00E1434B">
        <w:t>От точки 120 проходит по контуру огородов в юго-восточном направлении до точки 121.</w:t>
      </w:r>
    </w:p>
    <w:p w:rsidR="00413A4A" w:rsidRPr="00E1434B" w:rsidRDefault="00413A4A" w:rsidP="00413A4A">
      <w:pPr>
        <w:jc w:val="both"/>
      </w:pPr>
      <w:r w:rsidRPr="00E1434B">
        <w:t>От точки 121 проходит по контуру огородов в восточном направлении до точки 122.</w:t>
      </w:r>
    </w:p>
    <w:p w:rsidR="00413A4A" w:rsidRPr="00E1434B" w:rsidRDefault="00413A4A" w:rsidP="00413A4A">
      <w:pPr>
        <w:jc w:val="both"/>
      </w:pPr>
      <w:r w:rsidRPr="00E1434B">
        <w:t>От точки 122 проходит по контуру огородов в юго-восточном направлении до точки 123.</w:t>
      </w:r>
    </w:p>
    <w:p w:rsidR="00413A4A" w:rsidRPr="00E1434B" w:rsidRDefault="00413A4A" w:rsidP="00413A4A">
      <w:pPr>
        <w:jc w:val="both"/>
      </w:pPr>
      <w:r w:rsidRPr="00E1434B">
        <w:t>От точки 123 проходит по контуру огородов в юго-восточном направлении до точки 124.</w:t>
      </w:r>
    </w:p>
    <w:p w:rsidR="00413A4A" w:rsidRPr="00E1434B" w:rsidRDefault="00413A4A" w:rsidP="00413A4A">
      <w:pPr>
        <w:jc w:val="both"/>
      </w:pPr>
      <w:r w:rsidRPr="00E1434B">
        <w:t>От точки 124 проходит по контуру огородов в юго-западном направлении до точки 125.</w:t>
      </w:r>
    </w:p>
    <w:p w:rsidR="00413A4A" w:rsidRPr="00E1434B" w:rsidRDefault="00413A4A" w:rsidP="00413A4A">
      <w:pPr>
        <w:jc w:val="both"/>
      </w:pPr>
      <w:r w:rsidRPr="00E1434B">
        <w:t>От точки 125 проходит по контуру огородов в юго-западном направлении до точки 126.</w:t>
      </w:r>
    </w:p>
    <w:p w:rsidR="00413A4A" w:rsidRPr="00E1434B" w:rsidRDefault="00413A4A" w:rsidP="00413A4A">
      <w:pPr>
        <w:jc w:val="both"/>
      </w:pPr>
      <w:r w:rsidRPr="00E1434B">
        <w:t>От точки 126 проходит по контуру огородов в юго-западном направлении до точки 127.</w:t>
      </w:r>
    </w:p>
    <w:p w:rsidR="00413A4A" w:rsidRPr="00E1434B" w:rsidRDefault="00413A4A" w:rsidP="00413A4A">
      <w:pPr>
        <w:jc w:val="both"/>
      </w:pPr>
      <w:r w:rsidRPr="00E1434B">
        <w:t>От точки 127 проходит по луговой растительности в юго-восточном направлении до точки 128.</w:t>
      </w:r>
    </w:p>
    <w:p w:rsidR="00413A4A" w:rsidRPr="00E1434B" w:rsidRDefault="00413A4A" w:rsidP="00413A4A">
      <w:pPr>
        <w:jc w:val="both"/>
      </w:pPr>
      <w:r w:rsidRPr="00E1434B">
        <w:t>От точки 128 проходит по луговой растительности в северо-восточном направлении до точки 129.</w:t>
      </w:r>
    </w:p>
    <w:p w:rsidR="00413A4A" w:rsidRPr="00E1434B" w:rsidRDefault="00413A4A" w:rsidP="00413A4A">
      <w:pPr>
        <w:jc w:val="both"/>
      </w:pPr>
      <w:r w:rsidRPr="00E1434B">
        <w:t>От точки 129 проходит по луговой растительности в северо-восточном направлении до точки 130.</w:t>
      </w:r>
    </w:p>
    <w:p w:rsidR="00413A4A" w:rsidRPr="00E1434B" w:rsidRDefault="00413A4A" w:rsidP="00413A4A">
      <w:pPr>
        <w:jc w:val="both"/>
      </w:pPr>
      <w:r w:rsidRPr="00E1434B">
        <w:t>От точки 130 проходит по луговой растительности в северо-восточном направлении до точки 131.</w:t>
      </w:r>
    </w:p>
    <w:p w:rsidR="00413A4A" w:rsidRPr="00E1434B" w:rsidRDefault="00413A4A" w:rsidP="00413A4A">
      <w:pPr>
        <w:jc w:val="both"/>
      </w:pPr>
      <w:r w:rsidRPr="00E1434B">
        <w:t>От точки 131 проходит по луговой растительности в юго-восточном направлении до точки 132.</w:t>
      </w:r>
    </w:p>
    <w:p w:rsidR="00413A4A" w:rsidRPr="00E1434B" w:rsidRDefault="00413A4A" w:rsidP="00413A4A">
      <w:pPr>
        <w:jc w:val="both"/>
      </w:pPr>
      <w:r w:rsidRPr="00E1434B">
        <w:t>От точки 132 проходит по луговой растительности в юго-восточном направлении до точки 133.</w:t>
      </w:r>
    </w:p>
    <w:p w:rsidR="00413A4A" w:rsidRPr="00E1434B" w:rsidRDefault="00413A4A" w:rsidP="00413A4A">
      <w:pPr>
        <w:jc w:val="both"/>
      </w:pPr>
      <w:r w:rsidRPr="00E1434B">
        <w:t>От точки 133 проходит по луговой растительности в юго-восточном направлении до точки 134.</w:t>
      </w:r>
    </w:p>
    <w:p w:rsidR="00413A4A" w:rsidRPr="00E1434B" w:rsidRDefault="00413A4A" w:rsidP="00413A4A">
      <w:pPr>
        <w:jc w:val="both"/>
      </w:pPr>
      <w:r w:rsidRPr="00E1434B">
        <w:lastRenderedPageBreak/>
        <w:t>От точки 134 проходит по контуру огородов в северо-восточном направлении до точки 135.</w:t>
      </w:r>
    </w:p>
    <w:p w:rsidR="00413A4A" w:rsidRPr="00E1434B" w:rsidRDefault="00413A4A" w:rsidP="00413A4A">
      <w:pPr>
        <w:jc w:val="both"/>
      </w:pPr>
      <w:r w:rsidRPr="00E1434B">
        <w:t>От точки 135 проходит по контуру огородов в северо-восточном направлении до точки 136.</w:t>
      </w:r>
    </w:p>
    <w:p w:rsidR="00413A4A" w:rsidRPr="00E1434B" w:rsidRDefault="00413A4A" w:rsidP="00413A4A">
      <w:pPr>
        <w:jc w:val="both"/>
      </w:pPr>
      <w:r w:rsidRPr="00E1434B">
        <w:t>От точки 136 проходит по контуру огородов в северо-восточном направлении до точки 137.</w:t>
      </w:r>
    </w:p>
    <w:p w:rsidR="00413A4A" w:rsidRPr="00E1434B" w:rsidRDefault="00413A4A" w:rsidP="00413A4A">
      <w:pPr>
        <w:jc w:val="both"/>
      </w:pPr>
      <w:r w:rsidRPr="00E1434B">
        <w:t>От точки 137 проходит по контуру огородов в северо-восточном направлении до точки 138.</w:t>
      </w:r>
    </w:p>
    <w:p w:rsidR="00413A4A" w:rsidRPr="00E1434B" w:rsidRDefault="00413A4A" w:rsidP="00413A4A">
      <w:pPr>
        <w:jc w:val="both"/>
      </w:pPr>
      <w:r w:rsidRPr="00E1434B">
        <w:t>От точки 138 проходит по контуру огородов в северо-восточном направлении до точки 139.</w:t>
      </w:r>
    </w:p>
    <w:p w:rsidR="00413A4A" w:rsidRPr="00E1434B" w:rsidRDefault="00413A4A" w:rsidP="00413A4A">
      <w:pPr>
        <w:jc w:val="both"/>
      </w:pPr>
      <w:r w:rsidRPr="00E1434B">
        <w:t>От точки 139 проходит по контуру огородов в северном направлении до точки 140.</w:t>
      </w:r>
    </w:p>
    <w:p w:rsidR="00413A4A" w:rsidRPr="00E1434B" w:rsidRDefault="00413A4A" w:rsidP="00413A4A">
      <w:pPr>
        <w:jc w:val="both"/>
      </w:pPr>
      <w:r w:rsidRPr="00E1434B">
        <w:t>От точки 140 проходит по контуру фруктового сада в северо-восточном направлении до точки 141.</w:t>
      </w:r>
    </w:p>
    <w:p w:rsidR="00413A4A" w:rsidRPr="00E1434B" w:rsidRDefault="00413A4A" w:rsidP="00413A4A">
      <w:pPr>
        <w:jc w:val="both"/>
      </w:pPr>
      <w:r w:rsidRPr="00E1434B">
        <w:t>От точки 141 проходит по контуру фруктового сада в северо-восточном направлении до точки 142.</w:t>
      </w:r>
    </w:p>
    <w:p w:rsidR="00413A4A" w:rsidRPr="00E1434B" w:rsidRDefault="00413A4A" w:rsidP="00413A4A">
      <w:pPr>
        <w:jc w:val="both"/>
      </w:pPr>
      <w:r w:rsidRPr="00E1434B">
        <w:t>От точки 142 проходит по контуру огородов в восточном направлении до точки 143.</w:t>
      </w:r>
    </w:p>
    <w:p w:rsidR="00413A4A" w:rsidRPr="00E1434B" w:rsidRDefault="00413A4A" w:rsidP="00413A4A">
      <w:pPr>
        <w:jc w:val="both"/>
      </w:pPr>
      <w:r w:rsidRPr="00E1434B">
        <w:t>От точки 143 проходит по контуру огородов в юго-восточном направлении до точки 144.</w:t>
      </w:r>
    </w:p>
    <w:p w:rsidR="00413A4A" w:rsidRPr="00E1434B" w:rsidRDefault="00413A4A" w:rsidP="00413A4A">
      <w:pPr>
        <w:jc w:val="both"/>
      </w:pPr>
      <w:r w:rsidRPr="00E1434B">
        <w:t>От точки 144 проходит по контуру огородов в восточном направлении до точки 145.</w:t>
      </w:r>
    </w:p>
    <w:p w:rsidR="00413A4A" w:rsidRPr="00E1434B" w:rsidRDefault="00413A4A" w:rsidP="00413A4A">
      <w:pPr>
        <w:jc w:val="both"/>
      </w:pPr>
      <w:r w:rsidRPr="00E1434B">
        <w:t>От точки 145 проходит по контуру огородов в северо-восточном направлении до точки 146.</w:t>
      </w:r>
    </w:p>
    <w:p w:rsidR="00413A4A" w:rsidRPr="00E1434B" w:rsidRDefault="00413A4A" w:rsidP="00413A4A">
      <w:pPr>
        <w:jc w:val="both"/>
      </w:pPr>
      <w:r w:rsidRPr="00E1434B">
        <w:t>От точки 146 проходит по контуру огородов в восточном направлении до точки 147.</w:t>
      </w:r>
    </w:p>
    <w:p w:rsidR="00413A4A" w:rsidRPr="00E1434B" w:rsidRDefault="00413A4A" w:rsidP="00413A4A">
      <w:pPr>
        <w:jc w:val="both"/>
      </w:pPr>
      <w:r w:rsidRPr="00E1434B">
        <w:t>От точки 147 проходит по луговой растительности в юго-восточном направлении до точки 148.</w:t>
      </w:r>
    </w:p>
    <w:p w:rsidR="00413A4A" w:rsidRPr="00E1434B" w:rsidRDefault="00413A4A" w:rsidP="00413A4A">
      <w:pPr>
        <w:jc w:val="both"/>
      </w:pPr>
      <w:r w:rsidRPr="00E1434B">
        <w:t xml:space="preserve">От точки 148 проходит по оси автодороги "Курск - Борисоглебск" - Листопадовка - Елань-Колено" - п. </w:t>
      </w:r>
      <w:proofErr w:type="spellStart"/>
      <w:r w:rsidRPr="00E1434B">
        <w:t>Бороздиновский</w:t>
      </w:r>
      <w:proofErr w:type="spellEnd"/>
      <w:r w:rsidRPr="00E1434B">
        <w:t xml:space="preserve"> в северо-восточном направлении до точки 149.</w:t>
      </w:r>
    </w:p>
    <w:p w:rsidR="00413A4A" w:rsidRPr="00E1434B" w:rsidRDefault="00413A4A" w:rsidP="00413A4A">
      <w:pPr>
        <w:jc w:val="both"/>
      </w:pPr>
      <w:r w:rsidRPr="00E1434B">
        <w:t>От точки 149 проходит по контуру огородов в юго-восточном направлении до точки 150.</w:t>
      </w:r>
    </w:p>
    <w:p w:rsidR="00413A4A" w:rsidRPr="00E1434B" w:rsidRDefault="00413A4A" w:rsidP="00413A4A">
      <w:pPr>
        <w:jc w:val="both"/>
      </w:pPr>
      <w:r w:rsidRPr="00E1434B">
        <w:t>От точки 150 проходит по контуру огородов в юго-восточном направлении до точки 151.</w:t>
      </w:r>
    </w:p>
    <w:p w:rsidR="00413A4A" w:rsidRPr="00E1434B" w:rsidRDefault="00413A4A" w:rsidP="00413A4A">
      <w:pPr>
        <w:jc w:val="both"/>
      </w:pPr>
      <w:r w:rsidRPr="00E1434B">
        <w:t>От точки 151 проходит по контуру огородов в юго-западном направлении до точки 152.</w:t>
      </w:r>
    </w:p>
    <w:p w:rsidR="00413A4A" w:rsidRPr="00E1434B" w:rsidRDefault="00413A4A" w:rsidP="00413A4A">
      <w:pPr>
        <w:jc w:val="both"/>
      </w:pPr>
      <w:r w:rsidRPr="00E1434B">
        <w:t>От точки 152 проходит по контуру огородов в юго-западном направлении до точки 153.</w:t>
      </w:r>
    </w:p>
    <w:p w:rsidR="00413A4A" w:rsidRPr="00E1434B" w:rsidRDefault="00413A4A" w:rsidP="00413A4A">
      <w:pPr>
        <w:jc w:val="both"/>
      </w:pPr>
      <w:r w:rsidRPr="00E1434B">
        <w:t>От точки 153 проходит по контуру огородов в юго-западном направлении до точки 154.</w:t>
      </w:r>
    </w:p>
    <w:p w:rsidR="00413A4A" w:rsidRPr="00E1434B" w:rsidRDefault="00413A4A" w:rsidP="00413A4A">
      <w:pPr>
        <w:jc w:val="both"/>
      </w:pPr>
      <w:r w:rsidRPr="00E1434B">
        <w:t>От точки 154 проходит по контуру огородов в юго-восточном направлении до точки 155.</w:t>
      </w:r>
    </w:p>
    <w:p w:rsidR="00413A4A" w:rsidRPr="00E1434B" w:rsidRDefault="00413A4A" w:rsidP="00413A4A">
      <w:pPr>
        <w:jc w:val="both"/>
      </w:pPr>
      <w:r w:rsidRPr="00E1434B">
        <w:t>От точки 155 проходит по контуру огородов в юго-восточном направлении до точки 156.</w:t>
      </w:r>
    </w:p>
    <w:p w:rsidR="00413A4A" w:rsidRPr="00E1434B" w:rsidRDefault="00413A4A" w:rsidP="00413A4A">
      <w:pPr>
        <w:jc w:val="both"/>
      </w:pPr>
      <w:r w:rsidRPr="00E1434B">
        <w:t>От точки 156 проходит по контуру огородов в юго-восточном направлении до точки 157.</w:t>
      </w:r>
    </w:p>
    <w:p w:rsidR="00413A4A" w:rsidRPr="00E1434B" w:rsidRDefault="00413A4A" w:rsidP="00413A4A">
      <w:pPr>
        <w:jc w:val="both"/>
      </w:pPr>
      <w:r w:rsidRPr="00E1434B">
        <w:t>От точки 157 проходит по контуру огородов в юго-западном направлении до точки 158.</w:t>
      </w:r>
    </w:p>
    <w:p w:rsidR="00413A4A" w:rsidRPr="00E1434B" w:rsidRDefault="00413A4A" w:rsidP="00413A4A">
      <w:pPr>
        <w:jc w:val="both"/>
      </w:pPr>
      <w:r w:rsidRPr="00E1434B">
        <w:t>От точки 158 проходит по контуру огородов в юго-западном направлении до точки 159.</w:t>
      </w:r>
    </w:p>
    <w:p w:rsidR="00413A4A" w:rsidRPr="00E1434B" w:rsidRDefault="00413A4A" w:rsidP="00413A4A">
      <w:pPr>
        <w:jc w:val="both"/>
      </w:pPr>
      <w:r w:rsidRPr="00E1434B">
        <w:t>От точки 159 проходит по контуру огородов в юго-западном направлении до точки 160.</w:t>
      </w:r>
    </w:p>
    <w:p w:rsidR="00413A4A" w:rsidRPr="00E1434B" w:rsidRDefault="00413A4A" w:rsidP="00413A4A">
      <w:pPr>
        <w:jc w:val="both"/>
      </w:pPr>
      <w:r w:rsidRPr="00E1434B">
        <w:t>От точки 160 проходит по луговой растительности в юго-восточном направлении до точки 161.</w:t>
      </w:r>
    </w:p>
    <w:p w:rsidR="00413A4A" w:rsidRPr="00E1434B" w:rsidRDefault="00413A4A" w:rsidP="00413A4A">
      <w:pPr>
        <w:jc w:val="both"/>
      </w:pPr>
      <w:r w:rsidRPr="00E1434B">
        <w:t>От точки 161 проходит по луговой растительности в юго-восточном направлении до точки 162.</w:t>
      </w:r>
    </w:p>
    <w:p w:rsidR="00413A4A" w:rsidRPr="00E1434B" w:rsidRDefault="00413A4A" w:rsidP="00413A4A">
      <w:pPr>
        <w:jc w:val="both"/>
      </w:pPr>
      <w:r w:rsidRPr="00E1434B">
        <w:t>От точки 162 проходит по луговой растительности в юго-восточном направлении до МЗ 4.</w:t>
      </w:r>
    </w:p>
    <w:p w:rsidR="00413A4A" w:rsidRPr="00E1434B" w:rsidRDefault="00413A4A" w:rsidP="00413A4A">
      <w:pPr>
        <w:jc w:val="both"/>
      </w:pPr>
      <w:r w:rsidRPr="00E1434B">
        <w:t>От МЗ 4 проходит по луговой растительности в юго-восточном направлении до точки 163.</w:t>
      </w:r>
    </w:p>
    <w:p w:rsidR="00413A4A" w:rsidRPr="00E1434B" w:rsidRDefault="00413A4A" w:rsidP="00413A4A">
      <w:pPr>
        <w:jc w:val="both"/>
      </w:pPr>
      <w:r w:rsidRPr="00E1434B">
        <w:t>От точки 163 проходит по луговой растительности в южном направлении до точки 164.</w:t>
      </w:r>
    </w:p>
    <w:p w:rsidR="00413A4A" w:rsidRPr="00E1434B" w:rsidRDefault="00413A4A" w:rsidP="00413A4A">
      <w:pPr>
        <w:jc w:val="both"/>
      </w:pPr>
      <w:r w:rsidRPr="00E1434B">
        <w:t>От точки 164 проходит по луговой растительности в южном направлении до точки 165.</w:t>
      </w:r>
    </w:p>
    <w:p w:rsidR="00413A4A" w:rsidRPr="00E1434B" w:rsidRDefault="00413A4A" w:rsidP="00413A4A">
      <w:pPr>
        <w:jc w:val="both"/>
      </w:pPr>
      <w:r w:rsidRPr="00E1434B">
        <w:t>От точки 165 проходит по луговой растительности в южном направлении до точки 166.</w:t>
      </w:r>
    </w:p>
    <w:p w:rsidR="00413A4A" w:rsidRPr="00E1434B" w:rsidRDefault="00413A4A" w:rsidP="00413A4A">
      <w:pPr>
        <w:jc w:val="both"/>
      </w:pPr>
      <w:r w:rsidRPr="00E1434B">
        <w:t xml:space="preserve">От точки 166 проходит вдоль автодороги "Курск - Борисоглебск" - Новохоперск" - с. </w:t>
      </w:r>
      <w:proofErr w:type="gramStart"/>
      <w:r w:rsidRPr="00E1434B">
        <w:t>Троицкое</w:t>
      </w:r>
      <w:proofErr w:type="gramEnd"/>
      <w:r w:rsidRPr="00E1434B">
        <w:t xml:space="preserve"> в северо-западном направлении до точки 167.</w:t>
      </w:r>
    </w:p>
    <w:p w:rsidR="00413A4A" w:rsidRPr="00E1434B" w:rsidRDefault="00413A4A" w:rsidP="00413A4A">
      <w:pPr>
        <w:jc w:val="both"/>
      </w:pPr>
      <w:r w:rsidRPr="00E1434B">
        <w:t xml:space="preserve">От точки 167 проходит вдоль автодороги "Курск - Борисоглебск" - Новохоперск" - с. </w:t>
      </w:r>
      <w:proofErr w:type="gramStart"/>
      <w:r w:rsidRPr="00E1434B">
        <w:t>Троицкое</w:t>
      </w:r>
      <w:proofErr w:type="gramEnd"/>
      <w:r w:rsidRPr="00E1434B">
        <w:t xml:space="preserve"> в северо-западном направлении до точки 168.</w:t>
      </w:r>
    </w:p>
    <w:p w:rsidR="00413A4A" w:rsidRPr="00E1434B" w:rsidRDefault="00413A4A" w:rsidP="00413A4A">
      <w:pPr>
        <w:jc w:val="both"/>
      </w:pPr>
      <w:r w:rsidRPr="00E1434B">
        <w:t xml:space="preserve">От точки 168 проходит вдоль автодороги "Курск - Борисоглебск" - Новохоперск" - с. </w:t>
      </w:r>
      <w:proofErr w:type="gramStart"/>
      <w:r w:rsidRPr="00E1434B">
        <w:t>Троицкое</w:t>
      </w:r>
      <w:proofErr w:type="gramEnd"/>
      <w:r w:rsidRPr="00E1434B">
        <w:t xml:space="preserve"> в северо-западном направлении до точки 169.</w:t>
      </w:r>
    </w:p>
    <w:p w:rsidR="00413A4A" w:rsidRPr="00E1434B" w:rsidRDefault="00413A4A" w:rsidP="00413A4A">
      <w:pPr>
        <w:jc w:val="both"/>
      </w:pPr>
      <w:r w:rsidRPr="00E1434B">
        <w:t xml:space="preserve">От точки 169 проходит вдоль автодороги "Курск - Борисоглебск" - Новохоперск" - с. </w:t>
      </w:r>
      <w:proofErr w:type="gramStart"/>
      <w:r w:rsidRPr="00E1434B">
        <w:t>Троицкое</w:t>
      </w:r>
      <w:proofErr w:type="gramEnd"/>
      <w:r w:rsidRPr="00E1434B">
        <w:t xml:space="preserve"> в северо-западном направлении до точки 170.</w:t>
      </w:r>
    </w:p>
    <w:p w:rsidR="00413A4A" w:rsidRPr="00E1434B" w:rsidRDefault="00413A4A" w:rsidP="00413A4A">
      <w:pPr>
        <w:jc w:val="both"/>
      </w:pPr>
      <w:r w:rsidRPr="00E1434B">
        <w:t xml:space="preserve">От точки 170 пересекает автодорогу "Курск - Борисоглебск" - Новохоперск" - с. </w:t>
      </w:r>
      <w:proofErr w:type="gramStart"/>
      <w:r w:rsidRPr="00E1434B">
        <w:t>Троицкое</w:t>
      </w:r>
      <w:proofErr w:type="gramEnd"/>
      <w:r w:rsidRPr="00E1434B">
        <w:t xml:space="preserve"> в юго-западном направлении до точки 171.</w:t>
      </w:r>
    </w:p>
    <w:p w:rsidR="00413A4A" w:rsidRPr="00E1434B" w:rsidRDefault="00413A4A" w:rsidP="00413A4A">
      <w:pPr>
        <w:jc w:val="both"/>
      </w:pPr>
      <w:r w:rsidRPr="00E1434B">
        <w:t>От точки 171 проходит по луговой растительности в юго-западном направлении до точки 172.</w:t>
      </w:r>
    </w:p>
    <w:p w:rsidR="00413A4A" w:rsidRPr="00E1434B" w:rsidRDefault="00413A4A" w:rsidP="00413A4A">
      <w:pPr>
        <w:jc w:val="both"/>
      </w:pPr>
      <w:r w:rsidRPr="00E1434B">
        <w:t>От точки 172 проходит по контуру огородов в юго-западном направлении, включая их до точки 173.</w:t>
      </w:r>
    </w:p>
    <w:p w:rsidR="00413A4A" w:rsidRPr="00E1434B" w:rsidRDefault="00413A4A" w:rsidP="00413A4A">
      <w:pPr>
        <w:jc w:val="both"/>
      </w:pPr>
      <w:r w:rsidRPr="00E1434B">
        <w:t>От точки 173 проходит по контуру огородов в юго-западном направлении, включая их до точки 174.</w:t>
      </w:r>
    </w:p>
    <w:p w:rsidR="00413A4A" w:rsidRPr="00E1434B" w:rsidRDefault="00413A4A" w:rsidP="00413A4A">
      <w:pPr>
        <w:jc w:val="both"/>
      </w:pPr>
      <w:r w:rsidRPr="00E1434B">
        <w:t xml:space="preserve">От точки 174 проходит по контуру огородов в юго-западном направлении, включая их до точки </w:t>
      </w:r>
      <w:r w:rsidRPr="00E1434B">
        <w:lastRenderedPageBreak/>
        <w:t>175.</w:t>
      </w:r>
    </w:p>
    <w:p w:rsidR="00413A4A" w:rsidRPr="00E1434B" w:rsidRDefault="00413A4A" w:rsidP="00413A4A">
      <w:pPr>
        <w:jc w:val="both"/>
      </w:pPr>
      <w:r w:rsidRPr="00E1434B">
        <w:t>От точки 175 проходит по контуру огородов в юго-западном направлении, включая их до точки 176.</w:t>
      </w:r>
    </w:p>
    <w:p w:rsidR="00413A4A" w:rsidRPr="00E1434B" w:rsidRDefault="00413A4A" w:rsidP="00413A4A">
      <w:pPr>
        <w:jc w:val="both"/>
      </w:pPr>
      <w:r w:rsidRPr="00E1434B">
        <w:t>От точки 176 проходит по контуру огородов в юго-западном направлении, включая их до точки 177.</w:t>
      </w:r>
    </w:p>
    <w:p w:rsidR="00413A4A" w:rsidRPr="00E1434B" w:rsidRDefault="00413A4A" w:rsidP="00413A4A">
      <w:pPr>
        <w:jc w:val="both"/>
      </w:pPr>
      <w:r w:rsidRPr="00E1434B">
        <w:t>От точки 177 проходит по контуру огородов в юго-западном направлении, включая их до точки 178.</w:t>
      </w:r>
    </w:p>
    <w:p w:rsidR="00413A4A" w:rsidRPr="00E1434B" w:rsidRDefault="00413A4A" w:rsidP="00413A4A">
      <w:pPr>
        <w:jc w:val="both"/>
      </w:pPr>
      <w:r w:rsidRPr="00E1434B">
        <w:t>От точки 178 проходит по контуру огородов в юго-западном направлении, включая их до точки 179.</w:t>
      </w:r>
    </w:p>
    <w:p w:rsidR="00413A4A" w:rsidRPr="00E1434B" w:rsidRDefault="00413A4A" w:rsidP="00413A4A">
      <w:pPr>
        <w:jc w:val="both"/>
      </w:pPr>
      <w:r w:rsidRPr="00E1434B">
        <w:t>От точки 179 проходит по контуру огородов в юго-западном направлении, включая их до точки 180.</w:t>
      </w:r>
    </w:p>
    <w:p w:rsidR="00413A4A" w:rsidRPr="00E1434B" w:rsidRDefault="00413A4A" w:rsidP="00413A4A">
      <w:pPr>
        <w:jc w:val="both"/>
      </w:pPr>
      <w:r w:rsidRPr="00E1434B">
        <w:t>От точки 180 проходит по контуру огородов в юго-западном направлении, включая их до точки 181.</w:t>
      </w:r>
    </w:p>
    <w:p w:rsidR="00413A4A" w:rsidRPr="00E1434B" w:rsidRDefault="00413A4A" w:rsidP="00413A4A">
      <w:pPr>
        <w:jc w:val="both"/>
      </w:pPr>
      <w:r w:rsidRPr="00E1434B">
        <w:t>От точки 181 проходит по контуру огородов в юго-западном направлении, включая их до точки 182.</w:t>
      </w:r>
    </w:p>
    <w:p w:rsidR="00413A4A" w:rsidRPr="00E1434B" w:rsidRDefault="00413A4A" w:rsidP="00413A4A">
      <w:pPr>
        <w:jc w:val="both"/>
      </w:pPr>
      <w:r w:rsidRPr="00E1434B">
        <w:t>От 182 проходит по контуру огородов в юго-западном направлении, включая их от 183.</w:t>
      </w:r>
    </w:p>
    <w:p w:rsidR="00413A4A" w:rsidRPr="00E1434B" w:rsidRDefault="00413A4A" w:rsidP="00413A4A">
      <w:pPr>
        <w:jc w:val="both"/>
      </w:pPr>
      <w:r w:rsidRPr="00E1434B">
        <w:t>От точки 183 проходит по контуру огородов в юго-западном направлении, включая их до точки 184.</w:t>
      </w:r>
    </w:p>
    <w:p w:rsidR="00413A4A" w:rsidRPr="00E1434B" w:rsidRDefault="00413A4A" w:rsidP="00413A4A">
      <w:pPr>
        <w:jc w:val="both"/>
      </w:pPr>
      <w:r w:rsidRPr="00E1434B">
        <w:t>От точки 184 проходит по контуру огородов в юго-западном направлении, включая их до точки 185.</w:t>
      </w:r>
    </w:p>
    <w:p w:rsidR="00413A4A" w:rsidRPr="00E1434B" w:rsidRDefault="00413A4A" w:rsidP="00413A4A">
      <w:pPr>
        <w:jc w:val="both"/>
      </w:pPr>
      <w:r w:rsidRPr="00E1434B">
        <w:t>От точки 185 проходит по контуру огородов в юго-западном направлении, включая их до точки 186.</w:t>
      </w:r>
    </w:p>
    <w:p w:rsidR="00413A4A" w:rsidRPr="00E1434B" w:rsidRDefault="00413A4A" w:rsidP="00413A4A">
      <w:pPr>
        <w:jc w:val="both"/>
      </w:pPr>
      <w:r w:rsidRPr="00E1434B">
        <w:t>От точки 186 проходит по контуру огородов в юго-западном направлении, включая их до точки 187.</w:t>
      </w:r>
    </w:p>
    <w:p w:rsidR="00413A4A" w:rsidRPr="00E1434B" w:rsidRDefault="00413A4A" w:rsidP="00413A4A">
      <w:pPr>
        <w:jc w:val="both"/>
      </w:pPr>
      <w:r w:rsidRPr="00E1434B">
        <w:t>От точки 187 проходит по контуру огородов в юго-западном направлении, включая их до точки 188.</w:t>
      </w:r>
    </w:p>
    <w:p w:rsidR="00413A4A" w:rsidRPr="00E1434B" w:rsidRDefault="00413A4A" w:rsidP="00413A4A">
      <w:pPr>
        <w:jc w:val="both"/>
      </w:pPr>
      <w:r w:rsidRPr="00E1434B">
        <w:t>От точки 188 проходит по контуру огородов в юго-западном направлении, включая их до точки 189.</w:t>
      </w:r>
    </w:p>
    <w:p w:rsidR="00413A4A" w:rsidRPr="00E1434B" w:rsidRDefault="00413A4A" w:rsidP="00413A4A">
      <w:pPr>
        <w:jc w:val="both"/>
      </w:pPr>
      <w:r w:rsidRPr="00E1434B">
        <w:t>От точки 189 проходит по контуру огородов в юго-западном направлении, включая их до точки 190.</w:t>
      </w:r>
    </w:p>
    <w:p w:rsidR="00413A4A" w:rsidRPr="00E1434B" w:rsidRDefault="00413A4A" w:rsidP="00413A4A">
      <w:pPr>
        <w:jc w:val="both"/>
      </w:pPr>
      <w:r w:rsidRPr="00E1434B">
        <w:t>От точки 190 проходит по контуру огородов в юго-западном направлении, включая их до точки 191.</w:t>
      </w:r>
    </w:p>
    <w:p w:rsidR="00413A4A" w:rsidRPr="00E1434B" w:rsidRDefault="00413A4A" w:rsidP="00413A4A">
      <w:pPr>
        <w:jc w:val="both"/>
      </w:pPr>
      <w:r w:rsidRPr="00E1434B">
        <w:t>От точки 191 проходит по контуру огородов в юго-западном направлении, включая их до точки 192.</w:t>
      </w:r>
    </w:p>
    <w:p w:rsidR="00413A4A" w:rsidRPr="00E1434B" w:rsidRDefault="00413A4A" w:rsidP="00413A4A">
      <w:pPr>
        <w:jc w:val="both"/>
      </w:pPr>
      <w:r w:rsidRPr="00E1434B">
        <w:t>От точки 192 проходит по контуру огородов в юго-западном направлении, включая их до точки 193.</w:t>
      </w:r>
    </w:p>
    <w:p w:rsidR="00413A4A" w:rsidRPr="00E1434B" w:rsidRDefault="00413A4A" w:rsidP="00413A4A">
      <w:pPr>
        <w:jc w:val="both"/>
      </w:pPr>
      <w:r w:rsidRPr="00E1434B">
        <w:t>От точки 193 проходит по контуру огородов в юго-западном направлении, включая их до точки 194.</w:t>
      </w:r>
    </w:p>
    <w:p w:rsidR="00413A4A" w:rsidRPr="00E1434B" w:rsidRDefault="00413A4A" w:rsidP="00413A4A">
      <w:pPr>
        <w:jc w:val="both"/>
      </w:pPr>
      <w:r w:rsidRPr="00E1434B">
        <w:t>От точки 194 проходит по контуру огородов в юго-западном направлении, включая их до точки 195.</w:t>
      </w:r>
    </w:p>
    <w:p w:rsidR="00413A4A" w:rsidRPr="00E1434B" w:rsidRDefault="00413A4A" w:rsidP="00413A4A">
      <w:pPr>
        <w:jc w:val="both"/>
      </w:pPr>
      <w:r w:rsidRPr="00E1434B">
        <w:t>От точки 195 проходит по контуру огородов в юго-западном направлении, включая их до точки 196.</w:t>
      </w:r>
    </w:p>
    <w:p w:rsidR="00413A4A" w:rsidRPr="00E1434B" w:rsidRDefault="00413A4A" w:rsidP="00413A4A">
      <w:pPr>
        <w:jc w:val="both"/>
      </w:pPr>
      <w:r w:rsidRPr="00E1434B">
        <w:t>От точки 196 проходит по контуру огородов в юго-западном направлении, включая их до точки 197.</w:t>
      </w:r>
    </w:p>
    <w:p w:rsidR="00413A4A" w:rsidRPr="00E1434B" w:rsidRDefault="00413A4A" w:rsidP="00413A4A">
      <w:pPr>
        <w:jc w:val="both"/>
      </w:pPr>
      <w:r w:rsidRPr="00E1434B">
        <w:t>От точки 197 проходит по контуру огородов в юго-западном направлении, включая их до точки 198.</w:t>
      </w:r>
    </w:p>
    <w:p w:rsidR="00413A4A" w:rsidRPr="00E1434B" w:rsidRDefault="00413A4A" w:rsidP="00413A4A">
      <w:pPr>
        <w:jc w:val="both"/>
      </w:pPr>
      <w:r w:rsidRPr="00E1434B">
        <w:t>От точки 198 проходит по контуру огородов в юго-западном направлении, включая их до точки 199.</w:t>
      </w:r>
    </w:p>
    <w:p w:rsidR="00413A4A" w:rsidRPr="00E1434B" w:rsidRDefault="00413A4A" w:rsidP="00413A4A">
      <w:pPr>
        <w:jc w:val="both"/>
      </w:pPr>
      <w:r w:rsidRPr="00E1434B">
        <w:t>От точки 199 проходит по контуру огородов в западном направлении, включая их до точки 200.</w:t>
      </w:r>
    </w:p>
    <w:p w:rsidR="00413A4A" w:rsidRPr="00E1434B" w:rsidRDefault="00413A4A" w:rsidP="00413A4A">
      <w:pPr>
        <w:jc w:val="both"/>
      </w:pPr>
      <w:r w:rsidRPr="00E1434B">
        <w:t>От точки 200 проходит по контуру огородов в западном направлении, включая их до точки 201.</w:t>
      </w:r>
    </w:p>
    <w:p w:rsidR="00413A4A" w:rsidRPr="00E1434B" w:rsidRDefault="00413A4A" w:rsidP="00413A4A">
      <w:pPr>
        <w:jc w:val="both"/>
      </w:pPr>
      <w:r w:rsidRPr="00E1434B">
        <w:t>От точки 201 проходит по контуру огородов в западном направлении, включая их до точки 202.</w:t>
      </w:r>
    </w:p>
    <w:p w:rsidR="00413A4A" w:rsidRPr="00E1434B" w:rsidRDefault="00413A4A" w:rsidP="00413A4A">
      <w:pPr>
        <w:jc w:val="both"/>
      </w:pPr>
      <w:r w:rsidRPr="00E1434B">
        <w:t xml:space="preserve">От точки 202 проходит по контуру огородов в юго-западном направлении, включая их до точки </w:t>
      </w:r>
      <w:r w:rsidRPr="00E1434B">
        <w:lastRenderedPageBreak/>
        <w:t>203.</w:t>
      </w:r>
    </w:p>
    <w:p w:rsidR="00413A4A" w:rsidRPr="00E1434B" w:rsidRDefault="00413A4A" w:rsidP="00413A4A">
      <w:pPr>
        <w:jc w:val="both"/>
      </w:pPr>
      <w:r w:rsidRPr="00E1434B">
        <w:t>От точки 203 проходит по контуру огородов в юго-западном направлении, включая их до точки 204.</w:t>
      </w:r>
    </w:p>
    <w:p w:rsidR="00413A4A" w:rsidRPr="00E1434B" w:rsidRDefault="00413A4A" w:rsidP="00413A4A">
      <w:pPr>
        <w:jc w:val="both"/>
      </w:pPr>
      <w:r w:rsidRPr="00E1434B">
        <w:t>От точки 204 проходит по контуру огородов в юго-западном направлении, включая их до точки 205.</w:t>
      </w:r>
    </w:p>
    <w:p w:rsidR="00413A4A" w:rsidRPr="00E1434B" w:rsidRDefault="00413A4A" w:rsidP="00413A4A">
      <w:pPr>
        <w:jc w:val="both"/>
      </w:pPr>
      <w:r w:rsidRPr="00E1434B">
        <w:t>От точки 205 проходит по контуру огородов в юго-западном направлении, включая их до точки 206.</w:t>
      </w:r>
    </w:p>
    <w:p w:rsidR="00413A4A" w:rsidRPr="00E1434B" w:rsidRDefault="00413A4A" w:rsidP="00413A4A">
      <w:pPr>
        <w:jc w:val="both"/>
      </w:pPr>
      <w:r w:rsidRPr="00E1434B">
        <w:t>От точки 206 проходит по контуру огородов в юго-западном направлении, включая их до точки 207.</w:t>
      </w:r>
    </w:p>
    <w:p w:rsidR="00413A4A" w:rsidRPr="00E1434B" w:rsidRDefault="00413A4A" w:rsidP="00413A4A">
      <w:pPr>
        <w:jc w:val="both"/>
      </w:pPr>
      <w:r w:rsidRPr="00E1434B">
        <w:t>От точки 207 проходит по контуру огородов в юго-западном направлении, включая их до точки 208.</w:t>
      </w:r>
    </w:p>
    <w:p w:rsidR="00413A4A" w:rsidRPr="00E1434B" w:rsidRDefault="00413A4A" w:rsidP="00413A4A">
      <w:pPr>
        <w:jc w:val="both"/>
      </w:pPr>
      <w:r w:rsidRPr="00E1434B">
        <w:t>От точки 208 проходит по контуру огородов в юго-западном направлении, включая их до точки 209.</w:t>
      </w:r>
    </w:p>
    <w:p w:rsidR="00413A4A" w:rsidRPr="00E1434B" w:rsidRDefault="00413A4A" w:rsidP="00413A4A">
      <w:pPr>
        <w:jc w:val="both"/>
      </w:pPr>
      <w:r w:rsidRPr="00E1434B">
        <w:t>От точки 209 проходит по контуру огородов в юго-западном направлении, включая их до точки 210.</w:t>
      </w:r>
    </w:p>
    <w:p w:rsidR="00413A4A" w:rsidRPr="00E1434B" w:rsidRDefault="00413A4A" w:rsidP="00413A4A">
      <w:pPr>
        <w:jc w:val="both"/>
      </w:pPr>
      <w:r w:rsidRPr="00E1434B">
        <w:t>От точки 210 проходит по контуру огородов в юго-западном направлении, включая их до точки 211.</w:t>
      </w:r>
    </w:p>
    <w:p w:rsidR="00413A4A" w:rsidRPr="00E1434B" w:rsidRDefault="00413A4A" w:rsidP="00413A4A">
      <w:pPr>
        <w:jc w:val="both"/>
      </w:pPr>
      <w:r w:rsidRPr="00E1434B">
        <w:t>От точки 211 проходит по контуру огородов в юго-западном направлении, включая их до точки 212.</w:t>
      </w:r>
    </w:p>
    <w:p w:rsidR="00413A4A" w:rsidRPr="00E1434B" w:rsidRDefault="00413A4A" w:rsidP="00413A4A">
      <w:pPr>
        <w:jc w:val="both"/>
      </w:pPr>
      <w:r w:rsidRPr="00E1434B">
        <w:t>От точки 212 проходит по контуру огородов в южном направлении, включая их до точки 213.</w:t>
      </w:r>
    </w:p>
    <w:p w:rsidR="00413A4A" w:rsidRPr="00E1434B" w:rsidRDefault="00413A4A" w:rsidP="00413A4A">
      <w:pPr>
        <w:jc w:val="both"/>
      </w:pPr>
      <w:r w:rsidRPr="00E1434B">
        <w:t>От точки 213 проходит по контуру огородов в южном направлении, включая их до точки 214.</w:t>
      </w:r>
    </w:p>
    <w:p w:rsidR="00413A4A" w:rsidRPr="00E1434B" w:rsidRDefault="00413A4A" w:rsidP="00413A4A">
      <w:pPr>
        <w:jc w:val="both"/>
      </w:pPr>
      <w:r w:rsidRPr="00E1434B">
        <w:t>От точки 214 проходит по контуру огородов в южном направлении, включая их до точки 215.</w:t>
      </w:r>
    </w:p>
    <w:p w:rsidR="00413A4A" w:rsidRPr="00E1434B" w:rsidRDefault="00413A4A" w:rsidP="00413A4A">
      <w:pPr>
        <w:jc w:val="both"/>
      </w:pPr>
      <w:r w:rsidRPr="00E1434B">
        <w:t>От точки 215 проходит по контуру огородов в юго-восточном направлении, включая их до точки 216.</w:t>
      </w:r>
    </w:p>
    <w:p w:rsidR="00413A4A" w:rsidRPr="00E1434B" w:rsidRDefault="00413A4A" w:rsidP="00413A4A">
      <w:pPr>
        <w:jc w:val="both"/>
      </w:pPr>
      <w:r w:rsidRPr="00E1434B">
        <w:t>От точки 216 проходит по контуру огородов в юго-восточном направлении, включая их до точки 217.</w:t>
      </w:r>
    </w:p>
    <w:p w:rsidR="00413A4A" w:rsidRPr="00E1434B" w:rsidRDefault="00413A4A" w:rsidP="00413A4A">
      <w:pPr>
        <w:jc w:val="both"/>
      </w:pPr>
      <w:r w:rsidRPr="00E1434B">
        <w:t>От точки 217 проходит по контуру огородов в юго-восточном направлении, включая их до точки 218.</w:t>
      </w:r>
    </w:p>
    <w:p w:rsidR="00413A4A" w:rsidRPr="00E1434B" w:rsidRDefault="00413A4A" w:rsidP="00413A4A">
      <w:pPr>
        <w:jc w:val="both"/>
      </w:pPr>
      <w:r w:rsidRPr="00E1434B">
        <w:t>От точки 218 проходит по контуру огородов в юго-восточном направлении, включая их до точки 219.</w:t>
      </w:r>
    </w:p>
    <w:p w:rsidR="00413A4A" w:rsidRPr="00E1434B" w:rsidRDefault="00413A4A" w:rsidP="00413A4A">
      <w:pPr>
        <w:jc w:val="both"/>
      </w:pPr>
      <w:r w:rsidRPr="00E1434B">
        <w:t>От точки 219 проходит по контуру огородов в юго-восточном направлении, включая их до точки 220.</w:t>
      </w:r>
    </w:p>
    <w:p w:rsidR="00413A4A" w:rsidRPr="00E1434B" w:rsidRDefault="00413A4A" w:rsidP="00413A4A">
      <w:pPr>
        <w:jc w:val="both"/>
      </w:pPr>
      <w:r w:rsidRPr="00E1434B">
        <w:t>От точки 220 проходит по контуру огородов в юго-восточном направлении, включая их до точки 221.</w:t>
      </w:r>
    </w:p>
    <w:p w:rsidR="00413A4A" w:rsidRPr="00E1434B" w:rsidRDefault="00413A4A" w:rsidP="00413A4A">
      <w:pPr>
        <w:jc w:val="both"/>
      </w:pPr>
      <w:r w:rsidRPr="00E1434B">
        <w:t>От точки 221 проходит по контуру огородов в юго-восточном направлении, включая их до точки 222.</w:t>
      </w:r>
    </w:p>
    <w:p w:rsidR="00413A4A" w:rsidRPr="00E1434B" w:rsidRDefault="00413A4A" w:rsidP="00413A4A">
      <w:pPr>
        <w:jc w:val="both"/>
      </w:pPr>
      <w:r w:rsidRPr="00E1434B">
        <w:t>От точки 222 проходит по контуру огородов в юго-восточном направлении, включая их до точки 223.</w:t>
      </w:r>
    </w:p>
    <w:p w:rsidR="00413A4A" w:rsidRPr="00E1434B" w:rsidRDefault="00413A4A" w:rsidP="00413A4A">
      <w:pPr>
        <w:jc w:val="both"/>
      </w:pPr>
      <w:r w:rsidRPr="00E1434B">
        <w:t>От точки 223 проходит по контуру огородов в юго-восточном направлении, включая их до точки 224.</w:t>
      </w:r>
    </w:p>
    <w:p w:rsidR="00413A4A" w:rsidRPr="00E1434B" w:rsidRDefault="00413A4A" w:rsidP="00413A4A">
      <w:pPr>
        <w:jc w:val="both"/>
      </w:pPr>
      <w:r w:rsidRPr="00E1434B">
        <w:t>От точки 224 проходит по контуру огородов в северо-западном направлении, включая их до точки 225.</w:t>
      </w:r>
    </w:p>
    <w:p w:rsidR="00413A4A" w:rsidRPr="00E1434B" w:rsidRDefault="00413A4A" w:rsidP="00413A4A">
      <w:pPr>
        <w:jc w:val="both"/>
      </w:pPr>
      <w:r w:rsidRPr="00E1434B">
        <w:t>От точки 225 проходит по контуру огородов в юго-западном направлении, включая их до точки 226.</w:t>
      </w:r>
    </w:p>
    <w:p w:rsidR="00413A4A" w:rsidRPr="00E1434B" w:rsidRDefault="00413A4A" w:rsidP="00413A4A">
      <w:pPr>
        <w:jc w:val="both"/>
      </w:pPr>
      <w:r w:rsidRPr="00E1434B">
        <w:t>От точки 226 проходит по контуру огородов в юго-западном направлении, включая их до точки 227.</w:t>
      </w:r>
    </w:p>
    <w:p w:rsidR="00413A4A" w:rsidRPr="00E1434B" w:rsidRDefault="00413A4A" w:rsidP="00413A4A">
      <w:pPr>
        <w:jc w:val="both"/>
      </w:pPr>
      <w:r w:rsidRPr="00E1434B">
        <w:t>От точки 227 проходит по контуру огородов в юго-западном направлении, включая их до точки 228.</w:t>
      </w:r>
    </w:p>
    <w:p w:rsidR="00413A4A" w:rsidRPr="00E1434B" w:rsidRDefault="00413A4A" w:rsidP="00413A4A">
      <w:pPr>
        <w:jc w:val="both"/>
      </w:pPr>
      <w:r w:rsidRPr="00E1434B">
        <w:t>От точки 228 проходит по контуру огородов в юго-восточном направлении, включая их до точки 229.</w:t>
      </w:r>
    </w:p>
    <w:p w:rsidR="00413A4A" w:rsidRPr="00E1434B" w:rsidRDefault="00413A4A" w:rsidP="00413A4A">
      <w:pPr>
        <w:jc w:val="both"/>
      </w:pPr>
      <w:r w:rsidRPr="00E1434B">
        <w:t>От точки 229 проходит по контуру огородов в юго-западном направлении, включая их до точки 230.</w:t>
      </w:r>
    </w:p>
    <w:p w:rsidR="00413A4A" w:rsidRPr="00E1434B" w:rsidRDefault="00413A4A" w:rsidP="00413A4A">
      <w:pPr>
        <w:jc w:val="both"/>
      </w:pPr>
      <w:r w:rsidRPr="00E1434B">
        <w:lastRenderedPageBreak/>
        <w:t>От точки 230 проходит по контуру огородов в юго-западном направлении, включая их до точки 231.</w:t>
      </w:r>
    </w:p>
    <w:p w:rsidR="00413A4A" w:rsidRPr="00E1434B" w:rsidRDefault="00413A4A" w:rsidP="00413A4A">
      <w:pPr>
        <w:jc w:val="both"/>
      </w:pPr>
      <w:r w:rsidRPr="00E1434B">
        <w:t>От точки 231 проходит по контуру огородов в южном направлении, включая их до точки 232.</w:t>
      </w:r>
    </w:p>
    <w:p w:rsidR="00413A4A" w:rsidRPr="00E1434B" w:rsidRDefault="00413A4A" w:rsidP="00413A4A">
      <w:pPr>
        <w:jc w:val="both"/>
      </w:pPr>
      <w:r w:rsidRPr="00E1434B">
        <w:t>От точки 232 проходит по контуру огородов в юго-западном направлении, включая их до точки 233.</w:t>
      </w:r>
    </w:p>
    <w:p w:rsidR="00413A4A" w:rsidRPr="00E1434B" w:rsidRDefault="00413A4A" w:rsidP="00413A4A">
      <w:pPr>
        <w:jc w:val="both"/>
      </w:pPr>
      <w:r w:rsidRPr="00E1434B">
        <w:t>От точки 233 проходит по контуру огородов в юго-западном направлении, включая их до точки 234.</w:t>
      </w:r>
    </w:p>
    <w:p w:rsidR="00413A4A" w:rsidRPr="00E1434B" w:rsidRDefault="00413A4A" w:rsidP="00413A4A">
      <w:pPr>
        <w:jc w:val="both"/>
      </w:pPr>
      <w:r w:rsidRPr="00E1434B">
        <w:t>От точки 234 проходит по контуру огородов в юго-западном направлении, включая их до точки 235.</w:t>
      </w:r>
    </w:p>
    <w:p w:rsidR="00413A4A" w:rsidRPr="00E1434B" w:rsidRDefault="00413A4A" w:rsidP="00413A4A">
      <w:pPr>
        <w:jc w:val="both"/>
      </w:pPr>
      <w:r w:rsidRPr="00E1434B">
        <w:t>От точки 235 проходит по контуру огородов в юго-западном направлении, включая их до точки 236.</w:t>
      </w:r>
    </w:p>
    <w:p w:rsidR="00413A4A" w:rsidRPr="00E1434B" w:rsidRDefault="00413A4A" w:rsidP="00413A4A">
      <w:pPr>
        <w:jc w:val="both"/>
      </w:pPr>
      <w:r w:rsidRPr="00E1434B">
        <w:t>От точки 236 проходит по контуру огородов в юго-западном направлении, включая их до точки 237.</w:t>
      </w:r>
    </w:p>
    <w:p w:rsidR="00413A4A" w:rsidRPr="00E1434B" w:rsidRDefault="00413A4A" w:rsidP="00413A4A">
      <w:pPr>
        <w:jc w:val="both"/>
      </w:pPr>
      <w:r w:rsidRPr="00E1434B">
        <w:t>От точки 237 проходит по контуру огородов в юго-западном направлении, включая их до точки 238.</w:t>
      </w:r>
    </w:p>
    <w:p w:rsidR="00413A4A" w:rsidRPr="00E1434B" w:rsidRDefault="00413A4A" w:rsidP="00413A4A">
      <w:pPr>
        <w:jc w:val="both"/>
      </w:pPr>
      <w:r w:rsidRPr="00E1434B">
        <w:t>От точки 238 проходит по контуру огородов в северо-западном направлении, включая их до точки 239.</w:t>
      </w:r>
    </w:p>
    <w:p w:rsidR="00413A4A" w:rsidRPr="00E1434B" w:rsidRDefault="00413A4A" w:rsidP="00413A4A">
      <w:pPr>
        <w:jc w:val="both"/>
      </w:pPr>
      <w:r w:rsidRPr="00E1434B">
        <w:t>От точки 239 проходит по контуру огородов в северо-западном направлении, включая их до точки 240.</w:t>
      </w:r>
    </w:p>
    <w:p w:rsidR="00413A4A" w:rsidRPr="00E1434B" w:rsidRDefault="00413A4A" w:rsidP="00413A4A">
      <w:pPr>
        <w:jc w:val="both"/>
      </w:pPr>
      <w:r w:rsidRPr="00E1434B">
        <w:t>От точки 240 проходит по контуру огородов в западном направлении, включая их до точки 241.</w:t>
      </w:r>
    </w:p>
    <w:p w:rsidR="00413A4A" w:rsidRPr="00E1434B" w:rsidRDefault="00413A4A" w:rsidP="00413A4A">
      <w:pPr>
        <w:jc w:val="both"/>
      </w:pPr>
      <w:r w:rsidRPr="00E1434B">
        <w:t>От точки 241 проходит по контуру огородов в южном направлении, включая их до точки 242.</w:t>
      </w:r>
    </w:p>
    <w:p w:rsidR="00413A4A" w:rsidRPr="00E1434B" w:rsidRDefault="00413A4A" w:rsidP="00413A4A">
      <w:pPr>
        <w:jc w:val="both"/>
      </w:pPr>
      <w:r w:rsidRPr="00E1434B">
        <w:t>От точки 242 проходит по контуру огородов в юго-западном направлении, включая их до точки 243.</w:t>
      </w:r>
    </w:p>
    <w:p w:rsidR="00413A4A" w:rsidRPr="00E1434B" w:rsidRDefault="00413A4A" w:rsidP="00413A4A">
      <w:pPr>
        <w:jc w:val="both"/>
      </w:pPr>
      <w:r w:rsidRPr="00E1434B">
        <w:t>От точки 243 проходит по контуру огородов в юго-западном направлении, включая их до точки 244.</w:t>
      </w:r>
    </w:p>
    <w:p w:rsidR="00413A4A" w:rsidRPr="00E1434B" w:rsidRDefault="00413A4A" w:rsidP="00413A4A">
      <w:pPr>
        <w:jc w:val="both"/>
      </w:pPr>
      <w:r w:rsidRPr="00E1434B">
        <w:t>От точки 244 проходит по контуру огородов в юго-западном направлении, включая их до точки 245.</w:t>
      </w:r>
    </w:p>
    <w:p w:rsidR="00413A4A" w:rsidRPr="00E1434B" w:rsidRDefault="00413A4A" w:rsidP="00413A4A">
      <w:pPr>
        <w:jc w:val="both"/>
      </w:pPr>
      <w:r w:rsidRPr="00E1434B">
        <w:t>От точки 245 проходит по контуру огородов в юго-западном направлении, включая их до точки 246.</w:t>
      </w:r>
    </w:p>
    <w:p w:rsidR="00413A4A" w:rsidRPr="00E1434B" w:rsidRDefault="00413A4A" w:rsidP="00413A4A">
      <w:pPr>
        <w:jc w:val="both"/>
      </w:pPr>
      <w:r w:rsidRPr="00E1434B">
        <w:t>От точки 246 проходит по контуру огородов в юго-западном направлении, включая их до точки 247.</w:t>
      </w:r>
    </w:p>
    <w:p w:rsidR="00413A4A" w:rsidRPr="00E1434B" w:rsidRDefault="00413A4A" w:rsidP="00413A4A">
      <w:pPr>
        <w:jc w:val="both"/>
      </w:pPr>
      <w:r w:rsidRPr="00E1434B">
        <w:t>От точки 247 проходит по контуру огородов в южном направлении, включая их до точки 248.</w:t>
      </w:r>
    </w:p>
    <w:p w:rsidR="00413A4A" w:rsidRPr="00E1434B" w:rsidRDefault="00413A4A" w:rsidP="00413A4A">
      <w:pPr>
        <w:jc w:val="both"/>
      </w:pPr>
      <w:r w:rsidRPr="00E1434B">
        <w:t>От точки 248 проходит по контуру огородов в юго-западном направлении, включая их до точки 249.</w:t>
      </w:r>
    </w:p>
    <w:p w:rsidR="00413A4A" w:rsidRPr="00E1434B" w:rsidRDefault="00413A4A" w:rsidP="00413A4A">
      <w:pPr>
        <w:jc w:val="both"/>
      </w:pPr>
      <w:r w:rsidRPr="00E1434B">
        <w:t>От точки 249 проходит по контуру огородов в юго-западном направлении, включая их до точки 250.</w:t>
      </w:r>
    </w:p>
    <w:p w:rsidR="00413A4A" w:rsidRPr="00E1434B" w:rsidRDefault="00413A4A" w:rsidP="00413A4A">
      <w:pPr>
        <w:jc w:val="both"/>
      </w:pPr>
      <w:r w:rsidRPr="00E1434B">
        <w:t>От точки 250 проходит по контуру огородов в юго-западном направлении, включая их до МЗ 5.</w:t>
      </w:r>
    </w:p>
    <w:p w:rsidR="00413A4A" w:rsidRPr="00E1434B" w:rsidRDefault="00413A4A" w:rsidP="00413A4A">
      <w:pPr>
        <w:jc w:val="both"/>
      </w:pPr>
      <w:r w:rsidRPr="00E1434B">
        <w:t>От МЗ 5 проходит по контуру огородов в юго-восточном направлении до точки 251.</w:t>
      </w:r>
    </w:p>
    <w:p w:rsidR="00413A4A" w:rsidRPr="00E1434B" w:rsidRDefault="00413A4A" w:rsidP="00413A4A">
      <w:pPr>
        <w:jc w:val="both"/>
      </w:pPr>
      <w:r w:rsidRPr="00E1434B">
        <w:t>От точки 251 проходит по контуру огородов в юго-западном направлении, включая их до точки 252.</w:t>
      </w:r>
    </w:p>
    <w:p w:rsidR="00413A4A" w:rsidRPr="00E1434B" w:rsidRDefault="00413A4A" w:rsidP="00413A4A">
      <w:pPr>
        <w:jc w:val="both"/>
      </w:pPr>
      <w:r w:rsidRPr="00E1434B">
        <w:t>От точки 252 проходит по контуру огородов в юго-западном направлении, включая их до точки 253.</w:t>
      </w:r>
    </w:p>
    <w:p w:rsidR="00413A4A" w:rsidRPr="00E1434B" w:rsidRDefault="00413A4A" w:rsidP="00413A4A">
      <w:pPr>
        <w:jc w:val="both"/>
      </w:pPr>
      <w:r w:rsidRPr="00E1434B">
        <w:t>От точки 253 проходит по контуру огородов в юго-восточном направлении до точки 254.</w:t>
      </w:r>
    </w:p>
    <w:p w:rsidR="00413A4A" w:rsidRPr="00E1434B" w:rsidRDefault="00413A4A" w:rsidP="00413A4A">
      <w:pPr>
        <w:jc w:val="both"/>
      </w:pPr>
      <w:r w:rsidRPr="00E1434B">
        <w:t>От точки 254 проходит по контуру огородов в юго-западном направлении, включая их до точки 255.</w:t>
      </w:r>
    </w:p>
    <w:p w:rsidR="00413A4A" w:rsidRPr="00E1434B" w:rsidRDefault="00413A4A" w:rsidP="00413A4A">
      <w:pPr>
        <w:jc w:val="both"/>
      </w:pPr>
      <w:r w:rsidRPr="00E1434B">
        <w:t>От точки 255 проходит по контуру огородов в северо-западном направлении, включая их до точки 256.</w:t>
      </w:r>
    </w:p>
    <w:p w:rsidR="00413A4A" w:rsidRPr="00E1434B" w:rsidRDefault="00413A4A" w:rsidP="00413A4A">
      <w:pPr>
        <w:jc w:val="both"/>
      </w:pPr>
      <w:r w:rsidRPr="00E1434B">
        <w:t>От точки 256 проходит по контуру огородов в юго-западном направлении, включая их до точки 257.</w:t>
      </w:r>
    </w:p>
    <w:p w:rsidR="00413A4A" w:rsidRPr="00E1434B" w:rsidRDefault="00413A4A" w:rsidP="00413A4A">
      <w:pPr>
        <w:jc w:val="both"/>
      </w:pPr>
      <w:r w:rsidRPr="00E1434B">
        <w:t>От точки 257 проходит по контуру огородов в юго-западном направлении, включая их до точки 258.</w:t>
      </w:r>
    </w:p>
    <w:p w:rsidR="00413A4A" w:rsidRPr="00E1434B" w:rsidRDefault="00413A4A" w:rsidP="00413A4A">
      <w:pPr>
        <w:jc w:val="both"/>
      </w:pPr>
      <w:r w:rsidRPr="00E1434B">
        <w:t xml:space="preserve">От точки 258 проходит по контуру огородов в юго-западном направлении, включая их до точки </w:t>
      </w:r>
      <w:r w:rsidRPr="00E1434B">
        <w:lastRenderedPageBreak/>
        <w:t>259.</w:t>
      </w:r>
    </w:p>
    <w:p w:rsidR="00413A4A" w:rsidRPr="00E1434B" w:rsidRDefault="00413A4A" w:rsidP="00413A4A">
      <w:pPr>
        <w:jc w:val="both"/>
      </w:pPr>
      <w:r w:rsidRPr="00E1434B">
        <w:t>От точки 259 проходит по контуру огородов в юго-восточном направлении до точки 260.</w:t>
      </w:r>
    </w:p>
    <w:p w:rsidR="00413A4A" w:rsidRPr="00E1434B" w:rsidRDefault="00413A4A" w:rsidP="00413A4A">
      <w:pPr>
        <w:jc w:val="both"/>
      </w:pPr>
      <w:r w:rsidRPr="00E1434B">
        <w:t>От точки 260 проходит по луговой растительности в юго-западном направлении до точки 261.</w:t>
      </w:r>
    </w:p>
    <w:p w:rsidR="00413A4A" w:rsidRPr="00E1434B" w:rsidRDefault="00413A4A" w:rsidP="00413A4A">
      <w:pPr>
        <w:jc w:val="both"/>
      </w:pPr>
      <w:r w:rsidRPr="00E1434B">
        <w:t>От точки 261 проходит по луговой растительности в юго-западном направлении до точки 262.</w:t>
      </w:r>
    </w:p>
    <w:p w:rsidR="00413A4A" w:rsidRPr="00E1434B" w:rsidRDefault="00413A4A" w:rsidP="00413A4A">
      <w:pPr>
        <w:jc w:val="both"/>
      </w:pPr>
      <w:r w:rsidRPr="00E1434B">
        <w:t xml:space="preserve">От точки 262 проходит по реке </w:t>
      </w:r>
      <w:proofErr w:type="spellStart"/>
      <w:r w:rsidRPr="00E1434B">
        <w:t>Савала</w:t>
      </w:r>
      <w:proofErr w:type="spellEnd"/>
      <w:r w:rsidRPr="00E1434B">
        <w:t xml:space="preserve"> в юго-западном направлении до точки 263.</w:t>
      </w:r>
    </w:p>
    <w:p w:rsidR="00413A4A" w:rsidRPr="00E1434B" w:rsidRDefault="00413A4A" w:rsidP="00413A4A">
      <w:pPr>
        <w:jc w:val="both"/>
      </w:pPr>
      <w:r w:rsidRPr="00E1434B">
        <w:t xml:space="preserve">От точки 263 проходит по реке </w:t>
      </w:r>
      <w:proofErr w:type="spellStart"/>
      <w:r w:rsidRPr="00E1434B">
        <w:t>Савала</w:t>
      </w:r>
      <w:proofErr w:type="spellEnd"/>
      <w:r w:rsidRPr="00E1434B">
        <w:t xml:space="preserve"> в юго-западном направлении до точки 264.</w:t>
      </w:r>
    </w:p>
    <w:p w:rsidR="00413A4A" w:rsidRPr="00E1434B" w:rsidRDefault="00413A4A" w:rsidP="00413A4A">
      <w:pPr>
        <w:jc w:val="both"/>
      </w:pPr>
      <w:r w:rsidRPr="00E1434B">
        <w:t xml:space="preserve">От точки 264 проходит по реке </w:t>
      </w:r>
      <w:proofErr w:type="spellStart"/>
      <w:r w:rsidRPr="00E1434B">
        <w:t>Савала</w:t>
      </w:r>
      <w:proofErr w:type="spellEnd"/>
      <w:r w:rsidRPr="00E1434B">
        <w:t xml:space="preserve"> в юго-западном направлении до точки 265.</w:t>
      </w:r>
    </w:p>
    <w:p w:rsidR="00413A4A" w:rsidRPr="00E1434B" w:rsidRDefault="00413A4A" w:rsidP="00413A4A">
      <w:pPr>
        <w:jc w:val="both"/>
      </w:pPr>
      <w:r w:rsidRPr="00E1434B">
        <w:t xml:space="preserve">От точки 265 проходит по реке </w:t>
      </w:r>
      <w:proofErr w:type="spellStart"/>
      <w:r w:rsidRPr="00E1434B">
        <w:t>Савала</w:t>
      </w:r>
      <w:proofErr w:type="spellEnd"/>
      <w:r w:rsidRPr="00E1434B">
        <w:t xml:space="preserve"> в юго-западном направлении до точки 266.</w:t>
      </w:r>
    </w:p>
    <w:p w:rsidR="00413A4A" w:rsidRPr="00E1434B" w:rsidRDefault="00413A4A" w:rsidP="00413A4A">
      <w:pPr>
        <w:jc w:val="both"/>
      </w:pPr>
      <w:r w:rsidRPr="00E1434B">
        <w:t xml:space="preserve">От точки 266 проходит по реке </w:t>
      </w:r>
      <w:proofErr w:type="spellStart"/>
      <w:r w:rsidRPr="00E1434B">
        <w:t>Савала</w:t>
      </w:r>
      <w:proofErr w:type="spellEnd"/>
      <w:r w:rsidRPr="00E1434B">
        <w:t xml:space="preserve"> в юго-западном направлении до точки 267.</w:t>
      </w:r>
    </w:p>
    <w:p w:rsidR="00413A4A" w:rsidRPr="00E1434B" w:rsidRDefault="00413A4A" w:rsidP="00413A4A">
      <w:pPr>
        <w:jc w:val="both"/>
      </w:pPr>
      <w:r w:rsidRPr="00E1434B">
        <w:t xml:space="preserve">От точки 267 проходит по реке </w:t>
      </w:r>
      <w:proofErr w:type="spellStart"/>
      <w:r w:rsidRPr="00E1434B">
        <w:t>Савала</w:t>
      </w:r>
      <w:proofErr w:type="spellEnd"/>
      <w:r w:rsidRPr="00E1434B">
        <w:t xml:space="preserve"> в юго-западном направлении до точки 268.</w:t>
      </w:r>
    </w:p>
    <w:p w:rsidR="00413A4A" w:rsidRPr="00E1434B" w:rsidRDefault="00413A4A" w:rsidP="00413A4A">
      <w:pPr>
        <w:jc w:val="both"/>
      </w:pPr>
      <w:r w:rsidRPr="00E1434B">
        <w:t xml:space="preserve">От точки 268 проходит по реке </w:t>
      </w:r>
      <w:proofErr w:type="spellStart"/>
      <w:r w:rsidRPr="00E1434B">
        <w:t>Савала</w:t>
      </w:r>
      <w:proofErr w:type="spellEnd"/>
      <w:r w:rsidRPr="00E1434B">
        <w:t xml:space="preserve"> в юго-западном направлении до точки 269.</w:t>
      </w:r>
    </w:p>
    <w:p w:rsidR="00413A4A" w:rsidRPr="00E1434B" w:rsidRDefault="00413A4A" w:rsidP="00413A4A">
      <w:pPr>
        <w:jc w:val="both"/>
      </w:pPr>
      <w:r w:rsidRPr="00E1434B">
        <w:t xml:space="preserve">От точки 269 проходит по реке </w:t>
      </w:r>
      <w:proofErr w:type="spellStart"/>
      <w:r w:rsidRPr="00E1434B">
        <w:t>Савала</w:t>
      </w:r>
      <w:proofErr w:type="spellEnd"/>
      <w:r w:rsidRPr="00E1434B">
        <w:t xml:space="preserve"> в юго-западном направлении до точки 270.</w:t>
      </w:r>
    </w:p>
    <w:p w:rsidR="00413A4A" w:rsidRPr="00E1434B" w:rsidRDefault="00413A4A" w:rsidP="00413A4A">
      <w:pPr>
        <w:jc w:val="both"/>
      </w:pPr>
      <w:r w:rsidRPr="00E1434B">
        <w:t xml:space="preserve">От точки 270 проходит по реке </w:t>
      </w:r>
      <w:proofErr w:type="spellStart"/>
      <w:r w:rsidRPr="00E1434B">
        <w:t>Савала</w:t>
      </w:r>
      <w:proofErr w:type="spellEnd"/>
      <w:r w:rsidRPr="00E1434B">
        <w:t xml:space="preserve"> в юго-западном направлении до точки 271.</w:t>
      </w:r>
    </w:p>
    <w:p w:rsidR="00413A4A" w:rsidRPr="00E1434B" w:rsidRDefault="00413A4A" w:rsidP="00413A4A">
      <w:pPr>
        <w:jc w:val="both"/>
      </w:pPr>
      <w:r w:rsidRPr="00E1434B">
        <w:t xml:space="preserve">От точки 271 проходит по реке </w:t>
      </w:r>
      <w:proofErr w:type="spellStart"/>
      <w:r w:rsidRPr="00E1434B">
        <w:t>Савала</w:t>
      </w:r>
      <w:proofErr w:type="spellEnd"/>
      <w:r w:rsidRPr="00E1434B">
        <w:t xml:space="preserve"> в юго-западном направлении до точки 272.</w:t>
      </w:r>
    </w:p>
    <w:p w:rsidR="00413A4A" w:rsidRPr="00E1434B" w:rsidRDefault="00413A4A" w:rsidP="00413A4A">
      <w:pPr>
        <w:jc w:val="both"/>
      </w:pPr>
      <w:r w:rsidRPr="00E1434B">
        <w:t xml:space="preserve">От точки 272 проходит по реке </w:t>
      </w:r>
      <w:proofErr w:type="spellStart"/>
      <w:r w:rsidRPr="00E1434B">
        <w:t>Савала</w:t>
      </w:r>
      <w:proofErr w:type="spellEnd"/>
      <w:r w:rsidRPr="00E1434B">
        <w:t xml:space="preserve"> в юго-западном направлении до точки 273.</w:t>
      </w:r>
    </w:p>
    <w:p w:rsidR="00413A4A" w:rsidRPr="00E1434B" w:rsidRDefault="00413A4A" w:rsidP="00413A4A">
      <w:pPr>
        <w:jc w:val="both"/>
      </w:pPr>
      <w:r w:rsidRPr="00E1434B">
        <w:t>От точки 273 проходит по луговой растительности в юго-западном направлении до точки 274.</w:t>
      </w:r>
    </w:p>
    <w:p w:rsidR="00413A4A" w:rsidRPr="00E1434B" w:rsidRDefault="00413A4A" w:rsidP="00413A4A">
      <w:pPr>
        <w:jc w:val="both"/>
      </w:pPr>
      <w:r w:rsidRPr="00E1434B">
        <w:t>От точки 274 проходит по контуру огородов в северо-западном направлении, включая их до точки 275.</w:t>
      </w:r>
    </w:p>
    <w:p w:rsidR="00413A4A" w:rsidRPr="00E1434B" w:rsidRDefault="00413A4A" w:rsidP="00413A4A">
      <w:pPr>
        <w:jc w:val="both"/>
      </w:pPr>
      <w:r w:rsidRPr="00E1434B">
        <w:t>От точки 275 проходит по контуру огородов в западном направлении, включая их до точки 276.</w:t>
      </w:r>
    </w:p>
    <w:p w:rsidR="00413A4A" w:rsidRPr="00E1434B" w:rsidRDefault="00413A4A" w:rsidP="00413A4A">
      <w:pPr>
        <w:jc w:val="both"/>
      </w:pPr>
      <w:r w:rsidRPr="00E1434B">
        <w:t>От точки 276 проходит по контуру огородов в юго-западном направлении, включая их до точки 277.</w:t>
      </w:r>
    </w:p>
    <w:p w:rsidR="00413A4A" w:rsidRPr="00E1434B" w:rsidRDefault="00413A4A" w:rsidP="00413A4A">
      <w:pPr>
        <w:jc w:val="both"/>
      </w:pPr>
      <w:r w:rsidRPr="00E1434B">
        <w:t>От точки 277 проходит по контуру огородов в юго-западном направлении, включая их до точки 278.</w:t>
      </w:r>
    </w:p>
    <w:p w:rsidR="00413A4A" w:rsidRPr="00E1434B" w:rsidRDefault="00413A4A" w:rsidP="00413A4A">
      <w:pPr>
        <w:jc w:val="both"/>
      </w:pPr>
      <w:r w:rsidRPr="00E1434B">
        <w:t>От точки 278 проходит по контуру огородов в северо-западном направлении, включая их до точки 279.</w:t>
      </w:r>
    </w:p>
    <w:p w:rsidR="00413A4A" w:rsidRPr="00E1434B" w:rsidRDefault="00413A4A" w:rsidP="00413A4A">
      <w:pPr>
        <w:jc w:val="both"/>
      </w:pPr>
      <w:r w:rsidRPr="00E1434B">
        <w:t xml:space="preserve">От точки 279 проходит по оси улицы </w:t>
      </w:r>
      <w:proofErr w:type="gramStart"/>
      <w:r w:rsidRPr="00E1434B">
        <w:t>Советская</w:t>
      </w:r>
      <w:proofErr w:type="gramEnd"/>
      <w:r w:rsidRPr="00E1434B">
        <w:t xml:space="preserve"> в юго-западном направлении до точки 280.</w:t>
      </w:r>
    </w:p>
    <w:p w:rsidR="00413A4A" w:rsidRPr="00E1434B" w:rsidRDefault="00413A4A" w:rsidP="00413A4A">
      <w:pPr>
        <w:jc w:val="both"/>
      </w:pPr>
      <w:r w:rsidRPr="00E1434B">
        <w:t xml:space="preserve">От точки 280 проходит по оси улицы </w:t>
      </w:r>
      <w:proofErr w:type="gramStart"/>
      <w:r w:rsidRPr="00E1434B">
        <w:t>Советская</w:t>
      </w:r>
      <w:proofErr w:type="gramEnd"/>
      <w:r w:rsidRPr="00E1434B">
        <w:t xml:space="preserve"> в юго-западном направлении до точки 281.</w:t>
      </w:r>
    </w:p>
    <w:p w:rsidR="00413A4A" w:rsidRPr="00E1434B" w:rsidRDefault="00413A4A" w:rsidP="00413A4A">
      <w:pPr>
        <w:jc w:val="both"/>
      </w:pPr>
      <w:r w:rsidRPr="00E1434B">
        <w:t xml:space="preserve">От точки 281 проходит по оси улицы </w:t>
      </w:r>
      <w:proofErr w:type="gramStart"/>
      <w:r w:rsidRPr="00E1434B">
        <w:t>Советская</w:t>
      </w:r>
      <w:proofErr w:type="gramEnd"/>
      <w:r w:rsidRPr="00E1434B">
        <w:t xml:space="preserve"> в юго-западном направлении до точки 282.</w:t>
      </w:r>
    </w:p>
    <w:p w:rsidR="00413A4A" w:rsidRPr="00E1434B" w:rsidRDefault="00413A4A" w:rsidP="00413A4A">
      <w:pPr>
        <w:jc w:val="both"/>
      </w:pPr>
      <w:r w:rsidRPr="00E1434B">
        <w:t xml:space="preserve">От точки 282 проходит по оси улицы </w:t>
      </w:r>
      <w:proofErr w:type="gramStart"/>
      <w:r w:rsidRPr="00E1434B">
        <w:t>Советская</w:t>
      </w:r>
      <w:proofErr w:type="gramEnd"/>
      <w:r w:rsidRPr="00E1434B">
        <w:t xml:space="preserve"> в юго-западном направлении до точки 283.</w:t>
      </w:r>
    </w:p>
    <w:p w:rsidR="00413A4A" w:rsidRPr="00E1434B" w:rsidRDefault="00413A4A" w:rsidP="00413A4A">
      <w:pPr>
        <w:jc w:val="both"/>
      </w:pPr>
      <w:r w:rsidRPr="00E1434B">
        <w:t xml:space="preserve">От точки 283 проходит по оси улицы </w:t>
      </w:r>
      <w:proofErr w:type="gramStart"/>
      <w:r w:rsidRPr="00E1434B">
        <w:t>Советская</w:t>
      </w:r>
      <w:proofErr w:type="gramEnd"/>
      <w:r w:rsidRPr="00E1434B">
        <w:t xml:space="preserve"> в юго-западном направлении до точки 284.</w:t>
      </w:r>
    </w:p>
    <w:p w:rsidR="00413A4A" w:rsidRPr="00E1434B" w:rsidRDefault="00413A4A" w:rsidP="00413A4A">
      <w:pPr>
        <w:jc w:val="both"/>
      </w:pPr>
      <w:r w:rsidRPr="00E1434B">
        <w:t>От точки 284 проходит по грунтовой дороге в юго-западном направлении до точки 285.</w:t>
      </w:r>
    </w:p>
    <w:p w:rsidR="00413A4A" w:rsidRPr="00E1434B" w:rsidRDefault="00413A4A" w:rsidP="00413A4A">
      <w:pPr>
        <w:jc w:val="both"/>
      </w:pPr>
      <w:r w:rsidRPr="00E1434B">
        <w:t>От точки 285 проходит по контуру огородов в юго-восточном направлении до точки 286.</w:t>
      </w:r>
    </w:p>
    <w:p w:rsidR="00413A4A" w:rsidRPr="00E1434B" w:rsidRDefault="00413A4A" w:rsidP="00413A4A">
      <w:pPr>
        <w:jc w:val="both"/>
      </w:pPr>
      <w:r w:rsidRPr="00E1434B">
        <w:t>От точки 286 проходит по контуру огородов в юго-восточном направлении до точки 287.</w:t>
      </w:r>
    </w:p>
    <w:p w:rsidR="00413A4A" w:rsidRPr="00E1434B" w:rsidRDefault="00413A4A" w:rsidP="00413A4A">
      <w:pPr>
        <w:jc w:val="both"/>
      </w:pPr>
      <w:r w:rsidRPr="00E1434B">
        <w:t>От точки 287 проходит по контуру огородов в юго-восточном направлении до точки 288.</w:t>
      </w:r>
    </w:p>
    <w:p w:rsidR="00413A4A" w:rsidRPr="00E1434B" w:rsidRDefault="00413A4A" w:rsidP="00413A4A">
      <w:pPr>
        <w:jc w:val="both"/>
      </w:pPr>
      <w:r w:rsidRPr="00E1434B">
        <w:t>От точки 288 проходит по контуру огородов в юго-восточном направлении до точки 289.</w:t>
      </w:r>
    </w:p>
    <w:p w:rsidR="00413A4A" w:rsidRPr="00E1434B" w:rsidRDefault="00413A4A" w:rsidP="00413A4A">
      <w:pPr>
        <w:jc w:val="both"/>
      </w:pPr>
      <w:r w:rsidRPr="00E1434B">
        <w:t>От точки 289 проходит по контуру огородов в юго-восточном направлении до точки 290.</w:t>
      </w:r>
    </w:p>
    <w:p w:rsidR="00413A4A" w:rsidRPr="00E1434B" w:rsidRDefault="00413A4A" w:rsidP="00413A4A">
      <w:pPr>
        <w:jc w:val="both"/>
      </w:pPr>
      <w:r w:rsidRPr="00E1434B">
        <w:t>От точки 290 проходит по контуру огородов в юго-восточном направлении до точки 291.</w:t>
      </w:r>
    </w:p>
    <w:p w:rsidR="00413A4A" w:rsidRPr="00E1434B" w:rsidRDefault="00413A4A" w:rsidP="00413A4A">
      <w:pPr>
        <w:jc w:val="both"/>
      </w:pPr>
      <w:r w:rsidRPr="00E1434B">
        <w:t>От точки 291 проходит по луговой растительности в юго-восточном направлении до точки 292.</w:t>
      </w:r>
    </w:p>
    <w:p w:rsidR="00413A4A" w:rsidRPr="00E1434B" w:rsidRDefault="00413A4A" w:rsidP="00413A4A">
      <w:pPr>
        <w:jc w:val="both"/>
      </w:pPr>
      <w:r w:rsidRPr="00E1434B">
        <w:t>От точки 292 проходит по луговой растительности в юго-западном направлении до точки 293.</w:t>
      </w:r>
    </w:p>
    <w:p w:rsidR="00413A4A" w:rsidRPr="00E1434B" w:rsidRDefault="00413A4A" w:rsidP="00413A4A">
      <w:pPr>
        <w:jc w:val="both"/>
      </w:pPr>
      <w:r w:rsidRPr="00E1434B">
        <w:t>От точки 293 проходит по луговой растительности в восточном направлении до точки 294.</w:t>
      </w:r>
    </w:p>
    <w:p w:rsidR="00413A4A" w:rsidRPr="00E1434B" w:rsidRDefault="00413A4A" w:rsidP="00413A4A">
      <w:pPr>
        <w:jc w:val="both"/>
      </w:pPr>
      <w:r w:rsidRPr="00E1434B">
        <w:t>От точки 294 проходит по луговой растительности в северном направлении до точки 295.</w:t>
      </w:r>
    </w:p>
    <w:p w:rsidR="00413A4A" w:rsidRPr="00E1434B" w:rsidRDefault="00413A4A" w:rsidP="00413A4A">
      <w:pPr>
        <w:jc w:val="both"/>
      </w:pPr>
      <w:r w:rsidRPr="00E1434B">
        <w:t>От точки 295 проходит по луговой растительности в северо-восточном направлении до точки 296.</w:t>
      </w:r>
    </w:p>
    <w:p w:rsidR="00413A4A" w:rsidRPr="00E1434B" w:rsidRDefault="00413A4A" w:rsidP="00413A4A">
      <w:pPr>
        <w:jc w:val="both"/>
      </w:pPr>
      <w:r w:rsidRPr="00E1434B">
        <w:t>От точки 296 проходит по луговой растительности в северо-западном направлении до точки 297.</w:t>
      </w:r>
    </w:p>
    <w:p w:rsidR="00413A4A" w:rsidRPr="00E1434B" w:rsidRDefault="00413A4A" w:rsidP="00413A4A">
      <w:pPr>
        <w:jc w:val="both"/>
      </w:pPr>
      <w:r w:rsidRPr="00E1434B">
        <w:t>От точки 297 проходит по луговой растительности в северо-западном направлении до точки 298.</w:t>
      </w:r>
    </w:p>
    <w:p w:rsidR="00413A4A" w:rsidRPr="00E1434B" w:rsidRDefault="00413A4A" w:rsidP="00413A4A">
      <w:pPr>
        <w:jc w:val="both"/>
      </w:pPr>
      <w:r w:rsidRPr="00E1434B">
        <w:t>От точки 298 проходит по луговой растительности в северо-восточном направлении до точки 299.</w:t>
      </w:r>
    </w:p>
    <w:p w:rsidR="00413A4A" w:rsidRPr="00E1434B" w:rsidRDefault="00413A4A" w:rsidP="00413A4A">
      <w:pPr>
        <w:jc w:val="both"/>
      </w:pPr>
      <w:r w:rsidRPr="00E1434B">
        <w:t>От точки 299 проходит по луговой растительности в северо-западном направлении до точки 300.</w:t>
      </w:r>
    </w:p>
    <w:p w:rsidR="00413A4A" w:rsidRPr="00E1434B" w:rsidRDefault="00413A4A" w:rsidP="00413A4A">
      <w:pPr>
        <w:jc w:val="both"/>
      </w:pPr>
      <w:r w:rsidRPr="00E1434B">
        <w:t>От точки 300 проходит по луговой растительности в северо-восточном направлении до точки 301.</w:t>
      </w:r>
    </w:p>
    <w:p w:rsidR="00413A4A" w:rsidRPr="00E1434B" w:rsidRDefault="00413A4A" w:rsidP="00413A4A">
      <w:pPr>
        <w:jc w:val="both"/>
      </w:pPr>
      <w:r w:rsidRPr="00E1434B">
        <w:t>От точки 301 проходит по луговой растительности в северо-восточном направлении до точки 302.</w:t>
      </w:r>
    </w:p>
    <w:p w:rsidR="00413A4A" w:rsidRPr="00E1434B" w:rsidRDefault="00413A4A" w:rsidP="00413A4A">
      <w:pPr>
        <w:jc w:val="both"/>
      </w:pPr>
      <w:r w:rsidRPr="00E1434B">
        <w:lastRenderedPageBreak/>
        <w:t>От точки 302 проходит по луговой растительности в северо-восточном направлении до точки 303.</w:t>
      </w:r>
    </w:p>
    <w:p w:rsidR="00413A4A" w:rsidRPr="00E1434B" w:rsidRDefault="00413A4A" w:rsidP="00413A4A">
      <w:pPr>
        <w:jc w:val="both"/>
      </w:pPr>
      <w:r w:rsidRPr="00E1434B">
        <w:t>От точки 303 проходит по луговой растительности в северо-восточном направлении до точки 304.</w:t>
      </w:r>
    </w:p>
    <w:p w:rsidR="00413A4A" w:rsidRPr="00E1434B" w:rsidRDefault="00413A4A" w:rsidP="00413A4A">
      <w:pPr>
        <w:jc w:val="both"/>
      </w:pPr>
      <w:r w:rsidRPr="00E1434B">
        <w:t>От точки 304 проходит по луговой растительности в северо-восточном направлении до точки 305.</w:t>
      </w:r>
    </w:p>
    <w:p w:rsidR="00413A4A" w:rsidRPr="00E1434B" w:rsidRDefault="00413A4A" w:rsidP="00413A4A">
      <w:pPr>
        <w:jc w:val="both"/>
      </w:pPr>
      <w:r w:rsidRPr="00E1434B">
        <w:t>От точки 305 проходит по луговой растительности в юго-восточном направлении до точки 306.</w:t>
      </w:r>
    </w:p>
    <w:p w:rsidR="00413A4A" w:rsidRPr="00E1434B" w:rsidRDefault="00413A4A" w:rsidP="00413A4A">
      <w:pPr>
        <w:jc w:val="both"/>
      </w:pPr>
      <w:r w:rsidRPr="00E1434B">
        <w:t>От точки 306 проходит по луговой растительности в северо-восточном направлении до точки 307.</w:t>
      </w:r>
    </w:p>
    <w:p w:rsidR="00413A4A" w:rsidRPr="00E1434B" w:rsidRDefault="00413A4A" w:rsidP="00413A4A">
      <w:pPr>
        <w:jc w:val="both"/>
      </w:pPr>
      <w:r w:rsidRPr="00E1434B">
        <w:t>От точки 307 проходит по луговой растительности в северо-восточном направлении до точки 308.</w:t>
      </w:r>
    </w:p>
    <w:p w:rsidR="00413A4A" w:rsidRPr="00E1434B" w:rsidRDefault="00413A4A" w:rsidP="00413A4A">
      <w:pPr>
        <w:jc w:val="both"/>
      </w:pPr>
      <w:r w:rsidRPr="00E1434B">
        <w:t>От точки 308 проходит по луговой растительности в северо-восточном направлении до точки 309.</w:t>
      </w:r>
    </w:p>
    <w:p w:rsidR="00413A4A" w:rsidRPr="00E1434B" w:rsidRDefault="00413A4A" w:rsidP="00413A4A">
      <w:pPr>
        <w:jc w:val="both"/>
      </w:pPr>
      <w:r w:rsidRPr="00E1434B">
        <w:t>От точки 309 проходит по луговой растительности в северо-западном направлении до точки 310.</w:t>
      </w:r>
    </w:p>
    <w:p w:rsidR="00413A4A" w:rsidRPr="00E1434B" w:rsidRDefault="00413A4A" w:rsidP="00413A4A">
      <w:pPr>
        <w:jc w:val="both"/>
      </w:pPr>
      <w:r w:rsidRPr="00E1434B">
        <w:t>От точки 310 проходит по контуру огородов в северо-восточном направлении до точки 311.</w:t>
      </w:r>
    </w:p>
    <w:p w:rsidR="00413A4A" w:rsidRPr="00E1434B" w:rsidRDefault="00413A4A" w:rsidP="00413A4A">
      <w:pPr>
        <w:jc w:val="both"/>
      </w:pPr>
      <w:r w:rsidRPr="00E1434B">
        <w:t>От точки 311 проходит по контуру огородов в северо-восточном направлении до точки 312.</w:t>
      </w:r>
    </w:p>
    <w:p w:rsidR="00413A4A" w:rsidRPr="00E1434B" w:rsidRDefault="00413A4A" w:rsidP="00413A4A">
      <w:pPr>
        <w:jc w:val="both"/>
      </w:pPr>
      <w:r w:rsidRPr="00E1434B">
        <w:t>От точки 312 проходит по контуру огородов в северо-восточном направлении до точки 313.</w:t>
      </w:r>
    </w:p>
    <w:p w:rsidR="00413A4A" w:rsidRPr="00E1434B" w:rsidRDefault="00413A4A" w:rsidP="00413A4A">
      <w:pPr>
        <w:jc w:val="both"/>
      </w:pPr>
      <w:r w:rsidRPr="00E1434B">
        <w:t xml:space="preserve">От точки 313 проходит вдоль реки </w:t>
      </w:r>
      <w:proofErr w:type="spellStart"/>
      <w:r w:rsidRPr="00E1434B">
        <w:t>Савала</w:t>
      </w:r>
      <w:proofErr w:type="spellEnd"/>
      <w:r w:rsidRPr="00E1434B">
        <w:t xml:space="preserve"> в юго-восточном направлении по лугу до точки 314.</w:t>
      </w:r>
    </w:p>
    <w:p w:rsidR="00413A4A" w:rsidRPr="00E1434B" w:rsidRDefault="00413A4A" w:rsidP="00413A4A">
      <w:pPr>
        <w:jc w:val="both"/>
      </w:pPr>
      <w:r w:rsidRPr="00E1434B">
        <w:t xml:space="preserve">От точки 314 проходит вдоль реки </w:t>
      </w:r>
      <w:proofErr w:type="spellStart"/>
      <w:r w:rsidRPr="00E1434B">
        <w:t>Савала</w:t>
      </w:r>
      <w:proofErr w:type="spellEnd"/>
      <w:r w:rsidRPr="00E1434B">
        <w:t xml:space="preserve"> в юго-восточном направлении по лугу до точки 315.</w:t>
      </w:r>
    </w:p>
    <w:p w:rsidR="00413A4A" w:rsidRPr="00E1434B" w:rsidRDefault="00413A4A" w:rsidP="00413A4A">
      <w:pPr>
        <w:jc w:val="both"/>
      </w:pPr>
      <w:r w:rsidRPr="00E1434B">
        <w:t>От точки 315 проходит по контуру огородов в юго-восточном направлении, включая их до точки 316.</w:t>
      </w:r>
    </w:p>
    <w:p w:rsidR="00413A4A" w:rsidRPr="00E1434B" w:rsidRDefault="00413A4A" w:rsidP="00413A4A">
      <w:pPr>
        <w:jc w:val="both"/>
      </w:pPr>
      <w:r w:rsidRPr="00E1434B">
        <w:t>От точки 316 проходит по контуру огородов в юго-восточном направлении, включая их до точки 317.</w:t>
      </w:r>
    </w:p>
    <w:p w:rsidR="00413A4A" w:rsidRPr="00E1434B" w:rsidRDefault="00413A4A" w:rsidP="00413A4A">
      <w:pPr>
        <w:jc w:val="both"/>
      </w:pPr>
      <w:r w:rsidRPr="00E1434B">
        <w:t>От точки 317 проходит по контуру огородов в юго-восточном направлении, включая их до точки 318.</w:t>
      </w:r>
    </w:p>
    <w:p w:rsidR="00413A4A" w:rsidRPr="00E1434B" w:rsidRDefault="00413A4A" w:rsidP="00413A4A">
      <w:pPr>
        <w:jc w:val="both"/>
      </w:pPr>
      <w:r w:rsidRPr="00E1434B">
        <w:t>От точки 318 проходит по контуру огородов в юго-восточном направлении, включая их до точки 319.</w:t>
      </w:r>
    </w:p>
    <w:p w:rsidR="00413A4A" w:rsidRPr="00E1434B" w:rsidRDefault="00413A4A" w:rsidP="00413A4A">
      <w:pPr>
        <w:jc w:val="both"/>
      </w:pPr>
      <w:r w:rsidRPr="00E1434B">
        <w:t>От точки 319 проходит по контуру огородов в юго-восточном направлении, включая их до точки 320.</w:t>
      </w:r>
    </w:p>
    <w:p w:rsidR="00413A4A" w:rsidRPr="00E1434B" w:rsidRDefault="00413A4A" w:rsidP="00413A4A">
      <w:pPr>
        <w:jc w:val="both"/>
      </w:pPr>
      <w:r w:rsidRPr="00E1434B">
        <w:t>От точки 320 проходит по контуру огородов в юго-восточном направлении, включая их до точки 321.</w:t>
      </w:r>
    </w:p>
    <w:p w:rsidR="00413A4A" w:rsidRPr="00E1434B" w:rsidRDefault="00413A4A" w:rsidP="00413A4A">
      <w:pPr>
        <w:jc w:val="both"/>
      </w:pPr>
      <w:r w:rsidRPr="00E1434B">
        <w:t>От точки 321 проходит по контуру огородов в южном направлении, включая их до точки 322.</w:t>
      </w:r>
    </w:p>
    <w:p w:rsidR="00413A4A" w:rsidRPr="00E1434B" w:rsidRDefault="00413A4A" w:rsidP="00413A4A">
      <w:pPr>
        <w:jc w:val="both"/>
      </w:pPr>
      <w:r w:rsidRPr="00E1434B">
        <w:t>От точки 322 проходит по контуру огородов в юго-западном направлении, включая их до точки 323.</w:t>
      </w:r>
    </w:p>
    <w:p w:rsidR="00413A4A" w:rsidRPr="00E1434B" w:rsidRDefault="00413A4A" w:rsidP="00413A4A">
      <w:pPr>
        <w:jc w:val="both"/>
      </w:pPr>
      <w:r w:rsidRPr="00E1434B">
        <w:t>От точки 323 проходит по контуру огородов в юго-западном направлении, включая их до точки 324.</w:t>
      </w:r>
    </w:p>
    <w:p w:rsidR="00413A4A" w:rsidRPr="00E1434B" w:rsidRDefault="00413A4A" w:rsidP="00413A4A">
      <w:pPr>
        <w:jc w:val="both"/>
      </w:pPr>
      <w:r w:rsidRPr="00E1434B">
        <w:t>От точки 324 проходит по контуру огородов в юго-западном направлении, включая их до точки 325.</w:t>
      </w:r>
    </w:p>
    <w:p w:rsidR="00413A4A" w:rsidRPr="00E1434B" w:rsidRDefault="00413A4A" w:rsidP="00413A4A">
      <w:pPr>
        <w:jc w:val="both"/>
      </w:pPr>
      <w:r w:rsidRPr="00E1434B">
        <w:t>От точки 325 проходит по контуру огородов в юго-западном направлении, включая их до точки 326.</w:t>
      </w:r>
    </w:p>
    <w:p w:rsidR="00413A4A" w:rsidRPr="00E1434B" w:rsidRDefault="00413A4A" w:rsidP="00413A4A">
      <w:pPr>
        <w:jc w:val="both"/>
      </w:pPr>
      <w:r w:rsidRPr="00E1434B">
        <w:t>От точки 326 проходит по контуру огородов в юго-западном направлении, включая их до точки 327.</w:t>
      </w:r>
    </w:p>
    <w:p w:rsidR="00413A4A" w:rsidRPr="00E1434B" w:rsidRDefault="00413A4A" w:rsidP="00413A4A">
      <w:pPr>
        <w:jc w:val="both"/>
      </w:pPr>
      <w:r w:rsidRPr="00E1434B">
        <w:t>От точки 327 проходит по контуру огородов в южном направлении, включая их до точки 328.</w:t>
      </w:r>
    </w:p>
    <w:p w:rsidR="00413A4A" w:rsidRPr="00E1434B" w:rsidRDefault="00413A4A" w:rsidP="00413A4A">
      <w:pPr>
        <w:jc w:val="both"/>
      </w:pPr>
      <w:r w:rsidRPr="00E1434B">
        <w:t>От точки 328 проходит по контуру огородов в южном направлении, включая их до точки 329.</w:t>
      </w:r>
    </w:p>
    <w:p w:rsidR="00413A4A" w:rsidRPr="00E1434B" w:rsidRDefault="00413A4A" w:rsidP="00413A4A">
      <w:pPr>
        <w:jc w:val="both"/>
      </w:pPr>
      <w:r w:rsidRPr="00E1434B">
        <w:t>От точки 329 проходит по контуру огородов в юго-восточном направлении, включая их до точки 330.</w:t>
      </w:r>
    </w:p>
    <w:p w:rsidR="00413A4A" w:rsidRPr="00E1434B" w:rsidRDefault="00413A4A" w:rsidP="00413A4A">
      <w:pPr>
        <w:jc w:val="both"/>
      </w:pPr>
      <w:r w:rsidRPr="00E1434B">
        <w:t>От точки 330 проходит по контуру огородов в юго-восточном направлении, включая их до точки 331.</w:t>
      </w:r>
    </w:p>
    <w:p w:rsidR="00413A4A" w:rsidRPr="00E1434B" w:rsidRDefault="00413A4A" w:rsidP="00413A4A">
      <w:pPr>
        <w:jc w:val="both"/>
      </w:pPr>
      <w:r w:rsidRPr="00E1434B">
        <w:t>От точки 331 проходит по контуру огородов в юго-восточном направлении, включая их до точки 332.</w:t>
      </w:r>
    </w:p>
    <w:p w:rsidR="00413A4A" w:rsidRPr="00E1434B" w:rsidRDefault="00413A4A" w:rsidP="00413A4A">
      <w:pPr>
        <w:jc w:val="both"/>
      </w:pPr>
      <w:r w:rsidRPr="00E1434B">
        <w:t>От точки 332 проходит по контуру огородов в юго-восточном направлении, включая их до точки 323.</w:t>
      </w:r>
    </w:p>
    <w:p w:rsidR="00413A4A" w:rsidRPr="00E1434B" w:rsidRDefault="00413A4A" w:rsidP="00413A4A">
      <w:pPr>
        <w:jc w:val="both"/>
      </w:pPr>
      <w:r w:rsidRPr="00E1434B">
        <w:lastRenderedPageBreak/>
        <w:t>От точки 323 проходит по контуру огородов в юго-восточном направлении, включая их до точки 324.</w:t>
      </w:r>
    </w:p>
    <w:p w:rsidR="00413A4A" w:rsidRPr="00E1434B" w:rsidRDefault="00413A4A" w:rsidP="00413A4A">
      <w:pPr>
        <w:jc w:val="both"/>
      </w:pPr>
      <w:r w:rsidRPr="00E1434B">
        <w:t>От точки 324 проходит по контуру огородов в юго-восточном направлении, включая их до точки 325.</w:t>
      </w:r>
    </w:p>
    <w:p w:rsidR="00413A4A" w:rsidRPr="00E1434B" w:rsidRDefault="00413A4A" w:rsidP="00413A4A">
      <w:pPr>
        <w:jc w:val="both"/>
      </w:pPr>
      <w:r w:rsidRPr="00E1434B">
        <w:t>От точки 325 проходит по контуру огородов в юго-восточном направлении, включая их до точки 326.</w:t>
      </w:r>
    </w:p>
    <w:p w:rsidR="00413A4A" w:rsidRPr="00E1434B" w:rsidRDefault="00413A4A" w:rsidP="00413A4A">
      <w:pPr>
        <w:jc w:val="both"/>
      </w:pPr>
      <w:r w:rsidRPr="00E1434B">
        <w:t>От точки 326 проходит по контуру огородов в юго-восточном направлении, включая их до точки 327.</w:t>
      </w:r>
    </w:p>
    <w:p w:rsidR="00413A4A" w:rsidRPr="00E1434B" w:rsidRDefault="00413A4A" w:rsidP="00413A4A">
      <w:pPr>
        <w:jc w:val="both"/>
      </w:pPr>
      <w:r w:rsidRPr="00E1434B">
        <w:t>От точки 327 проходит по контуру огородов в южном направлении, включая их до точки 328.</w:t>
      </w:r>
    </w:p>
    <w:p w:rsidR="00413A4A" w:rsidRPr="00E1434B" w:rsidRDefault="00413A4A" w:rsidP="00413A4A">
      <w:pPr>
        <w:jc w:val="both"/>
      </w:pPr>
      <w:r w:rsidRPr="00E1434B">
        <w:t>От точки 328 проходит по контуру огородов в южном направлении, включая их до точки 329.</w:t>
      </w:r>
    </w:p>
    <w:p w:rsidR="00413A4A" w:rsidRPr="00E1434B" w:rsidRDefault="00413A4A" w:rsidP="00413A4A">
      <w:pPr>
        <w:jc w:val="both"/>
      </w:pPr>
      <w:r w:rsidRPr="00E1434B">
        <w:t>От точки 329 проходит по контуру огородов в юго-восточном направлении, включая их до точки 330.</w:t>
      </w:r>
    </w:p>
    <w:p w:rsidR="00413A4A" w:rsidRPr="00E1434B" w:rsidRDefault="00413A4A" w:rsidP="00413A4A">
      <w:pPr>
        <w:jc w:val="both"/>
      </w:pPr>
      <w:r w:rsidRPr="00E1434B">
        <w:t>От точки 330 проходит по контуру огородов в юго-восточном направлении, включая их до точки 331.</w:t>
      </w:r>
    </w:p>
    <w:p w:rsidR="00413A4A" w:rsidRPr="00E1434B" w:rsidRDefault="00413A4A" w:rsidP="00413A4A">
      <w:pPr>
        <w:jc w:val="both"/>
      </w:pPr>
      <w:r w:rsidRPr="00E1434B">
        <w:t>От точки 331 проходит по контуру огородов в юго-восточном направлении, включая их до точки 332.</w:t>
      </w:r>
    </w:p>
    <w:p w:rsidR="00413A4A" w:rsidRPr="00E1434B" w:rsidRDefault="00413A4A" w:rsidP="00413A4A">
      <w:pPr>
        <w:jc w:val="both"/>
      </w:pPr>
      <w:r w:rsidRPr="00E1434B">
        <w:t>От точки 332 проходит по контуру огородов в юго-восточном направлении, включая их до точки 333.</w:t>
      </w:r>
    </w:p>
    <w:p w:rsidR="00413A4A" w:rsidRPr="00E1434B" w:rsidRDefault="00413A4A" w:rsidP="00413A4A">
      <w:pPr>
        <w:jc w:val="both"/>
      </w:pPr>
      <w:r w:rsidRPr="00E1434B">
        <w:t>От точки 333 проходит по контуру огородов в юго-восточном направлении, включая их до точки 334.</w:t>
      </w:r>
    </w:p>
    <w:p w:rsidR="00413A4A" w:rsidRPr="00E1434B" w:rsidRDefault="00413A4A" w:rsidP="00413A4A">
      <w:pPr>
        <w:jc w:val="both"/>
      </w:pPr>
      <w:r w:rsidRPr="00E1434B">
        <w:t>От точки 334 проходит по контуру огородов в южном направлении, включая их до точки 335.</w:t>
      </w:r>
    </w:p>
    <w:p w:rsidR="00413A4A" w:rsidRPr="00E1434B" w:rsidRDefault="00413A4A" w:rsidP="00413A4A">
      <w:pPr>
        <w:jc w:val="both"/>
      </w:pPr>
      <w:r w:rsidRPr="00E1434B">
        <w:t>От точки 335 проходит по контуру огородов в юго-западном направлении, включая их до точки 336.</w:t>
      </w:r>
    </w:p>
    <w:p w:rsidR="00413A4A" w:rsidRPr="00E1434B" w:rsidRDefault="00413A4A" w:rsidP="00413A4A">
      <w:pPr>
        <w:jc w:val="both"/>
      </w:pPr>
      <w:r w:rsidRPr="00E1434B">
        <w:t>От точки 336 проходит по контуру огородов в юго-западном направлении, включая их до точки 337.</w:t>
      </w:r>
    </w:p>
    <w:p w:rsidR="00413A4A" w:rsidRPr="00E1434B" w:rsidRDefault="00413A4A" w:rsidP="00413A4A">
      <w:pPr>
        <w:jc w:val="both"/>
      </w:pPr>
      <w:r w:rsidRPr="00E1434B">
        <w:t>От точки 337 проходит по контуру огородов в юго-западном направлении, включая их до точки 338.</w:t>
      </w:r>
    </w:p>
    <w:p w:rsidR="00413A4A" w:rsidRPr="00E1434B" w:rsidRDefault="00413A4A" w:rsidP="00413A4A">
      <w:pPr>
        <w:jc w:val="both"/>
      </w:pPr>
      <w:r w:rsidRPr="00E1434B">
        <w:t>От точки 338 проходит по контуру огородов в юго-западном направлении, включая их до точки 339.</w:t>
      </w:r>
    </w:p>
    <w:p w:rsidR="00413A4A" w:rsidRPr="00E1434B" w:rsidRDefault="00413A4A" w:rsidP="00413A4A">
      <w:pPr>
        <w:jc w:val="both"/>
      </w:pPr>
      <w:r w:rsidRPr="00E1434B">
        <w:t>От точки 339 проходит по контуру огородов в юго-восточном направлении, включая их до точки 340.</w:t>
      </w:r>
    </w:p>
    <w:p w:rsidR="00413A4A" w:rsidRPr="00E1434B" w:rsidRDefault="00413A4A" w:rsidP="00413A4A">
      <w:pPr>
        <w:jc w:val="both"/>
      </w:pPr>
      <w:r w:rsidRPr="00E1434B">
        <w:t>От точки 340 проходит по контуру огородов в юго-восточном направлении, включая их до точки 341.</w:t>
      </w:r>
    </w:p>
    <w:p w:rsidR="00413A4A" w:rsidRPr="00E1434B" w:rsidRDefault="00413A4A" w:rsidP="00413A4A">
      <w:pPr>
        <w:jc w:val="both"/>
      </w:pPr>
      <w:r w:rsidRPr="00E1434B">
        <w:t>От точки 341 проходит по контуру огородов в юго-восточном направлении, включая их до точки 342.</w:t>
      </w:r>
    </w:p>
    <w:p w:rsidR="00413A4A" w:rsidRPr="00E1434B" w:rsidRDefault="00413A4A" w:rsidP="00413A4A">
      <w:pPr>
        <w:jc w:val="both"/>
      </w:pPr>
      <w:r w:rsidRPr="00E1434B">
        <w:t>От точки 342 проходит по контуру огородов в юго-восточном направлении, включая их до точки 343.</w:t>
      </w:r>
    </w:p>
    <w:p w:rsidR="00413A4A" w:rsidRPr="00E1434B" w:rsidRDefault="00413A4A" w:rsidP="00413A4A">
      <w:pPr>
        <w:jc w:val="both"/>
      </w:pPr>
      <w:r w:rsidRPr="00E1434B">
        <w:t>От точки 343 проходит по контуру огородов в юго-западном направлении, включая их до точки 344.</w:t>
      </w:r>
    </w:p>
    <w:p w:rsidR="00413A4A" w:rsidRPr="00E1434B" w:rsidRDefault="00413A4A" w:rsidP="00413A4A">
      <w:pPr>
        <w:jc w:val="both"/>
      </w:pPr>
      <w:r w:rsidRPr="00E1434B">
        <w:t>От точки 344 проходит по контуру огородов в юго-западном направлении, включая их до точки 345.</w:t>
      </w:r>
    </w:p>
    <w:p w:rsidR="00413A4A" w:rsidRPr="00E1434B" w:rsidRDefault="00413A4A" w:rsidP="00413A4A">
      <w:pPr>
        <w:jc w:val="both"/>
      </w:pPr>
      <w:r w:rsidRPr="00E1434B">
        <w:t>От точки 345 проходит по контуру огородов в юго-западном направлении, включая их до точки 346.</w:t>
      </w:r>
    </w:p>
    <w:p w:rsidR="00413A4A" w:rsidRPr="00E1434B" w:rsidRDefault="00413A4A" w:rsidP="00413A4A">
      <w:pPr>
        <w:jc w:val="both"/>
      </w:pPr>
      <w:r w:rsidRPr="00E1434B">
        <w:t>От точки 346 проходит по контуру огородов в юго-западном направлении, включая их до точки 347.</w:t>
      </w:r>
    </w:p>
    <w:p w:rsidR="00413A4A" w:rsidRPr="00E1434B" w:rsidRDefault="00413A4A" w:rsidP="00413A4A">
      <w:pPr>
        <w:jc w:val="both"/>
      </w:pPr>
      <w:r w:rsidRPr="00E1434B">
        <w:t>От точки 347 проходит по контуру огородов в юго-западном направлении, включая их до точки 348.</w:t>
      </w:r>
    </w:p>
    <w:p w:rsidR="00413A4A" w:rsidRPr="00E1434B" w:rsidRDefault="00413A4A" w:rsidP="00413A4A">
      <w:pPr>
        <w:jc w:val="both"/>
      </w:pPr>
      <w:r w:rsidRPr="00E1434B">
        <w:t>От точки 348 проходит по контуру огородов в юго-западном направлении, включая их до точки 349.</w:t>
      </w:r>
    </w:p>
    <w:p w:rsidR="00413A4A" w:rsidRPr="00E1434B" w:rsidRDefault="00413A4A" w:rsidP="00413A4A">
      <w:pPr>
        <w:jc w:val="both"/>
      </w:pPr>
      <w:r w:rsidRPr="00E1434B">
        <w:t>От точки 349 проходит по контуру огородов в юго-западном направлении, включая их до точки 350.</w:t>
      </w:r>
    </w:p>
    <w:p w:rsidR="00413A4A" w:rsidRPr="00E1434B" w:rsidRDefault="00413A4A" w:rsidP="00413A4A">
      <w:pPr>
        <w:jc w:val="both"/>
      </w:pPr>
      <w:r w:rsidRPr="00E1434B">
        <w:t xml:space="preserve">От точки 350 проходит по контуру огородов в юго-западном направлении, включая их до точки </w:t>
      </w:r>
      <w:r w:rsidRPr="00E1434B">
        <w:lastRenderedPageBreak/>
        <w:t>351.</w:t>
      </w:r>
    </w:p>
    <w:p w:rsidR="00413A4A" w:rsidRPr="00E1434B" w:rsidRDefault="00413A4A" w:rsidP="00413A4A">
      <w:pPr>
        <w:jc w:val="both"/>
      </w:pPr>
      <w:r w:rsidRPr="00E1434B">
        <w:t>От точки 351 проходит по контуру огородов в юго-западном направлении, включая их до точки 352.</w:t>
      </w:r>
    </w:p>
    <w:p w:rsidR="00413A4A" w:rsidRPr="00E1434B" w:rsidRDefault="00413A4A" w:rsidP="00413A4A">
      <w:pPr>
        <w:jc w:val="both"/>
      </w:pPr>
      <w:r w:rsidRPr="00E1434B">
        <w:t>От точки 352 проходит по контуру огородов в юго-западном направлении, включая их до точки 353.</w:t>
      </w:r>
    </w:p>
    <w:p w:rsidR="00413A4A" w:rsidRPr="00E1434B" w:rsidRDefault="00413A4A" w:rsidP="00413A4A">
      <w:pPr>
        <w:jc w:val="both"/>
      </w:pPr>
      <w:r w:rsidRPr="00E1434B">
        <w:t>От точки 353 проходит по контуру огородов в западном направлении, включая их 354.</w:t>
      </w:r>
    </w:p>
    <w:p w:rsidR="00413A4A" w:rsidRPr="00E1434B" w:rsidRDefault="00413A4A" w:rsidP="00413A4A">
      <w:pPr>
        <w:jc w:val="both"/>
      </w:pPr>
      <w:r w:rsidRPr="00E1434B">
        <w:t>От точки 354 проходит по луговой растительности в северо-западном направлении до точки 355.</w:t>
      </w:r>
    </w:p>
    <w:p w:rsidR="00413A4A" w:rsidRPr="00E1434B" w:rsidRDefault="00413A4A" w:rsidP="00413A4A">
      <w:pPr>
        <w:jc w:val="both"/>
      </w:pPr>
      <w:r w:rsidRPr="00E1434B">
        <w:t>От точки 355 проходит по луговой растительности в северо-западном направлении до точки 356.</w:t>
      </w:r>
    </w:p>
    <w:p w:rsidR="00413A4A" w:rsidRPr="00E1434B" w:rsidRDefault="00413A4A" w:rsidP="00413A4A">
      <w:pPr>
        <w:jc w:val="both"/>
      </w:pPr>
      <w:r w:rsidRPr="00E1434B">
        <w:t>От точки 356 проходит по луговой растительности в северо-восточном направлении до точки 357.</w:t>
      </w:r>
    </w:p>
    <w:p w:rsidR="00413A4A" w:rsidRPr="00E1434B" w:rsidRDefault="00413A4A" w:rsidP="00413A4A">
      <w:pPr>
        <w:jc w:val="both"/>
      </w:pPr>
      <w:r w:rsidRPr="00E1434B">
        <w:t>От точки 357 проходит по контуру огородов в западном направлении, включая их до точки 358.</w:t>
      </w:r>
    </w:p>
    <w:p w:rsidR="00413A4A" w:rsidRPr="00E1434B" w:rsidRDefault="00413A4A" w:rsidP="00413A4A">
      <w:pPr>
        <w:jc w:val="both"/>
      </w:pPr>
      <w:r w:rsidRPr="00E1434B">
        <w:t>От точки 358 проходит по луговой растительности в северо-западном направлении до точки 359.</w:t>
      </w:r>
    </w:p>
    <w:p w:rsidR="00413A4A" w:rsidRPr="00E1434B" w:rsidRDefault="00413A4A" w:rsidP="00413A4A">
      <w:pPr>
        <w:jc w:val="both"/>
      </w:pPr>
      <w:r w:rsidRPr="00E1434B">
        <w:t>От точки 359 проходит по луговой растительности в северо-западном направлении до точки 360.</w:t>
      </w:r>
    </w:p>
    <w:p w:rsidR="00413A4A" w:rsidRPr="00E1434B" w:rsidRDefault="00413A4A" w:rsidP="00413A4A">
      <w:pPr>
        <w:jc w:val="both"/>
      </w:pPr>
      <w:r w:rsidRPr="00E1434B">
        <w:t>От точки 360 проходит по луговой растительности в юго-западном направлении до точки 361.</w:t>
      </w:r>
    </w:p>
    <w:p w:rsidR="00413A4A" w:rsidRPr="00E1434B" w:rsidRDefault="00413A4A" w:rsidP="00413A4A">
      <w:pPr>
        <w:jc w:val="both"/>
      </w:pPr>
      <w:r w:rsidRPr="00E1434B">
        <w:t>От точки 361 проходит по луговой растительности в юго-западном направлении до точки 362.</w:t>
      </w:r>
    </w:p>
    <w:p w:rsidR="00413A4A" w:rsidRPr="00E1434B" w:rsidRDefault="00413A4A" w:rsidP="00413A4A">
      <w:pPr>
        <w:jc w:val="both"/>
      </w:pPr>
      <w:r w:rsidRPr="00E1434B">
        <w:t>От точки 362 проходит по луговой растительности в юго-западном направлении до МЗ 6.</w:t>
      </w:r>
    </w:p>
    <w:p w:rsidR="00413A4A" w:rsidRPr="00E1434B" w:rsidRDefault="00413A4A" w:rsidP="00413A4A">
      <w:pPr>
        <w:jc w:val="both"/>
      </w:pPr>
      <w:r w:rsidRPr="00E1434B">
        <w:t>От МЗ 6 проходит вдоль огородов в юго-восточном направлении до точки 363.</w:t>
      </w:r>
    </w:p>
    <w:p w:rsidR="00413A4A" w:rsidRPr="00E1434B" w:rsidRDefault="00413A4A" w:rsidP="00413A4A">
      <w:pPr>
        <w:jc w:val="both"/>
      </w:pPr>
      <w:r w:rsidRPr="00E1434B">
        <w:t>От точки 363 проходит по контуру огородов в северо-восточном направлении до точки 364.</w:t>
      </w:r>
    </w:p>
    <w:p w:rsidR="00413A4A" w:rsidRPr="00E1434B" w:rsidRDefault="00413A4A" w:rsidP="00413A4A">
      <w:pPr>
        <w:jc w:val="both"/>
      </w:pPr>
      <w:r w:rsidRPr="00E1434B">
        <w:t>От точки 364 проходит по контуру огородов в юго-восточном направлении до точки 365.</w:t>
      </w:r>
    </w:p>
    <w:p w:rsidR="00413A4A" w:rsidRPr="00E1434B" w:rsidRDefault="00413A4A" w:rsidP="00413A4A">
      <w:pPr>
        <w:jc w:val="both"/>
      </w:pPr>
      <w:r w:rsidRPr="00E1434B">
        <w:t>От точки 365 проходит по контуру огородов в северо-восточном направлении до точки 366.</w:t>
      </w:r>
    </w:p>
    <w:p w:rsidR="00413A4A" w:rsidRPr="00E1434B" w:rsidRDefault="00413A4A" w:rsidP="00413A4A">
      <w:pPr>
        <w:jc w:val="both"/>
      </w:pPr>
      <w:r w:rsidRPr="00E1434B">
        <w:t>От точки 366 проходит вдоль огородов в юго-восточном направлении до точки 367.</w:t>
      </w:r>
    </w:p>
    <w:p w:rsidR="00413A4A" w:rsidRPr="00E1434B" w:rsidRDefault="00413A4A" w:rsidP="00413A4A">
      <w:pPr>
        <w:jc w:val="both"/>
      </w:pPr>
      <w:r w:rsidRPr="00E1434B">
        <w:t>От точки 367 проходит по контуру огородов в северо-восточном направлении до точки 368.</w:t>
      </w:r>
    </w:p>
    <w:p w:rsidR="00413A4A" w:rsidRPr="00E1434B" w:rsidRDefault="00413A4A" w:rsidP="00413A4A">
      <w:pPr>
        <w:jc w:val="both"/>
      </w:pPr>
      <w:r w:rsidRPr="00E1434B">
        <w:t>От точки 368 проходит по контуру огородов в юго-восточном направлении до точки 369.</w:t>
      </w:r>
    </w:p>
    <w:p w:rsidR="00413A4A" w:rsidRPr="00E1434B" w:rsidRDefault="00413A4A" w:rsidP="00413A4A">
      <w:pPr>
        <w:jc w:val="both"/>
      </w:pPr>
      <w:r w:rsidRPr="00E1434B">
        <w:t>От точки 369 проходит по контуру огородов в юго-восточном направлении до точки 370.</w:t>
      </w:r>
    </w:p>
    <w:p w:rsidR="00413A4A" w:rsidRPr="00E1434B" w:rsidRDefault="00413A4A" w:rsidP="00413A4A">
      <w:pPr>
        <w:jc w:val="both"/>
      </w:pPr>
      <w:r w:rsidRPr="00E1434B">
        <w:t>От точки 370 проходит по контуру огородов в южном направлении до точки 371.</w:t>
      </w:r>
    </w:p>
    <w:p w:rsidR="00413A4A" w:rsidRPr="00E1434B" w:rsidRDefault="00413A4A" w:rsidP="00413A4A">
      <w:pPr>
        <w:jc w:val="both"/>
      </w:pPr>
      <w:r w:rsidRPr="00E1434B">
        <w:t>От точки 371 проходит по контуру огородов в южном направлении до точки 372.</w:t>
      </w:r>
    </w:p>
    <w:p w:rsidR="00413A4A" w:rsidRPr="00E1434B" w:rsidRDefault="00413A4A" w:rsidP="00413A4A">
      <w:pPr>
        <w:jc w:val="both"/>
      </w:pPr>
      <w:r w:rsidRPr="00E1434B">
        <w:t>От точки 372 проходит по контуру огородов в юго-западном направлении до точки 373.</w:t>
      </w:r>
    </w:p>
    <w:p w:rsidR="00413A4A" w:rsidRPr="00E1434B" w:rsidRDefault="00413A4A" w:rsidP="00413A4A">
      <w:pPr>
        <w:jc w:val="both"/>
      </w:pPr>
      <w:r w:rsidRPr="00E1434B">
        <w:t>От точки 373 проходит по контуру огородов в юго-западном направлении до точки 374.</w:t>
      </w:r>
    </w:p>
    <w:p w:rsidR="00413A4A" w:rsidRPr="00E1434B" w:rsidRDefault="00413A4A" w:rsidP="00413A4A">
      <w:pPr>
        <w:jc w:val="both"/>
      </w:pPr>
      <w:r w:rsidRPr="00E1434B">
        <w:t>От точки 374 проходит по контуру огородов в юго-западном направлении до точки 375.</w:t>
      </w:r>
    </w:p>
    <w:p w:rsidR="00413A4A" w:rsidRPr="00E1434B" w:rsidRDefault="00413A4A" w:rsidP="00413A4A">
      <w:pPr>
        <w:jc w:val="both"/>
      </w:pPr>
      <w:r w:rsidRPr="00E1434B">
        <w:t>От точки 375 проходит по контуру огородов в западном направлении до точки 376.</w:t>
      </w:r>
    </w:p>
    <w:p w:rsidR="00413A4A" w:rsidRPr="00E1434B" w:rsidRDefault="00413A4A" w:rsidP="00413A4A">
      <w:pPr>
        <w:jc w:val="both"/>
      </w:pPr>
      <w:r w:rsidRPr="00E1434B">
        <w:t>От точки 376 проходит по луговой растительности в юго-западном направлении до точки 377.</w:t>
      </w:r>
    </w:p>
    <w:p w:rsidR="00413A4A" w:rsidRPr="00E1434B" w:rsidRDefault="00413A4A" w:rsidP="00413A4A">
      <w:pPr>
        <w:jc w:val="both"/>
      </w:pPr>
      <w:r w:rsidRPr="00E1434B">
        <w:t>От точки 377 проходит по контуру огородов в юго-западном направлении до точки 378.</w:t>
      </w:r>
    </w:p>
    <w:p w:rsidR="00413A4A" w:rsidRPr="00E1434B" w:rsidRDefault="00413A4A" w:rsidP="00413A4A">
      <w:pPr>
        <w:jc w:val="both"/>
      </w:pPr>
      <w:r w:rsidRPr="00E1434B">
        <w:t>От точки 378 проходит по контуру огородов в юго-западном направлении до точки 379.</w:t>
      </w:r>
    </w:p>
    <w:p w:rsidR="00413A4A" w:rsidRPr="00E1434B" w:rsidRDefault="00413A4A" w:rsidP="00413A4A">
      <w:pPr>
        <w:jc w:val="both"/>
      </w:pPr>
      <w:r w:rsidRPr="00E1434B">
        <w:t>От точки 379 проходит по контуру огородов в юго-западном направлении до точки 380.</w:t>
      </w:r>
    </w:p>
    <w:p w:rsidR="00413A4A" w:rsidRPr="00E1434B" w:rsidRDefault="00413A4A" w:rsidP="00413A4A">
      <w:pPr>
        <w:jc w:val="both"/>
      </w:pPr>
      <w:r w:rsidRPr="00E1434B">
        <w:t>От точки 380 проходит по контуру огородов в юго-западном направлении до точки 381.</w:t>
      </w:r>
    </w:p>
    <w:p w:rsidR="00413A4A" w:rsidRPr="00E1434B" w:rsidRDefault="00413A4A" w:rsidP="00413A4A">
      <w:pPr>
        <w:jc w:val="both"/>
      </w:pPr>
      <w:r w:rsidRPr="00E1434B">
        <w:t>От точки 381 проходит по контуру огородов в юго-восточном направлении до точки 382.</w:t>
      </w:r>
    </w:p>
    <w:p w:rsidR="00413A4A" w:rsidRPr="00E1434B" w:rsidRDefault="00413A4A" w:rsidP="00413A4A">
      <w:pPr>
        <w:jc w:val="both"/>
      </w:pPr>
      <w:r w:rsidRPr="00E1434B">
        <w:t>От точки 382 проходит по луговой растительности в юго-западном направлении до точки 383.</w:t>
      </w:r>
    </w:p>
    <w:p w:rsidR="00413A4A" w:rsidRPr="00E1434B" w:rsidRDefault="00413A4A" w:rsidP="00413A4A">
      <w:pPr>
        <w:jc w:val="both"/>
      </w:pPr>
      <w:r w:rsidRPr="00E1434B">
        <w:t>От точки 383 проходит по контуру огородов в юго-западном направлении, включая их до точки 384.</w:t>
      </w:r>
    </w:p>
    <w:p w:rsidR="00413A4A" w:rsidRPr="00E1434B" w:rsidRDefault="00413A4A" w:rsidP="00413A4A">
      <w:pPr>
        <w:jc w:val="both"/>
      </w:pPr>
      <w:r w:rsidRPr="00E1434B">
        <w:t>От точки 384 проходит по контуру огородов в юго-западном направлении, включая их до точки 385.</w:t>
      </w:r>
    </w:p>
    <w:p w:rsidR="00413A4A" w:rsidRPr="00E1434B" w:rsidRDefault="00413A4A" w:rsidP="00413A4A">
      <w:pPr>
        <w:jc w:val="both"/>
      </w:pPr>
      <w:r w:rsidRPr="00E1434B">
        <w:t>От точки 385 проходит по контуру огородов в юго-западном направлении, включая их до точки 386.</w:t>
      </w:r>
    </w:p>
    <w:p w:rsidR="00413A4A" w:rsidRPr="00E1434B" w:rsidRDefault="00413A4A" w:rsidP="00413A4A">
      <w:pPr>
        <w:jc w:val="both"/>
      </w:pPr>
      <w:r w:rsidRPr="00E1434B">
        <w:t>От 386 проходит по контуру огородов в юго-западном направлении, включая их до точки 387.</w:t>
      </w:r>
    </w:p>
    <w:p w:rsidR="00413A4A" w:rsidRPr="00E1434B" w:rsidRDefault="00413A4A" w:rsidP="00413A4A">
      <w:pPr>
        <w:jc w:val="both"/>
      </w:pPr>
      <w:r w:rsidRPr="00E1434B">
        <w:t>От точки 387 проходит по контуру огородов в юго-западном направлении, включая их до точки 388.</w:t>
      </w:r>
    </w:p>
    <w:p w:rsidR="00413A4A" w:rsidRPr="00E1434B" w:rsidRDefault="00413A4A" w:rsidP="00413A4A">
      <w:pPr>
        <w:jc w:val="both"/>
      </w:pPr>
      <w:r w:rsidRPr="00E1434B">
        <w:t>От точки 388 проходит по контуру огородов в юго-западном направлении, включая их до точки 389.</w:t>
      </w:r>
    </w:p>
    <w:p w:rsidR="00413A4A" w:rsidRPr="00E1434B" w:rsidRDefault="00413A4A" w:rsidP="00413A4A">
      <w:pPr>
        <w:jc w:val="both"/>
      </w:pPr>
      <w:r w:rsidRPr="00E1434B">
        <w:t>От точки 389 проходит по контуру огородов в юго-западном направлении, включая их до точки 390.</w:t>
      </w:r>
    </w:p>
    <w:p w:rsidR="00413A4A" w:rsidRPr="00E1434B" w:rsidRDefault="00413A4A" w:rsidP="00413A4A">
      <w:pPr>
        <w:jc w:val="both"/>
      </w:pPr>
      <w:r w:rsidRPr="00E1434B">
        <w:t>От точки 390 проходит по контуру огородов в юго-западном направлении, включая их до точки 391.</w:t>
      </w:r>
    </w:p>
    <w:p w:rsidR="00413A4A" w:rsidRPr="00E1434B" w:rsidRDefault="00413A4A" w:rsidP="00413A4A">
      <w:pPr>
        <w:jc w:val="both"/>
      </w:pPr>
      <w:r w:rsidRPr="00E1434B">
        <w:lastRenderedPageBreak/>
        <w:t>От точки 391 проходит по контуру огородов в юго-западном направлении, включая их 392.</w:t>
      </w:r>
    </w:p>
    <w:p w:rsidR="00413A4A" w:rsidRPr="00E1434B" w:rsidRDefault="00413A4A" w:rsidP="00413A4A">
      <w:pPr>
        <w:jc w:val="both"/>
      </w:pPr>
      <w:r w:rsidRPr="00E1434B">
        <w:t>От точки 392 проходит по контуру огородов в юго-западном направлении до точки 393.</w:t>
      </w:r>
    </w:p>
    <w:p w:rsidR="00413A4A" w:rsidRPr="00E1434B" w:rsidRDefault="00413A4A" w:rsidP="00413A4A">
      <w:pPr>
        <w:jc w:val="both"/>
      </w:pPr>
      <w:r w:rsidRPr="00E1434B">
        <w:t>От точки 393 проходит по контуру огородов в юго-западном направлении до точки 394.</w:t>
      </w:r>
    </w:p>
    <w:p w:rsidR="00413A4A" w:rsidRPr="00E1434B" w:rsidRDefault="00413A4A" w:rsidP="00413A4A">
      <w:pPr>
        <w:jc w:val="both"/>
      </w:pPr>
      <w:r w:rsidRPr="00E1434B">
        <w:t>От точки 394 проходит по контуру огородов в юго-западном направлении до точки 395.</w:t>
      </w:r>
    </w:p>
    <w:p w:rsidR="00413A4A" w:rsidRPr="00E1434B" w:rsidRDefault="00413A4A" w:rsidP="00413A4A">
      <w:pPr>
        <w:jc w:val="both"/>
      </w:pPr>
      <w:r w:rsidRPr="00E1434B">
        <w:t>От точки 395 проходит по контуру огородов в юго-западном направлении до точки 396.</w:t>
      </w:r>
    </w:p>
    <w:p w:rsidR="00413A4A" w:rsidRPr="00E1434B" w:rsidRDefault="00413A4A" w:rsidP="00413A4A">
      <w:pPr>
        <w:jc w:val="both"/>
      </w:pPr>
      <w:r w:rsidRPr="00E1434B">
        <w:t>От точки 396 проходит по контуру огородов в северо-западном направлении до точки 397.</w:t>
      </w:r>
    </w:p>
    <w:p w:rsidR="00413A4A" w:rsidRPr="00E1434B" w:rsidRDefault="00413A4A" w:rsidP="00413A4A">
      <w:pPr>
        <w:jc w:val="both"/>
      </w:pPr>
      <w:r w:rsidRPr="00E1434B">
        <w:t>От точки 397 проходит по луговой растительности в северо-западном направлении до точки 398.</w:t>
      </w:r>
    </w:p>
    <w:p w:rsidR="00413A4A" w:rsidRPr="00E1434B" w:rsidRDefault="00413A4A" w:rsidP="00413A4A">
      <w:pPr>
        <w:jc w:val="both"/>
      </w:pPr>
      <w:r w:rsidRPr="00E1434B">
        <w:t>От точки 398 проходит по луговой растительности в северо-восточном направлении до точки 399.</w:t>
      </w:r>
    </w:p>
    <w:p w:rsidR="00413A4A" w:rsidRPr="00E1434B" w:rsidRDefault="00413A4A" w:rsidP="00413A4A">
      <w:pPr>
        <w:jc w:val="both"/>
      </w:pPr>
      <w:r w:rsidRPr="00E1434B">
        <w:t>От точки 399 проходит по луговой растительности в северо-восточном направлении до точки 400.</w:t>
      </w:r>
    </w:p>
    <w:p w:rsidR="00413A4A" w:rsidRPr="00E1434B" w:rsidRDefault="00413A4A" w:rsidP="00413A4A">
      <w:pPr>
        <w:jc w:val="both"/>
      </w:pPr>
      <w:r w:rsidRPr="00E1434B">
        <w:t>От точки 400 проходит по луговой растительности в северо-восточном направлении до точки 401.</w:t>
      </w:r>
    </w:p>
    <w:p w:rsidR="00413A4A" w:rsidRPr="00E1434B" w:rsidRDefault="00413A4A" w:rsidP="00413A4A">
      <w:pPr>
        <w:jc w:val="both"/>
      </w:pPr>
      <w:r w:rsidRPr="00E1434B">
        <w:t>От точки 401 проходит по контуру огородов в северо-западном направлении до точки 402.</w:t>
      </w:r>
    </w:p>
    <w:p w:rsidR="00413A4A" w:rsidRPr="00E1434B" w:rsidRDefault="00413A4A" w:rsidP="00413A4A">
      <w:pPr>
        <w:jc w:val="both"/>
      </w:pPr>
      <w:r w:rsidRPr="00E1434B">
        <w:t>От точки 402 проходит по контуру огородов в северо-западном направлении до точки 403.</w:t>
      </w:r>
    </w:p>
    <w:p w:rsidR="00413A4A" w:rsidRPr="00E1434B" w:rsidRDefault="00413A4A" w:rsidP="00413A4A">
      <w:pPr>
        <w:jc w:val="both"/>
      </w:pPr>
      <w:r w:rsidRPr="00E1434B">
        <w:t>От точки 403 проходит по контуру огородов в северо-западном направлении до точки 404.</w:t>
      </w:r>
    </w:p>
    <w:p w:rsidR="00413A4A" w:rsidRPr="00E1434B" w:rsidRDefault="00413A4A" w:rsidP="00413A4A">
      <w:pPr>
        <w:jc w:val="both"/>
      </w:pPr>
      <w:r w:rsidRPr="00E1434B">
        <w:t>От точки 404 проходит по контуру огородов в юго-западном направлении до точки 405.</w:t>
      </w:r>
    </w:p>
    <w:p w:rsidR="00413A4A" w:rsidRPr="00E1434B" w:rsidRDefault="00413A4A" w:rsidP="00413A4A">
      <w:pPr>
        <w:jc w:val="both"/>
      </w:pPr>
      <w:r w:rsidRPr="00E1434B">
        <w:t>От точки 405 проходит по контуру огородов в юго-западном направлении до точки 406.</w:t>
      </w:r>
    </w:p>
    <w:p w:rsidR="00413A4A" w:rsidRPr="00E1434B" w:rsidRDefault="00413A4A" w:rsidP="00413A4A">
      <w:pPr>
        <w:jc w:val="both"/>
      </w:pPr>
      <w:r w:rsidRPr="00E1434B">
        <w:t>От точки 406 проходит по контуру огородов в юго-западном направлении до точки 407.</w:t>
      </w:r>
    </w:p>
    <w:p w:rsidR="00413A4A" w:rsidRPr="00E1434B" w:rsidRDefault="00413A4A" w:rsidP="00413A4A">
      <w:pPr>
        <w:jc w:val="both"/>
      </w:pPr>
      <w:r w:rsidRPr="00E1434B">
        <w:t>От точки 407 проходит по контуру огородов в юго-западном направлении до точки 408.</w:t>
      </w:r>
    </w:p>
    <w:p w:rsidR="00413A4A" w:rsidRPr="00E1434B" w:rsidRDefault="00413A4A" w:rsidP="00413A4A">
      <w:pPr>
        <w:jc w:val="both"/>
      </w:pPr>
      <w:r w:rsidRPr="00E1434B">
        <w:t>От точки 408 проходит по контуру огородов в юго-западном направлении до точки 409.</w:t>
      </w:r>
    </w:p>
    <w:p w:rsidR="00413A4A" w:rsidRPr="00E1434B" w:rsidRDefault="00413A4A" w:rsidP="00413A4A">
      <w:pPr>
        <w:jc w:val="both"/>
      </w:pPr>
      <w:r w:rsidRPr="00E1434B">
        <w:t>От точки 409 проходит по контуру огородов в юго-западном направлении до точки 410.</w:t>
      </w:r>
    </w:p>
    <w:p w:rsidR="00413A4A" w:rsidRPr="00E1434B" w:rsidRDefault="00413A4A" w:rsidP="00413A4A">
      <w:pPr>
        <w:jc w:val="both"/>
      </w:pPr>
      <w:r w:rsidRPr="00E1434B">
        <w:t>От точки 410 проходит по контуру огородов в юго-западном направлении до точки 411.</w:t>
      </w:r>
    </w:p>
    <w:p w:rsidR="00413A4A" w:rsidRPr="00E1434B" w:rsidRDefault="00413A4A" w:rsidP="00413A4A">
      <w:pPr>
        <w:jc w:val="both"/>
      </w:pPr>
      <w:r w:rsidRPr="00E1434B">
        <w:t>От точки 411 проходит по контуру огородов в южном направлении до точки 412.</w:t>
      </w:r>
    </w:p>
    <w:p w:rsidR="00413A4A" w:rsidRPr="00E1434B" w:rsidRDefault="00413A4A" w:rsidP="00413A4A">
      <w:pPr>
        <w:jc w:val="both"/>
      </w:pPr>
      <w:r w:rsidRPr="00E1434B">
        <w:t>От точки 412 проходит по контуру огородов в юго-западном направлении до точки 413.</w:t>
      </w:r>
    </w:p>
    <w:p w:rsidR="00413A4A" w:rsidRPr="00E1434B" w:rsidRDefault="00413A4A" w:rsidP="00413A4A">
      <w:pPr>
        <w:jc w:val="both"/>
      </w:pPr>
      <w:r w:rsidRPr="00E1434B">
        <w:t>От точки 413 проходит по контуру огородов в юго-западном направлении до точки 414.</w:t>
      </w:r>
    </w:p>
    <w:p w:rsidR="00413A4A" w:rsidRPr="00E1434B" w:rsidRDefault="00413A4A" w:rsidP="00413A4A">
      <w:pPr>
        <w:jc w:val="both"/>
      </w:pPr>
      <w:r w:rsidRPr="00E1434B">
        <w:t>От точки 414 проходит по контуру огородов в юго-западном направлении до точки 415.</w:t>
      </w:r>
    </w:p>
    <w:p w:rsidR="00413A4A" w:rsidRPr="00E1434B" w:rsidRDefault="00413A4A" w:rsidP="00413A4A">
      <w:pPr>
        <w:jc w:val="both"/>
      </w:pPr>
      <w:r w:rsidRPr="00E1434B">
        <w:t>От точки 415 проходит по контуру огородов в южном направлении до точки 416.</w:t>
      </w:r>
    </w:p>
    <w:p w:rsidR="00413A4A" w:rsidRPr="00E1434B" w:rsidRDefault="00413A4A" w:rsidP="00413A4A">
      <w:pPr>
        <w:jc w:val="both"/>
      </w:pPr>
      <w:r w:rsidRPr="00E1434B">
        <w:t>От точки 416 проходит по контуру огородов в южном направлении до точки 417.</w:t>
      </w:r>
    </w:p>
    <w:p w:rsidR="00413A4A" w:rsidRPr="00E1434B" w:rsidRDefault="00413A4A" w:rsidP="00413A4A">
      <w:pPr>
        <w:jc w:val="both"/>
      </w:pPr>
      <w:r w:rsidRPr="00E1434B">
        <w:t>От  точки 417 проходит по луговой растительности в юго-восточном направлении до точки 418.</w:t>
      </w:r>
    </w:p>
    <w:p w:rsidR="00413A4A" w:rsidRPr="00E1434B" w:rsidRDefault="00413A4A" w:rsidP="00413A4A">
      <w:pPr>
        <w:jc w:val="both"/>
      </w:pPr>
      <w:r w:rsidRPr="00E1434B">
        <w:t>От точки 418 проходит по луговой растительности в юго-восточном направлении до точки 419.</w:t>
      </w:r>
    </w:p>
    <w:p w:rsidR="00413A4A" w:rsidRPr="00E1434B" w:rsidRDefault="00413A4A" w:rsidP="00413A4A">
      <w:pPr>
        <w:jc w:val="both"/>
      </w:pPr>
      <w:r w:rsidRPr="00E1434B">
        <w:t>От точки 419 проходит по луговой растительности в юго-восточном направлении до точки 420.</w:t>
      </w:r>
    </w:p>
    <w:p w:rsidR="00413A4A" w:rsidRPr="00E1434B" w:rsidRDefault="00413A4A" w:rsidP="00413A4A">
      <w:pPr>
        <w:jc w:val="both"/>
      </w:pPr>
      <w:r w:rsidRPr="00E1434B">
        <w:t>От точки 420 проходит по луговой растительности в юго-восточном направлении до точки 421.</w:t>
      </w:r>
    </w:p>
    <w:p w:rsidR="00413A4A" w:rsidRPr="00E1434B" w:rsidRDefault="00413A4A" w:rsidP="00413A4A">
      <w:pPr>
        <w:jc w:val="both"/>
      </w:pPr>
      <w:r w:rsidRPr="00E1434B">
        <w:t>От точки 421.</w:t>
      </w:r>
    </w:p>
    <w:p w:rsidR="00413A4A" w:rsidRPr="00E1434B" w:rsidRDefault="00413A4A" w:rsidP="00413A4A">
      <w:pPr>
        <w:jc w:val="both"/>
      </w:pPr>
      <w:r w:rsidRPr="00E1434B">
        <w:t>От точки 421 проходит по луговой растительности в юго-восточном направлении до точки 422.</w:t>
      </w:r>
    </w:p>
    <w:p w:rsidR="00413A4A" w:rsidRPr="00E1434B" w:rsidRDefault="00413A4A" w:rsidP="00413A4A">
      <w:pPr>
        <w:jc w:val="both"/>
      </w:pPr>
      <w:r w:rsidRPr="00E1434B">
        <w:t>От точки 422 проходит по луговой растительности в юго-восточном направлении до точки 423.</w:t>
      </w:r>
    </w:p>
    <w:p w:rsidR="00413A4A" w:rsidRPr="00E1434B" w:rsidRDefault="00413A4A" w:rsidP="00413A4A">
      <w:pPr>
        <w:jc w:val="both"/>
      </w:pPr>
      <w:r w:rsidRPr="00E1434B">
        <w:t>От точки 423 проходит по луговой растительности в южном направлении до МЗ 7.</w:t>
      </w:r>
    </w:p>
    <w:p w:rsidR="00413A4A" w:rsidRPr="00E1434B" w:rsidRDefault="00413A4A" w:rsidP="00413A4A">
      <w:pPr>
        <w:jc w:val="both"/>
      </w:pPr>
      <w:r w:rsidRPr="00E1434B">
        <w:t>От МЗ 7 проходит по луговой растительности в юго-западном направлении до точки 424.</w:t>
      </w:r>
    </w:p>
    <w:p w:rsidR="00413A4A" w:rsidRPr="00E1434B" w:rsidRDefault="00413A4A" w:rsidP="00413A4A">
      <w:pPr>
        <w:jc w:val="both"/>
      </w:pPr>
      <w:r w:rsidRPr="00E1434B">
        <w:t>От точки 424 проходит по луговой растительности в юго-западном направлении до точки 425.</w:t>
      </w:r>
    </w:p>
    <w:p w:rsidR="00413A4A" w:rsidRPr="00E1434B" w:rsidRDefault="00413A4A" w:rsidP="00413A4A">
      <w:pPr>
        <w:jc w:val="both"/>
      </w:pPr>
      <w:r w:rsidRPr="00E1434B">
        <w:t>От точки 425 проходит по луговой растительности в северо-западном направлении до точки 426.</w:t>
      </w:r>
    </w:p>
    <w:p w:rsidR="00413A4A" w:rsidRPr="00E1434B" w:rsidRDefault="00413A4A" w:rsidP="00413A4A">
      <w:pPr>
        <w:jc w:val="both"/>
      </w:pPr>
      <w:r w:rsidRPr="00E1434B">
        <w:t>От точки 426 проходит по луговой растительности в северо-западном направлении до точки 427.</w:t>
      </w:r>
    </w:p>
    <w:p w:rsidR="00413A4A" w:rsidRPr="00E1434B" w:rsidRDefault="00413A4A" w:rsidP="00413A4A">
      <w:pPr>
        <w:jc w:val="both"/>
      </w:pPr>
      <w:r w:rsidRPr="00E1434B">
        <w:t>От точки 427 проходит по луговой растительности в северо-западном направлении до точки 428.</w:t>
      </w:r>
    </w:p>
    <w:p w:rsidR="00413A4A" w:rsidRPr="00E1434B" w:rsidRDefault="00413A4A" w:rsidP="00413A4A">
      <w:pPr>
        <w:jc w:val="both"/>
      </w:pPr>
      <w:r w:rsidRPr="00E1434B">
        <w:t>От точки 428 проходит по контуру огородов в западном направлении, включая их до точки 429.</w:t>
      </w:r>
    </w:p>
    <w:p w:rsidR="00413A4A" w:rsidRPr="00E1434B" w:rsidRDefault="00413A4A" w:rsidP="00413A4A">
      <w:pPr>
        <w:jc w:val="both"/>
      </w:pPr>
      <w:r w:rsidRPr="00E1434B">
        <w:t>От точки 429 проходит по контуру огородов в северо-западном направлении, включая их до точки 430.</w:t>
      </w:r>
    </w:p>
    <w:p w:rsidR="00413A4A" w:rsidRPr="00E1434B" w:rsidRDefault="00413A4A" w:rsidP="00413A4A">
      <w:pPr>
        <w:jc w:val="both"/>
      </w:pPr>
      <w:r w:rsidRPr="00E1434B">
        <w:t>От точки 430 проходит по контуру огородов в северо-западном направлении, включая их до точки 431.</w:t>
      </w:r>
    </w:p>
    <w:p w:rsidR="00413A4A" w:rsidRPr="00E1434B" w:rsidRDefault="00413A4A" w:rsidP="00413A4A">
      <w:pPr>
        <w:jc w:val="both"/>
      </w:pPr>
      <w:r w:rsidRPr="00E1434B">
        <w:t>От точки 431 проходит по контуру огородов в северо-западном направлении, включая их до точки 432.</w:t>
      </w:r>
    </w:p>
    <w:p w:rsidR="00413A4A" w:rsidRPr="00E1434B" w:rsidRDefault="00413A4A" w:rsidP="00413A4A">
      <w:pPr>
        <w:jc w:val="both"/>
      </w:pPr>
      <w:r w:rsidRPr="00E1434B">
        <w:t>От точки 432 проходит по контуру огородов в северо-западном направлении, включая их до точки 433.</w:t>
      </w:r>
    </w:p>
    <w:p w:rsidR="00413A4A" w:rsidRPr="00E1434B" w:rsidRDefault="00413A4A" w:rsidP="00413A4A">
      <w:pPr>
        <w:jc w:val="both"/>
      </w:pPr>
      <w:r w:rsidRPr="00E1434B">
        <w:t>От точки 433 проходит по контуру огородов в восточном направлении, включая их до точки 434.</w:t>
      </w:r>
    </w:p>
    <w:p w:rsidR="00413A4A" w:rsidRPr="00E1434B" w:rsidRDefault="00413A4A" w:rsidP="00413A4A">
      <w:pPr>
        <w:jc w:val="both"/>
      </w:pPr>
      <w:r w:rsidRPr="00E1434B">
        <w:lastRenderedPageBreak/>
        <w:t>От точки 434 проходит по контуру огородов в северо-западном направлении, включая их до точки 435.</w:t>
      </w:r>
    </w:p>
    <w:p w:rsidR="00413A4A" w:rsidRPr="00E1434B" w:rsidRDefault="00413A4A" w:rsidP="00413A4A">
      <w:pPr>
        <w:jc w:val="both"/>
      </w:pPr>
      <w:r w:rsidRPr="00E1434B">
        <w:t>От точки 435 проходит по контуру огородов в западном направлении, включая их до точки 436.</w:t>
      </w:r>
    </w:p>
    <w:p w:rsidR="00413A4A" w:rsidRPr="00E1434B" w:rsidRDefault="00413A4A" w:rsidP="00413A4A">
      <w:pPr>
        <w:jc w:val="both"/>
      </w:pPr>
      <w:r w:rsidRPr="00E1434B">
        <w:t>От точки 436 проходит по контуру огородов в северо-западном направлении, включая их до точки 437.</w:t>
      </w:r>
    </w:p>
    <w:p w:rsidR="00413A4A" w:rsidRPr="00E1434B" w:rsidRDefault="00413A4A" w:rsidP="00413A4A">
      <w:pPr>
        <w:jc w:val="both"/>
      </w:pPr>
      <w:r w:rsidRPr="00E1434B">
        <w:t>От точки 437 проходит по контуру огородов в северо-западном направлении, включая их до точки 438.</w:t>
      </w:r>
    </w:p>
    <w:p w:rsidR="00413A4A" w:rsidRPr="00E1434B" w:rsidRDefault="00413A4A" w:rsidP="00413A4A">
      <w:pPr>
        <w:jc w:val="both"/>
      </w:pPr>
      <w:r w:rsidRPr="00E1434B">
        <w:t>От точки 438 проходит по контуру огородов в северо-западном направлении, включая их до точки 439.</w:t>
      </w:r>
    </w:p>
    <w:p w:rsidR="00413A4A" w:rsidRPr="00E1434B" w:rsidRDefault="00413A4A" w:rsidP="00413A4A">
      <w:pPr>
        <w:jc w:val="both"/>
      </w:pPr>
      <w:r w:rsidRPr="00E1434B">
        <w:t>От точки 439 проходит по контуру огородов в северном направлении, включая их до точки 440.</w:t>
      </w:r>
    </w:p>
    <w:p w:rsidR="00413A4A" w:rsidRPr="00E1434B" w:rsidRDefault="00413A4A" w:rsidP="00413A4A">
      <w:pPr>
        <w:jc w:val="both"/>
      </w:pPr>
      <w:r w:rsidRPr="00E1434B">
        <w:t>От точки 440 проходит по контуру огородов в северном направлении, включая их до точки 441.</w:t>
      </w:r>
    </w:p>
    <w:p w:rsidR="00413A4A" w:rsidRPr="00E1434B" w:rsidRDefault="00413A4A" w:rsidP="00413A4A">
      <w:pPr>
        <w:jc w:val="both"/>
      </w:pPr>
      <w:r w:rsidRPr="00E1434B">
        <w:t>От точки 441 проходит по контуру огородов в северо-западном направлении, включая их до точки 442.</w:t>
      </w:r>
    </w:p>
    <w:p w:rsidR="00413A4A" w:rsidRPr="00E1434B" w:rsidRDefault="00413A4A" w:rsidP="00413A4A">
      <w:pPr>
        <w:jc w:val="both"/>
      </w:pPr>
      <w:r w:rsidRPr="00E1434B">
        <w:t>От точки 442 проходит по контуру огородов в северо-западном направлении, включая их до точки 443.</w:t>
      </w:r>
    </w:p>
    <w:p w:rsidR="00413A4A" w:rsidRPr="00E1434B" w:rsidRDefault="00413A4A" w:rsidP="00413A4A">
      <w:pPr>
        <w:jc w:val="both"/>
      </w:pPr>
      <w:r w:rsidRPr="00E1434B">
        <w:t>От точки 443 проходит по контуру огородов в северо-восточном направлении, включая их до точки 444.</w:t>
      </w:r>
    </w:p>
    <w:p w:rsidR="00413A4A" w:rsidRPr="00E1434B" w:rsidRDefault="00413A4A" w:rsidP="00413A4A">
      <w:pPr>
        <w:jc w:val="both"/>
      </w:pPr>
      <w:r w:rsidRPr="00E1434B">
        <w:t>От точки 444 проходит по контуру огородов в северо-восточном направлении, включая их до точки 445.</w:t>
      </w:r>
    </w:p>
    <w:p w:rsidR="00413A4A" w:rsidRPr="00E1434B" w:rsidRDefault="00413A4A" w:rsidP="00413A4A">
      <w:pPr>
        <w:jc w:val="both"/>
      </w:pPr>
      <w:r w:rsidRPr="00E1434B">
        <w:t>От точки 445 проходит по контуру огородов в северо-восточном направлении, включая их до точки 446.</w:t>
      </w:r>
    </w:p>
    <w:p w:rsidR="00413A4A" w:rsidRPr="00E1434B" w:rsidRDefault="00413A4A" w:rsidP="00413A4A">
      <w:pPr>
        <w:jc w:val="both"/>
      </w:pPr>
      <w:r w:rsidRPr="00E1434B">
        <w:t>От точки 446 проходит по контуру огородов в северо-восточном направлении, включая их до точки 447.</w:t>
      </w:r>
    </w:p>
    <w:p w:rsidR="00413A4A" w:rsidRPr="00E1434B" w:rsidRDefault="00413A4A" w:rsidP="00413A4A">
      <w:pPr>
        <w:jc w:val="both"/>
      </w:pPr>
      <w:r w:rsidRPr="00E1434B">
        <w:t>От точки 447 проходит по контуру огородов в северо-восточном направлении, включая их до точки 448.</w:t>
      </w:r>
    </w:p>
    <w:p w:rsidR="00413A4A" w:rsidRPr="00E1434B" w:rsidRDefault="00413A4A" w:rsidP="00413A4A">
      <w:pPr>
        <w:jc w:val="both"/>
      </w:pPr>
      <w:r w:rsidRPr="00E1434B">
        <w:t>От точки 448 проходит по контуру огородов в северо-западном направлении, включая их до точки 449.</w:t>
      </w:r>
    </w:p>
    <w:p w:rsidR="00413A4A" w:rsidRPr="00E1434B" w:rsidRDefault="00413A4A" w:rsidP="00413A4A">
      <w:pPr>
        <w:jc w:val="both"/>
      </w:pPr>
      <w:r w:rsidRPr="00E1434B">
        <w:t>От точки 449 проходит по контуру огородов в северо-восточном направлении, включая их до точки 450.</w:t>
      </w:r>
    </w:p>
    <w:p w:rsidR="00413A4A" w:rsidRPr="00E1434B" w:rsidRDefault="00413A4A" w:rsidP="00413A4A">
      <w:pPr>
        <w:jc w:val="both"/>
      </w:pPr>
      <w:r w:rsidRPr="00E1434B">
        <w:t>От точки 450 проходит по контуру огородов в северо-западном направлении, включая их до точки 451.</w:t>
      </w:r>
    </w:p>
    <w:p w:rsidR="00413A4A" w:rsidRPr="00E1434B" w:rsidRDefault="00413A4A" w:rsidP="00413A4A">
      <w:pPr>
        <w:jc w:val="both"/>
      </w:pPr>
      <w:r w:rsidRPr="00E1434B">
        <w:t>От точки 451 проходит по контуру огородов в северо-восточном направлении, включая их до точки 452.</w:t>
      </w:r>
    </w:p>
    <w:p w:rsidR="00413A4A" w:rsidRPr="00E1434B" w:rsidRDefault="00413A4A" w:rsidP="00413A4A">
      <w:pPr>
        <w:jc w:val="both"/>
      </w:pPr>
      <w:r w:rsidRPr="00E1434B">
        <w:t>От точки 452 проходит по контуру огородов в юго-восточном направлении, включая их до точки 453.</w:t>
      </w:r>
    </w:p>
    <w:p w:rsidR="00413A4A" w:rsidRPr="00E1434B" w:rsidRDefault="00413A4A" w:rsidP="00413A4A">
      <w:pPr>
        <w:jc w:val="both"/>
      </w:pPr>
      <w:r w:rsidRPr="00E1434B">
        <w:t>От точки 453 проходит по контуру огородов в северо-восточном направлении, включая их до точки 454.</w:t>
      </w:r>
    </w:p>
    <w:p w:rsidR="00413A4A" w:rsidRPr="00E1434B" w:rsidRDefault="00413A4A" w:rsidP="00413A4A">
      <w:pPr>
        <w:jc w:val="both"/>
      </w:pPr>
      <w:r w:rsidRPr="00E1434B">
        <w:t>От точки 454 проходит по контуру огородов в северо-восточном направлении, включая их до точки 455.</w:t>
      </w:r>
    </w:p>
    <w:p w:rsidR="00413A4A" w:rsidRPr="00E1434B" w:rsidRDefault="00413A4A" w:rsidP="00413A4A">
      <w:pPr>
        <w:jc w:val="both"/>
      </w:pPr>
      <w:r w:rsidRPr="00E1434B">
        <w:t>От точки 455 проходит по контуру огородов в юго-восточном направлении, включая их до точки 456.</w:t>
      </w:r>
    </w:p>
    <w:p w:rsidR="00413A4A" w:rsidRPr="00E1434B" w:rsidRDefault="00413A4A" w:rsidP="00413A4A">
      <w:pPr>
        <w:jc w:val="both"/>
      </w:pPr>
      <w:r w:rsidRPr="00E1434B">
        <w:t>От точки 456 проходит по контуру огородов в северо-восточном направлении, включая их до точки 457.</w:t>
      </w:r>
    </w:p>
    <w:p w:rsidR="00413A4A" w:rsidRPr="00E1434B" w:rsidRDefault="00413A4A" w:rsidP="00413A4A">
      <w:pPr>
        <w:jc w:val="both"/>
      </w:pPr>
      <w:r w:rsidRPr="00E1434B">
        <w:t>От точки 457 проходит по контуру огородов в юго-восточном направлении, включая их до точки 458.</w:t>
      </w:r>
    </w:p>
    <w:p w:rsidR="00413A4A" w:rsidRPr="00E1434B" w:rsidRDefault="00413A4A" w:rsidP="00413A4A">
      <w:pPr>
        <w:jc w:val="both"/>
      </w:pPr>
      <w:r w:rsidRPr="00E1434B">
        <w:t>От точки 458 проходит по луговой растительности в юго-восточном направлении до точки 459.</w:t>
      </w:r>
    </w:p>
    <w:p w:rsidR="00413A4A" w:rsidRPr="00E1434B" w:rsidRDefault="00413A4A" w:rsidP="00413A4A">
      <w:pPr>
        <w:jc w:val="both"/>
      </w:pPr>
      <w:r w:rsidRPr="00E1434B">
        <w:t>От точки 459 проходит по грунтовой дороге в северо-восточном направлении до точки 460.</w:t>
      </w:r>
    </w:p>
    <w:p w:rsidR="00413A4A" w:rsidRPr="00E1434B" w:rsidRDefault="00413A4A" w:rsidP="00413A4A">
      <w:pPr>
        <w:jc w:val="both"/>
      </w:pPr>
      <w:r w:rsidRPr="00E1434B">
        <w:t>От точки 460 проходит по луговой растительности в северо-западном направлении до точки 461.</w:t>
      </w:r>
    </w:p>
    <w:p w:rsidR="00413A4A" w:rsidRPr="00E1434B" w:rsidRDefault="00413A4A" w:rsidP="00413A4A">
      <w:pPr>
        <w:jc w:val="both"/>
      </w:pPr>
      <w:r w:rsidRPr="00E1434B">
        <w:t>От точки 461 проходит по луговой растительности в северо-западном направлении до точки 462.</w:t>
      </w:r>
    </w:p>
    <w:p w:rsidR="00413A4A" w:rsidRPr="00E1434B" w:rsidRDefault="00413A4A" w:rsidP="00413A4A">
      <w:pPr>
        <w:jc w:val="both"/>
      </w:pPr>
      <w:r w:rsidRPr="00E1434B">
        <w:t>От точки 462 проходит по луговой растительности в северо-восточном направлении до точки 463.</w:t>
      </w:r>
    </w:p>
    <w:p w:rsidR="00413A4A" w:rsidRPr="00E1434B" w:rsidRDefault="00413A4A" w:rsidP="00413A4A">
      <w:pPr>
        <w:jc w:val="both"/>
      </w:pPr>
      <w:r w:rsidRPr="00E1434B">
        <w:t>От точки 463 проходит по луговой растительности в восточном направлении до точки 464.</w:t>
      </w:r>
    </w:p>
    <w:p w:rsidR="00413A4A" w:rsidRPr="00E1434B" w:rsidRDefault="00413A4A" w:rsidP="00413A4A">
      <w:pPr>
        <w:jc w:val="both"/>
      </w:pPr>
      <w:r w:rsidRPr="00E1434B">
        <w:lastRenderedPageBreak/>
        <w:t>От точки 464 проходит по луговой растительности в юго-восточном направлении до точки 465.</w:t>
      </w:r>
    </w:p>
    <w:p w:rsidR="00413A4A" w:rsidRPr="00E1434B" w:rsidRDefault="00413A4A" w:rsidP="00413A4A">
      <w:pPr>
        <w:jc w:val="both"/>
      </w:pPr>
      <w:r w:rsidRPr="00E1434B">
        <w:t>От точки 465 проходит по луговой растительности в юго-восточном направлении до точки 466.</w:t>
      </w:r>
    </w:p>
    <w:p w:rsidR="00413A4A" w:rsidRPr="00E1434B" w:rsidRDefault="00413A4A" w:rsidP="00413A4A">
      <w:pPr>
        <w:jc w:val="both"/>
      </w:pPr>
      <w:r w:rsidRPr="00E1434B">
        <w:t>От точки 466 проходит по грунтовой дороге в северо-восточном направлении до точки 467.</w:t>
      </w:r>
    </w:p>
    <w:p w:rsidR="00413A4A" w:rsidRPr="00E1434B" w:rsidRDefault="00413A4A" w:rsidP="00413A4A">
      <w:pPr>
        <w:jc w:val="both"/>
      </w:pPr>
      <w:r w:rsidRPr="00E1434B">
        <w:t>От точки 467 проходит по луговой растительности в северо-западном направлении до точки 468.</w:t>
      </w:r>
    </w:p>
    <w:p w:rsidR="00413A4A" w:rsidRPr="00E1434B" w:rsidRDefault="00413A4A" w:rsidP="00413A4A">
      <w:pPr>
        <w:jc w:val="both"/>
      </w:pPr>
      <w:r w:rsidRPr="00E1434B">
        <w:t>От точки 468 проходит по луговой растительности в северо-западном направлении до точки 469.</w:t>
      </w:r>
    </w:p>
    <w:p w:rsidR="00413A4A" w:rsidRPr="00E1434B" w:rsidRDefault="00413A4A" w:rsidP="00413A4A">
      <w:pPr>
        <w:jc w:val="both"/>
      </w:pPr>
      <w:r w:rsidRPr="00E1434B">
        <w:t>От точки 469 проходит по луговой растительности в северо-западном направлении до точки 470.</w:t>
      </w:r>
    </w:p>
    <w:p w:rsidR="00413A4A" w:rsidRPr="00E1434B" w:rsidRDefault="00413A4A" w:rsidP="00413A4A">
      <w:pPr>
        <w:jc w:val="both"/>
      </w:pPr>
      <w:r w:rsidRPr="00E1434B">
        <w:t>От точки 470 проходит по контуру огородов в северо-восточном направлении, включая их до точки 471.</w:t>
      </w:r>
    </w:p>
    <w:p w:rsidR="00413A4A" w:rsidRPr="00E1434B" w:rsidRDefault="00413A4A" w:rsidP="00413A4A">
      <w:pPr>
        <w:jc w:val="both"/>
      </w:pPr>
      <w:r w:rsidRPr="00E1434B">
        <w:t>От точки 471 проходит по контуру огородов в северо-восточном направлении, включая их до точки 742.</w:t>
      </w:r>
    </w:p>
    <w:p w:rsidR="00413A4A" w:rsidRPr="00E1434B" w:rsidRDefault="00413A4A" w:rsidP="00413A4A">
      <w:pPr>
        <w:jc w:val="both"/>
      </w:pPr>
      <w:r w:rsidRPr="00E1434B">
        <w:t>От точки 472 проходит по контуру огородов в северо-восточном направлении, включая их до точки 473.</w:t>
      </w:r>
    </w:p>
    <w:p w:rsidR="00413A4A" w:rsidRPr="00E1434B" w:rsidRDefault="00413A4A" w:rsidP="00413A4A">
      <w:pPr>
        <w:jc w:val="both"/>
      </w:pPr>
      <w:r w:rsidRPr="00E1434B">
        <w:t>От точки 473 проходит по контуру огородов в северо-восточном направлении, включая их до точки 474.</w:t>
      </w:r>
    </w:p>
    <w:p w:rsidR="00413A4A" w:rsidRPr="00E1434B" w:rsidRDefault="00413A4A" w:rsidP="00413A4A">
      <w:pPr>
        <w:jc w:val="both"/>
      </w:pPr>
      <w:r w:rsidRPr="00E1434B">
        <w:t>От точки 474 проходит по контуру огородов в северо-восточном направлении, включая их до точки 475.</w:t>
      </w:r>
    </w:p>
    <w:p w:rsidR="00413A4A" w:rsidRPr="00E1434B" w:rsidRDefault="00413A4A" w:rsidP="00413A4A">
      <w:pPr>
        <w:jc w:val="both"/>
      </w:pPr>
      <w:r w:rsidRPr="00E1434B">
        <w:t>От точки 475 проходит по контуру огородов в северо-восточном направлении, включая их до точки 476.</w:t>
      </w:r>
    </w:p>
    <w:p w:rsidR="00413A4A" w:rsidRPr="00E1434B" w:rsidRDefault="00413A4A" w:rsidP="00413A4A">
      <w:pPr>
        <w:jc w:val="both"/>
      </w:pPr>
      <w:r w:rsidRPr="00E1434B">
        <w:t>От точки 476 проходит по контуру огородов в северо-восточном направлении, включая их до точки 477.</w:t>
      </w:r>
    </w:p>
    <w:p w:rsidR="00413A4A" w:rsidRPr="00E1434B" w:rsidRDefault="00413A4A" w:rsidP="00413A4A">
      <w:pPr>
        <w:jc w:val="both"/>
      </w:pPr>
      <w:r w:rsidRPr="00E1434B">
        <w:t>От точки 477 проходит по луговой растительности в северо-восточном направлении до точки 478.</w:t>
      </w:r>
    </w:p>
    <w:p w:rsidR="00413A4A" w:rsidRPr="00E1434B" w:rsidRDefault="00413A4A" w:rsidP="00413A4A">
      <w:pPr>
        <w:jc w:val="both"/>
      </w:pPr>
      <w:r w:rsidRPr="00E1434B">
        <w:t>От точки 478 проходит по луговой растительности в северо-западном направлении до точки 479.</w:t>
      </w:r>
    </w:p>
    <w:p w:rsidR="00413A4A" w:rsidRPr="00E1434B" w:rsidRDefault="00413A4A" w:rsidP="00413A4A">
      <w:pPr>
        <w:jc w:val="both"/>
      </w:pPr>
      <w:r w:rsidRPr="00E1434B">
        <w:t>От точки 479 проходит по контуру огородов в юго-западном направлении, включая их до точки 480.</w:t>
      </w:r>
    </w:p>
    <w:p w:rsidR="00413A4A" w:rsidRPr="00E1434B" w:rsidRDefault="00413A4A" w:rsidP="00413A4A">
      <w:pPr>
        <w:jc w:val="both"/>
      </w:pPr>
      <w:r w:rsidRPr="00E1434B">
        <w:t>От точки 480 проходит по контуру огородов в юго-западном направлении, включая их до точки 481.</w:t>
      </w:r>
    </w:p>
    <w:p w:rsidR="00413A4A" w:rsidRPr="00E1434B" w:rsidRDefault="00413A4A" w:rsidP="00413A4A">
      <w:pPr>
        <w:jc w:val="both"/>
      </w:pPr>
      <w:r w:rsidRPr="00E1434B">
        <w:t>От точки 481 проходит по контуру огородов в западном направлении, включая их до точки 482.</w:t>
      </w:r>
    </w:p>
    <w:p w:rsidR="00413A4A" w:rsidRPr="00E1434B" w:rsidRDefault="00413A4A" w:rsidP="00413A4A">
      <w:pPr>
        <w:jc w:val="both"/>
      </w:pPr>
      <w:r w:rsidRPr="00E1434B">
        <w:t>От точки 482 проходит по контуру огородов в западном направлении, включая их до точки 483.</w:t>
      </w:r>
    </w:p>
    <w:p w:rsidR="00413A4A" w:rsidRPr="00E1434B" w:rsidRDefault="00413A4A" w:rsidP="00413A4A">
      <w:pPr>
        <w:jc w:val="both"/>
      </w:pPr>
      <w:r w:rsidRPr="00E1434B">
        <w:t>От точки 483 проходит по контуру огородов в северо-западном направлении, включая их до точки 484.</w:t>
      </w:r>
    </w:p>
    <w:p w:rsidR="00413A4A" w:rsidRPr="00E1434B" w:rsidRDefault="00413A4A" w:rsidP="00413A4A">
      <w:pPr>
        <w:jc w:val="both"/>
      </w:pPr>
      <w:r w:rsidRPr="00E1434B">
        <w:t>От точки 484 проходит по контуру огородов в северо-западном направлении, включая их до точки 485.</w:t>
      </w:r>
    </w:p>
    <w:p w:rsidR="00413A4A" w:rsidRPr="00E1434B" w:rsidRDefault="00413A4A" w:rsidP="00413A4A">
      <w:pPr>
        <w:jc w:val="both"/>
      </w:pPr>
      <w:r w:rsidRPr="00E1434B">
        <w:t>От точки 485 проходит по контуру огородов в северо-западном направлении, включая их до точки 486.</w:t>
      </w:r>
    </w:p>
    <w:p w:rsidR="00413A4A" w:rsidRPr="00E1434B" w:rsidRDefault="00413A4A" w:rsidP="00413A4A">
      <w:pPr>
        <w:jc w:val="both"/>
      </w:pPr>
      <w:r w:rsidRPr="00E1434B">
        <w:t>От точки 486 пересекает грунтовую дорогу в северном направлении до точки 487.</w:t>
      </w:r>
    </w:p>
    <w:p w:rsidR="00413A4A" w:rsidRPr="00E1434B" w:rsidRDefault="00413A4A" w:rsidP="00413A4A">
      <w:pPr>
        <w:jc w:val="both"/>
      </w:pPr>
      <w:r w:rsidRPr="00E1434B">
        <w:t>От точки 487 проходит по контуру огородов в северо-восточном направлении, включая их до точки 488.</w:t>
      </w:r>
    </w:p>
    <w:p w:rsidR="00413A4A" w:rsidRPr="00E1434B" w:rsidRDefault="00413A4A" w:rsidP="00413A4A">
      <w:pPr>
        <w:jc w:val="both"/>
      </w:pPr>
      <w:r w:rsidRPr="00E1434B">
        <w:t>От точки 488 проходит по контуру огородов в северо-западном направлении, включая их до точки 489.</w:t>
      </w:r>
    </w:p>
    <w:p w:rsidR="00413A4A" w:rsidRPr="00E1434B" w:rsidRDefault="00413A4A" w:rsidP="00413A4A">
      <w:pPr>
        <w:jc w:val="both"/>
      </w:pPr>
      <w:r w:rsidRPr="00E1434B">
        <w:t>От точки 489 проходит по контуру огородов в северо-западном направлении, включая их до точки 490.</w:t>
      </w:r>
    </w:p>
    <w:p w:rsidR="00413A4A" w:rsidRPr="00E1434B" w:rsidRDefault="00413A4A" w:rsidP="00413A4A">
      <w:pPr>
        <w:jc w:val="both"/>
      </w:pPr>
      <w:r w:rsidRPr="00E1434B">
        <w:t>От точки 490 проходит по контуру огородов в северо-западном направлении, включая их до точки 491.</w:t>
      </w:r>
    </w:p>
    <w:p w:rsidR="00413A4A" w:rsidRPr="00E1434B" w:rsidRDefault="00413A4A" w:rsidP="00413A4A">
      <w:pPr>
        <w:jc w:val="both"/>
      </w:pPr>
      <w:r w:rsidRPr="00E1434B">
        <w:t>От точки 491 проходит по контуру огородов в северо-западном направлении, включая их до точки 492.</w:t>
      </w:r>
    </w:p>
    <w:p w:rsidR="00413A4A" w:rsidRPr="00E1434B" w:rsidRDefault="00413A4A" w:rsidP="00413A4A">
      <w:pPr>
        <w:jc w:val="both"/>
      </w:pPr>
      <w:r w:rsidRPr="00E1434B">
        <w:t>От точки 492 проходит по контуру огородов в северо-восточном направлении, включая их до точки 493.</w:t>
      </w:r>
    </w:p>
    <w:p w:rsidR="00413A4A" w:rsidRPr="00E1434B" w:rsidRDefault="00413A4A" w:rsidP="00413A4A">
      <w:pPr>
        <w:jc w:val="both"/>
      </w:pPr>
      <w:r w:rsidRPr="00E1434B">
        <w:t>От точки 493 проходит по контуру огородов в северо-восточном направлении, включая их до точки 494.</w:t>
      </w:r>
    </w:p>
    <w:p w:rsidR="00413A4A" w:rsidRPr="00E1434B" w:rsidRDefault="00413A4A" w:rsidP="00413A4A">
      <w:pPr>
        <w:jc w:val="both"/>
      </w:pPr>
      <w:r w:rsidRPr="00E1434B">
        <w:t>От точки 494 проходит по контуру огородов в юго-восточном направлении, включая их до точки 495.</w:t>
      </w:r>
    </w:p>
    <w:p w:rsidR="00413A4A" w:rsidRPr="00E1434B" w:rsidRDefault="00413A4A" w:rsidP="00413A4A">
      <w:pPr>
        <w:jc w:val="both"/>
      </w:pPr>
      <w:r w:rsidRPr="00E1434B">
        <w:lastRenderedPageBreak/>
        <w:t>От точки 495 проходит по контуру огородов в северо-восточном направлении, включая их до точки 496.</w:t>
      </w:r>
    </w:p>
    <w:p w:rsidR="00413A4A" w:rsidRPr="00E1434B" w:rsidRDefault="00413A4A" w:rsidP="00413A4A">
      <w:pPr>
        <w:jc w:val="both"/>
      </w:pPr>
      <w:r w:rsidRPr="00E1434B">
        <w:t>От точки 496 проходит по контуру огородов в северо-восточном направлении, включая их до точки 497.</w:t>
      </w:r>
    </w:p>
    <w:p w:rsidR="00413A4A" w:rsidRPr="00E1434B" w:rsidRDefault="00413A4A" w:rsidP="00413A4A">
      <w:pPr>
        <w:jc w:val="both"/>
      </w:pPr>
      <w:r w:rsidRPr="00E1434B">
        <w:t>От точки 497 проходит по контуру огородов в северо-восточном направлении, включая их до точки 498.</w:t>
      </w:r>
    </w:p>
    <w:p w:rsidR="00413A4A" w:rsidRPr="00E1434B" w:rsidRDefault="00413A4A" w:rsidP="00413A4A">
      <w:pPr>
        <w:jc w:val="both"/>
      </w:pPr>
      <w:r w:rsidRPr="00E1434B">
        <w:t>От точки 498 проходит по контуру огородов в северо-восточном направлении, включая их до точки 499.</w:t>
      </w:r>
    </w:p>
    <w:p w:rsidR="00413A4A" w:rsidRPr="00E1434B" w:rsidRDefault="00413A4A" w:rsidP="00413A4A">
      <w:pPr>
        <w:jc w:val="both"/>
      </w:pPr>
      <w:r w:rsidRPr="00E1434B">
        <w:t>От точки 499 проходит по контуру огородов в восточном направлении, включая их до точки 500.</w:t>
      </w:r>
    </w:p>
    <w:p w:rsidR="00413A4A" w:rsidRPr="00E1434B" w:rsidRDefault="00413A4A" w:rsidP="00413A4A">
      <w:pPr>
        <w:jc w:val="both"/>
      </w:pPr>
      <w:r w:rsidRPr="00E1434B">
        <w:t>От точки 500 проходит по контуру огородов в восточном направлении, включая их до точки 501.</w:t>
      </w:r>
    </w:p>
    <w:p w:rsidR="00413A4A" w:rsidRPr="00E1434B" w:rsidRDefault="00413A4A" w:rsidP="00413A4A">
      <w:pPr>
        <w:jc w:val="both"/>
      </w:pPr>
      <w:r w:rsidRPr="00E1434B">
        <w:t>От точки 501 проходит по контуру огородов в юго-восточном направлении, включая их до точки 502.</w:t>
      </w:r>
    </w:p>
    <w:p w:rsidR="00413A4A" w:rsidRPr="00E1434B" w:rsidRDefault="00413A4A" w:rsidP="00413A4A">
      <w:pPr>
        <w:jc w:val="both"/>
      </w:pPr>
      <w:r w:rsidRPr="00E1434B">
        <w:t xml:space="preserve">От точки 502 проходит вдоль западной стороны улицы </w:t>
      </w:r>
      <w:proofErr w:type="gramStart"/>
      <w:r w:rsidRPr="00E1434B">
        <w:t>Колхозная</w:t>
      </w:r>
      <w:proofErr w:type="gramEnd"/>
      <w:r w:rsidRPr="00E1434B">
        <w:t xml:space="preserve"> 503.</w:t>
      </w:r>
    </w:p>
    <w:p w:rsidR="00413A4A" w:rsidRPr="00E1434B" w:rsidRDefault="00413A4A" w:rsidP="00413A4A">
      <w:pPr>
        <w:jc w:val="both"/>
      </w:pPr>
      <w:r w:rsidRPr="00E1434B">
        <w:t>От точки 503 пересекает грунтовую дорогу в юго-западном направлении до МЗ 8.</w:t>
      </w:r>
    </w:p>
    <w:p w:rsidR="00413A4A" w:rsidRPr="00E1434B" w:rsidRDefault="00413A4A" w:rsidP="00413A4A">
      <w:pPr>
        <w:jc w:val="both"/>
      </w:pPr>
      <w:r w:rsidRPr="00E1434B">
        <w:t>От МЗ 8 проходит по луговой растительности в северо-западном направлении до точки 504.</w:t>
      </w:r>
    </w:p>
    <w:p w:rsidR="00413A4A" w:rsidRPr="00E1434B" w:rsidRDefault="00413A4A" w:rsidP="00413A4A">
      <w:pPr>
        <w:jc w:val="both"/>
      </w:pPr>
      <w:r w:rsidRPr="00E1434B">
        <w:t>От точки 504 проходит по луговой растительности в северо-западном направлении до точки 505.</w:t>
      </w:r>
    </w:p>
    <w:p w:rsidR="00413A4A" w:rsidRPr="00E1434B" w:rsidRDefault="00413A4A" w:rsidP="00413A4A">
      <w:pPr>
        <w:jc w:val="both"/>
      </w:pPr>
      <w:r w:rsidRPr="00E1434B">
        <w:t>От точки 505 проходит по луговой растительности в северо-восточном направлении до точки 506.</w:t>
      </w:r>
    </w:p>
    <w:p w:rsidR="00413A4A" w:rsidRPr="00E1434B" w:rsidRDefault="00413A4A" w:rsidP="00413A4A">
      <w:pPr>
        <w:jc w:val="both"/>
      </w:pPr>
      <w:r w:rsidRPr="00E1434B">
        <w:t>От точки 506 проходит по луговой растительности в северо-западном направлении до точки 507.</w:t>
      </w:r>
    </w:p>
    <w:p w:rsidR="00413A4A" w:rsidRPr="00E1434B" w:rsidRDefault="00413A4A" w:rsidP="00413A4A">
      <w:pPr>
        <w:jc w:val="both"/>
      </w:pPr>
      <w:r w:rsidRPr="00E1434B">
        <w:t>От точки 507 проходит по луговой растительности в северо-западном направлении до точки 508.</w:t>
      </w:r>
    </w:p>
    <w:p w:rsidR="00413A4A" w:rsidRPr="00E1434B" w:rsidRDefault="00413A4A" w:rsidP="00413A4A">
      <w:pPr>
        <w:jc w:val="both"/>
      </w:pPr>
      <w:r w:rsidRPr="00E1434B">
        <w:t>От точки 508 проходит по луговой растительности в северо-западном направлении до точки 509.</w:t>
      </w:r>
    </w:p>
    <w:p w:rsidR="00413A4A" w:rsidRPr="00E1434B" w:rsidRDefault="00413A4A" w:rsidP="00413A4A">
      <w:pPr>
        <w:jc w:val="both"/>
      </w:pPr>
      <w:r w:rsidRPr="00E1434B">
        <w:t>От точки 509 проходит по контуру огородов в северном направлении, включая их до точки 510.</w:t>
      </w:r>
    </w:p>
    <w:p w:rsidR="00413A4A" w:rsidRPr="00E1434B" w:rsidRDefault="00413A4A" w:rsidP="00413A4A">
      <w:pPr>
        <w:jc w:val="both"/>
      </w:pPr>
      <w:r w:rsidRPr="00E1434B">
        <w:t>От точки 510 проходит по контуру огородов в северо-восточном направлении, включая их до точки 511.</w:t>
      </w:r>
    </w:p>
    <w:p w:rsidR="00413A4A" w:rsidRPr="00E1434B" w:rsidRDefault="00413A4A" w:rsidP="00413A4A">
      <w:pPr>
        <w:jc w:val="both"/>
      </w:pPr>
      <w:r w:rsidRPr="00E1434B">
        <w:t>От точки 511 проходит по луговой растительности в северном направлении до точки 512.</w:t>
      </w:r>
    </w:p>
    <w:p w:rsidR="00413A4A" w:rsidRPr="00E1434B" w:rsidRDefault="00413A4A" w:rsidP="00413A4A">
      <w:pPr>
        <w:jc w:val="both"/>
      </w:pPr>
      <w:r w:rsidRPr="00E1434B">
        <w:t>От точки 512 проходит по луговой растительности в северном направлении до точки 513.</w:t>
      </w:r>
    </w:p>
    <w:p w:rsidR="00413A4A" w:rsidRPr="00E1434B" w:rsidRDefault="00413A4A" w:rsidP="00413A4A">
      <w:pPr>
        <w:jc w:val="both"/>
      </w:pPr>
      <w:r w:rsidRPr="00E1434B">
        <w:t>От точки 513 проходит по луговой растительности в северном направлении до точки 514.</w:t>
      </w:r>
    </w:p>
    <w:p w:rsidR="00413A4A" w:rsidRPr="00E1434B" w:rsidRDefault="00413A4A" w:rsidP="00413A4A">
      <w:pPr>
        <w:jc w:val="both"/>
      </w:pPr>
      <w:r w:rsidRPr="00E1434B">
        <w:t xml:space="preserve">От точки 514 проходит вдоль правой стороны улицы </w:t>
      </w:r>
      <w:proofErr w:type="gramStart"/>
      <w:r w:rsidRPr="00E1434B">
        <w:t>Колхозная</w:t>
      </w:r>
      <w:proofErr w:type="gramEnd"/>
      <w:r w:rsidRPr="00E1434B">
        <w:t xml:space="preserve"> в северо-восточном направлении до точки 515.</w:t>
      </w:r>
    </w:p>
    <w:p w:rsidR="00413A4A" w:rsidRPr="00E1434B" w:rsidRDefault="00413A4A" w:rsidP="00413A4A">
      <w:pPr>
        <w:jc w:val="both"/>
      </w:pPr>
      <w:r w:rsidRPr="00E1434B">
        <w:t xml:space="preserve">От точки 515 проходит вдоль правой стороны улицы </w:t>
      </w:r>
      <w:proofErr w:type="gramStart"/>
      <w:r w:rsidRPr="00E1434B">
        <w:t>Колхозная</w:t>
      </w:r>
      <w:proofErr w:type="gramEnd"/>
      <w:r w:rsidRPr="00E1434B">
        <w:t xml:space="preserve"> в северо-восточном направлении до точки 516.</w:t>
      </w:r>
    </w:p>
    <w:p w:rsidR="00413A4A" w:rsidRPr="00E1434B" w:rsidRDefault="00413A4A" w:rsidP="00413A4A">
      <w:pPr>
        <w:jc w:val="both"/>
      </w:pPr>
      <w:r w:rsidRPr="00E1434B">
        <w:t xml:space="preserve">От точки 516 проходит вдоль правой стороны улицы </w:t>
      </w:r>
      <w:proofErr w:type="gramStart"/>
      <w:r w:rsidRPr="00E1434B">
        <w:t>Колхозная</w:t>
      </w:r>
      <w:proofErr w:type="gramEnd"/>
      <w:r w:rsidRPr="00E1434B">
        <w:t xml:space="preserve"> в северо-восточном направлении до точки 517.</w:t>
      </w:r>
    </w:p>
    <w:p w:rsidR="00413A4A" w:rsidRPr="00E1434B" w:rsidRDefault="00413A4A" w:rsidP="00413A4A">
      <w:pPr>
        <w:jc w:val="both"/>
      </w:pPr>
      <w:r w:rsidRPr="00E1434B">
        <w:t>От точки 517 проходит по луговой растительности в северном направлении до точки 518.</w:t>
      </w:r>
    </w:p>
    <w:p w:rsidR="00413A4A" w:rsidRPr="00E1434B" w:rsidRDefault="00413A4A" w:rsidP="00413A4A">
      <w:pPr>
        <w:jc w:val="both"/>
      </w:pPr>
      <w:r w:rsidRPr="00E1434B">
        <w:t>От точки 518 проходит по контуру огородов в северо-восточном направлении до точки 519.</w:t>
      </w:r>
    </w:p>
    <w:p w:rsidR="00413A4A" w:rsidRPr="00E1434B" w:rsidRDefault="00413A4A" w:rsidP="00413A4A">
      <w:pPr>
        <w:jc w:val="both"/>
      </w:pPr>
      <w:r w:rsidRPr="00E1434B">
        <w:t>От точки 519 проходит по контуру огородов в северо-восточном направлении до точки 520.</w:t>
      </w:r>
    </w:p>
    <w:p w:rsidR="00413A4A" w:rsidRPr="00E1434B" w:rsidRDefault="00413A4A" w:rsidP="00413A4A">
      <w:pPr>
        <w:jc w:val="both"/>
      </w:pPr>
      <w:r w:rsidRPr="00E1434B">
        <w:t>От точки 520 проходит по контуру огородов в северо-восточном направлении до 521.</w:t>
      </w:r>
    </w:p>
    <w:p w:rsidR="00413A4A" w:rsidRPr="00E1434B" w:rsidRDefault="00413A4A" w:rsidP="00413A4A">
      <w:pPr>
        <w:jc w:val="both"/>
      </w:pPr>
      <w:r w:rsidRPr="00E1434B">
        <w:t>От точки 521 проходит по контуру огородов в северо-восточном направлении до точки 522.</w:t>
      </w:r>
    </w:p>
    <w:p w:rsidR="00413A4A" w:rsidRPr="00E1434B" w:rsidRDefault="00413A4A" w:rsidP="00413A4A">
      <w:pPr>
        <w:jc w:val="both"/>
      </w:pPr>
      <w:r w:rsidRPr="00E1434B">
        <w:t>От точки 522 проходит по контуру огородов в северо-восточном направлении до точки 523.</w:t>
      </w:r>
    </w:p>
    <w:p w:rsidR="00413A4A" w:rsidRPr="00E1434B" w:rsidRDefault="00413A4A" w:rsidP="00413A4A">
      <w:pPr>
        <w:jc w:val="both"/>
      </w:pPr>
      <w:r w:rsidRPr="00E1434B">
        <w:t>От точки 523 проходит по контуру огородов в северо-восточном направлении до точки 524.</w:t>
      </w:r>
    </w:p>
    <w:p w:rsidR="00413A4A" w:rsidRPr="00E1434B" w:rsidRDefault="00413A4A" w:rsidP="00413A4A">
      <w:pPr>
        <w:jc w:val="both"/>
      </w:pPr>
      <w:r w:rsidRPr="00E1434B">
        <w:t>От точки 524 проходит по контуру огородов в юго-восточном направлении до точки 525.</w:t>
      </w:r>
    </w:p>
    <w:p w:rsidR="00413A4A" w:rsidRPr="00E1434B" w:rsidRDefault="00413A4A" w:rsidP="00413A4A">
      <w:pPr>
        <w:jc w:val="both"/>
      </w:pPr>
      <w:r w:rsidRPr="00E1434B">
        <w:t>От точки 525 проходит по контуру огородов в северо-восточном направлении до точки 526.</w:t>
      </w:r>
    </w:p>
    <w:p w:rsidR="00413A4A" w:rsidRPr="00E1434B" w:rsidRDefault="00413A4A" w:rsidP="00413A4A">
      <w:pPr>
        <w:jc w:val="both"/>
      </w:pPr>
      <w:r w:rsidRPr="00E1434B">
        <w:t>От точки 526 проходит по контуру огородов в северном направлении до точки 527.</w:t>
      </w:r>
    </w:p>
    <w:p w:rsidR="00413A4A" w:rsidRPr="00E1434B" w:rsidRDefault="00413A4A" w:rsidP="00413A4A">
      <w:pPr>
        <w:jc w:val="both"/>
      </w:pPr>
      <w:r w:rsidRPr="00E1434B">
        <w:t>От точки 527 проходит по контуру огородов в северо-восточном направлении до точки 528.</w:t>
      </w:r>
    </w:p>
    <w:p w:rsidR="00413A4A" w:rsidRPr="00E1434B" w:rsidRDefault="00413A4A" w:rsidP="00413A4A">
      <w:pPr>
        <w:jc w:val="both"/>
      </w:pPr>
      <w:r w:rsidRPr="00E1434B">
        <w:t>От точки 528 проходит по контуру огородов в северо-западном направлении до точки 529.</w:t>
      </w:r>
    </w:p>
    <w:p w:rsidR="00413A4A" w:rsidRPr="00E1434B" w:rsidRDefault="00413A4A" w:rsidP="00413A4A">
      <w:pPr>
        <w:jc w:val="both"/>
      </w:pPr>
      <w:r w:rsidRPr="00E1434B">
        <w:t>От точки 529 проходит по контуру огородов в северо-восточном направлении до точки 530.</w:t>
      </w:r>
    </w:p>
    <w:p w:rsidR="00413A4A" w:rsidRPr="00E1434B" w:rsidRDefault="00413A4A" w:rsidP="00413A4A">
      <w:pPr>
        <w:jc w:val="both"/>
      </w:pPr>
      <w:r w:rsidRPr="00E1434B">
        <w:t>От точки 530 проходит по контуру огородов в северо-восточном направлении до точки 531.</w:t>
      </w:r>
    </w:p>
    <w:p w:rsidR="00413A4A" w:rsidRPr="00E1434B" w:rsidRDefault="00413A4A" w:rsidP="00413A4A">
      <w:pPr>
        <w:jc w:val="both"/>
      </w:pPr>
      <w:r w:rsidRPr="00E1434B">
        <w:t>От точки 531 проходит по контуру огородов в северо-восточном направлении до точки 532.</w:t>
      </w:r>
    </w:p>
    <w:p w:rsidR="00413A4A" w:rsidRPr="00E1434B" w:rsidRDefault="00413A4A" w:rsidP="00413A4A">
      <w:pPr>
        <w:jc w:val="both"/>
      </w:pPr>
      <w:r w:rsidRPr="00E1434B">
        <w:t>От точки 532 проходит по контуру огородов в северо-восточном направлении до точки 533.</w:t>
      </w:r>
    </w:p>
    <w:p w:rsidR="00413A4A" w:rsidRPr="00E1434B" w:rsidRDefault="00413A4A" w:rsidP="00413A4A">
      <w:pPr>
        <w:jc w:val="both"/>
      </w:pPr>
      <w:r w:rsidRPr="00E1434B">
        <w:t>От точки 533 проходит по контуру огородов в северо-восточном направлении до точки 534.</w:t>
      </w:r>
    </w:p>
    <w:p w:rsidR="00413A4A" w:rsidRPr="00E1434B" w:rsidRDefault="00413A4A" w:rsidP="00413A4A">
      <w:pPr>
        <w:jc w:val="both"/>
      </w:pPr>
      <w:r w:rsidRPr="00E1434B">
        <w:t>От точки 534 проходит по контуру огородов в северо-восточном направлении до точки 535.</w:t>
      </w:r>
    </w:p>
    <w:p w:rsidR="00413A4A" w:rsidRPr="00E1434B" w:rsidRDefault="00413A4A" w:rsidP="00413A4A">
      <w:pPr>
        <w:jc w:val="both"/>
      </w:pPr>
      <w:r w:rsidRPr="00E1434B">
        <w:t>От точки 535 проходит по контуру огородов в юго-восточном направлении до точки 536.</w:t>
      </w:r>
    </w:p>
    <w:p w:rsidR="00413A4A" w:rsidRPr="00E1434B" w:rsidRDefault="00413A4A" w:rsidP="00413A4A">
      <w:pPr>
        <w:jc w:val="both"/>
      </w:pPr>
      <w:r w:rsidRPr="00E1434B">
        <w:lastRenderedPageBreak/>
        <w:t>От точки 536 проходит по контуру огородов в юго-восточном направлении до точки 537.</w:t>
      </w:r>
    </w:p>
    <w:p w:rsidR="00413A4A" w:rsidRPr="00E1434B" w:rsidRDefault="00413A4A" w:rsidP="00413A4A">
      <w:pPr>
        <w:jc w:val="both"/>
      </w:pPr>
      <w:r w:rsidRPr="00E1434B">
        <w:t>От точки 537 проходит по контуру огородов в северо-восточном направлении до точки 538.</w:t>
      </w:r>
    </w:p>
    <w:p w:rsidR="00413A4A" w:rsidRPr="00E1434B" w:rsidRDefault="00413A4A" w:rsidP="00413A4A">
      <w:pPr>
        <w:jc w:val="both"/>
      </w:pPr>
      <w:r w:rsidRPr="00E1434B">
        <w:t>От точки 538 проходит по контуру огородов в северо-восточном направлении до точки 539.</w:t>
      </w:r>
    </w:p>
    <w:p w:rsidR="00413A4A" w:rsidRPr="00E1434B" w:rsidRDefault="00413A4A" w:rsidP="00413A4A">
      <w:pPr>
        <w:jc w:val="both"/>
      </w:pPr>
      <w:r w:rsidRPr="00E1434B">
        <w:t>От точки 539 проходит по контуру огородов в северо-восточном направлении до точки 540.</w:t>
      </w:r>
    </w:p>
    <w:p w:rsidR="00413A4A" w:rsidRPr="00E1434B" w:rsidRDefault="00413A4A" w:rsidP="00413A4A">
      <w:pPr>
        <w:jc w:val="both"/>
      </w:pPr>
      <w:r w:rsidRPr="00E1434B">
        <w:t>От точки 540 проходит по луговой растительности в северном направлении до точки 541.</w:t>
      </w:r>
    </w:p>
    <w:p w:rsidR="00413A4A" w:rsidRPr="00E1434B" w:rsidRDefault="00413A4A" w:rsidP="00413A4A">
      <w:pPr>
        <w:jc w:val="both"/>
      </w:pPr>
      <w:r w:rsidRPr="00E1434B">
        <w:t>От точки 541 проходит по оси грунтовой дороги в северо-западном направлении до точки 542.</w:t>
      </w:r>
    </w:p>
    <w:p w:rsidR="00413A4A" w:rsidRPr="00E1434B" w:rsidRDefault="00413A4A" w:rsidP="00413A4A">
      <w:pPr>
        <w:jc w:val="both"/>
      </w:pPr>
      <w:r w:rsidRPr="00E1434B">
        <w:t>От точки 542 проходит по оси грунтовой дороги в северо-западном направлении до точки 543.</w:t>
      </w:r>
    </w:p>
    <w:p w:rsidR="00413A4A" w:rsidRPr="00E1434B" w:rsidRDefault="00413A4A" w:rsidP="00413A4A">
      <w:pPr>
        <w:jc w:val="both"/>
      </w:pPr>
      <w:r w:rsidRPr="00E1434B">
        <w:t>От точки 543 проходит по оси грунтовой дороги в северо-западном направлении до точки 544.</w:t>
      </w:r>
    </w:p>
    <w:p w:rsidR="00413A4A" w:rsidRPr="00E1434B" w:rsidRDefault="00413A4A" w:rsidP="00413A4A">
      <w:pPr>
        <w:jc w:val="both"/>
      </w:pPr>
      <w:r w:rsidRPr="00E1434B">
        <w:t>От точки 544 проходит по оси грунтовой дороги в северо-западном направлении до точки 545.</w:t>
      </w:r>
    </w:p>
    <w:p w:rsidR="00413A4A" w:rsidRPr="00E1434B" w:rsidRDefault="00413A4A" w:rsidP="00413A4A">
      <w:pPr>
        <w:jc w:val="both"/>
      </w:pPr>
      <w:r w:rsidRPr="00E1434B">
        <w:t>От точки 545 проходит по оси грунтовой дороги в северо-западном направлении до точки 546.</w:t>
      </w:r>
    </w:p>
    <w:p w:rsidR="00413A4A" w:rsidRPr="00E1434B" w:rsidRDefault="00413A4A" w:rsidP="00413A4A">
      <w:pPr>
        <w:jc w:val="both"/>
      </w:pPr>
      <w:r w:rsidRPr="00E1434B">
        <w:t>От точки 546 проходит по контуру огородов в северо-западном направлении до точки 547.</w:t>
      </w:r>
    </w:p>
    <w:p w:rsidR="00413A4A" w:rsidRPr="00E1434B" w:rsidRDefault="00413A4A" w:rsidP="00413A4A">
      <w:pPr>
        <w:jc w:val="both"/>
      </w:pPr>
      <w:r w:rsidRPr="00E1434B">
        <w:t>От точки 547 проходит по контуру огородов в северо-западном направлении до точки 548.</w:t>
      </w:r>
    </w:p>
    <w:p w:rsidR="00413A4A" w:rsidRPr="00E1434B" w:rsidRDefault="00413A4A" w:rsidP="00413A4A">
      <w:pPr>
        <w:jc w:val="both"/>
      </w:pPr>
      <w:r w:rsidRPr="00E1434B">
        <w:t>От точки 548 проходит по контуру огородов в северо-западном направлении до точки 549.</w:t>
      </w:r>
    </w:p>
    <w:p w:rsidR="00413A4A" w:rsidRPr="00E1434B" w:rsidRDefault="00413A4A" w:rsidP="00413A4A">
      <w:pPr>
        <w:jc w:val="both"/>
      </w:pPr>
      <w:r w:rsidRPr="00E1434B">
        <w:t>От точки 549 проходит по контуру огородов в северо-западном направлении до точки 550.</w:t>
      </w:r>
    </w:p>
    <w:p w:rsidR="00413A4A" w:rsidRPr="00E1434B" w:rsidRDefault="00413A4A" w:rsidP="00413A4A">
      <w:pPr>
        <w:jc w:val="both"/>
      </w:pPr>
      <w:r w:rsidRPr="00E1434B">
        <w:t>От точки 550 проходит по контуру огородов в северо-западном направлении до точки 551.</w:t>
      </w:r>
    </w:p>
    <w:p w:rsidR="00413A4A" w:rsidRPr="00E1434B" w:rsidRDefault="00413A4A" w:rsidP="00413A4A">
      <w:pPr>
        <w:jc w:val="both"/>
      </w:pPr>
      <w:r w:rsidRPr="00E1434B">
        <w:t>От точки 551 проходит по контуру огородов в северо-западном направлении до точки 552.</w:t>
      </w:r>
    </w:p>
    <w:p w:rsidR="00413A4A" w:rsidRPr="00E1434B" w:rsidRDefault="00413A4A" w:rsidP="00413A4A">
      <w:pPr>
        <w:jc w:val="both"/>
      </w:pPr>
      <w:r w:rsidRPr="00E1434B">
        <w:t>От точки 552 проходит по луговой растительности в северо-западном направлении до точки 553.</w:t>
      </w:r>
    </w:p>
    <w:p w:rsidR="00413A4A" w:rsidRPr="00E1434B" w:rsidRDefault="00413A4A" w:rsidP="00413A4A">
      <w:pPr>
        <w:jc w:val="both"/>
      </w:pPr>
      <w:r w:rsidRPr="00E1434B">
        <w:t>От точки 553 проходит по луговой растительности в северо-западном направлении до точки 554.</w:t>
      </w:r>
    </w:p>
    <w:p w:rsidR="00413A4A" w:rsidRPr="00E1434B" w:rsidRDefault="00413A4A" w:rsidP="00413A4A">
      <w:pPr>
        <w:jc w:val="both"/>
      </w:pPr>
      <w:r w:rsidRPr="00E1434B">
        <w:t>От точки 554 проходит по луговой растительности в северо-восточном направлении до точки 555.</w:t>
      </w:r>
    </w:p>
    <w:p w:rsidR="00413A4A" w:rsidRPr="00E1434B" w:rsidRDefault="00413A4A" w:rsidP="00413A4A">
      <w:pPr>
        <w:jc w:val="both"/>
      </w:pPr>
      <w:r w:rsidRPr="00E1434B">
        <w:t>От точки 555 проходит по луговой растительности в северо-восточном направлении до точки 556.</w:t>
      </w:r>
    </w:p>
    <w:p w:rsidR="00413A4A" w:rsidRPr="00E1434B" w:rsidRDefault="00413A4A" w:rsidP="00413A4A">
      <w:pPr>
        <w:jc w:val="both"/>
      </w:pPr>
      <w:r w:rsidRPr="00E1434B">
        <w:t>От точки 556 проходит по луговой растительности в северо-восточном направлении до точки 557.</w:t>
      </w:r>
    </w:p>
    <w:p w:rsidR="00413A4A" w:rsidRPr="00E1434B" w:rsidRDefault="00413A4A" w:rsidP="00413A4A">
      <w:pPr>
        <w:jc w:val="both"/>
      </w:pPr>
      <w:r w:rsidRPr="00E1434B">
        <w:t>От точки 557 проходит по луговой растительности в северо-восточном направлении до точки 558.</w:t>
      </w:r>
    </w:p>
    <w:p w:rsidR="00413A4A" w:rsidRPr="00E1434B" w:rsidRDefault="00413A4A" w:rsidP="00413A4A">
      <w:pPr>
        <w:jc w:val="both"/>
      </w:pPr>
      <w:r w:rsidRPr="00E1434B">
        <w:t>От точки 558 проходит по контуру огородов в северо-восточном направлении до точки 559.</w:t>
      </w:r>
    </w:p>
    <w:p w:rsidR="00413A4A" w:rsidRPr="00E1434B" w:rsidRDefault="00413A4A" w:rsidP="00413A4A">
      <w:pPr>
        <w:jc w:val="both"/>
      </w:pPr>
      <w:r w:rsidRPr="00E1434B">
        <w:t>От точки 559 проходит по контуру огородов в северо-восточном направлении до точки 560.</w:t>
      </w:r>
    </w:p>
    <w:p w:rsidR="00413A4A" w:rsidRPr="00E1434B" w:rsidRDefault="00413A4A" w:rsidP="00413A4A">
      <w:pPr>
        <w:jc w:val="both"/>
      </w:pPr>
      <w:r w:rsidRPr="00E1434B">
        <w:t>От точки 560 проходит по контуру фруктового сада в северо-восточном направлении до точки 561.</w:t>
      </w:r>
    </w:p>
    <w:p w:rsidR="00413A4A" w:rsidRPr="00E1434B" w:rsidRDefault="00413A4A" w:rsidP="00413A4A">
      <w:pPr>
        <w:jc w:val="both"/>
      </w:pPr>
      <w:r w:rsidRPr="00E1434B">
        <w:t>От точки 561 проходит по контуру фруктового сада в северо-восточном направлении до точки 562.</w:t>
      </w:r>
    </w:p>
    <w:p w:rsidR="00413A4A" w:rsidRPr="00E1434B" w:rsidRDefault="00413A4A" w:rsidP="00413A4A">
      <w:pPr>
        <w:jc w:val="both"/>
      </w:pPr>
      <w:r w:rsidRPr="00E1434B">
        <w:t>От точки 562 проходит по контуру фруктового сада в северо-восточном направлении до точки 563.</w:t>
      </w:r>
    </w:p>
    <w:p w:rsidR="00413A4A" w:rsidRPr="00E1434B" w:rsidRDefault="00413A4A" w:rsidP="00413A4A">
      <w:pPr>
        <w:jc w:val="both"/>
      </w:pPr>
      <w:r w:rsidRPr="00E1434B">
        <w:t>От точки 563 проходит по контуру огородов в северо-западном направлении до точки 564.</w:t>
      </w:r>
    </w:p>
    <w:p w:rsidR="00413A4A" w:rsidRPr="00E1434B" w:rsidRDefault="00413A4A" w:rsidP="00413A4A">
      <w:pPr>
        <w:jc w:val="both"/>
      </w:pPr>
      <w:r w:rsidRPr="00E1434B">
        <w:t>От точки 564 проходит по контуру огородов в северо-восточном направлении до точки 565.</w:t>
      </w:r>
    </w:p>
    <w:p w:rsidR="00413A4A" w:rsidRPr="00E1434B" w:rsidRDefault="00413A4A" w:rsidP="00413A4A">
      <w:pPr>
        <w:jc w:val="both"/>
      </w:pPr>
      <w:r w:rsidRPr="00E1434B">
        <w:t>От точки 565 проходит по контуру огородов в северо-восточном направлении до точки 566.</w:t>
      </w:r>
    </w:p>
    <w:p w:rsidR="00413A4A" w:rsidRPr="00E1434B" w:rsidRDefault="00413A4A" w:rsidP="00413A4A">
      <w:pPr>
        <w:jc w:val="both"/>
      </w:pPr>
      <w:r w:rsidRPr="00E1434B">
        <w:t>От точки 566 проходит по контуру огородов в северо-западном направлении до точки 567.</w:t>
      </w:r>
    </w:p>
    <w:p w:rsidR="00413A4A" w:rsidRPr="00E1434B" w:rsidRDefault="00413A4A" w:rsidP="00413A4A">
      <w:pPr>
        <w:jc w:val="both"/>
      </w:pPr>
      <w:r w:rsidRPr="00E1434B">
        <w:t>От точки 567 проходит по контуру огородов в северо-восточном направлении до точки 568.</w:t>
      </w:r>
    </w:p>
    <w:p w:rsidR="00413A4A" w:rsidRPr="00E1434B" w:rsidRDefault="00413A4A" w:rsidP="00413A4A">
      <w:pPr>
        <w:jc w:val="both"/>
      </w:pPr>
      <w:r w:rsidRPr="00E1434B">
        <w:t>От точки 568 проходит по контуру огородов в юго-восточном направлении до точки 569.</w:t>
      </w:r>
    </w:p>
    <w:p w:rsidR="00413A4A" w:rsidRPr="00E1434B" w:rsidRDefault="00413A4A" w:rsidP="00413A4A">
      <w:pPr>
        <w:jc w:val="both"/>
      </w:pPr>
      <w:r w:rsidRPr="00E1434B">
        <w:t>От точки 569 проходит по контуру огородов в северо-восточном направлении до точки 570.</w:t>
      </w:r>
    </w:p>
    <w:p w:rsidR="00413A4A" w:rsidRPr="00E1434B" w:rsidRDefault="00413A4A" w:rsidP="00413A4A">
      <w:pPr>
        <w:jc w:val="both"/>
      </w:pPr>
      <w:r w:rsidRPr="00E1434B">
        <w:t>От точки 570 проходит по контуру огородов в северо-западном направлении до точки 571.</w:t>
      </w:r>
    </w:p>
    <w:p w:rsidR="00413A4A" w:rsidRPr="00E1434B" w:rsidRDefault="00413A4A" w:rsidP="00413A4A">
      <w:pPr>
        <w:jc w:val="both"/>
      </w:pPr>
      <w:r w:rsidRPr="00E1434B">
        <w:t>От точки 571 проходит по контуру огородов в северо-восточном направлении до точки 572.</w:t>
      </w:r>
    </w:p>
    <w:p w:rsidR="00413A4A" w:rsidRPr="00E1434B" w:rsidRDefault="00413A4A" w:rsidP="00413A4A">
      <w:pPr>
        <w:jc w:val="both"/>
      </w:pPr>
      <w:r w:rsidRPr="00E1434B">
        <w:t>От точки 572 проходит по контуру огородов в северо-восточном направлении до точки 573.</w:t>
      </w:r>
    </w:p>
    <w:p w:rsidR="00413A4A" w:rsidRPr="00E1434B" w:rsidRDefault="00413A4A" w:rsidP="00413A4A">
      <w:pPr>
        <w:jc w:val="both"/>
      </w:pPr>
      <w:r w:rsidRPr="00E1434B">
        <w:t>От точки 573 проходит по контуру огородов в юго-восточном направлении до точки 574.</w:t>
      </w:r>
    </w:p>
    <w:p w:rsidR="00413A4A" w:rsidRPr="00E1434B" w:rsidRDefault="00413A4A" w:rsidP="00413A4A">
      <w:pPr>
        <w:jc w:val="both"/>
      </w:pPr>
      <w:r w:rsidRPr="00E1434B">
        <w:t>От точки 574 проходит по контуру огородов в северо-восточном направлении до точки 575.</w:t>
      </w:r>
    </w:p>
    <w:p w:rsidR="00413A4A" w:rsidRPr="00E1434B" w:rsidRDefault="00413A4A" w:rsidP="00413A4A">
      <w:pPr>
        <w:jc w:val="both"/>
      </w:pPr>
      <w:r w:rsidRPr="00E1434B">
        <w:t>От точки 575 проходит по контуру огородов в северо-восточном направлении до точки 576.</w:t>
      </w:r>
    </w:p>
    <w:p w:rsidR="00413A4A" w:rsidRPr="00E1434B" w:rsidRDefault="00413A4A" w:rsidP="00413A4A">
      <w:pPr>
        <w:jc w:val="both"/>
      </w:pPr>
      <w:r w:rsidRPr="00E1434B">
        <w:t>От точки 576 проходит по контуру огородов в северо-западном направлении до точки 577.</w:t>
      </w:r>
    </w:p>
    <w:p w:rsidR="00413A4A" w:rsidRPr="00E1434B" w:rsidRDefault="00413A4A" w:rsidP="00413A4A">
      <w:pPr>
        <w:jc w:val="both"/>
      </w:pPr>
      <w:r w:rsidRPr="00E1434B">
        <w:t>От точки 577 проходит по контуру огородов в северо-восточном направлении до точки 578.</w:t>
      </w:r>
    </w:p>
    <w:p w:rsidR="00413A4A" w:rsidRPr="00E1434B" w:rsidRDefault="00413A4A" w:rsidP="00413A4A">
      <w:pPr>
        <w:jc w:val="both"/>
      </w:pPr>
      <w:r w:rsidRPr="00E1434B">
        <w:t>От точки 578 проходит по контуру огородов в северо-восточном направлении до точки 579.</w:t>
      </w:r>
    </w:p>
    <w:p w:rsidR="00413A4A" w:rsidRPr="00E1434B" w:rsidRDefault="00413A4A" w:rsidP="00413A4A">
      <w:pPr>
        <w:jc w:val="both"/>
      </w:pPr>
      <w:r w:rsidRPr="00E1434B">
        <w:t>От точки 579 проходит по луговой растительности в северо-западном направлении до точки 580.</w:t>
      </w:r>
    </w:p>
    <w:p w:rsidR="00413A4A" w:rsidRPr="00E1434B" w:rsidRDefault="00413A4A" w:rsidP="00413A4A">
      <w:pPr>
        <w:jc w:val="both"/>
      </w:pPr>
      <w:r w:rsidRPr="00E1434B">
        <w:t xml:space="preserve">От точки 580 проходит по луговой растительности в северо-восточном направлении до точки </w:t>
      </w:r>
      <w:r w:rsidRPr="00E1434B">
        <w:lastRenderedPageBreak/>
        <w:t>581.</w:t>
      </w:r>
    </w:p>
    <w:p w:rsidR="00413A4A" w:rsidRPr="00E1434B" w:rsidRDefault="00413A4A" w:rsidP="00413A4A">
      <w:pPr>
        <w:jc w:val="both"/>
      </w:pPr>
      <w:r w:rsidRPr="00E1434B">
        <w:t>От точки 581 проходит по луговой растительности в юго-восточном направлении до точки 582.</w:t>
      </w:r>
    </w:p>
    <w:p w:rsidR="00413A4A" w:rsidRPr="00E1434B" w:rsidRDefault="00413A4A" w:rsidP="00413A4A">
      <w:pPr>
        <w:jc w:val="both"/>
      </w:pPr>
      <w:r w:rsidRPr="00E1434B">
        <w:t>От точки 582 проходит по луговой растительности в северо-восточном направлении до точки 583.</w:t>
      </w:r>
    </w:p>
    <w:p w:rsidR="00413A4A" w:rsidRPr="00E1434B" w:rsidRDefault="00413A4A" w:rsidP="00413A4A">
      <w:pPr>
        <w:jc w:val="both"/>
      </w:pPr>
      <w:r w:rsidRPr="00E1434B">
        <w:t>От точки 583 проходит по луговой растительности в северо-западном направлении до точки 584.</w:t>
      </w:r>
    </w:p>
    <w:p w:rsidR="00413A4A" w:rsidRPr="00E1434B" w:rsidRDefault="00413A4A" w:rsidP="00413A4A">
      <w:pPr>
        <w:jc w:val="both"/>
      </w:pPr>
      <w:r w:rsidRPr="00E1434B">
        <w:t>От точки 584 проходит по луговой растительности в северо-восточном направлении до точки 585.</w:t>
      </w:r>
    </w:p>
    <w:p w:rsidR="00413A4A" w:rsidRPr="00E1434B" w:rsidRDefault="00413A4A" w:rsidP="00413A4A">
      <w:pPr>
        <w:jc w:val="both"/>
      </w:pPr>
      <w:r w:rsidRPr="00E1434B">
        <w:t>От точки 585 проходит по луговой растительности в юго-восточном направлении до точки 586.</w:t>
      </w:r>
    </w:p>
    <w:p w:rsidR="00413A4A" w:rsidRPr="00E1434B" w:rsidRDefault="00413A4A" w:rsidP="00413A4A">
      <w:pPr>
        <w:jc w:val="both"/>
      </w:pPr>
      <w:r w:rsidRPr="00E1434B">
        <w:t>От точки 586 проходит по луговой растительности в северо-восточном направлении до точки 587.</w:t>
      </w:r>
    </w:p>
    <w:p w:rsidR="00413A4A" w:rsidRPr="00E1434B" w:rsidRDefault="00413A4A" w:rsidP="00413A4A">
      <w:pPr>
        <w:jc w:val="both"/>
      </w:pPr>
      <w:r w:rsidRPr="00E1434B">
        <w:t>От точки 587 проходит по луговой растительности в северо-восточном направлении до точки 588.</w:t>
      </w:r>
    </w:p>
    <w:p w:rsidR="00413A4A" w:rsidRPr="00E1434B" w:rsidRDefault="00413A4A" w:rsidP="00413A4A">
      <w:pPr>
        <w:jc w:val="both"/>
      </w:pPr>
      <w:r w:rsidRPr="00E1434B">
        <w:t>От точки 588 проходит по луговой растительности в северо-восточном направлении до точки 589.</w:t>
      </w:r>
    </w:p>
    <w:p w:rsidR="00413A4A" w:rsidRPr="00E1434B" w:rsidRDefault="00413A4A" w:rsidP="00413A4A">
      <w:pPr>
        <w:jc w:val="both"/>
      </w:pPr>
      <w:r w:rsidRPr="00E1434B">
        <w:t>От точки 589 проходит по контуру огородов в северо-западном направлении до точки 590.</w:t>
      </w:r>
    </w:p>
    <w:p w:rsidR="00413A4A" w:rsidRPr="00E1434B" w:rsidRDefault="00413A4A" w:rsidP="00413A4A">
      <w:pPr>
        <w:jc w:val="both"/>
      </w:pPr>
      <w:r w:rsidRPr="00E1434B">
        <w:t>От точки 590 проходит по контуру огородов в северо-восточном направлении до точки 591.</w:t>
      </w:r>
    </w:p>
    <w:p w:rsidR="00413A4A" w:rsidRPr="00E1434B" w:rsidRDefault="00413A4A" w:rsidP="00413A4A">
      <w:pPr>
        <w:jc w:val="both"/>
      </w:pPr>
      <w:r w:rsidRPr="00E1434B">
        <w:t>От точки 591 проходит по контуру огородов в юго-восточном направлении до точки 592.</w:t>
      </w:r>
    </w:p>
    <w:p w:rsidR="00413A4A" w:rsidRPr="00E1434B" w:rsidRDefault="00413A4A" w:rsidP="00413A4A">
      <w:pPr>
        <w:jc w:val="both"/>
      </w:pPr>
      <w:r w:rsidRPr="00E1434B">
        <w:t>От точки 592 проходит по контуру огородов в юго-восточном направлении до точки 593.</w:t>
      </w:r>
    </w:p>
    <w:p w:rsidR="00413A4A" w:rsidRPr="00E1434B" w:rsidRDefault="00413A4A" w:rsidP="00413A4A">
      <w:pPr>
        <w:jc w:val="both"/>
      </w:pPr>
      <w:r w:rsidRPr="00E1434B">
        <w:t>От точки 593 проходит по контуру огородов в северо-восточном направлении до точки 594.</w:t>
      </w:r>
    </w:p>
    <w:p w:rsidR="00413A4A" w:rsidRPr="00E1434B" w:rsidRDefault="00413A4A" w:rsidP="00413A4A">
      <w:pPr>
        <w:jc w:val="both"/>
      </w:pPr>
      <w:r w:rsidRPr="00E1434B">
        <w:t>От точки 594 проходит по контуру огородов в юго-восточном направлении до точки 595.</w:t>
      </w:r>
    </w:p>
    <w:p w:rsidR="00413A4A" w:rsidRPr="00E1434B" w:rsidRDefault="00413A4A" w:rsidP="00413A4A">
      <w:pPr>
        <w:jc w:val="both"/>
      </w:pPr>
      <w:r w:rsidRPr="00E1434B">
        <w:t>От точки 595 проходит по контуру огородов в северо-восточном направлении до точки 596.</w:t>
      </w:r>
    </w:p>
    <w:p w:rsidR="00413A4A" w:rsidRPr="00E1434B" w:rsidRDefault="00413A4A" w:rsidP="00413A4A">
      <w:pPr>
        <w:jc w:val="both"/>
      </w:pPr>
      <w:r w:rsidRPr="00E1434B">
        <w:t>От точки 596 проходит по контуру огородов в северном направлении до точки 597.</w:t>
      </w:r>
    </w:p>
    <w:p w:rsidR="00413A4A" w:rsidRPr="00E1434B" w:rsidRDefault="00413A4A" w:rsidP="00413A4A">
      <w:pPr>
        <w:jc w:val="both"/>
      </w:pPr>
      <w:r w:rsidRPr="00E1434B">
        <w:t>От точки 597 проходит по контуру огородов в северо-восточном направлении до точки 598.</w:t>
      </w:r>
    </w:p>
    <w:p w:rsidR="00413A4A" w:rsidRPr="00E1434B" w:rsidRDefault="00413A4A" w:rsidP="00413A4A">
      <w:pPr>
        <w:jc w:val="both"/>
      </w:pPr>
      <w:r w:rsidRPr="00E1434B">
        <w:t>От точки 598 проходит по контуру огородов в юго-восточном направлении до точки 599.</w:t>
      </w:r>
    </w:p>
    <w:p w:rsidR="00413A4A" w:rsidRPr="00E1434B" w:rsidRDefault="00413A4A" w:rsidP="00413A4A">
      <w:pPr>
        <w:jc w:val="both"/>
      </w:pPr>
      <w:r w:rsidRPr="00E1434B">
        <w:t>От точки 599 проходит по контуру огородов в северо-восточном направлении до точки 600.</w:t>
      </w:r>
    </w:p>
    <w:p w:rsidR="00413A4A" w:rsidRPr="00E1434B" w:rsidRDefault="00413A4A" w:rsidP="00413A4A">
      <w:pPr>
        <w:jc w:val="both"/>
      </w:pPr>
      <w:r w:rsidRPr="00E1434B">
        <w:t>От точки 600 проходит по контуру огородов в северо-восточном направлении до точки 601.</w:t>
      </w:r>
    </w:p>
    <w:p w:rsidR="00413A4A" w:rsidRPr="00E1434B" w:rsidRDefault="00413A4A" w:rsidP="00413A4A">
      <w:pPr>
        <w:jc w:val="both"/>
      </w:pPr>
      <w:r w:rsidRPr="00E1434B">
        <w:t>От точки 601 проходит по контуру огородов в северо-восточном направлении до точки 602.</w:t>
      </w:r>
    </w:p>
    <w:p w:rsidR="00413A4A" w:rsidRPr="00E1434B" w:rsidRDefault="00413A4A" w:rsidP="00413A4A">
      <w:pPr>
        <w:jc w:val="both"/>
      </w:pPr>
      <w:r w:rsidRPr="00E1434B">
        <w:t>От точки 602 проходит по контуру огородов в юго-восточном направлении до точки 603.</w:t>
      </w:r>
    </w:p>
    <w:p w:rsidR="00413A4A" w:rsidRPr="00E1434B" w:rsidRDefault="00413A4A" w:rsidP="00413A4A">
      <w:pPr>
        <w:jc w:val="both"/>
      </w:pPr>
      <w:r w:rsidRPr="00E1434B">
        <w:t>От точки 603 проходит по контуру огородов в юго-восточном направлении до точки 604.</w:t>
      </w:r>
    </w:p>
    <w:p w:rsidR="00413A4A" w:rsidRPr="00E1434B" w:rsidRDefault="00413A4A" w:rsidP="00413A4A">
      <w:pPr>
        <w:jc w:val="both"/>
      </w:pPr>
      <w:r w:rsidRPr="00E1434B">
        <w:t xml:space="preserve">От точки 604 проходит по луговой растительности вдоль улицы </w:t>
      </w:r>
      <w:proofErr w:type="gramStart"/>
      <w:r w:rsidRPr="00E1434B">
        <w:t>Колхозная</w:t>
      </w:r>
      <w:proofErr w:type="gramEnd"/>
      <w:r w:rsidRPr="00E1434B">
        <w:t xml:space="preserve"> в северо-восточном направлении до точки 605.</w:t>
      </w:r>
    </w:p>
    <w:p w:rsidR="00413A4A" w:rsidRPr="00E1434B" w:rsidRDefault="00413A4A" w:rsidP="00413A4A">
      <w:pPr>
        <w:jc w:val="both"/>
      </w:pPr>
      <w:r w:rsidRPr="00E1434B">
        <w:t>От точки 605 проходит по контуру лесного массива в северо-западном направлении до точки 606.</w:t>
      </w:r>
    </w:p>
    <w:p w:rsidR="00413A4A" w:rsidRPr="00E1434B" w:rsidRDefault="00413A4A" w:rsidP="00413A4A">
      <w:pPr>
        <w:jc w:val="both"/>
      </w:pPr>
      <w:r w:rsidRPr="00E1434B">
        <w:t>От точки 606 проходит по контуру лесного массива в северо-восточном направлении до точки 607.</w:t>
      </w:r>
    </w:p>
    <w:p w:rsidR="00413A4A" w:rsidRPr="00E1434B" w:rsidRDefault="00413A4A" w:rsidP="00413A4A">
      <w:pPr>
        <w:jc w:val="both"/>
      </w:pPr>
      <w:r w:rsidRPr="00E1434B">
        <w:t>От точки 607 проходит по контуру лесного массива в северо-восточном направлении до точки 608.</w:t>
      </w:r>
    </w:p>
    <w:p w:rsidR="00413A4A" w:rsidRPr="00E1434B" w:rsidRDefault="00413A4A" w:rsidP="00413A4A">
      <w:pPr>
        <w:jc w:val="both"/>
      </w:pPr>
      <w:r w:rsidRPr="00E1434B">
        <w:t>От точки 608 проходит по контуру лесного массива в северо-восточном направлении до точки 609.</w:t>
      </w:r>
    </w:p>
    <w:p w:rsidR="00413A4A" w:rsidRPr="00E1434B" w:rsidRDefault="00413A4A" w:rsidP="00413A4A">
      <w:pPr>
        <w:jc w:val="both"/>
      </w:pPr>
      <w:r w:rsidRPr="00E1434B">
        <w:t>От точки 609 проходит по контуру лесного массива в северо-западном направлении до точки 610.</w:t>
      </w:r>
    </w:p>
    <w:p w:rsidR="00413A4A" w:rsidRPr="00E1434B" w:rsidRDefault="00413A4A" w:rsidP="00413A4A">
      <w:pPr>
        <w:jc w:val="both"/>
      </w:pPr>
      <w:r w:rsidRPr="00E1434B">
        <w:t>От точки 610 проходит по контуру лесного массива в северо-восточном направлении до точки 611.</w:t>
      </w:r>
    </w:p>
    <w:p w:rsidR="00413A4A" w:rsidRPr="00E1434B" w:rsidRDefault="00413A4A" w:rsidP="00413A4A">
      <w:pPr>
        <w:jc w:val="both"/>
      </w:pPr>
      <w:r w:rsidRPr="00E1434B">
        <w:t>От точки 611 проходит по контуру лесного массива в северо-восточном направлении до точки 612.</w:t>
      </w:r>
    </w:p>
    <w:p w:rsidR="00413A4A" w:rsidRPr="00E1434B" w:rsidRDefault="00413A4A" w:rsidP="00413A4A">
      <w:pPr>
        <w:jc w:val="both"/>
      </w:pPr>
      <w:r w:rsidRPr="00E1434B">
        <w:t>От точки 612 проходит по контуру лесного массива в северо-западном направлении до точки 613.</w:t>
      </w:r>
    </w:p>
    <w:p w:rsidR="00413A4A" w:rsidRPr="00E1434B" w:rsidRDefault="00413A4A" w:rsidP="00413A4A">
      <w:pPr>
        <w:jc w:val="both"/>
      </w:pPr>
      <w:r w:rsidRPr="00E1434B">
        <w:t>От точки 613 проходит по контуру лесного массива в северо-западном направлении до точки 614.</w:t>
      </w:r>
    </w:p>
    <w:p w:rsidR="00413A4A" w:rsidRPr="00E1434B" w:rsidRDefault="00413A4A" w:rsidP="00413A4A">
      <w:pPr>
        <w:jc w:val="both"/>
      </w:pPr>
      <w:r w:rsidRPr="00E1434B">
        <w:t>От точки 614 проходит по контуру фруктового сада в северо-восточном направлении до точки 615.</w:t>
      </w:r>
    </w:p>
    <w:p w:rsidR="00413A4A" w:rsidRPr="00E1434B" w:rsidRDefault="00413A4A" w:rsidP="00413A4A">
      <w:pPr>
        <w:jc w:val="both"/>
      </w:pPr>
      <w:r w:rsidRPr="00E1434B">
        <w:t>От точки 615 проходит по контуру фруктового сада в восточном направлении до точки 616.</w:t>
      </w:r>
    </w:p>
    <w:p w:rsidR="00413A4A" w:rsidRPr="00E1434B" w:rsidRDefault="00413A4A" w:rsidP="00413A4A">
      <w:pPr>
        <w:jc w:val="both"/>
      </w:pPr>
      <w:r w:rsidRPr="00E1434B">
        <w:lastRenderedPageBreak/>
        <w:t>От точки 616 проходит по контуру фруктового сада в юго-восточном направлении до точки 617.</w:t>
      </w:r>
    </w:p>
    <w:p w:rsidR="00413A4A" w:rsidRPr="00E1434B" w:rsidRDefault="00413A4A" w:rsidP="00413A4A">
      <w:pPr>
        <w:jc w:val="both"/>
      </w:pPr>
      <w:r w:rsidRPr="00E1434B">
        <w:t>От точки 617 проходит по луговой растительности в северо-восточном направлении до точки 618.</w:t>
      </w:r>
    </w:p>
    <w:p w:rsidR="00413A4A" w:rsidRPr="00E1434B" w:rsidRDefault="00413A4A" w:rsidP="00413A4A">
      <w:pPr>
        <w:jc w:val="both"/>
      </w:pPr>
      <w:r w:rsidRPr="00E1434B">
        <w:t>От точки 618 проходит по оси грунтовой дороги в северо-восточном направлении до точки 619.</w:t>
      </w:r>
    </w:p>
    <w:p w:rsidR="00413A4A" w:rsidRPr="00E1434B" w:rsidRDefault="00413A4A" w:rsidP="00413A4A">
      <w:pPr>
        <w:jc w:val="both"/>
      </w:pPr>
      <w:r w:rsidRPr="00E1434B">
        <w:t>От точки 619 проходит по оси грунтовой дороги в северо-восточном направлении до точки 620.</w:t>
      </w:r>
    </w:p>
    <w:p w:rsidR="00413A4A" w:rsidRPr="00E1434B" w:rsidRDefault="00413A4A" w:rsidP="00413A4A">
      <w:pPr>
        <w:jc w:val="both"/>
      </w:pPr>
      <w:r w:rsidRPr="00E1434B">
        <w:t>От точки 620 проходит по оси грунтовой дороги в северо-восточном направлении до точки 621.</w:t>
      </w:r>
    </w:p>
    <w:p w:rsidR="00413A4A" w:rsidRPr="00E1434B" w:rsidRDefault="00413A4A" w:rsidP="00413A4A">
      <w:pPr>
        <w:jc w:val="both"/>
      </w:pPr>
      <w:r w:rsidRPr="00E1434B">
        <w:t>От точки 621 проходит по оси грунтовой дороги в северо-восточном направлении до точки 622.</w:t>
      </w:r>
    </w:p>
    <w:p w:rsidR="00413A4A" w:rsidRPr="00E1434B" w:rsidRDefault="00413A4A" w:rsidP="00413A4A">
      <w:pPr>
        <w:jc w:val="both"/>
      </w:pPr>
      <w:r w:rsidRPr="00E1434B">
        <w:t>От точки 622 проходит по оси грунтовой дороги в северо-восточном направлении до точки 623.</w:t>
      </w:r>
    </w:p>
    <w:p w:rsidR="00413A4A" w:rsidRPr="00E1434B" w:rsidRDefault="00413A4A" w:rsidP="00413A4A">
      <w:pPr>
        <w:jc w:val="both"/>
      </w:pPr>
      <w:r w:rsidRPr="00E1434B">
        <w:t>От точки 623 проходит по оси грунтовой дороги в северо-восточном направлении до точки 624.</w:t>
      </w:r>
    </w:p>
    <w:p w:rsidR="00413A4A" w:rsidRPr="00E1434B" w:rsidRDefault="00413A4A" w:rsidP="00413A4A">
      <w:pPr>
        <w:jc w:val="both"/>
      </w:pPr>
      <w:r w:rsidRPr="00E1434B">
        <w:t>От точки 624 проходит по оси грунтовой дороги в северо-восточном направлении до точки 625.</w:t>
      </w:r>
    </w:p>
    <w:p w:rsidR="00413A4A" w:rsidRPr="00E1434B" w:rsidRDefault="00413A4A" w:rsidP="00413A4A">
      <w:pPr>
        <w:jc w:val="both"/>
      </w:pPr>
      <w:r w:rsidRPr="00E1434B">
        <w:t>От точки 625 проходит по оси грунтовой дороги в северном направлении до точки 626.</w:t>
      </w:r>
    </w:p>
    <w:p w:rsidR="00413A4A" w:rsidRPr="00E1434B" w:rsidRDefault="00413A4A" w:rsidP="00413A4A">
      <w:pPr>
        <w:jc w:val="both"/>
      </w:pPr>
      <w:r w:rsidRPr="00E1434B">
        <w:t>От точки 626 проходит по контуру огородов в юго-западном направлении до точки 627.</w:t>
      </w:r>
    </w:p>
    <w:p w:rsidR="00413A4A" w:rsidRPr="00E1434B" w:rsidRDefault="00413A4A" w:rsidP="00413A4A">
      <w:pPr>
        <w:jc w:val="both"/>
      </w:pPr>
      <w:r w:rsidRPr="00E1434B">
        <w:t>От точки 627 проходит по контуру огородов в северо-западном направлении до МЗ 9.</w:t>
      </w:r>
    </w:p>
    <w:p w:rsidR="00413A4A" w:rsidRPr="00E1434B" w:rsidRDefault="00413A4A" w:rsidP="00413A4A">
      <w:pPr>
        <w:jc w:val="both"/>
      </w:pPr>
      <w:r w:rsidRPr="00E1434B">
        <w:t>От МЗ 9 проходит по контуру огородов в юго-восточном направлении до точки 628.</w:t>
      </w:r>
    </w:p>
    <w:p w:rsidR="00413A4A" w:rsidRPr="00E1434B" w:rsidRDefault="00413A4A" w:rsidP="00413A4A">
      <w:pPr>
        <w:jc w:val="both"/>
      </w:pPr>
      <w:r w:rsidRPr="00E1434B">
        <w:t>От точки 628 проходит по контуру огородов в северо-западном направлении до точки 629.</w:t>
      </w:r>
    </w:p>
    <w:p w:rsidR="00413A4A" w:rsidRPr="00E1434B" w:rsidRDefault="00413A4A" w:rsidP="00413A4A">
      <w:pPr>
        <w:jc w:val="both"/>
      </w:pPr>
      <w:r w:rsidRPr="00E1434B">
        <w:t>От точки 629 проходит по контуру огородов в северо-западном направлении до точки 630.</w:t>
      </w:r>
    </w:p>
    <w:p w:rsidR="00413A4A" w:rsidRPr="00E1434B" w:rsidRDefault="00413A4A" w:rsidP="00413A4A">
      <w:pPr>
        <w:jc w:val="both"/>
      </w:pPr>
      <w:r w:rsidRPr="00E1434B">
        <w:t>От точки 630 проходит по контуру огородов в северо-западном направлении до точки 631.</w:t>
      </w:r>
    </w:p>
    <w:p w:rsidR="00413A4A" w:rsidRPr="00E1434B" w:rsidRDefault="00413A4A" w:rsidP="00413A4A">
      <w:pPr>
        <w:jc w:val="both"/>
      </w:pPr>
      <w:r w:rsidRPr="00E1434B">
        <w:t>От точки 631 проходит по контуру огородов в северо-западном направлении до точки 632.</w:t>
      </w:r>
    </w:p>
    <w:p w:rsidR="00413A4A" w:rsidRPr="00E1434B" w:rsidRDefault="00413A4A" w:rsidP="00413A4A">
      <w:pPr>
        <w:jc w:val="both"/>
      </w:pPr>
      <w:r w:rsidRPr="00E1434B">
        <w:t>От точки 632 проходит по контуру огородов в северо-западном направлении до точки 633.</w:t>
      </w:r>
    </w:p>
    <w:p w:rsidR="00413A4A" w:rsidRPr="00E1434B" w:rsidRDefault="00413A4A" w:rsidP="00413A4A">
      <w:pPr>
        <w:jc w:val="both"/>
      </w:pPr>
      <w:r w:rsidRPr="00E1434B">
        <w:t>От точки 633 проходит по контуру огородов в северо-восточном направлении до точки 634.</w:t>
      </w:r>
    </w:p>
    <w:p w:rsidR="00413A4A" w:rsidRPr="00E1434B" w:rsidRDefault="00413A4A" w:rsidP="00413A4A">
      <w:pPr>
        <w:jc w:val="both"/>
      </w:pPr>
      <w:r w:rsidRPr="00E1434B">
        <w:t>От точки 634 проходит по контуру огородов в северном направлении до точки 635.</w:t>
      </w:r>
    </w:p>
    <w:p w:rsidR="00413A4A" w:rsidRPr="00E1434B" w:rsidRDefault="00413A4A" w:rsidP="00413A4A">
      <w:pPr>
        <w:jc w:val="both"/>
      </w:pPr>
      <w:r w:rsidRPr="00E1434B">
        <w:t>От точки 635 проходит по контуру огородов в северо-восточном направлении до точки 636.</w:t>
      </w:r>
    </w:p>
    <w:p w:rsidR="00413A4A" w:rsidRPr="00E1434B" w:rsidRDefault="00413A4A" w:rsidP="00413A4A">
      <w:pPr>
        <w:jc w:val="both"/>
      </w:pPr>
      <w:r w:rsidRPr="00E1434B">
        <w:t>От точки 636 проходит по контуру огородов в северо-восточном направлении до точки 637.</w:t>
      </w:r>
    </w:p>
    <w:p w:rsidR="00413A4A" w:rsidRPr="00E1434B" w:rsidRDefault="00413A4A" w:rsidP="00413A4A">
      <w:pPr>
        <w:jc w:val="both"/>
      </w:pPr>
      <w:r w:rsidRPr="00E1434B">
        <w:t>От точки 637 проходит по контуру огородов в северо-восточном направлении до точки 638.</w:t>
      </w:r>
    </w:p>
    <w:p w:rsidR="00413A4A" w:rsidRPr="00E1434B" w:rsidRDefault="00413A4A" w:rsidP="00413A4A">
      <w:pPr>
        <w:jc w:val="both"/>
      </w:pPr>
      <w:r w:rsidRPr="00E1434B">
        <w:t>От точки 638 проходит по контуру огородов в северо-восточном направлении до точки 639.</w:t>
      </w:r>
    </w:p>
    <w:p w:rsidR="00413A4A" w:rsidRPr="00E1434B" w:rsidRDefault="00413A4A" w:rsidP="00413A4A">
      <w:pPr>
        <w:jc w:val="both"/>
      </w:pPr>
      <w:r w:rsidRPr="00E1434B">
        <w:t>От точки 639 проходит по контуру огородов в северо-восточном направлении до точки 640.</w:t>
      </w:r>
    </w:p>
    <w:p w:rsidR="00413A4A" w:rsidRPr="00E1434B" w:rsidRDefault="00413A4A" w:rsidP="00413A4A">
      <w:pPr>
        <w:jc w:val="both"/>
      </w:pPr>
      <w:r w:rsidRPr="00E1434B">
        <w:t>От точки 640 проходит по луговой растительности в северо-восточном направлении до точки 641.</w:t>
      </w:r>
    </w:p>
    <w:p w:rsidR="00413A4A" w:rsidRPr="00E1434B" w:rsidRDefault="00413A4A" w:rsidP="00413A4A">
      <w:pPr>
        <w:jc w:val="both"/>
      </w:pPr>
      <w:r w:rsidRPr="00E1434B">
        <w:t>От точки 641 проходит по луговой растительности в северо-восточном направлении до точки 642.</w:t>
      </w:r>
    </w:p>
    <w:p w:rsidR="00413A4A" w:rsidRPr="00E1434B" w:rsidRDefault="00413A4A" w:rsidP="00413A4A">
      <w:pPr>
        <w:jc w:val="both"/>
      </w:pPr>
      <w:r w:rsidRPr="00E1434B">
        <w:t>От точки 642 проходит по луговой растительности в восточном направлении до точки 643.</w:t>
      </w:r>
    </w:p>
    <w:p w:rsidR="00413A4A" w:rsidRPr="00E1434B" w:rsidRDefault="00413A4A" w:rsidP="00413A4A">
      <w:pPr>
        <w:jc w:val="both"/>
      </w:pPr>
      <w:r w:rsidRPr="00E1434B">
        <w:t>От точки 643 проходит по луговой растительности в юго-восточном направлении до точки 644.</w:t>
      </w:r>
    </w:p>
    <w:p w:rsidR="00413A4A" w:rsidRPr="00E1434B" w:rsidRDefault="00413A4A" w:rsidP="00413A4A">
      <w:pPr>
        <w:jc w:val="both"/>
      </w:pPr>
      <w:r w:rsidRPr="00E1434B">
        <w:t>От точки 644 проходит по луговой растительности в северо-восточном направлении до точки 645.</w:t>
      </w:r>
    </w:p>
    <w:p w:rsidR="00413A4A" w:rsidRPr="00E1434B" w:rsidRDefault="00413A4A" w:rsidP="00413A4A">
      <w:pPr>
        <w:jc w:val="both"/>
      </w:pPr>
      <w:r w:rsidRPr="00E1434B">
        <w:t>От точки 645 проходит по луговой растительности в северо-восточном направлении до точки 646.</w:t>
      </w:r>
    </w:p>
    <w:p w:rsidR="00413A4A" w:rsidRPr="00E1434B" w:rsidRDefault="00413A4A" w:rsidP="00413A4A">
      <w:pPr>
        <w:jc w:val="both"/>
      </w:pPr>
      <w:r w:rsidRPr="00E1434B">
        <w:t>От точки 646 проходит по контуру огородов в северо-западном направлении до точки 647.</w:t>
      </w:r>
    </w:p>
    <w:p w:rsidR="00413A4A" w:rsidRPr="00E1434B" w:rsidRDefault="00413A4A" w:rsidP="00413A4A">
      <w:pPr>
        <w:jc w:val="both"/>
      </w:pPr>
      <w:r w:rsidRPr="00E1434B">
        <w:t>От точки 647 проходит по контуру огородов в северо-западном направлении до точки 648.</w:t>
      </w:r>
    </w:p>
    <w:p w:rsidR="00413A4A" w:rsidRPr="00E1434B" w:rsidRDefault="00413A4A" w:rsidP="00413A4A">
      <w:pPr>
        <w:jc w:val="both"/>
      </w:pPr>
      <w:r w:rsidRPr="00E1434B">
        <w:t>От точки 648 проходит по контуру огородов в северо-западном направлении до точки 649.</w:t>
      </w:r>
    </w:p>
    <w:p w:rsidR="00413A4A" w:rsidRPr="00E1434B" w:rsidRDefault="00413A4A" w:rsidP="00413A4A">
      <w:pPr>
        <w:jc w:val="both"/>
      </w:pPr>
      <w:r w:rsidRPr="00E1434B">
        <w:t xml:space="preserve">От точки 649 проходит по контуру огородов, далее пересекает улицу </w:t>
      </w:r>
      <w:proofErr w:type="gramStart"/>
      <w:r w:rsidRPr="00E1434B">
        <w:t>Первомайская</w:t>
      </w:r>
      <w:proofErr w:type="gramEnd"/>
      <w:r w:rsidRPr="00E1434B">
        <w:t xml:space="preserve"> в северо-западном направлении до точки 650.</w:t>
      </w:r>
    </w:p>
    <w:p w:rsidR="00413A4A" w:rsidRPr="00E1434B" w:rsidRDefault="00413A4A" w:rsidP="00413A4A">
      <w:pPr>
        <w:jc w:val="both"/>
      </w:pPr>
      <w:r w:rsidRPr="00E1434B">
        <w:t>От точки 650 проходит по контуру огородов в северо-западном направлении до точки 651.</w:t>
      </w:r>
    </w:p>
    <w:p w:rsidR="00413A4A" w:rsidRPr="00E1434B" w:rsidRDefault="00413A4A" w:rsidP="00413A4A">
      <w:pPr>
        <w:jc w:val="both"/>
      </w:pPr>
      <w:r w:rsidRPr="00E1434B">
        <w:t>От точки 651 проходит по контуру огородов в северо-западном направлении до точки 652.</w:t>
      </w:r>
    </w:p>
    <w:p w:rsidR="00413A4A" w:rsidRPr="00E1434B" w:rsidRDefault="00413A4A" w:rsidP="00413A4A">
      <w:pPr>
        <w:jc w:val="both"/>
      </w:pPr>
      <w:r w:rsidRPr="00E1434B">
        <w:t>От точки 652 проходит по контуру огородов в северо-западном направлении до точки 653.</w:t>
      </w:r>
    </w:p>
    <w:p w:rsidR="00413A4A" w:rsidRPr="00E1434B" w:rsidRDefault="00413A4A" w:rsidP="00413A4A">
      <w:pPr>
        <w:jc w:val="both"/>
      </w:pPr>
      <w:r w:rsidRPr="00E1434B">
        <w:t>От точки 653 проходит по подножию оврага, затем пересекает его в северо-восточном направлении до точки 654.</w:t>
      </w:r>
    </w:p>
    <w:p w:rsidR="00413A4A" w:rsidRPr="00E1434B" w:rsidRDefault="00413A4A" w:rsidP="00413A4A">
      <w:pPr>
        <w:jc w:val="both"/>
      </w:pPr>
      <w:r w:rsidRPr="00E1434B">
        <w:t>От точки 654 проходит по подножию оврага, затем пересекает его в северо-восточном направлении до точки 655.</w:t>
      </w:r>
    </w:p>
    <w:p w:rsidR="00413A4A" w:rsidRPr="00E1434B" w:rsidRDefault="00413A4A" w:rsidP="00413A4A">
      <w:pPr>
        <w:jc w:val="both"/>
      </w:pPr>
      <w:r w:rsidRPr="00E1434B">
        <w:t>От точки 655 проходит по подножию оврага в северо-восточном направлении до точки 656.</w:t>
      </w:r>
    </w:p>
    <w:p w:rsidR="00413A4A" w:rsidRPr="00E1434B" w:rsidRDefault="00413A4A" w:rsidP="00413A4A">
      <w:pPr>
        <w:jc w:val="both"/>
      </w:pPr>
      <w:r w:rsidRPr="00E1434B">
        <w:t>От точки 656 проходит по луговой растительности в северо-западном направлении до точки 657.</w:t>
      </w:r>
    </w:p>
    <w:p w:rsidR="00413A4A" w:rsidRPr="00E1434B" w:rsidRDefault="00413A4A" w:rsidP="00413A4A">
      <w:pPr>
        <w:jc w:val="both"/>
      </w:pPr>
      <w:r w:rsidRPr="00E1434B">
        <w:t>От точки 657 проходит по луговой растительности в северо-восточном направлении до точки 658.</w:t>
      </w:r>
    </w:p>
    <w:p w:rsidR="00413A4A" w:rsidRPr="00E1434B" w:rsidRDefault="00413A4A" w:rsidP="00413A4A">
      <w:pPr>
        <w:jc w:val="both"/>
      </w:pPr>
      <w:r w:rsidRPr="00E1434B">
        <w:lastRenderedPageBreak/>
        <w:t xml:space="preserve">От точки 658 проходит по луговой растительности, далее пересекает улицу </w:t>
      </w:r>
      <w:proofErr w:type="gramStart"/>
      <w:r w:rsidRPr="00E1434B">
        <w:t>Пролетарская</w:t>
      </w:r>
      <w:proofErr w:type="gramEnd"/>
      <w:r w:rsidRPr="00E1434B">
        <w:t xml:space="preserve"> в северо-восточном направлении до точки 659.</w:t>
      </w:r>
    </w:p>
    <w:p w:rsidR="00413A4A" w:rsidRPr="00E1434B" w:rsidRDefault="00413A4A" w:rsidP="00413A4A">
      <w:pPr>
        <w:jc w:val="both"/>
      </w:pPr>
      <w:r w:rsidRPr="00E1434B">
        <w:t xml:space="preserve">От точки 659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северо-западном направлении, не включая ее до точки 660.</w:t>
      </w:r>
    </w:p>
    <w:p w:rsidR="00413A4A" w:rsidRPr="00E1434B" w:rsidRDefault="00413A4A" w:rsidP="00413A4A">
      <w:pPr>
        <w:jc w:val="both"/>
      </w:pPr>
      <w:r w:rsidRPr="00E1434B">
        <w:t xml:space="preserve">От точки 660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северо-западном направлении, не включая ее до точки 661.</w:t>
      </w:r>
    </w:p>
    <w:p w:rsidR="00413A4A" w:rsidRPr="00E1434B" w:rsidRDefault="00413A4A" w:rsidP="00413A4A">
      <w:pPr>
        <w:jc w:val="both"/>
      </w:pPr>
      <w:r w:rsidRPr="00E1434B">
        <w:t xml:space="preserve">От точки 661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662.</w:t>
      </w:r>
    </w:p>
    <w:p w:rsidR="00413A4A" w:rsidRPr="00E1434B" w:rsidRDefault="00413A4A" w:rsidP="00413A4A">
      <w:pPr>
        <w:jc w:val="both"/>
      </w:pPr>
      <w:r w:rsidRPr="00E1434B">
        <w:t xml:space="preserve">От точки 662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663.</w:t>
      </w:r>
    </w:p>
    <w:p w:rsidR="00413A4A" w:rsidRPr="00E1434B" w:rsidRDefault="00413A4A" w:rsidP="00413A4A">
      <w:pPr>
        <w:jc w:val="both"/>
      </w:pPr>
      <w:r w:rsidRPr="00E1434B">
        <w:t xml:space="preserve">От точки 663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664.</w:t>
      </w:r>
    </w:p>
    <w:p w:rsidR="00413A4A" w:rsidRPr="00E1434B" w:rsidRDefault="00413A4A" w:rsidP="00413A4A">
      <w:pPr>
        <w:jc w:val="both"/>
      </w:pPr>
      <w:r w:rsidRPr="00E1434B">
        <w:t xml:space="preserve">От точки 664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665.</w:t>
      </w:r>
    </w:p>
    <w:p w:rsidR="00413A4A" w:rsidRPr="00E1434B" w:rsidRDefault="00413A4A" w:rsidP="00413A4A">
      <w:pPr>
        <w:jc w:val="both"/>
      </w:pPr>
      <w:r w:rsidRPr="00E1434B">
        <w:t xml:space="preserve">От точки 665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666.</w:t>
      </w:r>
    </w:p>
    <w:p w:rsidR="00413A4A" w:rsidRPr="00E1434B" w:rsidRDefault="00413A4A" w:rsidP="00413A4A">
      <w:pPr>
        <w:jc w:val="both"/>
      </w:pPr>
      <w:r w:rsidRPr="00E1434B">
        <w:t xml:space="preserve">От точки 666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667.</w:t>
      </w:r>
    </w:p>
    <w:p w:rsidR="00413A4A" w:rsidRPr="00E1434B" w:rsidRDefault="00413A4A" w:rsidP="00413A4A">
      <w:pPr>
        <w:jc w:val="both"/>
      </w:pPr>
      <w:r w:rsidRPr="00E1434B">
        <w:t xml:space="preserve">От точки 667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668.</w:t>
      </w:r>
    </w:p>
    <w:p w:rsidR="00413A4A" w:rsidRPr="00E1434B" w:rsidRDefault="00413A4A" w:rsidP="00413A4A">
      <w:pPr>
        <w:jc w:val="both"/>
      </w:pPr>
      <w:r w:rsidRPr="00E1434B">
        <w:t xml:space="preserve">От точки 668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669.</w:t>
      </w:r>
    </w:p>
    <w:p w:rsidR="00413A4A" w:rsidRPr="00E1434B" w:rsidRDefault="00413A4A" w:rsidP="00413A4A">
      <w:pPr>
        <w:jc w:val="both"/>
      </w:pPr>
      <w:r w:rsidRPr="00E1434B">
        <w:t xml:space="preserve">От точки 669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юго-западном направлении, не включая ее до точки 670.</w:t>
      </w:r>
    </w:p>
    <w:p w:rsidR="00413A4A" w:rsidRPr="00E1434B" w:rsidRDefault="00413A4A" w:rsidP="00413A4A">
      <w:pPr>
        <w:jc w:val="both"/>
      </w:pPr>
      <w:r w:rsidRPr="00E1434B">
        <w:t xml:space="preserve">От точки 670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северо-западном направлении, не включая ее до точки 671.</w:t>
      </w:r>
    </w:p>
    <w:p w:rsidR="00413A4A" w:rsidRPr="00E1434B" w:rsidRDefault="00413A4A" w:rsidP="00413A4A">
      <w:pPr>
        <w:jc w:val="both"/>
      </w:pPr>
      <w:r w:rsidRPr="00E1434B">
        <w:t xml:space="preserve">От точки 671 проходит вдоль автодороги "Курск - Борисоглебск" - Листопадовка - Елань-Колено" - п. </w:t>
      </w:r>
      <w:proofErr w:type="spellStart"/>
      <w:r w:rsidRPr="00E1434B">
        <w:t>Бороздиновский</w:t>
      </w:r>
      <w:proofErr w:type="spellEnd"/>
      <w:r w:rsidRPr="00E1434B">
        <w:t xml:space="preserve"> в северо-западном направлении, не включая ее до точки 672.</w:t>
      </w:r>
    </w:p>
    <w:p w:rsidR="00413A4A" w:rsidRPr="00E1434B" w:rsidRDefault="00413A4A" w:rsidP="00413A4A">
      <w:pPr>
        <w:jc w:val="both"/>
      </w:pPr>
      <w:r w:rsidRPr="00E1434B">
        <w:t>От точки 672 проходит по луговой растительности в северо-восточном направлении до точки 673.</w:t>
      </w:r>
    </w:p>
    <w:p w:rsidR="00413A4A" w:rsidRPr="00E1434B" w:rsidRDefault="00413A4A" w:rsidP="00413A4A">
      <w:pPr>
        <w:jc w:val="both"/>
      </w:pPr>
      <w:r w:rsidRPr="00E1434B">
        <w:t>От точки 673 проходит по оси грунтовой дороги в северо-восточном направлении до точки 674.</w:t>
      </w:r>
    </w:p>
    <w:p w:rsidR="00413A4A" w:rsidRPr="00E1434B" w:rsidRDefault="00413A4A" w:rsidP="00413A4A">
      <w:pPr>
        <w:jc w:val="both"/>
      </w:pPr>
      <w:r w:rsidRPr="00E1434B">
        <w:t>От точки 674 проходит по оси грунтовой дороги в северо-восточном направлении до точки 675.</w:t>
      </w:r>
    </w:p>
    <w:p w:rsidR="00413A4A" w:rsidRPr="00E1434B" w:rsidRDefault="00413A4A" w:rsidP="00413A4A">
      <w:pPr>
        <w:jc w:val="both"/>
      </w:pPr>
      <w:r w:rsidRPr="00E1434B">
        <w:t>От точки 675 проходит по оси грунтовой дороги в северо-западном направлении до точки 676.</w:t>
      </w:r>
    </w:p>
    <w:p w:rsidR="00413A4A" w:rsidRPr="00E1434B" w:rsidRDefault="00413A4A" w:rsidP="00413A4A">
      <w:pPr>
        <w:jc w:val="both"/>
      </w:pPr>
      <w:r w:rsidRPr="00E1434B">
        <w:t>От точки 676 проходит по оси грунтовой дороги в северо-западном направлении до точки 677.</w:t>
      </w:r>
    </w:p>
    <w:p w:rsidR="00413A4A" w:rsidRPr="00E1434B" w:rsidRDefault="00413A4A" w:rsidP="00413A4A">
      <w:pPr>
        <w:jc w:val="both"/>
      </w:pPr>
      <w:r w:rsidRPr="00E1434B">
        <w:t>От точки 677 проходит по оси грунтовой дороги в северо-западном направлении до точки 678.</w:t>
      </w:r>
    </w:p>
    <w:p w:rsidR="00413A4A" w:rsidRPr="00E1434B" w:rsidRDefault="00413A4A" w:rsidP="00413A4A">
      <w:pPr>
        <w:jc w:val="both"/>
      </w:pPr>
      <w:r w:rsidRPr="00E1434B">
        <w:t>От точки 678 проходит по контуру огородов в северном направлении до точки 679.</w:t>
      </w:r>
    </w:p>
    <w:p w:rsidR="00413A4A" w:rsidRPr="00E1434B" w:rsidRDefault="00413A4A" w:rsidP="00413A4A">
      <w:pPr>
        <w:jc w:val="both"/>
      </w:pPr>
      <w:r w:rsidRPr="00E1434B">
        <w:t>От точки 679 проходит по контуру огородов в северо-восточном направлении до точки 680.</w:t>
      </w:r>
    </w:p>
    <w:p w:rsidR="00413A4A" w:rsidRPr="00E1434B" w:rsidRDefault="00413A4A" w:rsidP="00413A4A">
      <w:pPr>
        <w:jc w:val="both"/>
      </w:pPr>
      <w:r w:rsidRPr="00E1434B">
        <w:t>От точки 680 проходит по контуру огородов в северо-восточном направлении до точки 681.</w:t>
      </w:r>
    </w:p>
    <w:p w:rsidR="00413A4A" w:rsidRPr="00E1434B" w:rsidRDefault="00413A4A" w:rsidP="00413A4A">
      <w:pPr>
        <w:jc w:val="both"/>
      </w:pPr>
      <w:r w:rsidRPr="00E1434B">
        <w:t>От точки 681 проходит по контуру огородов в юго-западном направлении до точки 682.</w:t>
      </w:r>
    </w:p>
    <w:p w:rsidR="00413A4A" w:rsidRPr="00E1434B" w:rsidRDefault="00413A4A" w:rsidP="00413A4A">
      <w:pPr>
        <w:jc w:val="both"/>
      </w:pPr>
      <w:r w:rsidRPr="00E1434B">
        <w:t>От точки 682 проходит по контуру огородов в юго-западном направлении до точки 683.</w:t>
      </w:r>
    </w:p>
    <w:p w:rsidR="00413A4A" w:rsidRPr="00E1434B" w:rsidRDefault="00413A4A" w:rsidP="00413A4A">
      <w:pPr>
        <w:jc w:val="both"/>
      </w:pPr>
      <w:r w:rsidRPr="00E1434B">
        <w:t>От точки 683 проходит по контуру огородов в северо-западном направлении до точки 684.</w:t>
      </w:r>
    </w:p>
    <w:p w:rsidR="00413A4A" w:rsidRPr="00E1434B" w:rsidRDefault="00413A4A" w:rsidP="00413A4A">
      <w:pPr>
        <w:jc w:val="both"/>
      </w:pPr>
      <w:r w:rsidRPr="00E1434B">
        <w:t>От точки 684 проходит по контуру огородов в северо-западном направлении до точки 685.</w:t>
      </w:r>
    </w:p>
    <w:p w:rsidR="00413A4A" w:rsidRPr="00E1434B" w:rsidRDefault="00413A4A" w:rsidP="00413A4A">
      <w:pPr>
        <w:jc w:val="both"/>
      </w:pPr>
      <w:r w:rsidRPr="00E1434B">
        <w:t>От точки 685 проходит по контуру огородов в северо-западном направлении до точки 686.</w:t>
      </w:r>
    </w:p>
    <w:p w:rsidR="00413A4A" w:rsidRPr="00E1434B" w:rsidRDefault="00413A4A" w:rsidP="00413A4A">
      <w:pPr>
        <w:jc w:val="both"/>
      </w:pPr>
      <w:r w:rsidRPr="00E1434B">
        <w:t>От точки 686 проходит по контуру огородов в северо-восточном направлении до точки 687.</w:t>
      </w:r>
    </w:p>
    <w:p w:rsidR="00413A4A" w:rsidRPr="00E1434B" w:rsidRDefault="00413A4A" w:rsidP="00413A4A">
      <w:pPr>
        <w:jc w:val="both"/>
      </w:pPr>
      <w:r w:rsidRPr="00E1434B">
        <w:t>От точки 687 проходит по контуру огородов в северо-восточном направлении до точки 688.</w:t>
      </w:r>
    </w:p>
    <w:p w:rsidR="00413A4A" w:rsidRPr="00E1434B" w:rsidRDefault="00413A4A" w:rsidP="00413A4A">
      <w:pPr>
        <w:jc w:val="both"/>
      </w:pPr>
      <w:r w:rsidRPr="00E1434B">
        <w:t>От точки 688 проходит по контуру огородов в юго-восточном направлении до точки 689.</w:t>
      </w:r>
    </w:p>
    <w:p w:rsidR="00413A4A" w:rsidRPr="00E1434B" w:rsidRDefault="00413A4A" w:rsidP="00413A4A">
      <w:pPr>
        <w:jc w:val="both"/>
      </w:pPr>
      <w:r w:rsidRPr="00E1434B">
        <w:t>От точки 689 проходит по контуру огородов в юго-восточном направлении до точки 690.</w:t>
      </w:r>
    </w:p>
    <w:p w:rsidR="00413A4A" w:rsidRPr="00E1434B" w:rsidRDefault="00413A4A" w:rsidP="00413A4A">
      <w:pPr>
        <w:jc w:val="both"/>
      </w:pPr>
      <w:r w:rsidRPr="00E1434B">
        <w:t>От точки 690 проходит по контуру огородов в северо-восточном направлении до точки 691.</w:t>
      </w:r>
    </w:p>
    <w:p w:rsidR="00413A4A" w:rsidRPr="00E1434B" w:rsidRDefault="00413A4A" w:rsidP="00413A4A">
      <w:pPr>
        <w:jc w:val="both"/>
      </w:pPr>
      <w:r w:rsidRPr="00E1434B">
        <w:t>От точки 691 проходит по контуру огородов в северо-восточном направлении до точки 692.</w:t>
      </w:r>
    </w:p>
    <w:p w:rsidR="00413A4A" w:rsidRPr="00E1434B" w:rsidRDefault="00413A4A" w:rsidP="00413A4A">
      <w:pPr>
        <w:jc w:val="both"/>
      </w:pPr>
      <w:r w:rsidRPr="00E1434B">
        <w:t>От точки 692 проходит по контуру огородов в юго-восточном направлении до точки 693.</w:t>
      </w:r>
    </w:p>
    <w:p w:rsidR="00413A4A" w:rsidRPr="00E1434B" w:rsidRDefault="00413A4A" w:rsidP="00413A4A">
      <w:pPr>
        <w:jc w:val="both"/>
      </w:pPr>
      <w:r w:rsidRPr="00E1434B">
        <w:t>От точки 693 проходит по луговой растительности в северо-восточном направлении до точки 694.</w:t>
      </w:r>
    </w:p>
    <w:p w:rsidR="00413A4A" w:rsidRPr="00E1434B" w:rsidRDefault="00413A4A" w:rsidP="00413A4A">
      <w:pPr>
        <w:jc w:val="both"/>
      </w:pPr>
      <w:r w:rsidRPr="00E1434B">
        <w:lastRenderedPageBreak/>
        <w:t>От точки 694 проходит по луговой растительности в северо-восточном направлении до точки 695.</w:t>
      </w:r>
    </w:p>
    <w:p w:rsidR="00413A4A" w:rsidRPr="00E1434B" w:rsidRDefault="00413A4A" w:rsidP="00413A4A">
      <w:pPr>
        <w:jc w:val="both"/>
      </w:pPr>
      <w:r w:rsidRPr="00E1434B">
        <w:t>От точки 695 проходит по контуру огородов в северо-западном направлении до точки 696.</w:t>
      </w:r>
    </w:p>
    <w:p w:rsidR="00413A4A" w:rsidRPr="00E1434B" w:rsidRDefault="00413A4A" w:rsidP="00413A4A">
      <w:pPr>
        <w:jc w:val="both"/>
      </w:pPr>
      <w:r w:rsidRPr="00E1434B">
        <w:t>От точки 696 проходит по контуру огородов в северо-восточном направлении до точки 697.</w:t>
      </w:r>
    </w:p>
    <w:p w:rsidR="00413A4A" w:rsidRPr="00E1434B" w:rsidRDefault="00413A4A" w:rsidP="00413A4A">
      <w:pPr>
        <w:jc w:val="both"/>
      </w:pPr>
      <w:r w:rsidRPr="00E1434B">
        <w:t>От точки 697 проходит по контуру огородов в северо-восточном направлении до точки 698.</w:t>
      </w:r>
    </w:p>
    <w:p w:rsidR="00413A4A" w:rsidRPr="00E1434B" w:rsidRDefault="00413A4A" w:rsidP="00413A4A">
      <w:pPr>
        <w:jc w:val="both"/>
      </w:pPr>
      <w:r w:rsidRPr="00E1434B">
        <w:t>От точки 698 проходит по луговой растительности в северо-западном направлении до точки 699.</w:t>
      </w:r>
    </w:p>
    <w:p w:rsidR="00413A4A" w:rsidRPr="00E1434B" w:rsidRDefault="00413A4A" w:rsidP="00413A4A">
      <w:pPr>
        <w:jc w:val="both"/>
      </w:pPr>
      <w:r w:rsidRPr="00E1434B">
        <w:t>От точки 699 проходит по луговой растительности в северо-восточном направлении до точки 700.</w:t>
      </w:r>
    </w:p>
    <w:p w:rsidR="00413A4A" w:rsidRPr="00E1434B" w:rsidRDefault="00413A4A" w:rsidP="00413A4A">
      <w:pPr>
        <w:jc w:val="both"/>
      </w:pPr>
      <w:r w:rsidRPr="00E1434B">
        <w:t>От точки 700 проходит по луговой растительности в северо-восточном направлении до точки 701.</w:t>
      </w:r>
    </w:p>
    <w:p w:rsidR="00413A4A" w:rsidRPr="00E1434B" w:rsidRDefault="00413A4A" w:rsidP="00413A4A">
      <w:pPr>
        <w:jc w:val="both"/>
      </w:pPr>
      <w:r w:rsidRPr="00E1434B">
        <w:t>От точки 701 проходит по луговой растительности в западном направлении до точки 702.</w:t>
      </w:r>
    </w:p>
    <w:p w:rsidR="00413A4A" w:rsidRPr="00E1434B" w:rsidRDefault="00413A4A" w:rsidP="00413A4A">
      <w:pPr>
        <w:jc w:val="both"/>
      </w:pPr>
      <w:r w:rsidRPr="00E1434B">
        <w:t>От точки 702 проходит по луговой растительности в северо-западном направлении до точки 703.</w:t>
      </w:r>
    </w:p>
    <w:p w:rsidR="00413A4A" w:rsidRPr="00E1434B" w:rsidRDefault="00413A4A" w:rsidP="00413A4A">
      <w:pPr>
        <w:jc w:val="both"/>
      </w:pPr>
      <w:r w:rsidRPr="00E1434B">
        <w:t>От точки 703 проходит по луговой растительности в северо-восточном направлении до точки 704.</w:t>
      </w:r>
    </w:p>
    <w:p w:rsidR="00413A4A" w:rsidRPr="00E1434B" w:rsidRDefault="00413A4A" w:rsidP="00413A4A">
      <w:pPr>
        <w:jc w:val="both"/>
      </w:pPr>
      <w:r w:rsidRPr="00E1434B">
        <w:t>От точки 704 проходит по луговой растительности в северо-восточном направлении до точки 705.</w:t>
      </w:r>
    </w:p>
    <w:p w:rsidR="00413A4A" w:rsidRPr="00E1434B" w:rsidRDefault="00413A4A" w:rsidP="00413A4A">
      <w:pPr>
        <w:jc w:val="both"/>
      </w:pPr>
      <w:r w:rsidRPr="00E1434B">
        <w:t>От точки 705 проходит по луговой растительности в северо-восточном направлении до точки 706.</w:t>
      </w:r>
    </w:p>
    <w:p w:rsidR="00413A4A" w:rsidRPr="00E1434B" w:rsidRDefault="00413A4A" w:rsidP="00413A4A">
      <w:pPr>
        <w:jc w:val="both"/>
      </w:pPr>
      <w:r w:rsidRPr="00E1434B">
        <w:t>От точки 706 проходит по луговой растительности в северо-восточном направлении до точки 707.</w:t>
      </w:r>
    </w:p>
    <w:p w:rsidR="00413A4A" w:rsidRPr="00E1434B" w:rsidRDefault="00413A4A" w:rsidP="00413A4A">
      <w:pPr>
        <w:jc w:val="both"/>
      </w:pPr>
      <w:r w:rsidRPr="00E1434B">
        <w:t>От точки 707 проходит по луговой растительности в северо-восточном направлении до точки 708.</w:t>
      </w:r>
    </w:p>
    <w:p w:rsidR="00413A4A" w:rsidRPr="00E1434B" w:rsidRDefault="00413A4A" w:rsidP="00413A4A">
      <w:pPr>
        <w:jc w:val="both"/>
      </w:pPr>
      <w:r w:rsidRPr="00E1434B">
        <w:t>От точки 708 проходит по луговой растительности в северо-восточном направлении до точки 106.</w:t>
      </w:r>
    </w:p>
    <w:p w:rsidR="00413A4A" w:rsidRPr="00E1434B" w:rsidRDefault="00413A4A" w:rsidP="00413A4A">
      <w:pPr>
        <w:ind w:firstLine="510"/>
        <w:jc w:val="center"/>
      </w:pPr>
    </w:p>
    <w:p w:rsidR="00413A4A" w:rsidRPr="00E1434B" w:rsidRDefault="00413A4A" w:rsidP="00413A4A">
      <w:pPr>
        <w:ind w:firstLine="510"/>
        <w:jc w:val="center"/>
        <w:rPr>
          <w:b/>
        </w:rPr>
      </w:pPr>
      <w:r w:rsidRPr="00E1434B">
        <w:rPr>
          <w:b/>
        </w:rPr>
        <w:t xml:space="preserve"> Часть 3</w:t>
      </w:r>
    </w:p>
    <w:p w:rsidR="00413A4A" w:rsidRPr="00E1434B" w:rsidRDefault="00413A4A" w:rsidP="00413A4A">
      <w:pPr>
        <w:ind w:firstLine="510"/>
        <w:jc w:val="center"/>
      </w:pPr>
    </w:p>
    <w:p w:rsidR="00413A4A" w:rsidRPr="00E1434B" w:rsidRDefault="00413A4A" w:rsidP="00413A4A">
      <w:pPr>
        <w:ind w:firstLine="510"/>
        <w:jc w:val="both"/>
      </w:pPr>
      <w:r w:rsidRPr="00E1434B">
        <w:t>От точки 709 проходит по контуру огородов в юго-восточном направлении, включая их до МЗ 10.</w:t>
      </w:r>
    </w:p>
    <w:p w:rsidR="00413A4A" w:rsidRPr="00E1434B" w:rsidRDefault="00413A4A" w:rsidP="00413A4A">
      <w:pPr>
        <w:ind w:firstLine="510"/>
        <w:jc w:val="both"/>
      </w:pPr>
      <w:r w:rsidRPr="00E1434B">
        <w:t>От МЗ 10 проходит по луговой растительности в юго-западном направлении до точки 710.</w:t>
      </w:r>
    </w:p>
    <w:p w:rsidR="00413A4A" w:rsidRPr="00E1434B" w:rsidRDefault="00413A4A" w:rsidP="00413A4A">
      <w:pPr>
        <w:ind w:firstLine="510"/>
        <w:jc w:val="both"/>
      </w:pPr>
      <w:r w:rsidRPr="00E1434B">
        <w:t>От точки 710 проходит по луговой растительности в юго-западном направлении до точки 711.</w:t>
      </w:r>
    </w:p>
    <w:p w:rsidR="00413A4A" w:rsidRPr="00E1434B" w:rsidRDefault="00413A4A" w:rsidP="00413A4A">
      <w:pPr>
        <w:ind w:firstLine="510"/>
        <w:jc w:val="both"/>
      </w:pPr>
      <w:r w:rsidRPr="00E1434B">
        <w:t>От точки 711 проходит по луговой растительности в северо-западном направлении до точки 712.</w:t>
      </w:r>
    </w:p>
    <w:p w:rsidR="00413A4A" w:rsidRPr="00E1434B" w:rsidRDefault="00413A4A" w:rsidP="00413A4A">
      <w:pPr>
        <w:ind w:firstLine="510"/>
        <w:jc w:val="both"/>
      </w:pPr>
      <w:r w:rsidRPr="00E1434B">
        <w:t xml:space="preserve">От точки 712 проходит по грунтовой дороге в </w:t>
      </w:r>
      <w:r>
        <w:t>юго-восточном</w:t>
      </w:r>
      <w:r w:rsidRPr="00E1434B">
        <w:t xml:space="preserve"> направлении до точки 713.</w:t>
      </w:r>
    </w:p>
    <w:p w:rsidR="00413A4A" w:rsidRPr="00E1434B" w:rsidRDefault="00413A4A" w:rsidP="00413A4A">
      <w:pPr>
        <w:ind w:firstLine="510"/>
        <w:jc w:val="both"/>
      </w:pPr>
      <w:r w:rsidRPr="00E1434B">
        <w:t xml:space="preserve">От точки 713 проходит по грунтовой дороге в </w:t>
      </w:r>
      <w:r>
        <w:t>юго-восточном</w:t>
      </w:r>
      <w:r w:rsidRPr="00E1434B">
        <w:t xml:space="preserve"> направлении до точки 714.</w:t>
      </w:r>
    </w:p>
    <w:p w:rsidR="00413A4A" w:rsidRPr="00E1434B" w:rsidRDefault="00413A4A" w:rsidP="00413A4A">
      <w:pPr>
        <w:ind w:firstLine="510"/>
        <w:jc w:val="both"/>
      </w:pPr>
      <w:r w:rsidRPr="00E1434B">
        <w:t xml:space="preserve">От точки 714 проходит по грунтовой дороге в </w:t>
      </w:r>
      <w:r>
        <w:t>юго-восточном</w:t>
      </w:r>
      <w:r w:rsidRPr="00E1434B">
        <w:t xml:space="preserve"> направлении до точки 715.</w:t>
      </w:r>
    </w:p>
    <w:p w:rsidR="00413A4A" w:rsidRPr="00E1434B" w:rsidRDefault="00413A4A" w:rsidP="00413A4A">
      <w:pPr>
        <w:ind w:firstLine="510"/>
        <w:jc w:val="both"/>
      </w:pPr>
      <w:r w:rsidRPr="00E1434B">
        <w:t xml:space="preserve">От точки 715 проходит по грунтовой дороге в </w:t>
      </w:r>
      <w:r>
        <w:t>юго-восточном</w:t>
      </w:r>
      <w:r w:rsidRPr="00E1434B">
        <w:t xml:space="preserve"> направлении до точки 716.</w:t>
      </w:r>
    </w:p>
    <w:p w:rsidR="00413A4A" w:rsidRPr="00E1434B" w:rsidRDefault="00413A4A" w:rsidP="00413A4A">
      <w:pPr>
        <w:ind w:firstLine="510"/>
        <w:jc w:val="both"/>
      </w:pPr>
      <w:r w:rsidRPr="00E1434B">
        <w:t xml:space="preserve">От точки 716 проходит по грунтовой дороге в </w:t>
      </w:r>
      <w:r>
        <w:t>юго-восточном</w:t>
      </w:r>
      <w:r w:rsidRPr="00E1434B">
        <w:t xml:space="preserve"> направлении до точки 717.</w:t>
      </w:r>
    </w:p>
    <w:p w:rsidR="00413A4A" w:rsidRPr="00E1434B" w:rsidRDefault="00413A4A" w:rsidP="00413A4A">
      <w:pPr>
        <w:ind w:firstLine="510"/>
        <w:jc w:val="both"/>
      </w:pPr>
      <w:r w:rsidRPr="00E1434B">
        <w:t xml:space="preserve">От точки 717 проходит по грунтовой дороге в </w:t>
      </w:r>
      <w:r>
        <w:t>юго-восточном</w:t>
      </w:r>
      <w:r w:rsidRPr="00E1434B">
        <w:t xml:space="preserve"> направлении до точки 718.</w:t>
      </w:r>
    </w:p>
    <w:p w:rsidR="00413A4A" w:rsidRPr="00E1434B" w:rsidRDefault="00413A4A" w:rsidP="00413A4A">
      <w:pPr>
        <w:ind w:firstLine="510"/>
        <w:jc w:val="both"/>
      </w:pPr>
      <w:r w:rsidRPr="00E1434B">
        <w:t xml:space="preserve">От точки 718 проходит по грунтовой дороге в </w:t>
      </w:r>
      <w:r>
        <w:t>юго-восточном</w:t>
      </w:r>
      <w:r w:rsidRPr="00E1434B">
        <w:t xml:space="preserve"> направлении до точки 719.</w:t>
      </w:r>
    </w:p>
    <w:p w:rsidR="00413A4A" w:rsidRPr="00E1434B" w:rsidRDefault="00413A4A" w:rsidP="00413A4A">
      <w:pPr>
        <w:ind w:firstLine="510"/>
        <w:jc w:val="both"/>
      </w:pPr>
      <w:r w:rsidRPr="00E1434B">
        <w:t xml:space="preserve">От точки 719 проходит по грунтовой дороге в </w:t>
      </w:r>
      <w:r>
        <w:t>юго-восточном</w:t>
      </w:r>
      <w:r w:rsidRPr="00E1434B">
        <w:t xml:space="preserve"> направлении до точки 720.</w:t>
      </w:r>
    </w:p>
    <w:p w:rsidR="00413A4A" w:rsidRPr="00E1434B" w:rsidRDefault="00413A4A" w:rsidP="00413A4A">
      <w:pPr>
        <w:ind w:firstLine="510"/>
        <w:jc w:val="both"/>
      </w:pPr>
      <w:r w:rsidRPr="00E1434B">
        <w:t xml:space="preserve">От точки 720 проходит по грунтовой дороге в </w:t>
      </w:r>
      <w:r>
        <w:t>юго-восточном</w:t>
      </w:r>
      <w:r w:rsidRPr="00E1434B">
        <w:t xml:space="preserve"> направлении до точки 721.</w:t>
      </w:r>
    </w:p>
    <w:p w:rsidR="00413A4A" w:rsidRPr="00E1434B" w:rsidRDefault="00413A4A" w:rsidP="00413A4A">
      <w:pPr>
        <w:ind w:firstLine="510"/>
        <w:jc w:val="both"/>
      </w:pPr>
      <w:r w:rsidRPr="00E1434B">
        <w:t xml:space="preserve">От точки 721 проходит по грунтовой дороге в </w:t>
      </w:r>
      <w:r>
        <w:t>юго-восточном</w:t>
      </w:r>
      <w:r w:rsidRPr="00E1434B">
        <w:t xml:space="preserve"> направлении до точки 722.</w:t>
      </w:r>
    </w:p>
    <w:p w:rsidR="00413A4A" w:rsidRPr="00E1434B" w:rsidRDefault="00413A4A" w:rsidP="00413A4A">
      <w:pPr>
        <w:ind w:firstLine="510"/>
        <w:jc w:val="both"/>
      </w:pPr>
      <w:r w:rsidRPr="00E1434B">
        <w:t xml:space="preserve">От точки 722 проходит по грунтовой дороге в </w:t>
      </w:r>
      <w:r>
        <w:t>юго-восточном</w:t>
      </w:r>
      <w:r w:rsidRPr="00E1434B">
        <w:t xml:space="preserve"> направлении до точки 723.</w:t>
      </w:r>
    </w:p>
    <w:p w:rsidR="00413A4A" w:rsidRPr="00E1434B" w:rsidRDefault="00413A4A" w:rsidP="00413A4A">
      <w:pPr>
        <w:ind w:firstLine="510"/>
        <w:jc w:val="both"/>
      </w:pPr>
      <w:r w:rsidRPr="00E1434B">
        <w:t xml:space="preserve">От точки 723 проходит по грунтовой дороге в </w:t>
      </w:r>
      <w:r>
        <w:t>юго-восточном</w:t>
      </w:r>
      <w:r w:rsidRPr="00E1434B">
        <w:t xml:space="preserve"> направлении до точки 724.</w:t>
      </w:r>
    </w:p>
    <w:p w:rsidR="00413A4A" w:rsidRPr="00E1434B" w:rsidRDefault="00413A4A" w:rsidP="00413A4A">
      <w:pPr>
        <w:ind w:firstLine="510"/>
        <w:jc w:val="both"/>
      </w:pPr>
      <w:r w:rsidRPr="00E1434B">
        <w:t xml:space="preserve">От точки 724 проходит по грунтовой дороге в </w:t>
      </w:r>
      <w:r>
        <w:t>юго-восточном</w:t>
      </w:r>
      <w:r w:rsidRPr="00E1434B">
        <w:t xml:space="preserve"> направлении до точки 725.</w:t>
      </w:r>
    </w:p>
    <w:p w:rsidR="00413A4A" w:rsidRPr="00E1434B" w:rsidRDefault="00413A4A" w:rsidP="00413A4A">
      <w:pPr>
        <w:ind w:firstLine="510"/>
        <w:jc w:val="both"/>
      </w:pPr>
      <w:r w:rsidRPr="00E1434B">
        <w:t xml:space="preserve">От точки 725 проходит по грунтовой дороге в </w:t>
      </w:r>
      <w:r>
        <w:t>юго-восточном</w:t>
      </w:r>
      <w:r w:rsidRPr="00E1434B">
        <w:t xml:space="preserve"> направлении до точки 726.</w:t>
      </w:r>
    </w:p>
    <w:p w:rsidR="00413A4A" w:rsidRPr="00E1434B" w:rsidRDefault="00413A4A" w:rsidP="00413A4A">
      <w:pPr>
        <w:ind w:firstLine="510"/>
        <w:jc w:val="both"/>
      </w:pPr>
      <w:r w:rsidRPr="00E1434B">
        <w:t xml:space="preserve">От точки 726 проходит по грунтовой дороге в </w:t>
      </w:r>
      <w:r>
        <w:t>юго-восточном</w:t>
      </w:r>
      <w:r w:rsidRPr="00E1434B">
        <w:t xml:space="preserve"> направлении до точки 727.</w:t>
      </w:r>
    </w:p>
    <w:p w:rsidR="00413A4A" w:rsidRPr="00E1434B" w:rsidRDefault="00413A4A" w:rsidP="00413A4A">
      <w:pPr>
        <w:ind w:firstLine="510"/>
        <w:jc w:val="both"/>
      </w:pPr>
      <w:r w:rsidRPr="00E1434B">
        <w:t xml:space="preserve">От точки 727 проходит по грунтовой дороге в </w:t>
      </w:r>
      <w:r>
        <w:t>юго-восточном</w:t>
      </w:r>
      <w:r w:rsidRPr="00E1434B">
        <w:t xml:space="preserve"> направлении до точки 728.</w:t>
      </w:r>
    </w:p>
    <w:p w:rsidR="00413A4A" w:rsidRPr="00E1434B" w:rsidRDefault="00413A4A" w:rsidP="00413A4A">
      <w:pPr>
        <w:ind w:firstLine="510"/>
        <w:jc w:val="both"/>
      </w:pPr>
      <w:r w:rsidRPr="00E1434B">
        <w:t xml:space="preserve">От точки 728 проходит по грунтовой дороге в </w:t>
      </w:r>
      <w:r>
        <w:t>юго-восточном</w:t>
      </w:r>
      <w:r w:rsidRPr="00E1434B">
        <w:t xml:space="preserve"> направлении до точки 729.</w:t>
      </w:r>
    </w:p>
    <w:p w:rsidR="00413A4A" w:rsidRPr="00E1434B" w:rsidRDefault="00413A4A" w:rsidP="00413A4A">
      <w:pPr>
        <w:ind w:firstLine="510"/>
        <w:jc w:val="both"/>
      </w:pPr>
      <w:r w:rsidRPr="00E1434B">
        <w:t>От точки 729 проходит по грунтовой дороге в южном направлении до точки 730.</w:t>
      </w:r>
    </w:p>
    <w:p w:rsidR="00413A4A" w:rsidRPr="00E1434B" w:rsidRDefault="00413A4A" w:rsidP="00413A4A">
      <w:pPr>
        <w:ind w:firstLine="510"/>
        <w:jc w:val="both"/>
      </w:pPr>
      <w:r w:rsidRPr="00E1434B">
        <w:lastRenderedPageBreak/>
        <w:t xml:space="preserve">От точки 730 проходит по грунтовой дороге в </w:t>
      </w:r>
      <w:r>
        <w:t>юго-западном</w:t>
      </w:r>
      <w:r w:rsidRPr="00E1434B">
        <w:t xml:space="preserve"> направлении до точки 731.</w:t>
      </w:r>
    </w:p>
    <w:p w:rsidR="00413A4A" w:rsidRPr="00E1434B" w:rsidRDefault="00413A4A" w:rsidP="00413A4A">
      <w:pPr>
        <w:ind w:firstLine="510"/>
        <w:jc w:val="both"/>
      </w:pPr>
      <w:r w:rsidRPr="00E1434B">
        <w:t xml:space="preserve">От точки 731 </w:t>
      </w:r>
      <w:r>
        <w:t>проходит по грунтовой дороге в юго-западном</w:t>
      </w:r>
      <w:r w:rsidRPr="00E1434B">
        <w:t xml:space="preserve"> направлении до точки 732.</w:t>
      </w:r>
    </w:p>
    <w:p w:rsidR="00413A4A" w:rsidRPr="00E1434B" w:rsidRDefault="00413A4A" w:rsidP="00413A4A">
      <w:pPr>
        <w:ind w:firstLine="510"/>
        <w:jc w:val="both"/>
      </w:pPr>
      <w:r w:rsidRPr="00E1434B">
        <w:t xml:space="preserve">От точки 732 </w:t>
      </w:r>
      <w:r>
        <w:t>проходит по грунтовой дороге в юго-западном</w:t>
      </w:r>
      <w:r w:rsidRPr="00E1434B">
        <w:t xml:space="preserve"> направлении до точки 733.</w:t>
      </w:r>
    </w:p>
    <w:p w:rsidR="00413A4A" w:rsidRPr="00E1434B" w:rsidRDefault="00413A4A" w:rsidP="00413A4A">
      <w:pPr>
        <w:ind w:firstLine="510"/>
        <w:jc w:val="both"/>
      </w:pPr>
      <w:r w:rsidRPr="00E1434B">
        <w:t xml:space="preserve">От точки 733 </w:t>
      </w:r>
      <w:r>
        <w:t>проходит по грунтовой дороге в юго-западном</w:t>
      </w:r>
      <w:r w:rsidRPr="00E1434B">
        <w:t xml:space="preserve"> направлении до точки 734.</w:t>
      </w:r>
    </w:p>
    <w:p w:rsidR="00413A4A" w:rsidRPr="00E1434B" w:rsidRDefault="00413A4A" w:rsidP="00413A4A">
      <w:pPr>
        <w:ind w:firstLine="510"/>
        <w:jc w:val="both"/>
      </w:pPr>
      <w:r w:rsidRPr="00E1434B">
        <w:t>От точки 734 проходит по грунтовой дороге в южном направлении до точки 735.</w:t>
      </w:r>
    </w:p>
    <w:p w:rsidR="00413A4A" w:rsidRPr="00E1434B" w:rsidRDefault="00413A4A" w:rsidP="00413A4A">
      <w:pPr>
        <w:ind w:firstLine="510"/>
        <w:jc w:val="both"/>
      </w:pPr>
      <w:r w:rsidRPr="00E1434B">
        <w:t>От точки 735 проходит по грунтовой дороге в южном направлении до точки 736.</w:t>
      </w:r>
    </w:p>
    <w:p w:rsidR="00413A4A" w:rsidRPr="00E1434B" w:rsidRDefault="00413A4A" w:rsidP="00413A4A">
      <w:pPr>
        <w:ind w:firstLine="510"/>
        <w:jc w:val="both"/>
      </w:pPr>
      <w:r w:rsidRPr="00E1434B">
        <w:t>От точки 736 проходит по грунтовой дороге в южном направлении до точки 737.</w:t>
      </w:r>
    </w:p>
    <w:p w:rsidR="00413A4A" w:rsidRPr="00E1434B" w:rsidRDefault="00413A4A" w:rsidP="00413A4A">
      <w:pPr>
        <w:ind w:firstLine="510"/>
        <w:jc w:val="both"/>
      </w:pPr>
      <w:r w:rsidRPr="00E1434B">
        <w:t xml:space="preserve">От точки 737 </w:t>
      </w:r>
      <w:r>
        <w:t>проходит по грунтовой дороге в юго-западном</w:t>
      </w:r>
      <w:r w:rsidRPr="00E1434B">
        <w:t xml:space="preserve"> направлении до точки 738.</w:t>
      </w:r>
    </w:p>
    <w:p w:rsidR="00413A4A" w:rsidRPr="00E1434B" w:rsidRDefault="00413A4A" w:rsidP="00413A4A">
      <w:pPr>
        <w:ind w:firstLine="510"/>
        <w:jc w:val="both"/>
      </w:pPr>
      <w:r w:rsidRPr="00E1434B">
        <w:t>От точки 738 проходит по грунтовой дороге в южном направлении до точки 739.</w:t>
      </w:r>
    </w:p>
    <w:p w:rsidR="00413A4A" w:rsidRPr="00E1434B" w:rsidRDefault="00413A4A" w:rsidP="00413A4A">
      <w:pPr>
        <w:ind w:firstLine="510"/>
        <w:jc w:val="both"/>
      </w:pPr>
      <w:r w:rsidRPr="00E1434B">
        <w:t xml:space="preserve">От точки 739 </w:t>
      </w:r>
      <w:r>
        <w:t>проходит по грунтовой дороге в юго-западном</w:t>
      </w:r>
      <w:r w:rsidRPr="00E1434B">
        <w:t xml:space="preserve"> направлении до точки 740.</w:t>
      </w:r>
    </w:p>
    <w:p w:rsidR="00413A4A" w:rsidRPr="00E1434B" w:rsidRDefault="00413A4A" w:rsidP="00413A4A">
      <w:pPr>
        <w:ind w:firstLine="510"/>
        <w:jc w:val="both"/>
      </w:pPr>
      <w:r w:rsidRPr="00E1434B">
        <w:t>От точки 740 проходит по луговой растительности в западном направлении до МЗ 11.</w:t>
      </w:r>
    </w:p>
    <w:p w:rsidR="00413A4A" w:rsidRPr="00E1434B" w:rsidRDefault="00413A4A" w:rsidP="00413A4A">
      <w:pPr>
        <w:ind w:firstLine="510"/>
        <w:jc w:val="both"/>
      </w:pPr>
      <w:r w:rsidRPr="00E1434B">
        <w:t xml:space="preserve">От МЗ 11 проходит по луговой растительности в </w:t>
      </w:r>
      <w:r>
        <w:t>юго-западном</w:t>
      </w:r>
      <w:r w:rsidRPr="00E1434B">
        <w:t xml:space="preserve"> направлении по западной стороне грунтовой дороги до точки 741.</w:t>
      </w:r>
    </w:p>
    <w:p w:rsidR="00413A4A" w:rsidRPr="00E1434B" w:rsidRDefault="00413A4A" w:rsidP="00413A4A">
      <w:pPr>
        <w:ind w:firstLine="510"/>
        <w:jc w:val="both"/>
      </w:pPr>
      <w:r w:rsidRPr="00E1434B">
        <w:t xml:space="preserve">От точки 741 проходит по луговой растительности в </w:t>
      </w:r>
      <w:r>
        <w:t>юго-западном</w:t>
      </w:r>
      <w:r w:rsidRPr="00E1434B">
        <w:t xml:space="preserve"> направлении по западной стороне грунтовой дороги до точки 742.</w:t>
      </w:r>
    </w:p>
    <w:p w:rsidR="00413A4A" w:rsidRPr="00E1434B" w:rsidRDefault="00413A4A" w:rsidP="00413A4A">
      <w:pPr>
        <w:ind w:firstLine="510"/>
        <w:jc w:val="both"/>
      </w:pPr>
      <w:r w:rsidRPr="00E1434B">
        <w:t>От точки 742 проходит по южной стороне г</w:t>
      </w:r>
      <w:r>
        <w:t>рунтовой дороги в северо-западном</w:t>
      </w:r>
      <w:r w:rsidRPr="00E1434B">
        <w:t xml:space="preserve"> направлении до точки 743.</w:t>
      </w:r>
    </w:p>
    <w:p w:rsidR="00413A4A" w:rsidRPr="00E1434B" w:rsidRDefault="00413A4A" w:rsidP="00413A4A">
      <w:pPr>
        <w:ind w:firstLine="510"/>
        <w:jc w:val="both"/>
      </w:pPr>
      <w:r w:rsidRPr="00E1434B">
        <w:t>От точки 743 проходит по юж</w:t>
      </w:r>
      <w:r>
        <w:t>ной стороне грунтовой дороги в северо-западном</w:t>
      </w:r>
      <w:r w:rsidRPr="00E1434B">
        <w:t xml:space="preserve"> направлении до точки 744.</w:t>
      </w:r>
    </w:p>
    <w:p w:rsidR="00413A4A" w:rsidRPr="00E1434B" w:rsidRDefault="00413A4A" w:rsidP="00413A4A">
      <w:pPr>
        <w:ind w:firstLine="510"/>
        <w:jc w:val="both"/>
      </w:pPr>
      <w:r w:rsidRPr="00E1434B">
        <w:t>От точки 744 проходит по юж</w:t>
      </w:r>
      <w:r>
        <w:t>ной стороне грунтовой дороги в северо-западном</w:t>
      </w:r>
      <w:r w:rsidRPr="00E1434B">
        <w:t xml:space="preserve"> направлении до точки 745.</w:t>
      </w:r>
    </w:p>
    <w:p w:rsidR="00413A4A" w:rsidRPr="00E1434B" w:rsidRDefault="00413A4A" w:rsidP="00413A4A">
      <w:pPr>
        <w:ind w:firstLine="510"/>
        <w:jc w:val="both"/>
      </w:pPr>
      <w:r w:rsidRPr="00E1434B">
        <w:t>От точки 745 проходит по южной стор</w:t>
      </w:r>
      <w:r>
        <w:t>оне грунтовой дороги в северо-западном</w:t>
      </w:r>
      <w:r w:rsidRPr="00E1434B">
        <w:t xml:space="preserve"> направлении до точки 746.</w:t>
      </w:r>
    </w:p>
    <w:p w:rsidR="00413A4A" w:rsidRPr="00E1434B" w:rsidRDefault="00413A4A" w:rsidP="00413A4A">
      <w:pPr>
        <w:ind w:firstLine="510"/>
        <w:jc w:val="both"/>
      </w:pPr>
      <w:r w:rsidRPr="00E1434B">
        <w:t>От точки 746 проходит по юж</w:t>
      </w:r>
      <w:r>
        <w:t>ной стороне грунтовой дороги в северо-западном</w:t>
      </w:r>
      <w:r w:rsidRPr="00E1434B">
        <w:t xml:space="preserve"> направлении до точки 747.</w:t>
      </w:r>
    </w:p>
    <w:p w:rsidR="00413A4A" w:rsidRPr="00E1434B" w:rsidRDefault="00413A4A" w:rsidP="00413A4A">
      <w:pPr>
        <w:ind w:firstLine="510"/>
        <w:jc w:val="both"/>
      </w:pPr>
      <w:r w:rsidRPr="00E1434B">
        <w:t>От точки 747 проходит по юж</w:t>
      </w:r>
      <w:r>
        <w:t>ной стороне грунтовой дороги в северо-западном</w:t>
      </w:r>
      <w:r w:rsidRPr="00E1434B">
        <w:t xml:space="preserve"> направлении до точки 748.</w:t>
      </w:r>
    </w:p>
    <w:p w:rsidR="00413A4A" w:rsidRPr="00E1434B" w:rsidRDefault="00413A4A" w:rsidP="00413A4A">
      <w:pPr>
        <w:ind w:firstLine="510"/>
        <w:jc w:val="both"/>
      </w:pPr>
      <w:r w:rsidRPr="00E1434B">
        <w:t xml:space="preserve">От точки 748 проходит по южной стороне грунтовой дороги в </w:t>
      </w:r>
      <w:r>
        <w:t>северо-западном</w:t>
      </w:r>
      <w:r w:rsidRPr="00E1434B">
        <w:t xml:space="preserve"> направлении до точки 749.</w:t>
      </w:r>
    </w:p>
    <w:p w:rsidR="00413A4A" w:rsidRPr="00E1434B" w:rsidRDefault="00413A4A" w:rsidP="00413A4A">
      <w:pPr>
        <w:ind w:firstLine="510"/>
        <w:jc w:val="both"/>
      </w:pPr>
      <w:r w:rsidRPr="00E1434B">
        <w:t>От точки 749 проходит по западной стороне грунтовой дороги в северном направлении до точки 750.</w:t>
      </w:r>
    </w:p>
    <w:p w:rsidR="00413A4A" w:rsidRPr="00E1434B" w:rsidRDefault="00413A4A" w:rsidP="00413A4A">
      <w:pPr>
        <w:ind w:firstLine="510"/>
        <w:jc w:val="both"/>
      </w:pPr>
      <w:r w:rsidRPr="00E1434B">
        <w:t>От точки 750 проходит по луговой растительности в восточном направлении до точки 751.</w:t>
      </w:r>
    </w:p>
    <w:p w:rsidR="00413A4A" w:rsidRPr="00E1434B" w:rsidRDefault="00413A4A" w:rsidP="00413A4A">
      <w:pPr>
        <w:ind w:firstLine="510"/>
        <w:jc w:val="both"/>
      </w:pPr>
      <w:r w:rsidRPr="00E1434B">
        <w:t>От точки 751 проходит по западной стороне лесной полосы в северном направлении до точки 752.</w:t>
      </w:r>
    </w:p>
    <w:p w:rsidR="00413A4A" w:rsidRPr="00E1434B" w:rsidRDefault="00413A4A" w:rsidP="00413A4A">
      <w:pPr>
        <w:ind w:firstLine="510"/>
        <w:jc w:val="both"/>
      </w:pPr>
      <w:r w:rsidRPr="00E1434B">
        <w:t>От точки 752 проходит по западной стороне лесной полосы в северном направлении до точки 753.</w:t>
      </w:r>
    </w:p>
    <w:p w:rsidR="00413A4A" w:rsidRPr="00E1434B" w:rsidRDefault="00413A4A" w:rsidP="00413A4A">
      <w:pPr>
        <w:ind w:firstLine="510"/>
        <w:jc w:val="both"/>
      </w:pPr>
      <w:r w:rsidRPr="00E1434B">
        <w:t>От точки 753 проходит по луговой растительности в западном направлении до точки 754.</w:t>
      </w:r>
    </w:p>
    <w:p w:rsidR="00413A4A" w:rsidRPr="00E1434B" w:rsidRDefault="00413A4A" w:rsidP="00413A4A">
      <w:pPr>
        <w:ind w:firstLine="510"/>
        <w:jc w:val="both"/>
      </w:pPr>
      <w:r w:rsidRPr="00E1434B">
        <w:t>От точки 754 проходит по луговой растительности в северном направлении до точки 755.</w:t>
      </w:r>
    </w:p>
    <w:p w:rsidR="00413A4A" w:rsidRPr="00E1434B" w:rsidRDefault="00413A4A" w:rsidP="00413A4A">
      <w:pPr>
        <w:ind w:firstLine="510"/>
        <w:jc w:val="both"/>
      </w:pPr>
      <w:r w:rsidRPr="00E1434B">
        <w:t>От точки 755 проходит по луговой растительности в восточном направлении до точки 756.</w:t>
      </w:r>
    </w:p>
    <w:p w:rsidR="00413A4A" w:rsidRPr="00E1434B" w:rsidRDefault="00413A4A" w:rsidP="00413A4A">
      <w:pPr>
        <w:ind w:firstLine="510"/>
        <w:jc w:val="both"/>
      </w:pPr>
      <w:r w:rsidRPr="00E1434B">
        <w:t xml:space="preserve">От точки 756 проходит по луговой растительности в </w:t>
      </w:r>
      <w:r>
        <w:t>северо-западном</w:t>
      </w:r>
      <w:r w:rsidRPr="00E1434B">
        <w:t xml:space="preserve"> направлении до точки 757.</w:t>
      </w:r>
    </w:p>
    <w:p w:rsidR="00413A4A" w:rsidRPr="00E1434B" w:rsidRDefault="00413A4A" w:rsidP="00413A4A">
      <w:pPr>
        <w:ind w:firstLine="510"/>
        <w:jc w:val="both"/>
      </w:pPr>
      <w:r w:rsidRPr="00E1434B">
        <w:t>От точки 757 проходит по контуру фруктового сада в западном направлении до точки 758.</w:t>
      </w:r>
    </w:p>
    <w:p w:rsidR="00413A4A" w:rsidRPr="00E1434B" w:rsidRDefault="00413A4A" w:rsidP="00413A4A">
      <w:pPr>
        <w:ind w:firstLine="510"/>
        <w:jc w:val="both"/>
      </w:pPr>
      <w:r w:rsidRPr="00E1434B">
        <w:t>От точки 758 проход</w:t>
      </w:r>
      <w:r>
        <w:t>ит по луговой растительности в северо-западном</w:t>
      </w:r>
      <w:r w:rsidRPr="00E1434B">
        <w:t xml:space="preserve"> направлении до точки 759.</w:t>
      </w:r>
    </w:p>
    <w:p w:rsidR="00413A4A" w:rsidRPr="00E1434B" w:rsidRDefault="00413A4A" w:rsidP="00413A4A">
      <w:pPr>
        <w:ind w:firstLine="510"/>
        <w:jc w:val="both"/>
      </w:pPr>
      <w:r w:rsidRPr="00E1434B">
        <w:t xml:space="preserve">От точки 759 проходит по луговой растительности в </w:t>
      </w:r>
      <w:r>
        <w:t>юго-западном</w:t>
      </w:r>
      <w:r w:rsidRPr="00E1434B">
        <w:t xml:space="preserve"> направлении до точки 760.</w:t>
      </w:r>
    </w:p>
    <w:p w:rsidR="00413A4A" w:rsidRPr="00E1434B" w:rsidRDefault="00413A4A" w:rsidP="00413A4A">
      <w:pPr>
        <w:ind w:firstLine="510"/>
        <w:jc w:val="both"/>
      </w:pPr>
      <w:r w:rsidRPr="00E1434B">
        <w:t xml:space="preserve">От точки 760 проходит по луговой растительности в </w:t>
      </w:r>
      <w:r>
        <w:t>северо-западном</w:t>
      </w:r>
      <w:r w:rsidRPr="00E1434B">
        <w:t xml:space="preserve"> направлении до точки 761.</w:t>
      </w:r>
    </w:p>
    <w:p w:rsidR="00413A4A" w:rsidRPr="00E1434B" w:rsidRDefault="00413A4A" w:rsidP="00413A4A">
      <w:pPr>
        <w:ind w:firstLine="510"/>
        <w:jc w:val="both"/>
      </w:pPr>
      <w:r w:rsidRPr="00E1434B">
        <w:t xml:space="preserve">От точки 761 проходит по луговой растительности в </w:t>
      </w:r>
      <w:r>
        <w:t>северо-восточном</w:t>
      </w:r>
      <w:r w:rsidRPr="00E1434B">
        <w:t xml:space="preserve"> направлении до точки 762.</w:t>
      </w:r>
    </w:p>
    <w:p w:rsidR="00413A4A" w:rsidRPr="00E1434B" w:rsidRDefault="00413A4A" w:rsidP="00413A4A">
      <w:pPr>
        <w:ind w:firstLine="510"/>
        <w:jc w:val="both"/>
      </w:pPr>
      <w:r w:rsidRPr="00E1434B">
        <w:t xml:space="preserve">От точки 762 </w:t>
      </w:r>
      <w:r>
        <w:t>проходит по грунтовой дороге в северо-западном</w:t>
      </w:r>
      <w:r w:rsidRPr="00E1434B">
        <w:t xml:space="preserve"> направлении до точки 763.</w:t>
      </w:r>
    </w:p>
    <w:p w:rsidR="00413A4A" w:rsidRPr="00E1434B" w:rsidRDefault="00413A4A" w:rsidP="00413A4A">
      <w:pPr>
        <w:ind w:firstLine="510"/>
        <w:jc w:val="both"/>
      </w:pPr>
      <w:r w:rsidRPr="00E1434B">
        <w:t xml:space="preserve">От точки 763 проходит по грунтовой дороге в </w:t>
      </w:r>
      <w:r>
        <w:t>северо-западном</w:t>
      </w:r>
      <w:r w:rsidRPr="00E1434B">
        <w:t xml:space="preserve"> направлении до точки 764.</w:t>
      </w:r>
    </w:p>
    <w:p w:rsidR="00413A4A" w:rsidRPr="00E1434B" w:rsidRDefault="00413A4A" w:rsidP="00413A4A">
      <w:pPr>
        <w:ind w:firstLine="510"/>
        <w:jc w:val="both"/>
      </w:pPr>
      <w:r w:rsidRPr="00E1434B">
        <w:lastRenderedPageBreak/>
        <w:t xml:space="preserve">От точки 764 проходит по грунтовой дороге в </w:t>
      </w:r>
      <w:r>
        <w:t>северо-западном</w:t>
      </w:r>
      <w:r w:rsidRPr="00E1434B">
        <w:t xml:space="preserve"> направлении до точки 765.</w:t>
      </w:r>
    </w:p>
    <w:p w:rsidR="00413A4A" w:rsidRPr="00E1434B" w:rsidRDefault="00413A4A" w:rsidP="00413A4A">
      <w:pPr>
        <w:ind w:firstLine="510"/>
        <w:jc w:val="both"/>
      </w:pPr>
      <w:r w:rsidRPr="00E1434B">
        <w:t xml:space="preserve">От точки 765 проходит по грунтовой дороге в </w:t>
      </w:r>
      <w:r>
        <w:t>северо-западном</w:t>
      </w:r>
      <w:r w:rsidRPr="00E1434B">
        <w:t xml:space="preserve"> направлении до точки 766.</w:t>
      </w:r>
    </w:p>
    <w:p w:rsidR="00413A4A" w:rsidRPr="00E1434B" w:rsidRDefault="00413A4A" w:rsidP="00413A4A">
      <w:pPr>
        <w:ind w:firstLine="510"/>
        <w:jc w:val="both"/>
      </w:pPr>
      <w:r w:rsidRPr="00E1434B">
        <w:t>От точки 766 проход</w:t>
      </w:r>
      <w:r>
        <w:t>ит по луговой растительности в северо-восточном</w:t>
      </w:r>
      <w:r w:rsidRPr="00E1434B">
        <w:t xml:space="preserve"> направлении до точки 767.</w:t>
      </w:r>
    </w:p>
    <w:p w:rsidR="00413A4A" w:rsidRPr="00E1434B" w:rsidRDefault="00413A4A" w:rsidP="00413A4A">
      <w:pPr>
        <w:ind w:firstLine="510"/>
        <w:jc w:val="both"/>
      </w:pPr>
      <w:r w:rsidRPr="00E1434B">
        <w:t>От точки 767 проход</w:t>
      </w:r>
      <w:r>
        <w:t>ит по луговой растительности в северо-западном</w:t>
      </w:r>
      <w:r w:rsidRPr="00E1434B">
        <w:t xml:space="preserve"> направлении до точки 768.</w:t>
      </w:r>
    </w:p>
    <w:p w:rsidR="00413A4A" w:rsidRPr="00E1434B" w:rsidRDefault="00413A4A" w:rsidP="00413A4A">
      <w:pPr>
        <w:ind w:firstLine="510"/>
        <w:jc w:val="both"/>
      </w:pPr>
      <w:r w:rsidRPr="00E1434B">
        <w:t xml:space="preserve">От точки 768 проходит по восточной стороне улицы </w:t>
      </w:r>
      <w:proofErr w:type="gramStart"/>
      <w:r w:rsidRPr="00E1434B">
        <w:t>Октябрьская</w:t>
      </w:r>
      <w:proofErr w:type="gramEnd"/>
      <w:r w:rsidRPr="00E1434B">
        <w:t xml:space="preserve"> в </w:t>
      </w:r>
      <w:r>
        <w:t>юго-западном</w:t>
      </w:r>
      <w:r w:rsidRPr="00E1434B">
        <w:t xml:space="preserve"> направлении до точки 769.</w:t>
      </w:r>
    </w:p>
    <w:p w:rsidR="00413A4A" w:rsidRPr="00E1434B" w:rsidRDefault="00413A4A" w:rsidP="00413A4A">
      <w:pPr>
        <w:ind w:firstLine="510"/>
        <w:jc w:val="both"/>
      </w:pPr>
      <w:r w:rsidRPr="00E1434B">
        <w:t xml:space="preserve">От точки 769 проходит по восточной стороне древесной растительности в </w:t>
      </w:r>
      <w:r>
        <w:t>юго-западном</w:t>
      </w:r>
      <w:r w:rsidRPr="00E1434B">
        <w:t xml:space="preserve"> направлении до точки 770.</w:t>
      </w:r>
    </w:p>
    <w:p w:rsidR="00413A4A" w:rsidRPr="00E1434B" w:rsidRDefault="00413A4A" w:rsidP="00413A4A">
      <w:pPr>
        <w:ind w:firstLine="510"/>
        <w:jc w:val="both"/>
      </w:pPr>
      <w:r w:rsidRPr="00E1434B">
        <w:t xml:space="preserve">От точки 770 проходит по луговой растительности в </w:t>
      </w:r>
      <w:r>
        <w:t>юго-западном</w:t>
      </w:r>
      <w:r w:rsidRPr="00E1434B">
        <w:t xml:space="preserve"> направлении до точки 771.</w:t>
      </w:r>
    </w:p>
    <w:p w:rsidR="00413A4A" w:rsidRPr="00E1434B" w:rsidRDefault="00413A4A" w:rsidP="00413A4A">
      <w:pPr>
        <w:ind w:firstLine="510"/>
        <w:jc w:val="both"/>
      </w:pPr>
      <w:r w:rsidRPr="00E1434B">
        <w:t xml:space="preserve">От точки 771 проходит по луговой растительности в </w:t>
      </w:r>
      <w:r>
        <w:t>юго-западном</w:t>
      </w:r>
      <w:r w:rsidRPr="00E1434B">
        <w:t xml:space="preserve"> направлении до точки 772.</w:t>
      </w:r>
    </w:p>
    <w:p w:rsidR="00413A4A" w:rsidRPr="00E1434B" w:rsidRDefault="00413A4A" w:rsidP="00413A4A">
      <w:pPr>
        <w:ind w:firstLine="510"/>
        <w:jc w:val="both"/>
      </w:pPr>
      <w:r w:rsidRPr="00E1434B">
        <w:t xml:space="preserve">От точки 772 проходит по грунтовой дороге в </w:t>
      </w:r>
      <w:r>
        <w:t>северо-западном</w:t>
      </w:r>
      <w:r w:rsidRPr="00E1434B">
        <w:t xml:space="preserve"> направлении до точки 773.</w:t>
      </w:r>
    </w:p>
    <w:p w:rsidR="00413A4A" w:rsidRPr="00E1434B" w:rsidRDefault="00413A4A" w:rsidP="00413A4A">
      <w:pPr>
        <w:ind w:firstLine="510"/>
        <w:jc w:val="both"/>
      </w:pPr>
      <w:r w:rsidRPr="00E1434B">
        <w:t xml:space="preserve">От точки 773 проходит по луговой растительности в </w:t>
      </w:r>
      <w:r>
        <w:t>юго-западном</w:t>
      </w:r>
      <w:r w:rsidRPr="00E1434B">
        <w:t xml:space="preserve"> направлении до точки 774.</w:t>
      </w:r>
    </w:p>
    <w:p w:rsidR="00413A4A" w:rsidRPr="00E1434B" w:rsidRDefault="00413A4A" w:rsidP="00413A4A">
      <w:pPr>
        <w:ind w:firstLine="510"/>
        <w:jc w:val="both"/>
      </w:pPr>
      <w:r w:rsidRPr="00E1434B">
        <w:t xml:space="preserve">От точки 774 проходит по луговой растительности в </w:t>
      </w:r>
      <w:r>
        <w:t>юго-западном</w:t>
      </w:r>
      <w:r w:rsidRPr="00E1434B">
        <w:t xml:space="preserve"> направлении до точки 775.</w:t>
      </w:r>
    </w:p>
    <w:p w:rsidR="00413A4A" w:rsidRPr="00E1434B" w:rsidRDefault="00413A4A" w:rsidP="00413A4A">
      <w:pPr>
        <w:ind w:firstLine="510"/>
        <w:jc w:val="both"/>
      </w:pPr>
      <w:r w:rsidRPr="00E1434B">
        <w:t xml:space="preserve">От точки 775 пересекает автодорогу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до точки 776.</w:t>
      </w:r>
    </w:p>
    <w:p w:rsidR="00413A4A" w:rsidRPr="00E1434B" w:rsidRDefault="00413A4A" w:rsidP="00413A4A">
      <w:pPr>
        <w:ind w:firstLine="510"/>
        <w:jc w:val="both"/>
      </w:pPr>
      <w:r w:rsidRPr="00E1434B">
        <w:t xml:space="preserve">От точки 776 пересекает автодорогу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до точки 777.</w:t>
      </w:r>
    </w:p>
    <w:p w:rsidR="00413A4A" w:rsidRPr="00E1434B" w:rsidRDefault="00413A4A" w:rsidP="00413A4A">
      <w:pPr>
        <w:ind w:firstLine="510"/>
        <w:jc w:val="both"/>
      </w:pPr>
      <w:r w:rsidRPr="00E1434B">
        <w:t xml:space="preserve">От точки 777 проходит по западной стороне автодороги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исключая ее до точки 778.</w:t>
      </w:r>
    </w:p>
    <w:p w:rsidR="00413A4A" w:rsidRPr="00E1434B" w:rsidRDefault="00413A4A" w:rsidP="00413A4A">
      <w:pPr>
        <w:ind w:firstLine="510"/>
        <w:jc w:val="both"/>
      </w:pPr>
      <w:r w:rsidRPr="00E1434B">
        <w:t xml:space="preserve">От точки 778 проходит по западной стороне автодороги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исключая ее до точки 779.</w:t>
      </w:r>
    </w:p>
    <w:p w:rsidR="00413A4A" w:rsidRPr="00E1434B" w:rsidRDefault="00413A4A" w:rsidP="00413A4A">
      <w:pPr>
        <w:ind w:firstLine="510"/>
        <w:jc w:val="both"/>
      </w:pPr>
      <w:r w:rsidRPr="00E1434B">
        <w:t xml:space="preserve">От точки 779 проходит по западной стороне автодороги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исключая ее до точки 780.</w:t>
      </w:r>
    </w:p>
    <w:p w:rsidR="00413A4A" w:rsidRPr="00E1434B" w:rsidRDefault="00413A4A" w:rsidP="00413A4A">
      <w:pPr>
        <w:ind w:firstLine="510"/>
        <w:jc w:val="both"/>
      </w:pPr>
      <w:r w:rsidRPr="00E1434B">
        <w:t xml:space="preserve">От точки 780 проходит по западной стороне автодороги "Курск - Борисоглебск" </w:t>
      </w:r>
      <w:r>
        <w:t xml:space="preserve">- Новохоперск" - с. </w:t>
      </w:r>
      <w:proofErr w:type="gramStart"/>
      <w:r>
        <w:t>Троицкое</w:t>
      </w:r>
      <w:proofErr w:type="gramEnd"/>
      <w:r>
        <w:t xml:space="preserve"> в юго-западном</w:t>
      </w:r>
      <w:r w:rsidRPr="00E1434B">
        <w:t xml:space="preserve"> направлении, исключая ее до точки 781.</w:t>
      </w:r>
    </w:p>
    <w:p w:rsidR="00413A4A" w:rsidRPr="00E1434B" w:rsidRDefault="00413A4A" w:rsidP="00413A4A">
      <w:pPr>
        <w:ind w:firstLine="510"/>
        <w:jc w:val="both"/>
      </w:pPr>
      <w:r w:rsidRPr="00E1434B">
        <w:t xml:space="preserve">От точки 781 проходит по западной стороне автодороги "Курск - Борисоглебск" </w:t>
      </w:r>
      <w:r>
        <w:t xml:space="preserve">- Новохоперск" - с. </w:t>
      </w:r>
      <w:proofErr w:type="gramStart"/>
      <w:r>
        <w:t>Троицкое</w:t>
      </w:r>
      <w:proofErr w:type="gramEnd"/>
      <w:r>
        <w:t xml:space="preserve"> в юго-западном</w:t>
      </w:r>
      <w:r w:rsidRPr="00E1434B">
        <w:t xml:space="preserve"> направлении, исключая ее до точки 782.</w:t>
      </w:r>
    </w:p>
    <w:p w:rsidR="00413A4A" w:rsidRPr="00E1434B" w:rsidRDefault="00413A4A" w:rsidP="00413A4A">
      <w:pPr>
        <w:ind w:firstLine="510"/>
        <w:jc w:val="both"/>
      </w:pPr>
      <w:r w:rsidRPr="00E1434B">
        <w:t xml:space="preserve">От точки 782 проходит по западной стороне автодороги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исключая ее до точки 783.</w:t>
      </w:r>
    </w:p>
    <w:p w:rsidR="00413A4A" w:rsidRPr="00E1434B" w:rsidRDefault="00413A4A" w:rsidP="00413A4A">
      <w:pPr>
        <w:ind w:firstLine="510"/>
        <w:jc w:val="both"/>
      </w:pPr>
      <w:r w:rsidRPr="00E1434B">
        <w:t xml:space="preserve">От точки 783 проходит по западной стороне автодороги "Курск - Борисоглебск" - Новохоперск" - с. </w:t>
      </w:r>
      <w:proofErr w:type="gramStart"/>
      <w:r w:rsidRPr="00E1434B">
        <w:t>Троицкое</w:t>
      </w:r>
      <w:proofErr w:type="gramEnd"/>
      <w:r w:rsidRPr="00E1434B">
        <w:t xml:space="preserve"> в </w:t>
      </w:r>
      <w:r>
        <w:t>юго-западном</w:t>
      </w:r>
      <w:r w:rsidRPr="00E1434B">
        <w:t xml:space="preserve"> направлении, исключая ее до точки 784.</w:t>
      </w:r>
    </w:p>
    <w:p w:rsidR="00413A4A" w:rsidRPr="00E1434B" w:rsidRDefault="00413A4A" w:rsidP="00413A4A">
      <w:pPr>
        <w:ind w:firstLine="510"/>
        <w:jc w:val="both"/>
      </w:pPr>
      <w:r w:rsidRPr="00E1434B">
        <w:t xml:space="preserve">От точки 784 проходит по западной стороне автодороги "Курск - Борисоглебск" - Новохоперск" - с. </w:t>
      </w:r>
      <w:proofErr w:type="gramStart"/>
      <w:r w:rsidRPr="00E1434B">
        <w:t>Троицкое</w:t>
      </w:r>
      <w:proofErr w:type="gramEnd"/>
      <w:r w:rsidRPr="00E1434B">
        <w:t xml:space="preserve"> в южном направлении, исключая ее до точки 785.</w:t>
      </w:r>
    </w:p>
    <w:p w:rsidR="00413A4A" w:rsidRPr="00E1434B" w:rsidRDefault="00413A4A" w:rsidP="00413A4A">
      <w:pPr>
        <w:ind w:firstLine="510"/>
        <w:jc w:val="both"/>
      </w:pPr>
      <w:r w:rsidRPr="00E1434B">
        <w:t>От точки 785 проходит по луговой растительности в западном направлении до точки 786.</w:t>
      </w:r>
    </w:p>
    <w:p w:rsidR="00413A4A" w:rsidRPr="00E1434B" w:rsidRDefault="00413A4A" w:rsidP="00413A4A">
      <w:pPr>
        <w:ind w:firstLine="510"/>
        <w:jc w:val="both"/>
      </w:pPr>
      <w:r w:rsidRPr="00E1434B">
        <w:t>От точки 786 проходит по северной стороне полосы деревьев в западном направлении до точки 787.</w:t>
      </w:r>
    </w:p>
    <w:p w:rsidR="00413A4A" w:rsidRPr="00E1434B" w:rsidRDefault="00413A4A" w:rsidP="00413A4A">
      <w:pPr>
        <w:ind w:firstLine="510"/>
        <w:jc w:val="both"/>
      </w:pPr>
      <w:r w:rsidRPr="00E1434B">
        <w:t xml:space="preserve">От точки 787 проходит по северной стороне полосы деревьев в </w:t>
      </w:r>
      <w:r>
        <w:t>юго-западном</w:t>
      </w:r>
      <w:r w:rsidRPr="00E1434B">
        <w:t xml:space="preserve"> направлении до точки 788.</w:t>
      </w:r>
    </w:p>
    <w:p w:rsidR="00413A4A" w:rsidRPr="00E1434B" w:rsidRDefault="00413A4A" w:rsidP="00413A4A">
      <w:pPr>
        <w:ind w:firstLine="510"/>
        <w:jc w:val="both"/>
      </w:pPr>
      <w:r w:rsidRPr="00E1434B">
        <w:t xml:space="preserve">От точки 788 проходит по северной стороне полосы деревьев в </w:t>
      </w:r>
      <w:r>
        <w:t>юго-западном</w:t>
      </w:r>
      <w:r w:rsidRPr="00E1434B">
        <w:t xml:space="preserve"> направлении до точки 789.</w:t>
      </w:r>
    </w:p>
    <w:p w:rsidR="00413A4A" w:rsidRPr="00E1434B" w:rsidRDefault="00413A4A" w:rsidP="00413A4A">
      <w:pPr>
        <w:ind w:firstLine="510"/>
        <w:jc w:val="both"/>
      </w:pPr>
      <w:r w:rsidRPr="00E1434B">
        <w:t xml:space="preserve">От точки 789 проходит по северной стороне полосы деревьев в </w:t>
      </w:r>
      <w:r>
        <w:t>юго-западном</w:t>
      </w:r>
      <w:r w:rsidRPr="00E1434B">
        <w:t xml:space="preserve"> направлении до точки 790.</w:t>
      </w:r>
    </w:p>
    <w:p w:rsidR="00413A4A" w:rsidRPr="00E1434B" w:rsidRDefault="00413A4A" w:rsidP="00413A4A">
      <w:pPr>
        <w:ind w:firstLine="510"/>
        <w:jc w:val="both"/>
      </w:pPr>
      <w:r w:rsidRPr="00E1434B">
        <w:t>От точки 790 проходит по северной стороне полосы деревьев в западном направлении до точки 791.</w:t>
      </w:r>
    </w:p>
    <w:p w:rsidR="00413A4A" w:rsidRPr="00E1434B" w:rsidRDefault="00413A4A" w:rsidP="00413A4A">
      <w:pPr>
        <w:ind w:firstLine="510"/>
        <w:jc w:val="both"/>
      </w:pPr>
      <w:r w:rsidRPr="00E1434B">
        <w:t xml:space="preserve">От точки 791 проходит по северной стороне полосы деревьев в </w:t>
      </w:r>
      <w:r>
        <w:t>юго-западном</w:t>
      </w:r>
      <w:r w:rsidRPr="00E1434B">
        <w:t xml:space="preserve"> направлении до точки 792.</w:t>
      </w:r>
    </w:p>
    <w:p w:rsidR="00413A4A" w:rsidRPr="00E1434B" w:rsidRDefault="00413A4A" w:rsidP="00413A4A">
      <w:pPr>
        <w:ind w:firstLine="510"/>
        <w:jc w:val="both"/>
      </w:pPr>
      <w:r w:rsidRPr="00E1434B">
        <w:lastRenderedPageBreak/>
        <w:t xml:space="preserve">От точки 792 проходит по северной стороне полосы деревьев в </w:t>
      </w:r>
      <w:r>
        <w:t>юго-западном</w:t>
      </w:r>
      <w:r w:rsidRPr="00E1434B">
        <w:t xml:space="preserve"> направлении до точки 793.</w:t>
      </w:r>
    </w:p>
    <w:p w:rsidR="00413A4A" w:rsidRPr="00E1434B" w:rsidRDefault="00413A4A" w:rsidP="00413A4A">
      <w:pPr>
        <w:ind w:firstLine="510"/>
        <w:jc w:val="both"/>
      </w:pPr>
      <w:r w:rsidRPr="00E1434B">
        <w:t xml:space="preserve">От точки 793 проходит по северной стороне полосы деревьев в </w:t>
      </w:r>
      <w:r>
        <w:t>юго-западном</w:t>
      </w:r>
      <w:r w:rsidRPr="00E1434B">
        <w:t xml:space="preserve"> направлении до точки 794.</w:t>
      </w:r>
    </w:p>
    <w:p w:rsidR="00413A4A" w:rsidRPr="00E1434B" w:rsidRDefault="00413A4A" w:rsidP="00413A4A">
      <w:pPr>
        <w:ind w:firstLine="510"/>
        <w:jc w:val="both"/>
      </w:pPr>
      <w:r w:rsidRPr="00E1434B">
        <w:t xml:space="preserve">От точки 794 проходит по луговой растительности в </w:t>
      </w:r>
      <w:r>
        <w:t>юго-западном</w:t>
      </w:r>
      <w:r w:rsidRPr="00E1434B">
        <w:t xml:space="preserve"> направлении до точки 795.</w:t>
      </w:r>
    </w:p>
    <w:p w:rsidR="00413A4A" w:rsidRPr="00E1434B" w:rsidRDefault="00413A4A" w:rsidP="00413A4A">
      <w:pPr>
        <w:ind w:firstLine="510"/>
        <w:jc w:val="both"/>
      </w:pPr>
      <w:r w:rsidRPr="00E1434B">
        <w:t xml:space="preserve">От точки 795 проходит по луговой растительности в </w:t>
      </w:r>
      <w:r>
        <w:t>юго-западном</w:t>
      </w:r>
      <w:r w:rsidRPr="00E1434B">
        <w:t xml:space="preserve"> направлении до точки 796.</w:t>
      </w:r>
    </w:p>
    <w:p w:rsidR="00413A4A" w:rsidRPr="00E1434B" w:rsidRDefault="00413A4A" w:rsidP="00413A4A">
      <w:pPr>
        <w:ind w:firstLine="510"/>
        <w:jc w:val="both"/>
      </w:pPr>
      <w:r w:rsidRPr="00E1434B">
        <w:t>От точки 796 проход</w:t>
      </w:r>
      <w:r>
        <w:t>ит по луговой растительности в юго-западном</w:t>
      </w:r>
      <w:r w:rsidRPr="00E1434B">
        <w:t xml:space="preserve"> направлении до точки 797.</w:t>
      </w:r>
    </w:p>
    <w:p w:rsidR="00413A4A" w:rsidRPr="00E1434B" w:rsidRDefault="00413A4A" w:rsidP="00413A4A">
      <w:pPr>
        <w:ind w:firstLine="510"/>
        <w:jc w:val="both"/>
      </w:pPr>
      <w:r w:rsidRPr="00E1434B">
        <w:t xml:space="preserve">От точки 797 проходит по луговой растительности в </w:t>
      </w:r>
      <w:r>
        <w:t>юго-западном</w:t>
      </w:r>
      <w:r w:rsidRPr="00E1434B">
        <w:t xml:space="preserve"> направлении до точки 798.</w:t>
      </w:r>
    </w:p>
    <w:p w:rsidR="00413A4A" w:rsidRPr="00E1434B" w:rsidRDefault="00413A4A" w:rsidP="00413A4A">
      <w:pPr>
        <w:ind w:firstLine="510"/>
        <w:jc w:val="both"/>
      </w:pPr>
      <w:r w:rsidRPr="00E1434B">
        <w:t xml:space="preserve">От точки 798 проходит по луговой растительности в </w:t>
      </w:r>
      <w:r>
        <w:t>юго-западном</w:t>
      </w:r>
      <w:r w:rsidRPr="00E1434B">
        <w:t xml:space="preserve"> направлении до точки 799.</w:t>
      </w:r>
    </w:p>
    <w:p w:rsidR="00413A4A" w:rsidRPr="00E1434B" w:rsidRDefault="00413A4A" w:rsidP="00413A4A">
      <w:pPr>
        <w:ind w:firstLine="510"/>
        <w:jc w:val="both"/>
      </w:pPr>
      <w:r w:rsidRPr="00E1434B">
        <w:t xml:space="preserve">От точки 799 проходит по луговой растительности в </w:t>
      </w:r>
      <w:r>
        <w:t>юго-западном</w:t>
      </w:r>
      <w:r w:rsidRPr="00E1434B">
        <w:t xml:space="preserve"> направлении до МЗ 14.</w:t>
      </w:r>
    </w:p>
    <w:p w:rsidR="00413A4A" w:rsidRPr="00E1434B" w:rsidRDefault="00413A4A" w:rsidP="00413A4A">
      <w:pPr>
        <w:ind w:firstLine="510"/>
        <w:jc w:val="both"/>
      </w:pPr>
      <w:r w:rsidRPr="00E1434B">
        <w:t>От МЗ 14 проходит по луговой растительности в восточном направлении до точки 800.</w:t>
      </w:r>
    </w:p>
    <w:p w:rsidR="00413A4A" w:rsidRPr="00E1434B" w:rsidRDefault="00413A4A" w:rsidP="00413A4A">
      <w:pPr>
        <w:ind w:firstLine="510"/>
        <w:jc w:val="both"/>
      </w:pPr>
      <w:r w:rsidRPr="00E1434B">
        <w:t>От точки 800 проходит по луговой растительности в восточном направлении до точки 801.</w:t>
      </w:r>
    </w:p>
    <w:p w:rsidR="00413A4A" w:rsidRPr="00E1434B" w:rsidRDefault="00413A4A" w:rsidP="00413A4A">
      <w:pPr>
        <w:ind w:firstLine="510"/>
        <w:jc w:val="both"/>
      </w:pPr>
      <w:r w:rsidRPr="00E1434B">
        <w:t xml:space="preserve">От точки 801 проходит по луговой растительности в </w:t>
      </w:r>
      <w:r>
        <w:t>юго-западном</w:t>
      </w:r>
      <w:r w:rsidRPr="00E1434B">
        <w:t xml:space="preserve"> направлении до точки 802.</w:t>
      </w:r>
    </w:p>
    <w:p w:rsidR="00413A4A" w:rsidRPr="00E1434B" w:rsidRDefault="00413A4A" w:rsidP="00413A4A">
      <w:pPr>
        <w:ind w:firstLine="510"/>
        <w:jc w:val="both"/>
      </w:pPr>
      <w:r w:rsidRPr="00E1434B">
        <w:t>От точки 802 проходит по контуру огорода в западном направлении до точки 803.</w:t>
      </w:r>
    </w:p>
    <w:p w:rsidR="00413A4A" w:rsidRPr="00E1434B" w:rsidRDefault="00413A4A" w:rsidP="00413A4A">
      <w:pPr>
        <w:ind w:firstLine="510"/>
        <w:jc w:val="both"/>
      </w:pPr>
      <w:r w:rsidRPr="00E1434B">
        <w:t xml:space="preserve">От точки 803 проходит по контуру огорода в </w:t>
      </w:r>
      <w:r>
        <w:t>северо-западном</w:t>
      </w:r>
      <w:r w:rsidRPr="00E1434B">
        <w:t xml:space="preserve"> направлении до точки 804.</w:t>
      </w:r>
    </w:p>
    <w:p w:rsidR="00413A4A" w:rsidRPr="00E1434B" w:rsidRDefault="00413A4A" w:rsidP="00413A4A">
      <w:pPr>
        <w:ind w:firstLine="510"/>
        <w:jc w:val="both"/>
      </w:pPr>
      <w:r w:rsidRPr="00E1434B">
        <w:t>От точки 804 проходит по вост</w:t>
      </w:r>
      <w:r>
        <w:t>очной стороне улицы Калинина в юго-западном</w:t>
      </w:r>
      <w:r w:rsidRPr="00E1434B">
        <w:t xml:space="preserve"> направлении до точки 805.</w:t>
      </w:r>
    </w:p>
    <w:p w:rsidR="00413A4A" w:rsidRPr="00E1434B" w:rsidRDefault="00413A4A" w:rsidP="00413A4A">
      <w:pPr>
        <w:ind w:firstLine="510"/>
        <w:jc w:val="both"/>
      </w:pPr>
      <w:r w:rsidRPr="00E1434B">
        <w:t>От точки 805 проходит по вост</w:t>
      </w:r>
      <w:r>
        <w:t>очной стороне улицы Калинина в юго-западном</w:t>
      </w:r>
      <w:r w:rsidRPr="00E1434B">
        <w:t xml:space="preserve"> направлении до точки 806.</w:t>
      </w:r>
    </w:p>
    <w:p w:rsidR="00413A4A" w:rsidRPr="00E1434B" w:rsidRDefault="00413A4A" w:rsidP="00413A4A">
      <w:pPr>
        <w:ind w:firstLine="510"/>
        <w:jc w:val="both"/>
      </w:pPr>
      <w:r w:rsidRPr="00E1434B">
        <w:t>От точки 806 проходит по восточной стороне улицы Калинина в южном направлении до точки 807.</w:t>
      </w:r>
    </w:p>
    <w:p w:rsidR="00413A4A" w:rsidRPr="00E1434B" w:rsidRDefault="00413A4A" w:rsidP="00413A4A">
      <w:pPr>
        <w:ind w:firstLine="510"/>
        <w:jc w:val="both"/>
      </w:pPr>
      <w:r w:rsidRPr="00E1434B">
        <w:t>От точки 807 проходит по северной стороне грунтовой дороги в восточном направлении до точки 808.</w:t>
      </w:r>
    </w:p>
    <w:p w:rsidR="00413A4A" w:rsidRPr="00E1434B" w:rsidRDefault="00413A4A" w:rsidP="00413A4A">
      <w:pPr>
        <w:ind w:firstLine="510"/>
        <w:jc w:val="both"/>
      </w:pPr>
      <w:r w:rsidRPr="00E1434B">
        <w:t>От точки 808 проходит по восточной стороне улицы Калинина в южном направлении до точки 809.</w:t>
      </w:r>
    </w:p>
    <w:p w:rsidR="00413A4A" w:rsidRPr="00E1434B" w:rsidRDefault="00413A4A" w:rsidP="00413A4A">
      <w:pPr>
        <w:ind w:firstLine="510"/>
        <w:jc w:val="both"/>
      </w:pPr>
      <w:r w:rsidRPr="00E1434B">
        <w:t xml:space="preserve">От точки 809 проходит по восточной стороне улицы Калинина в </w:t>
      </w:r>
      <w:r>
        <w:t>юго-восточном</w:t>
      </w:r>
      <w:r w:rsidRPr="00E1434B">
        <w:t xml:space="preserve"> направлении до точки 810.</w:t>
      </w:r>
    </w:p>
    <w:p w:rsidR="00413A4A" w:rsidRPr="00E1434B" w:rsidRDefault="00413A4A" w:rsidP="00413A4A">
      <w:pPr>
        <w:ind w:firstLine="510"/>
        <w:jc w:val="both"/>
      </w:pPr>
      <w:r w:rsidRPr="00E1434B">
        <w:t>От точки 810 проходит по луговой растительности в западном направлении до точки 811.</w:t>
      </w:r>
    </w:p>
    <w:p w:rsidR="00413A4A" w:rsidRPr="00E1434B" w:rsidRDefault="00413A4A" w:rsidP="00413A4A">
      <w:pPr>
        <w:ind w:firstLine="510"/>
        <w:jc w:val="both"/>
      </w:pPr>
      <w:r w:rsidRPr="00E1434B">
        <w:t xml:space="preserve">От точки 811 проходит по восточной стороне улицы Калинина в </w:t>
      </w:r>
      <w:r>
        <w:t>юго-восточном</w:t>
      </w:r>
      <w:r w:rsidRPr="00E1434B">
        <w:t xml:space="preserve"> направлении до точки 812.</w:t>
      </w:r>
    </w:p>
    <w:p w:rsidR="00413A4A" w:rsidRPr="00E1434B" w:rsidRDefault="00413A4A" w:rsidP="00413A4A">
      <w:pPr>
        <w:ind w:firstLine="510"/>
        <w:jc w:val="both"/>
      </w:pPr>
      <w:r w:rsidRPr="00E1434B">
        <w:t>От точки 812 проходит по восточной стороне улицы Калинина в южном направлении до точки 813.</w:t>
      </w:r>
    </w:p>
    <w:p w:rsidR="00413A4A" w:rsidRPr="00E1434B" w:rsidRDefault="00413A4A" w:rsidP="00413A4A">
      <w:pPr>
        <w:ind w:firstLine="510"/>
        <w:jc w:val="both"/>
      </w:pPr>
      <w:r w:rsidRPr="00E1434B">
        <w:t xml:space="preserve">От точки 813 проходит по восточной стороне улицы Калинина в </w:t>
      </w:r>
      <w:r>
        <w:t>юго-восточном</w:t>
      </w:r>
      <w:r w:rsidRPr="00E1434B">
        <w:t xml:space="preserve"> направлении до точки  814. </w:t>
      </w:r>
    </w:p>
    <w:p w:rsidR="00413A4A" w:rsidRPr="00E1434B" w:rsidRDefault="00413A4A" w:rsidP="00413A4A">
      <w:pPr>
        <w:ind w:firstLine="510"/>
        <w:jc w:val="both"/>
      </w:pPr>
      <w:r w:rsidRPr="00E1434B">
        <w:t xml:space="preserve">От точки 814 проходит по восточной стороне улицы Калинина в </w:t>
      </w:r>
      <w:r>
        <w:t>юго-восточном</w:t>
      </w:r>
      <w:r w:rsidRPr="00E1434B">
        <w:t xml:space="preserve"> направлении до точки 815.</w:t>
      </w:r>
    </w:p>
    <w:p w:rsidR="00413A4A" w:rsidRPr="00E1434B" w:rsidRDefault="00413A4A" w:rsidP="00413A4A">
      <w:pPr>
        <w:ind w:firstLine="510"/>
        <w:jc w:val="both"/>
      </w:pPr>
      <w:r w:rsidRPr="00E1434B">
        <w:t xml:space="preserve">От точки 815 проходит по восточной стороне улицы Калинина в </w:t>
      </w:r>
      <w:r>
        <w:t>юго-восточном</w:t>
      </w:r>
      <w:r w:rsidRPr="00E1434B">
        <w:t xml:space="preserve"> направлении до точки 816.</w:t>
      </w:r>
    </w:p>
    <w:p w:rsidR="00413A4A" w:rsidRPr="00E1434B" w:rsidRDefault="00413A4A" w:rsidP="00413A4A">
      <w:pPr>
        <w:ind w:firstLine="510"/>
        <w:jc w:val="both"/>
      </w:pPr>
      <w:r w:rsidRPr="00E1434B">
        <w:t xml:space="preserve">От точки 816 проходит по восточной стороне улицы Калинина в </w:t>
      </w:r>
      <w:r>
        <w:t>юго-восточном</w:t>
      </w:r>
      <w:r w:rsidRPr="00E1434B">
        <w:t xml:space="preserve"> направлении до точки 817.</w:t>
      </w:r>
    </w:p>
    <w:p w:rsidR="00413A4A" w:rsidRPr="00E1434B" w:rsidRDefault="00413A4A" w:rsidP="00413A4A">
      <w:pPr>
        <w:ind w:firstLine="510"/>
        <w:jc w:val="both"/>
      </w:pPr>
      <w:r w:rsidRPr="00E1434B">
        <w:t>От точки 817 проходит по вост</w:t>
      </w:r>
      <w:r>
        <w:t>очной стороне улицы Калинина в юго-восточном</w:t>
      </w:r>
      <w:r w:rsidRPr="00E1434B">
        <w:t xml:space="preserve"> направлении до точки 818.</w:t>
      </w:r>
    </w:p>
    <w:p w:rsidR="00413A4A" w:rsidRPr="00E1434B" w:rsidRDefault="00413A4A" w:rsidP="00413A4A">
      <w:pPr>
        <w:ind w:firstLine="510"/>
        <w:jc w:val="both"/>
      </w:pPr>
      <w:r w:rsidRPr="00E1434B">
        <w:t>От точки 818 проходит по восточной стороне улицы Калинина в южном направлении до точки 819.</w:t>
      </w:r>
    </w:p>
    <w:p w:rsidR="00413A4A" w:rsidRPr="00E1434B" w:rsidRDefault="00413A4A" w:rsidP="00413A4A">
      <w:pPr>
        <w:ind w:firstLine="510"/>
        <w:jc w:val="both"/>
      </w:pPr>
      <w:r w:rsidRPr="00E1434B">
        <w:t xml:space="preserve">От точки 819 проходит по восточной стороне улицы Калинина в </w:t>
      </w:r>
      <w:r>
        <w:t>юго-восточном</w:t>
      </w:r>
      <w:r w:rsidRPr="00E1434B">
        <w:t xml:space="preserve"> направлении до точки 820.</w:t>
      </w:r>
    </w:p>
    <w:p w:rsidR="00413A4A" w:rsidRPr="00E1434B" w:rsidRDefault="00413A4A" w:rsidP="00413A4A">
      <w:pPr>
        <w:ind w:firstLine="510"/>
        <w:jc w:val="both"/>
      </w:pPr>
      <w:r w:rsidRPr="00E1434B">
        <w:lastRenderedPageBreak/>
        <w:t xml:space="preserve">От точки 820 проходит по восточной стороне улицы Калинина в </w:t>
      </w:r>
      <w:r>
        <w:t>юго-восточном</w:t>
      </w:r>
      <w:r w:rsidRPr="00E1434B">
        <w:t xml:space="preserve"> направлении до точки 821.</w:t>
      </w:r>
    </w:p>
    <w:p w:rsidR="00413A4A" w:rsidRPr="00E1434B" w:rsidRDefault="00413A4A" w:rsidP="00413A4A">
      <w:pPr>
        <w:ind w:firstLine="510"/>
        <w:jc w:val="both"/>
      </w:pPr>
      <w:r w:rsidRPr="00E1434B">
        <w:t>От точки 821 проходит по контуру лесных насаждений в южном направлении до точки 822.</w:t>
      </w:r>
    </w:p>
    <w:p w:rsidR="00413A4A" w:rsidRPr="00E1434B" w:rsidRDefault="00413A4A" w:rsidP="00413A4A">
      <w:pPr>
        <w:ind w:firstLine="510"/>
        <w:jc w:val="both"/>
      </w:pPr>
      <w:r w:rsidRPr="00E1434B">
        <w:t xml:space="preserve">От точки 822 проходит по контуру лесных насаждений в </w:t>
      </w:r>
      <w:r>
        <w:t>юго-восточном</w:t>
      </w:r>
      <w:r w:rsidRPr="00E1434B">
        <w:t xml:space="preserve"> направлении до точки 823.</w:t>
      </w:r>
    </w:p>
    <w:p w:rsidR="00413A4A" w:rsidRPr="00E1434B" w:rsidRDefault="00413A4A" w:rsidP="00413A4A">
      <w:pPr>
        <w:ind w:firstLine="510"/>
        <w:jc w:val="both"/>
      </w:pPr>
      <w:r w:rsidRPr="00E1434B">
        <w:t xml:space="preserve">От точки 823  проходит по контуру лесных насаждений в </w:t>
      </w:r>
      <w:r>
        <w:t>юго-восточном</w:t>
      </w:r>
      <w:r w:rsidRPr="00E1434B">
        <w:t xml:space="preserve"> направлении до точки 824.</w:t>
      </w:r>
    </w:p>
    <w:p w:rsidR="00413A4A" w:rsidRPr="00E1434B" w:rsidRDefault="00413A4A" w:rsidP="00413A4A">
      <w:pPr>
        <w:ind w:firstLine="510"/>
        <w:jc w:val="both"/>
      </w:pPr>
      <w:r w:rsidRPr="00E1434B">
        <w:t xml:space="preserve">От точки 824 проходит по контуру лесных насаждений в </w:t>
      </w:r>
      <w:r>
        <w:t>юго-восточном</w:t>
      </w:r>
      <w:r w:rsidRPr="00E1434B">
        <w:t xml:space="preserve"> направлении до точки 825.</w:t>
      </w:r>
    </w:p>
    <w:p w:rsidR="00413A4A" w:rsidRPr="00E1434B" w:rsidRDefault="00413A4A" w:rsidP="00413A4A">
      <w:pPr>
        <w:ind w:firstLine="510"/>
        <w:jc w:val="both"/>
      </w:pPr>
      <w:r w:rsidRPr="00E1434B">
        <w:t xml:space="preserve">От точки 825 проходит по контуру лесных насаждений в </w:t>
      </w:r>
      <w:r>
        <w:t>юго-восточном</w:t>
      </w:r>
      <w:r w:rsidRPr="00E1434B">
        <w:t xml:space="preserve"> направлении до точки 826.</w:t>
      </w:r>
    </w:p>
    <w:p w:rsidR="00413A4A" w:rsidRPr="00E1434B" w:rsidRDefault="00413A4A" w:rsidP="00413A4A">
      <w:pPr>
        <w:ind w:firstLine="510"/>
        <w:jc w:val="both"/>
      </w:pPr>
      <w:r w:rsidRPr="00E1434B">
        <w:t xml:space="preserve">От точки 826 проходит по контуру лесных насаждений в </w:t>
      </w:r>
      <w:r>
        <w:t>юго-восточном</w:t>
      </w:r>
      <w:r w:rsidRPr="00E1434B">
        <w:t xml:space="preserve"> направлении до точки 827.</w:t>
      </w:r>
    </w:p>
    <w:p w:rsidR="00413A4A" w:rsidRPr="00E1434B" w:rsidRDefault="00413A4A" w:rsidP="00413A4A">
      <w:pPr>
        <w:ind w:firstLine="510"/>
        <w:jc w:val="both"/>
      </w:pPr>
      <w:r w:rsidRPr="00E1434B">
        <w:t xml:space="preserve">От точки 827 проходит по контуру лесных насаждений в </w:t>
      </w:r>
      <w:r>
        <w:t>юго-восточном</w:t>
      </w:r>
      <w:r w:rsidRPr="00E1434B">
        <w:t xml:space="preserve"> направлении до точки 828.</w:t>
      </w:r>
    </w:p>
    <w:p w:rsidR="00413A4A" w:rsidRPr="00E1434B" w:rsidRDefault="00413A4A" w:rsidP="00413A4A">
      <w:pPr>
        <w:ind w:firstLine="510"/>
        <w:jc w:val="both"/>
      </w:pPr>
      <w:r w:rsidRPr="00E1434B">
        <w:t xml:space="preserve">От точки 828 проходит по контуру лесных насаждений в </w:t>
      </w:r>
      <w:r>
        <w:t>юго-восточном</w:t>
      </w:r>
      <w:r w:rsidRPr="00E1434B">
        <w:t xml:space="preserve"> направлении до точки 829.</w:t>
      </w:r>
    </w:p>
    <w:p w:rsidR="00413A4A" w:rsidRPr="00E1434B" w:rsidRDefault="00413A4A" w:rsidP="00413A4A">
      <w:pPr>
        <w:ind w:firstLine="510"/>
        <w:jc w:val="both"/>
      </w:pPr>
      <w:r w:rsidRPr="00E1434B">
        <w:t xml:space="preserve">От точки 829 проходит по контуру лесных насаждений в </w:t>
      </w:r>
      <w:r>
        <w:t>юго-восточном</w:t>
      </w:r>
      <w:r w:rsidRPr="00E1434B">
        <w:t xml:space="preserve"> направлении до точки 830.</w:t>
      </w:r>
    </w:p>
    <w:p w:rsidR="00413A4A" w:rsidRPr="00E1434B" w:rsidRDefault="00413A4A" w:rsidP="00413A4A">
      <w:pPr>
        <w:ind w:firstLine="510"/>
        <w:jc w:val="both"/>
      </w:pPr>
      <w:r w:rsidRPr="00E1434B">
        <w:t xml:space="preserve">От точки 830 проходит по контуру лесных насаждений в </w:t>
      </w:r>
      <w:r>
        <w:t>юго-восточном</w:t>
      </w:r>
      <w:r w:rsidRPr="00E1434B">
        <w:t xml:space="preserve"> направлении до точки 831.</w:t>
      </w:r>
    </w:p>
    <w:p w:rsidR="00413A4A" w:rsidRPr="00E1434B" w:rsidRDefault="00413A4A" w:rsidP="00413A4A">
      <w:pPr>
        <w:ind w:firstLine="510"/>
        <w:jc w:val="both"/>
      </w:pPr>
      <w:r w:rsidRPr="00E1434B">
        <w:t xml:space="preserve">От точки 831 проходит по контуру лесных насаждений в </w:t>
      </w:r>
      <w:r>
        <w:t>юго-восточном</w:t>
      </w:r>
      <w:r w:rsidRPr="00E1434B">
        <w:t xml:space="preserve"> направлении до точки 832.</w:t>
      </w:r>
    </w:p>
    <w:p w:rsidR="00413A4A" w:rsidRPr="00E1434B" w:rsidRDefault="00413A4A" w:rsidP="00413A4A">
      <w:pPr>
        <w:ind w:firstLine="510"/>
        <w:jc w:val="both"/>
      </w:pPr>
      <w:r w:rsidRPr="00E1434B">
        <w:t xml:space="preserve">От точки 832 проходит по контуру лесных насаждений в </w:t>
      </w:r>
      <w:r>
        <w:t>юго-восточном</w:t>
      </w:r>
      <w:r w:rsidRPr="00E1434B">
        <w:t xml:space="preserve"> направлении до точки 833.</w:t>
      </w:r>
    </w:p>
    <w:p w:rsidR="00413A4A" w:rsidRPr="00E1434B" w:rsidRDefault="00413A4A" w:rsidP="00413A4A">
      <w:pPr>
        <w:ind w:firstLine="510"/>
        <w:jc w:val="both"/>
      </w:pPr>
      <w:r w:rsidRPr="00E1434B">
        <w:t xml:space="preserve">От точки 833 проходит по контуру лесных насаждений в </w:t>
      </w:r>
      <w:r>
        <w:t>юго-восточном</w:t>
      </w:r>
      <w:r w:rsidRPr="00E1434B">
        <w:t xml:space="preserve"> направлении до точки 834.</w:t>
      </w:r>
    </w:p>
    <w:p w:rsidR="00413A4A" w:rsidRPr="00E1434B" w:rsidRDefault="00413A4A" w:rsidP="00413A4A">
      <w:pPr>
        <w:ind w:firstLine="510"/>
        <w:jc w:val="both"/>
      </w:pPr>
      <w:r w:rsidRPr="00E1434B">
        <w:t xml:space="preserve">От точки 834 проходит по контуру лесных насаждений в </w:t>
      </w:r>
      <w:r>
        <w:t>юго-восточном</w:t>
      </w:r>
      <w:r w:rsidRPr="00E1434B">
        <w:t xml:space="preserve"> направлении до точки 835.</w:t>
      </w:r>
    </w:p>
    <w:p w:rsidR="00413A4A" w:rsidRPr="00E1434B" w:rsidRDefault="00413A4A" w:rsidP="00413A4A">
      <w:pPr>
        <w:ind w:firstLine="510"/>
        <w:jc w:val="both"/>
      </w:pPr>
      <w:r w:rsidRPr="00E1434B">
        <w:t>От точки 835 проходит по контуру лесных насаждений в восточном направлении до точки 836.</w:t>
      </w:r>
    </w:p>
    <w:p w:rsidR="00413A4A" w:rsidRPr="00E1434B" w:rsidRDefault="00413A4A" w:rsidP="00413A4A">
      <w:pPr>
        <w:ind w:firstLine="510"/>
        <w:jc w:val="both"/>
      </w:pPr>
      <w:r w:rsidRPr="00E1434B">
        <w:t xml:space="preserve">От точки 836 проходит по контуру лесных насаждений в </w:t>
      </w:r>
      <w:r>
        <w:t>северо-восточном</w:t>
      </w:r>
      <w:r w:rsidRPr="00E1434B">
        <w:t xml:space="preserve"> направлении до точки 837.</w:t>
      </w:r>
    </w:p>
    <w:p w:rsidR="00413A4A" w:rsidRPr="00E1434B" w:rsidRDefault="00413A4A" w:rsidP="00413A4A">
      <w:pPr>
        <w:ind w:firstLine="510"/>
        <w:jc w:val="both"/>
      </w:pPr>
      <w:r w:rsidRPr="00E1434B">
        <w:t xml:space="preserve">От точки 837 проходит по контуру лесных насаждений в </w:t>
      </w:r>
      <w:r>
        <w:t>северо-восточном</w:t>
      </w:r>
      <w:r w:rsidRPr="00E1434B">
        <w:t xml:space="preserve"> направлении до точки 838.</w:t>
      </w:r>
    </w:p>
    <w:p w:rsidR="00413A4A" w:rsidRPr="00E1434B" w:rsidRDefault="00413A4A" w:rsidP="00413A4A">
      <w:pPr>
        <w:ind w:firstLine="510"/>
        <w:jc w:val="both"/>
      </w:pPr>
      <w:r w:rsidRPr="00E1434B">
        <w:t xml:space="preserve">От точки 838 проходит </w:t>
      </w:r>
      <w:r>
        <w:t>по контуру лесных насаждений в северо-восточном</w:t>
      </w:r>
      <w:r w:rsidRPr="00E1434B">
        <w:t xml:space="preserve"> направлении до точки 839.</w:t>
      </w:r>
    </w:p>
    <w:p w:rsidR="00413A4A" w:rsidRPr="00E1434B" w:rsidRDefault="00413A4A" w:rsidP="00413A4A">
      <w:pPr>
        <w:ind w:firstLine="510"/>
        <w:jc w:val="both"/>
      </w:pPr>
      <w:r w:rsidRPr="00E1434B">
        <w:t xml:space="preserve">От точки 839 проходит по контуру лесных насаждений в </w:t>
      </w:r>
      <w:r>
        <w:t>северо-восточном</w:t>
      </w:r>
      <w:r w:rsidRPr="00E1434B">
        <w:t xml:space="preserve"> направлении до точки 840.</w:t>
      </w:r>
    </w:p>
    <w:p w:rsidR="00413A4A" w:rsidRPr="00E1434B" w:rsidRDefault="00413A4A" w:rsidP="00413A4A">
      <w:pPr>
        <w:ind w:firstLine="510"/>
        <w:jc w:val="both"/>
      </w:pPr>
      <w:r w:rsidRPr="00E1434B">
        <w:t xml:space="preserve">От точки 840 проходит </w:t>
      </w:r>
      <w:r>
        <w:t>по контуру лесных насаждений в северо-восточном</w:t>
      </w:r>
      <w:r w:rsidRPr="00E1434B">
        <w:t xml:space="preserve"> направлении до точки 841.</w:t>
      </w:r>
    </w:p>
    <w:p w:rsidR="00413A4A" w:rsidRPr="00E1434B" w:rsidRDefault="00413A4A" w:rsidP="00413A4A">
      <w:pPr>
        <w:ind w:firstLine="510"/>
        <w:jc w:val="both"/>
      </w:pPr>
      <w:r w:rsidRPr="00E1434B">
        <w:t>От точки 841 проходит по контуру лесных насаждений в восточном направлении до точки 842.</w:t>
      </w:r>
    </w:p>
    <w:p w:rsidR="00413A4A" w:rsidRPr="00E1434B" w:rsidRDefault="00413A4A" w:rsidP="00413A4A">
      <w:pPr>
        <w:ind w:firstLine="510"/>
        <w:jc w:val="both"/>
      </w:pPr>
      <w:r w:rsidRPr="00E1434B">
        <w:t xml:space="preserve">От точки 842 проходит по контуру лесных насаждений в </w:t>
      </w:r>
      <w:r>
        <w:t>юго-восточном</w:t>
      </w:r>
      <w:r w:rsidRPr="00E1434B">
        <w:t xml:space="preserve"> направлении до точки 843.</w:t>
      </w:r>
    </w:p>
    <w:p w:rsidR="00413A4A" w:rsidRPr="00E1434B" w:rsidRDefault="00413A4A" w:rsidP="00413A4A">
      <w:pPr>
        <w:ind w:firstLine="510"/>
        <w:jc w:val="both"/>
      </w:pPr>
      <w:r w:rsidRPr="00E1434B">
        <w:t xml:space="preserve">От точки 843 проходит по контуру лесных насаждений в </w:t>
      </w:r>
      <w:r>
        <w:t>юго-восточном</w:t>
      </w:r>
      <w:r w:rsidRPr="00E1434B">
        <w:t xml:space="preserve"> направлении до точки 844.</w:t>
      </w:r>
    </w:p>
    <w:p w:rsidR="00413A4A" w:rsidRPr="00E1434B" w:rsidRDefault="00413A4A" w:rsidP="00413A4A">
      <w:pPr>
        <w:ind w:firstLine="510"/>
        <w:jc w:val="both"/>
      </w:pPr>
      <w:r w:rsidRPr="00E1434B">
        <w:t xml:space="preserve">От точки 844 проходит </w:t>
      </w:r>
      <w:r>
        <w:t>по контуру лесных насаждений в юго-восточном</w:t>
      </w:r>
      <w:r w:rsidRPr="00E1434B">
        <w:t xml:space="preserve"> направлении до точки 845.</w:t>
      </w:r>
    </w:p>
    <w:p w:rsidR="00413A4A" w:rsidRPr="00E1434B" w:rsidRDefault="00413A4A" w:rsidP="00413A4A">
      <w:pPr>
        <w:ind w:firstLine="510"/>
        <w:jc w:val="both"/>
      </w:pPr>
      <w:r w:rsidRPr="00E1434B">
        <w:t xml:space="preserve">От точки 845 проходит по контуру лесных насаждений в </w:t>
      </w:r>
      <w:r>
        <w:t>юго-восточном</w:t>
      </w:r>
      <w:r w:rsidRPr="00E1434B">
        <w:t xml:space="preserve"> направлении до точки 846.</w:t>
      </w:r>
    </w:p>
    <w:p w:rsidR="00413A4A" w:rsidRPr="00E1434B" w:rsidRDefault="00413A4A" w:rsidP="00413A4A">
      <w:pPr>
        <w:ind w:firstLine="510"/>
        <w:jc w:val="both"/>
      </w:pPr>
      <w:r w:rsidRPr="00E1434B">
        <w:t xml:space="preserve">От точки 846 проходит по контуру лесных насаждений в восточном направлении до точки </w:t>
      </w:r>
      <w:r w:rsidRPr="00E1434B">
        <w:lastRenderedPageBreak/>
        <w:t>847.</w:t>
      </w:r>
    </w:p>
    <w:p w:rsidR="00413A4A" w:rsidRPr="00E1434B" w:rsidRDefault="00413A4A" w:rsidP="00413A4A">
      <w:pPr>
        <w:ind w:firstLine="510"/>
        <w:jc w:val="both"/>
      </w:pPr>
      <w:r w:rsidRPr="00E1434B">
        <w:t>От точки 847 проходит по контуру лесных насаждений в восточном направлении до точки 848.</w:t>
      </w:r>
    </w:p>
    <w:p w:rsidR="00413A4A" w:rsidRPr="00E1434B" w:rsidRDefault="00413A4A" w:rsidP="00413A4A">
      <w:pPr>
        <w:ind w:firstLine="510"/>
        <w:jc w:val="both"/>
      </w:pPr>
      <w:r w:rsidRPr="00E1434B">
        <w:t xml:space="preserve">От точки 848 проходит по контуру лесных насаждений в </w:t>
      </w:r>
      <w:r>
        <w:t>северо-восточном</w:t>
      </w:r>
      <w:r w:rsidRPr="00E1434B">
        <w:t xml:space="preserve"> направлении до точки 849.</w:t>
      </w:r>
    </w:p>
    <w:p w:rsidR="00413A4A" w:rsidRPr="00E1434B" w:rsidRDefault="00413A4A" w:rsidP="00413A4A">
      <w:pPr>
        <w:ind w:firstLine="510"/>
        <w:jc w:val="both"/>
      </w:pPr>
      <w:r w:rsidRPr="00E1434B">
        <w:t xml:space="preserve">От точки 849 проходит по контуру лесных насаждений в </w:t>
      </w:r>
      <w:r>
        <w:t>северо-восточном</w:t>
      </w:r>
      <w:r w:rsidRPr="00E1434B">
        <w:t xml:space="preserve"> направлении до точки 850.</w:t>
      </w:r>
    </w:p>
    <w:p w:rsidR="00413A4A" w:rsidRPr="00E1434B" w:rsidRDefault="00413A4A" w:rsidP="00413A4A">
      <w:pPr>
        <w:ind w:firstLine="510"/>
        <w:jc w:val="both"/>
      </w:pPr>
      <w:r w:rsidRPr="00E1434B">
        <w:t xml:space="preserve">От точки 850 проходит </w:t>
      </w:r>
      <w:r>
        <w:t>по контуру лесных насаждений в северо-восточном</w:t>
      </w:r>
      <w:r w:rsidRPr="00E1434B">
        <w:t xml:space="preserve"> направлении до точки 851.</w:t>
      </w:r>
    </w:p>
    <w:p w:rsidR="00413A4A" w:rsidRPr="00E1434B" w:rsidRDefault="00413A4A" w:rsidP="00413A4A">
      <w:pPr>
        <w:ind w:firstLine="510"/>
        <w:jc w:val="both"/>
      </w:pPr>
      <w:r w:rsidRPr="00E1434B">
        <w:t>От точки 851 проходит по контуру лесных насаждений в восточном направлении до точки 852.</w:t>
      </w:r>
    </w:p>
    <w:p w:rsidR="00413A4A" w:rsidRPr="00E1434B" w:rsidRDefault="00413A4A" w:rsidP="00413A4A">
      <w:pPr>
        <w:ind w:firstLine="510"/>
        <w:jc w:val="both"/>
      </w:pPr>
      <w:r w:rsidRPr="00E1434B">
        <w:t xml:space="preserve">От точки 852 проходит по контуру лесных насаждений в </w:t>
      </w:r>
      <w:r>
        <w:t>юго-восточном</w:t>
      </w:r>
      <w:r w:rsidRPr="00E1434B">
        <w:t xml:space="preserve"> направлении до точки 853.</w:t>
      </w:r>
    </w:p>
    <w:p w:rsidR="00413A4A" w:rsidRPr="00E1434B" w:rsidRDefault="00413A4A" w:rsidP="00413A4A">
      <w:pPr>
        <w:ind w:firstLine="510"/>
        <w:jc w:val="both"/>
      </w:pPr>
      <w:r w:rsidRPr="00E1434B">
        <w:t xml:space="preserve">От точки 853 проходит </w:t>
      </w:r>
      <w:r>
        <w:t>по контуру лесных насаждений в юго-восточном</w:t>
      </w:r>
      <w:r w:rsidRPr="00E1434B">
        <w:t xml:space="preserve"> направлении до точки 854.</w:t>
      </w:r>
    </w:p>
    <w:p w:rsidR="00413A4A" w:rsidRPr="00E1434B" w:rsidRDefault="00413A4A" w:rsidP="00413A4A">
      <w:pPr>
        <w:ind w:firstLine="510"/>
        <w:jc w:val="both"/>
      </w:pPr>
      <w:r w:rsidRPr="00E1434B">
        <w:t xml:space="preserve">От точки 854 проходит по контуру лесных насаждений в </w:t>
      </w:r>
      <w:r>
        <w:t>юго-восточном</w:t>
      </w:r>
      <w:r w:rsidRPr="00E1434B">
        <w:t xml:space="preserve"> направлении до точки 855.</w:t>
      </w:r>
    </w:p>
    <w:p w:rsidR="00413A4A" w:rsidRPr="00E1434B" w:rsidRDefault="00413A4A" w:rsidP="00413A4A">
      <w:pPr>
        <w:ind w:firstLine="510"/>
        <w:jc w:val="both"/>
      </w:pPr>
      <w:r w:rsidRPr="00E1434B">
        <w:t>От точки 855 проходит по контуру лесных насаждений в восточном направлении до точки 856.</w:t>
      </w:r>
    </w:p>
    <w:p w:rsidR="00413A4A" w:rsidRPr="00E1434B" w:rsidRDefault="00413A4A" w:rsidP="00413A4A">
      <w:pPr>
        <w:ind w:firstLine="510"/>
        <w:jc w:val="both"/>
      </w:pPr>
      <w:r w:rsidRPr="00E1434B">
        <w:t>От точки 856 проходит п</w:t>
      </w:r>
      <w:r>
        <w:t>о контуру лесных насаждений в северо-восточном</w:t>
      </w:r>
      <w:r w:rsidRPr="00E1434B">
        <w:t xml:space="preserve"> направлении до точки 857.</w:t>
      </w:r>
    </w:p>
    <w:p w:rsidR="00413A4A" w:rsidRPr="00E1434B" w:rsidRDefault="00413A4A" w:rsidP="00413A4A">
      <w:pPr>
        <w:ind w:firstLine="510"/>
        <w:jc w:val="both"/>
      </w:pPr>
      <w:r w:rsidRPr="00E1434B">
        <w:t>От точки 857 проходит п</w:t>
      </w:r>
      <w:r>
        <w:t>о контуру лесных насаждений в северо-восточном</w:t>
      </w:r>
      <w:r w:rsidRPr="00E1434B">
        <w:t xml:space="preserve"> направлении до точки 858.</w:t>
      </w:r>
    </w:p>
    <w:p w:rsidR="00413A4A" w:rsidRPr="00E1434B" w:rsidRDefault="00413A4A" w:rsidP="00413A4A">
      <w:pPr>
        <w:ind w:firstLine="510"/>
        <w:jc w:val="both"/>
      </w:pPr>
      <w:r w:rsidRPr="00E1434B">
        <w:t xml:space="preserve">От точки 858 проходит </w:t>
      </w:r>
      <w:r>
        <w:t>по контуру лесных насаждений в северо-восточном</w:t>
      </w:r>
      <w:r w:rsidRPr="00E1434B">
        <w:t xml:space="preserve"> направлении до точки 859.</w:t>
      </w:r>
    </w:p>
    <w:p w:rsidR="00413A4A" w:rsidRPr="00E1434B" w:rsidRDefault="00413A4A" w:rsidP="00413A4A">
      <w:pPr>
        <w:ind w:firstLine="510"/>
        <w:jc w:val="both"/>
      </w:pPr>
      <w:r w:rsidRPr="00E1434B">
        <w:t xml:space="preserve">От точки 859 проходит по контуру лесных насаждений в </w:t>
      </w:r>
      <w:r>
        <w:t>северо-восточном</w:t>
      </w:r>
      <w:r w:rsidRPr="00E1434B">
        <w:t xml:space="preserve"> направлении до точки 860.</w:t>
      </w:r>
    </w:p>
    <w:p w:rsidR="00413A4A" w:rsidRPr="00E1434B" w:rsidRDefault="00413A4A" w:rsidP="00413A4A">
      <w:pPr>
        <w:ind w:firstLine="510"/>
        <w:jc w:val="both"/>
      </w:pPr>
      <w:r w:rsidRPr="00E1434B">
        <w:t xml:space="preserve">От точки 860 проходит </w:t>
      </w:r>
      <w:r>
        <w:t>по контуру лесных насаждений в северо-восточном</w:t>
      </w:r>
      <w:r w:rsidRPr="00E1434B">
        <w:t xml:space="preserve"> направлении до точки 861.</w:t>
      </w:r>
    </w:p>
    <w:p w:rsidR="00413A4A" w:rsidRPr="00E1434B" w:rsidRDefault="00413A4A" w:rsidP="00413A4A">
      <w:pPr>
        <w:ind w:firstLine="510"/>
        <w:jc w:val="both"/>
      </w:pPr>
      <w:r w:rsidRPr="00E1434B">
        <w:t xml:space="preserve">От точки 861 проходит </w:t>
      </w:r>
      <w:r>
        <w:t>по контуру лесных насаждений в северо-восточном</w:t>
      </w:r>
      <w:r w:rsidRPr="00E1434B">
        <w:t xml:space="preserve"> направлении до точки 862.</w:t>
      </w:r>
    </w:p>
    <w:p w:rsidR="00413A4A" w:rsidRPr="00E1434B" w:rsidRDefault="00413A4A" w:rsidP="00413A4A">
      <w:pPr>
        <w:ind w:firstLine="510"/>
        <w:jc w:val="both"/>
      </w:pPr>
      <w:r w:rsidRPr="00E1434B">
        <w:t>От точки 862 проходит по контуру лесных насаждений в восточном направлении до точки 863.</w:t>
      </w:r>
    </w:p>
    <w:p w:rsidR="00413A4A" w:rsidRPr="00E1434B" w:rsidRDefault="00413A4A" w:rsidP="00413A4A">
      <w:pPr>
        <w:ind w:firstLine="510"/>
        <w:jc w:val="both"/>
      </w:pPr>
      <w:r w:rsidRPr="00E1434B">
        <w:t>От точки 863 проходит по контуру лесных насаждений в восточном направлении до точки 864.</w:t>
      </w:r>
    </w:p>
    <w:p w:rsidR="00413A4A" w:rsidRPr="00E1434B" w:rsidRDefault="00413A4A" w:rsidP="00413A4A">
      <w:pPr>
        <w:ind w:firstLine="510"/>
        <w:jc w:val="both"/>
      </w:pPr>
      <w:r w:rsidRPr="00E1434B">
        <w:t xml:space="preserve">От точки 864 проходит </w:t>
      </w:r>
      <w:r>
        <w:t>по контуру лесных насаждений в северо-восточном</w:t>
      </w:r>
      <w:r w:rsidRPr="00E1434B">
        <w:t xml:space="preserve"> направлении до точки 865.</w:t>
      </w:r>
    </w:p>
    <w:p w:rsidR="00413A4A" w:rsidRPr="00E1434B" w:rsidRDefault="00413A4A" w:rsidP="00413A4A">
      <w:pPr>
        <w:ind w:firstLine="510"/>
        <w:jc w:val="both"/>
      </w:pPr>
      <w:r w:rsidRPr="00E1434B">
        <w:t xml:space="preserve">От точки 865 проходит по южной стороне грунтовой дороги в </w:t>
      </w:r>
      <w:r>
        <w:t>юго-восточном</w:t>
      </w:r>
      <w:r w:rsidRPr="00E1434B">
        <w:t xml:space="preserve"> направлении до точки 866.</w:t>
      </w:r>
    </w:p>
    <w:p w:rsidR="00413A4A" w:rsidRPr="00E1434B" w:rsidRDefault="00413A4A" w:rsidP="00413A4A">
      <w:pPr>
        <w:ind w:firstLine="510"/>
        <w:jc w:val="both"/>
      </w:pPr>
      <w:r w:rsidRPr="00E1434B">
        <w:t xml:space="preserve">От точки 866 проходит по южной стороне грунтовой дороги в </w:t>
      </w:r>
      <w:r>
        <w:t>юго-восточном</w:t>
      </w:r>
      <w:r w:rsidRPr="00E1434B">
        <w:t xml:space="preserve"> направлении до МЗ 15.</w:t>
      </w:r>
    </w:p>
    <w:p w:rsidR="00413A4A" w:rsidRPr="00E1434B" w:rsidRDefault="00413A4A" w:rsidP="00413A4A">
      <w:pPr>
        <w:ind w:firstLine="510"/>
        <w:jc w:val="both"/>
      </w:pPr>
      <w:r w:rsidRPr="00E1434B">
        <w:t xml:space="preserve">От МЗ 15 проходит по контуру огородов в </w:t>
      </w:r>
      <w:r>
        <w:t>юго-восточном</w:t>
      </w:r>
      <w:r w:rsidRPr="00E1434B">
        <w:t xml:space="preserve"> направлении до точки 867.</w:t>
      </w:r>
    </w:p>
    <w:p w:rsidR="00413A4A" w:rsidRPr="00E1434B" w:rsidRDefault="00413A4A" w:rsidP="00413A4A">
      <w:pPr>
        <w:ind w:firstLine="510"/>
        <w:jc w:val="both"/>
      </w:pPr>
      <w:r w:rsidRPr="00E1434B">
        <w:t xml:space="preserve">От точки 867 </w:t>
      </w:r>
      <w:r>
        <w:t>проходит по контуру огородов в юго-западном</w:t>
      </w:r>
      <w:r w:rsidRPr="00E1434B">
        <w:t xml:space="preserve"> направлении до точки 868.</w:t>
      </w:r>
    </w:p>
    <w:p w:rsidR="00413A4A" w:rsidRPr="00E1434B" w:rsidRDefault="00413A4A" w:rsidP="00413A4A">
      <w:pPr>
        <w:ind w:firstLine="510"/>
        <w:jc w:val="both"/>
      </w:pPr>
      <w:r w:rsidRPr="00E1434B">
        <w:t>От точки 868 проходит по контуру огородов в западном направлении до точки 869.</w:t>
      </w:r>
    </w:p>
    <w:p w:rsidR="00413A4A" w:rsidRPr="00E1434B" w:rsidRDefault="00413A4A" w:rsidP="00413A4A">
      <w:pPr>
        <w:ind w:firstLine="510"/>
        <w:jc w:val="both"/>
      </w:pPr>
      <w:r w:rsidRPr="00E1434B">
        <w:t>От точки 869 проходит п</w:t>
      </w:r>
      <w:r>
        <w:t>о контуру огородов в северо-западном</w:t>
      </w:r>
      <w:r w:rsidRPr="00E1434B">
        <w:t xml:space="preserve"> направлении до точки 870.</w:t>
      </w:r>
    </w:p>
    <w:p w:rsidR="00413A4A" w:rsidRPr="00E1434B" w:rsidRDefault="00413A4A" w:rsidP="00413A4A">
      <w:pPr>
        <w:ind w:firstLine="510"/>
        <w:jc w:val="both"/>
      </w:pPr>
      <w:r w:rsidRPr="00E1434B">
        <w:t>От точки 870 проходит по контуру огородов в западном направлении до точки 871.</w:t>
      </w:r>
    </w:p>
    <w:p w:rsidR="00413A4A" w:rsidRPr="00E1434B" w:rsidRDefault="00413A4A" w:rsidP="00413A4A">
      <w:pPr>
        <w:ind w:firstLine="510"/>
        <w:jc w:val="both"/>
      </w:pPr>
      <w:r w:rsidRPr="00E1434B">
        <w:t xml:space="preserve">От точки 871 проходит по контуру огородов в </w:t>
      </w:r>
      <w:r>
        <w:t>юго-западном</w:t>
      </w:r>
      <w:r w:rsidRPr="00E1434B">
        <w:t xml:space="preserve"> направлении до точки 872.</w:t>
      </w:r>
    </w:p>
    <w:p w:rsidR="00413A4A" w:rsidRPr="00E1434B" w:rsidRDefault="00413A4A" w:rsidP="00413A4A">
      <w:pPr>
        <w:ind w:firstLine="510"/>
        <w:jc w:val="both"/>
      </w:pPr>
      <w:r w:rsidRPr="00E1434B">
        <w:t xml:space="preserve">От точки 872 проходит по контуру огородов в </w:t>
      </w:r>
      <w:r>
        <w:t>юго-западном</w:t>
      </w:r>
      <w:r w:rsidRPr="00E1434B">
        <w:t xml:space="preserve"> направлении до точки 873.</w:t>
      </w:r>
    </w:p>
    <w:p w:rsidR="00413A4A" w:rsidRPr="00E1434B" w:rsidRDefault="00413A4A" w:rsidP="00413A4A">
      <w:pPr>
        <w:ind w:firstLine="510"/>
        <w:jc w:val="both"/>
      </w:pPr>
      <w:r w:rsidRPr="00E1434B">
        <w:t xml:space="preserve">От точки 873 проходит по контуру огородов в </w:t>
      </w:r>
      <w:r>
        <w:t>юго-западном</w:t>
      </w:r>
      <w:r w:rsidRPr="00E1434B">
        <w:t xml:space="preserve"> направлении до точки 874.</w:t>
      </w:r>
    </w:p>
    <w:p w:rsidR="00413A4A" w:rsidRPr="00E1434B" w:rsidRDefault="00413A4A" w:rsidP="00413A4A">
      <w:pPr>
        <w:ind w:firstLine="510"/>
        <w:jc w:val="both"/>
      </w:pPr>
      <w:r w:rsidRPr="00E1434B">
        <w:t xml:space="preserve">От точки 874 проходит по контуру огородов в </w:t>
      </w:r>
      <w:r>
        <w:t>северо-западном</w:t>
      </w:r>
      <w:r w:rsidRPr="00E1434B">
        <w:t xml:space="preserve"> направлении до точки 875.</w:t>
      </w:r>
    </w:p>
    <w:p w:rsidR="00413A4A" w:rsidRPr="00E1434B" w:rsidRDefault="00413A4A" w:rsidP="00413A4A">
      <w:pPr>
        <w:ind w:firstLine="510"/>
        <w:jc w:val="both"/>
      </w:pPr>
      <w:r w:rsidRPr="00E1434B">
        <w:t xml:space="preserve">От точки 875 </w:t>
      </w:r>
      <w:r>
        <w:t>проходит по контуру огородов в северо-западном</w:t>
      </w:r>
      <w:r w:rsidRPr="00E1434B">
        <w:t xml:space="preserve"> направлении до точки 876.</w:t>
      </w:r>
    </w:p>
    <w:p w:rsidR="00413A4A" w:rsidRPr="00E1434B" w:rsidRDefault="00413A4A" w:rsidP="00413A4A">
      <w:pPr>
        <w:ind w:firstLine="510"/>
        <w:jc w:val="both"/>
      </w:pPr>
      <w:r w:rsidRPr="00E1434B">
        <w:t>От точки 876 проходит по контуру огородов в западном направлении до точки 877.</w:t>
      </w:r>
    </w:p>
    <w:p w:rsidR="00413A4A" w:rsidRPr="00E1434B" w:rsidRDefault="00413A4A" w:rsidP="00413A4A">
      <w:pPr>
        <w:ind w:firstLine="510"/>
        <w:jc w:val="both"/>
      </w:pPr>
      <w:r w:rsidRPr="00E1434B">
        <w:lastRenderedPageBreak/>
        <w:t>От точки 877 проходит по контуру огородов в западном направлении до точки 878.</w:t>
      </w:r>
    </w:p>
    <w:p w:rsidR="00413A4A" w:rsidRPr="00E1434B" w:rsidRDefault="00413A4A" w:rsidP="00413A4A">
      <w:pPr>
        <w:ind w:firstLine="510"/>
        <w:jc w:val="both"/>
      </w:pPr>
      <w:r w:rsidRPr="00E1434B">
        <w:t xml:space="preserve">От точки 878 проходит по контуру огородов в </w:t>
      </w:r>
      <w:r>
        <w:t>юго-западном</w:t>
      </w:r>
      <w:r w:rsidRPr="00E1434B">
        <w:t xml:space="preserve"> направлении до точки 879.</w:t>
      </w:r>
    </w:p>
    <w:p w:rsidR="00413A4A" w:rsidRPr="00E1434B" w:rsidRDefault="00413A4A" w:rsidP="00413A4A">
      <w:pPr>
        <w:ind w:firstLine="510"/>
        <w:jc w:val="both"/>
      </w:pPr>
      <w:r w:rsidRPr="00E1434B">
        <w:t>От точки 879 проходит по контуру огородов в западном направлении до точки 880.</w:t>
      </w:r>
    </w:p>
    <w:p w:rsidR="00413A4A" w:rsidRPr="00E1434B" w:rsidRDefault="00413A4A" w:rsidP="00413A4A">
      <w:pPr>
        <w:ind w:firstLine="510"/>
        <w:jc w:val="both"/>
      </w:pPr>
      <w:r w:rsidRPr="00E1434B">
        <w:t xml:space="preserve">От точки 880 </w:t>
      </w:r>
      <w:r>
        <w:t>проходит по контуру огородов в северо-западном</w:t>
      </w:r>
      <w:r w:rsidRPr="00E1434B">
        <w:t xml:space="preserve"> направлении до точки 881.</w:t>
      </w:r>
    </w:p>
    <w:p w:rsidR="00413A4A" w:rsidRPr="00E1434B" w:rsidRDefault="00413A4A" w:rsidP="00413A4A">
      <w:pPr>
        <w:ind w:firstLine="510"/>
        <w:jc w:val="both"/>
      </w:pPr>
      <w:r w:rsidRPr="00E1434B">
        <w:t xml:space="preserve">От точки 881 </w:t>
      </w:r>
      <w:r>
        <w:t>проходит по контуру огородов в северо-западном</w:t>
      </w:r>
      <w:r w:rsidRPr="00E1434B">
        <w:t xml:space="preserve"> направлении до точки 882.</w:t>
      </w:r>
    </w:p>
    <w:p w:rsidR="00413A4A" w:rsidRPr="00E1434B" w:rsidRDefault="00413A4A" w:rsidP="00413A4A">
      <w:pPr>
        <w:ind w:firstLine="510"/>
        <w:jc w:val="both"/>
      </w:pPr>
      <w:r w:rsidRPr="00E1434B">
        <w:t>От точки 882 проходит по контуру огородов в западном направлении до точки 883.</w:t>
      </w:r>
    </w:p>
    <w:p w:rsidR="00413A4A" w:rsidRPr="00E1434B" w:rsidRDefault="00413A4A" w:rsidP="00413A4A">
      <w:pPr>
        <w:ind w:firstLine="510"/>
        <w:jc w:val="both"/>
      </w:pPr>
      <w:r w:rsidRPr="00E1434B">
        <w:t xml:space="preserve">От точки 883 </w:t>
      </w:r>
      <w:r>
        <w:t>проходит по контуру огородов в юго-западном</w:t>
      </w:r>
      <w:r w:rsidRPr="00E1434B">
        <w:t xml:space="preserve"> направлении до точки 884.</w:t>
      </w:r>
    </w:p>
    <w:p w:rsidR="00413A4A" w:rsidRPr="00E1434B" w:rsidRDefault="00413A4A" w:rsidP="00413A4A">
      <w:pPr>
        <w:ind w:firstLine="510"/>
        <w:jc w:val="both"/>
      </w:pPr>
      <w:r w:rsidRPr="00E1434B">
        <w:t xml:space="preserve">От точки 884 проходит по контуру огородов в </w:t>
      </w:r>
      <w:r>
        <w:t>северо-западном</w:t>
      </w:r>
      <w:r w:rsidRPr="00E1434B">
        <w:t xml:space="preserve"> направлении до точки 885.</w:t>
      </w:r>
    </w:p>
    <w:p w:rsidR="00413A4A" w:rsidRPr="00E1434B" w:rsidRDefault="00413A4A" w:rsidP="00413A4A">
      <w:pPr>
        <w:ind w:firstLine="510"/>
        <w:jc w:val="both"/>
      </w:pPr>
      <w:r w:rsidRPr="00E1434B">
        <w:t xml:space="preserve">От точки 885 проходит по контуру огородов в </w:t>
      </w:r>
      <w:r>
        <w:t>северо-западном</w:t>
      </w:r>
      <w:r w:rsidRPr="00E1434B">
        <w:t xml:space="preserve"> направлении до точки 886.</w:t>
      </w:r>
    </w:p>
    <w:p w:rsidR="00413A4A" w:rsidRPr="00E1434B" w:rsidRDefault="00413A4A" w:rsidP="00413A4A">
      <w:pPr>
        <w:ind w:firstLine="510"/>
        <w:jc w:val="both"/>
      </w:pPr>
      <w:r w:rsidRPr="00E1434B">
        <w:t xml:space="preserve">От точки 886 проходит по контуру огородов в </w:t>
      </w:r>
      <w:r>
        <w:t>северо-западном</w:t>
      </w:r>
      <w:r w:rsidRPr="00E1434B">
        <w:t xml:space="preserve"> направлении до точки 887.</w:t>
      </w:r>
    </w:p>
    <w:p w:rsidR="00413A4A" w:rsidRPr="00E1434B" w:rsidRDefault="00413A4A" w:rsidP="00413A4A">
      <w:pPr>
        <w:ind w:firstLine="510"/>
        <w:jc w:val="both"/>
      </w:pPr>
      <w:r w:rsidRPr="00E1434B">
        <w:t xml:space="preserve">От точки 887 проходит по контуру огородов в </w:t>
      </w:r>
      <w:r>
        <w:t>северо-западном</w:t>
      </w:r>
      <w:r w:rsidRPr="00E1434B">
        <w:t xml:space="preserve"> направлении до точки 888.</w:t>
      </w:r>
    </w:p>
    <w:p w:rsidR="00413A4A" w:rsidRPr="00E1434B" w:rsidRDefault="00413A4A" w:rsidP="00413A4A">
      <w:pPr>
        <w:ind w:firstLine="510"/>
        <w:jc w:val="both"/>
      </w:pPr>
      <w:r w:rsidRPr="00E1434B">
        <w:t xml:space="preserve">От точки 888 проходит по контуру огородов в </w:t>
      </w:r>
      <w:r>
        <w:t>северо-западном</w:t>
      </w:r>
      <w:r w:rsidRPr="00E1434B">
        <w:t xml:space="preserve">  направлении до точки 889.</w:t>
      </w:r>
    </w:p>
    <w:p w:rsidR="00413A4A" w:rsidRPr="00E1434B" w:rsidRDefault="00413A4A" w:rsidP="00413A4A">
      <w:pPr>
        <w:ind w:firstLine="510"/>
        <w:jc w:val="both"/>
      </w:pPr>
      <w:r w:rsidRPr="00E1434B">
        <w:t xml:space="preserve">От точки 889 проходит по контуру огородов в </w:t>
      </w:r>
      <w:r>
        <w:t>северо-западном</w:t>
      </w:r>
      <w:r w:rsidRPr="00E1434B">
        <w:t xml:space="preserve"> направлении до точки 890.</w:t>
      </w:r>
    </w:p>
    <w:p w:rsidR="00413A4A" w:rsidRPr="00E1434B" w:rsidRDefault="00413A4A" w:rsidP="00413A4A">
      <w:pPr>
        <w:ind w:firstLine="510"/>
        <w:jc w:val="both"/>
      </w:pPr>
      <w:r w:rsidRPr="00E1434B">
        <w:t>От точки 890 проходит по контуру огородов в  направлении до точки 891.</w:t>
      </w:r>
    </w:p>
    <w:p w:rsidR="00413A4A" w:rsidRPr="00E1434B" w:rsidRDefault="00413A4A" w:rsidP="00413A4A">
      <w:pPr>
        <w:ind w:firstLine="510"/>
        <w:jc w:val="both"/>
      </w:pPr>
      <w:r w:rsidRPr="00E1434B">
        <w:t>От точки 891 проходит по контуру огородов в  направлении до точки 892.</w:t>
      </w:r>
    </w:p>
    <w:p w:rsidR="00413A4A" w:rsidRPr="00E1434B" w:rsidRDefault="00413A4A" w:rsidP="00413A4A">
      <w:pPr>
        <w:ind w:firstLine="510"/>
        <w:jc w:val="both"/>
      </w:pPr>
      <w:r w:rsidRPr="00E1434B">
        <w:t xml:space="preserve">От точки 892 проходит по контуру огородов в </w:t>
      </w:r>
      <w:r>
        <w:t>северо-западном</w:t>
      </w:r>
      <w:r w:rsidRPr="00E1434B">
        <w:t xml:space="preserve"> направлении до точки 893.</w:t>
      </w:r>
    </w:p>
    <w:p w:rsidR="00413A4A" w:rsidRPr="00E1434B" w:rsidRDefault="00413A4A" w:rsidP="00413A4A">
      <w:pPr>
        <w:ind w:firstLine="510"/>
        <w:jc w:val="both"/>
      </w:pPr>
      <w:r w:rsidRPr="00E1434B">
        <w:t xml:space="preserve">От точки 893 проходит по контуру </w:t>
      </w:r>
      <w:r>
        <w:t>огородов в северо-восточном</w:t>
      </w:r>
      <w:r w:rsidRPr="00E1434B">
        <w:t xml:space="preserve"> направлении до МЗ 16.</w:t>
      </w:r>
    </w:p>
    <w:p w:rsidR="00413A4A" w:rsidRPr="00E1434B" w:rsidRDefault="00413A4A" w:rsidP="00413A4A">
      <w:pPr>
        <w:ind w:firstLine="510"/>
        <w:jc w:val="both"/>
      </w:pPr>
      <w:r w:rsidRPr="00E1434B">
        <w:t xml:space="preserve">От МЗ 16 проходит по контуру огородов в </w:t>
      </w:r>
      <w:r>
        <w:t>северо-западном</w:t>
      </w:r>
      <w:r w:rsidRPr="00E1434B">
        <w:t xml:space="preserve"> направлении до точки 894.</w:t>
      </w:r>
    </w:p>
    <w:p w:rsidR="00413A4A" w:rsidRPr="00E1434B" w:rsidRDefault="00413A4A" w:rsidP="00413A4A">
      <w:pPr>
        <w:ind w:firstLine="510"/>
        <w:jc w:val="both"/>
      </w:pPr>
      <w:r w:rsidRPr="00E1434B">
        <w:t xml:space="preserve">От точки 894 проходит по контуру огородов в </w:t>
      </w:r>
      <w:r>
        <w:t>северо-западном</w:t>
      </w:r>
      <w:r w:rsidRPr="00E1434B">
        <w:t xml:space="preserve"> направлении до точки 895.</w:t>
      </w:r>
    </w:p>
    <w:p w:rsidR="00413A4A" w:rsidRPr="00E1434B" w:rsidRDefault="00413A4A" w:rsidP="00413A4A">
      <w:pPr>
        <w:ind w:firstLine="510"/>
        <w:jc w:val="both"/>
      </w:pPr>
      <w:r w:rsidRPr="00E1434B">
        <w:t xml:space="preserve">От точки 895 проходит по контуру огородов в </w:t>
      </w:r>
      <w:r>
        <w:t>северо-западном</w:t>
      </w:r>
      <w:r w:rsidRPr="00E1434B">
        <w:t xml:space="preserve"> направлении до точки 896.</w:t>
      </w:r>
    </w:p>
    <w:p w:rsidR="00413A4A" w:rsidRPr="00E1434B" w:rsidRDefault="00413A4A" w:rsidP="00413A4A">
      <w:pPr>
        <w:ind w:firstLine="510"/>
        <w:jc w:val="both"/>
      </w:pPr>
      <w:r w:rsidRPr="00E1434B">
        <w:t xml:space="preserve">От точки 896 проходит по контуру огородов в </w:t>
      </w:r>
      <w:r>
        <w:t>северо-западном</w:t>
      </w:r>
      <w:r w:rsidRPr="00E1434B">
        <w:t xml:space="preserve"> направлении до точки 897.</w:t>
      </w:r>
    </w:p>
    <w:p w:rsidR="00413A4A" w:rsidRPr="00E1434B" w:rsidRDefault="00413A4A" w:rsidP="00413A4A">
      <w:pPr>
        <w:ind w:firstLine="510"/>
        <w:jc w:val="both"/>
      </w:pPr>
      <w:r w:rsidRPr="00E1434B">
        <w:t>От точки 897 проходит по контуру огородов в западном направлении до точки 898.</w:t>
      </w:r>
    </w:p>
    <w:p w:rsidR="00413A4A" w:rsidRPr="00E1434B" w:rsidRDefault="00413A4A" w:rsidP="00413A4A">
      <w:pPr>
        <w:ind w:firstLine="510"/>
        <w:jc w:val="both"/>
      </w:pPr>
      <w:r w:rsidRPr="00E1434B">
        <w:t xml:space="preserve">От точки 898 проходит по контуру огородов в </w:t>
      </w:r>
      <w:r>
        <w:t>северо-западном</w:t>
      </w:r>
      <w:r w:rsidRPr="00E1434B">
        <w:t xml:space="preserve"> направлении до точки 899.</w:t>
      </w:r>
    </w:p>
    <w:p w:rsidR="00413A4A" w:rsidRPr="00E1434B" w:rsidRDefault="00413A4A" w:rsidP="00413A4A">
      <w:pPr>
        <w:ind w:firstLine="510"/>
        <w:jc w:val="both"/>
      </w:pPr>
      <w:r w:rsidRPr="00E1434B">
        <w:t>От точки 899 проходит по контуру ого</w:t>
      </w:r>
      <w:r>
        <w:t>родов в северо-западном</w:t>
      </w:r>
      <w:r w:rsidRPr="00E1434B">
        <w:t xml:space="preserve"> направлении до точки 900.</w:t>
      </w:r>
    </w:p>
    <w:p w:rsidR="00413A4A" w:rsidRPr="00E1434B" w:rsidRDefault="00413A4A" w:rsidP="00413A4A">
      <w:pPr>
        <w:ind w:firstLine="510"/>
        <w:jc w:val="both"/>
      </w:pPr>
      <w:r w:rsidRPr="00E1434B">
        <w:t xml:space="preserve">От точки 900 </w:t>
      </w:r>
      <w:r>
        <w:t>проходит по контуру огородов в северо-западном</w:t>
      </w:r>
      <w:r w:rsidRPr="00E1434B">
        <w:t xml:space="preserve"> направлении до точки 901.</w:t>
      </w:r>
    </w:p>
    <w:p w:rsidR="00413A4A" w:rsidRPr="00E1434B" w:rsidRDefault="00413A4A" w:rsidP="00413A4A">
      <w:pPr>
        <w:ind w:firstLine="510"/>
        <w:jc w:val="both"/>
      </w:pPr>
      <w:r w:rsidRPr="00E1434B">
        <w:t xml:space="preserve">От точки 901 </w:t>
      </w:r>
      <w:r>
        <w:t>проходит по контуру огородов в северо-западном</w:t>
      </w:r>
      <w:r w:rsidRPr="00E1434B">
        <w:t xml:space="preserve"> направлении до точки 902.</w:t>
      </w:r>
    </w:p>
    <w:p w:rsidR="00413A4A" w:rsidRPr="00E1434B" w:rsidRDefault="00413A4A" w:rsidP="00413A4A">
      <w:pPr>
        <w:ind w:firstLine="510"/>
        <w:jc w:val="both"/>
      </w:pPr>
      <w:r w:rsidRPr="00E1434B">
        <w:t xml:space="preserve">От точки 902 </w:t>
      </w:r>
      <w:r>
        <w:t>проходит по контуру огородов в северо-западном</w:t>
      </w:r>
      <w:r w:rsidRPr="00E1434B">
        <w:t xml:space="preserve"> направлении до точки 903.</w:t>
      </w:r>
    </w:p>
    <w:p w:rsidR="00413A4A" w:rsidRPr="00E1434B" w:rsidRDefault="00413A4A" w:rsidP="00413A4A">
      <w:pPr>
        <w:ind w:firstLine="510"/>
        <w:jc w:val="both"/>
      </w:pPr>
      <w:r w:rsidRPr="00E1434B">
        <w:t xml:space="preserve">От точки 903 </w:t>
      </w:r>
      <w:r>
        <w:t>проходит по контуру огородов в северо-западном</w:t>
      </w:r>
      <w:r w:rsidRPr="00E1434B">
        <w:t xml:space="preserve"> направлении до точки 904.</w:t>
      </w:r>
    </w:p>
    <w:p w:rsidR="00413A4A" w:rsidRPr="00E1434B" w:rsidRDefault="00413A4A" w:rsidP="00413A4A">
      <w:pPr>
        <w:ind w:firstLine="510"/>
        <w:jc w:val="both"/>
      </w:pPr>
      <w:r w:rsidRPr="00E1434B">
        <w:t xml:space="preserve">От точки 904 </w:t>
      </w:r>
      <w:r>
        <w:t>проходит по контуру огородов в северо-западном</w:t>
      </w:r>
      <w:r w:rsidRPr="00E1434B">
        <w:t xml:space="preserve"> направлении до точки 905.</w:t>
      </w:r>
    </w:p>
    <w:p w:rsidR="00413A4A" w:rsidRPr="00E1434B" w:rsidRDefault="00413A4A" w:rsidP="00413A4A">
      <w:pPr>
        <w:ind w:firstLine="510"/>
        <w:jc w:val="both"/>
      </w:pPr>
      <w:r w:rsidRPr="00E1434B">
        <w:t xml:space="preserve">От точки 905 </w:t>
      </w:r>
      <w:r>
        <w:t>проходит по контуру огородов в северо-западном</w:t>
      </w:r>
      <w:r w:rsidRPr="00E1434B">
        <w:t xml:space="preserve"> направлении до точки 906.</w:t>
      </w:r>
    </w:p>
    <w:p w:rsidR="00413A4A" w:rsidRPr="00E1434B" w:rsidRDefault="00413A4A" w:rsidP="00413A4A">
      <w:pPr>
        <w:ind w:firstLine="510"/>
        <w:jc w:val="both"/>
      </w:pPr>
      <w:r w:rsidRPr="00E1434B">
        <w:t>От точки 906 проходит по контуру огор</w:t>
      </w:r>
      <w:r>
        <w:t>одов в северо-восточном</w:t>
      </w:r>
      <w:r w:rsidRPr="00E1434B">
        <w:t xml:space="preserve"> направлении до точки 907.</w:t>
      </w:r>
    </w:p>
    <w:p w:rsidR="00413A4A" w:rsidRPr="00E1434B" w:rsidRDefault="00413A4A" w:rsidP="00413A4A">
      <w:pPr>
        <w:ind w:firstLine="510"/>
        <w:jc w:val="both"/>
      </w:pPr>
      <w:r w:rsidRPr="00E1434B">
        <w:t>От точки 907 п</w:t>
      </w:r>
      <w:r>
        <w:t>роходит по контуру огородов в северо-восточном</w:t>
      </w:r>
      <w:r w:rsidRPr="00E1434B">
        <w:t xml:space="preserve"> направлении до точки 908.</w:t>
      </w:r>
    </w:p>
    <w:p w:rsidR="00413A4A" w:rsidRPr="00E1434B" w:rsidRDefault="00413A4A" w:rsidP="00413A4A">
      <w:pPr>
        <w:ind w:firstLine="510"/>
        <w:jc w:val="both"/>
      </w:pPr>
      <w:r w:rsidRPr="00E1434B">
        <w:t xml:space="preserve">От точки 908 </w:t>
      </w:r>
      <w:r>
        <w:t>проходит по контуру огородов в северо-западном</w:t>
      </w:r>
      <w:r w:rsidRPr="00E1434B">
        <w:t xml:space="preserve"> направлении до точки 909.</w:t>
      </w:r>
    </w:p>
    <w:p w:rsidR="00413A4A" w:rsidRPr="00E1434B" w:rsidRDefault="00413A4A" w:rsidP="00413A4A">
      <w:pPr>
        <w:ind w:firstLine="510"/>
        <w:jc w:val="both"/>
      </w:pPr>
      <w:r w:rsidRPr="00E1434B">
        <w:t xml:space="preserve">От точки 909 проходит по контуру огородов в </w:t>
      </w:r>
      <w:r>
        <w:t>северо-западном</w:t>
      </w:r>
      <w:r w:rsidRPr="00E1434B">
        <w:t xml:space="preserve"> направлении до точки 910.</w:t>
      </w:r>
    </w:p>
    <w:p w:rsidR="00413A4A" w:rsidRPr="00E1434B" w:rsidRDefault="00413A4A" w:rsidP="00413A4A">
      <w:pPr>
        <w:ind w:firstLine="510"/>
        <w:jc w:val="both"/>
      </w:pPr>
      <w:r w:rsidRPr="00E1434B">
        <w:t xml:space="preserve">От точки 910 проходит по контуру огородов в </w:t>
      </w:r>
      <w:r>
        <w:t>северо-западном</w:t>
      </w:r>
      <w:r w:rsidRPr="00E1434B">
        <w:t xml:space="preserve"> направлении до точки 911.</w:t>
      </w:r>
    </w:p>
    <w:p w:rsidR="00413A4A" w:rsidRPr="00E1434B" w:rsidRDefault="00413A4A" w:rsidP="00413A4A">
      <w:pPr>
        <w:ind w:firstLine="510"/>
        <w:jc w:val="both"/>
      </w:pPr>
      <w:r w:rsidRPr="00E1434B">
        <w:t xml:space="preserve">От точки 911 проходит по контуру огородов в </w:t>
      </w:r>
      <w:r>
        <w:t>северо-западном</w:t>
      </w:r>
      <w:r w:rsidRPr="00E1434B">
        <w:t xml:space="preserve"> направлении до точки 912.</w:t>
      </w:r>
    </w:p>
    <w:p w:rsidR="00413A4A" w:rsidRPr="00E1434B" w:rsidRDefault="00413A4A" w:rsidP="00413A4A">
      <w:pPr>
        <w:ind w:firstLine="510"/>
        <w:jc w:val="both"/>
      </w:pPr>
      <w:r w:rsidRPr="00E1434B">
        <w:t>От точки 912 проходит по контуру огородов в северном направлении до точки 913.</w:t>
      </w:r>
    </w:p>
    <w:p w:rsidR="00413A4A" w:rsidRPr="00E1434B" w:rsidRDefault="00413A4A" w:rsidP="00413A4A">
      <w:pPr>
        <w:ind w:firstLine="510"/>
        <w:jc w:val="both"/>
      </w:pPr>
      <w:r w:rsidRPr="00E1434B">
        <w:t>От точки 913 проходит по контуру огородов в северном направлении до точки 914.</w:t>
      </w:r>
    </w:p>
    <w:p w:rsidR="00413A4A" w:rsidRPr="00E1434B" w:rsidRDefault="00413A4A" w:rsidP="00413A4A">
      <w:pPr>
        <w:ind w:firstLine="510"/>
        <w:jc w:val="both"/>
      </w:pPr>
      <w:r w:rsidRPr="00E1434B">
        <w:t>От точки 914 проходит по контуру огородов в северном направлении до точки 915.</w:t>
      </w:r>
    </w:p>
    <w:p w:rsidR="00413A4A" w:rsidRPr="00E1434B" w:rsidRDefault="00413A4A" w:rsidP="00413A4A">
      <w:pPr>
        <w:ind w:firstLine="510"/>
        <w:jc w:val="both"/>
      </w:pPr>
      <w:r w:rsidRPr="00E1434B">
        <w:t xml:space="preserve">От точки 915 </w:t>
      </w:r>
      <w:r>
        <w:t>проходит по контуру огородов в северо-восточном</w:t>
      </w:r>
      <w:r w:rsidRPr="00E1434B">
        <w:t xml:space="preserve"> направлении до точки 916.</w:t>
      </w:r>
    </w:p>
    <w:p w:rsidR="00413A4A" w:rsidRPr="00E1434B" w:rsidRDefault="00413A4A" w:rsidP="00413A4A">
      <w:pPr>
        <w:ind w:firstLine="510"/>
        <w:jc w:val="both"/>
      </w:pPr>
      <w:r w:rsidRPr="00E1434B">
        <w:t xml:space="preserve">От точки 916 </w:t>
      </w:r>
      <w:r>
        <w:t>проходит по контуру огородов в северо-восточном</w:t>
      </w:r>
      <w:r w:rsidRPr="00E1434B">
        <w:t xml:space="preserve"> направлении до точки 917.</w:t>
      </w:r>
    </w:p>
    <w:p w:rsidR="00413A4A" w:rsidRPr="00E1434B" w:rsidRDefault="00413A4A" w:rsidP="00413A4A">
      <w:pPr>
        <w:ind w:firstLine="510"/>
        <w:jc w:val="both"/>
      </w:pPr>
      <w:r w:rsidRPr="00E1434B">
        <w:t>От точки 917 пересек</w:t>
      </w:r>
      <w:r>
        <w:t>ает дорогу местного значения в северо-западном</w:t>
      </w:r>
      <w:r w:rsidRPr="00E1434B">
        <w:t xml:space="preserve"> направлении до точки 918.</w:t>
      </w:r>
    </w:p>
    <w:p w:rsidR="00413A4A" w:rsidRPr="00E1434B" w:rsidRDefault="00413A4A" w:rsidP="00413A4A">
      <w:pPr>
        <w:ind w:firstLine="510"/>
        <w:jc w:val="both"/>
      </w:pPr>
      <w:r w:rsidRPr="00E1434B">
        <w:t>От точки 918 п</w:t>
      </w:r>
      <w:r>
        <w:t>роходит по контуру огородов в северо-западном</w:t>
      </w:r>
      <w:r w:rsidRPr="00E1434B">
        <w:t xml:space="preserve"> направлении до точки 919.</w:t>
      </w:r>
    </w:p>
    <w:p w:rsidR="00413A4A" w:rsidRPr="00E1434B" w:rsidRDefault="00413A4A" w:rsidP="00413A4A">
      <w:pPr>
        <w:ind w:firstLine="510"/>
        <w:jc w:val="both"/>
      </w:pPr>
      <w:r w:rsidRPr="00E1434B">
        <w:t xml:space="preserve">От точки 919 </w:t>
      </w:r>
      <w:r>
        <w:t>проходит по контуру огородов в северо-восточном</w:t>
      </w:r>
      <w:r w:rsidRPr="00E1434B">
        <w:t xml:space="preserve"> направлении до точки 920.</w:t>
      </w:r>
    </w:p>
    <w:p w:rsidR="00413A4A" w:rsidRPr="00E1434B" w:rsidRDefault="00413A4A" w:rsidP="00413A4A">
      <w:pPr>
        <w:ind w:firstLine="510"/>
        <w:jc w:val="both"/>
      </w:pPr>
      <w:r w:rsidRPr="00E1434B">
        <w:t>От точки 920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921.</w:t>
      </w:r>
    </w:p>
    <w:p w:rsidR="00413A4A" w:rsidRPr="00E1434B" w:rsidRDefault="00413A4A" w:rsidP="00413A4A">
      <w:pPr>
        <w:ind w:firstLine="510"/>
        <w:jc w:val="both"/>
      </w:pPr>
      <w:r w:rsidRPr="00E1434B">
        <w:t>От точки 921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922.</w:t>
      </w:r>
    </w:p>
    <w:p w:rsidR="00413A4A" w:rsidRPr="00E1434B" w:rsidRDefault="00413A4A" w:rsidP="00413A4A">
      <w:pPr>
        <w:ind w:firstLine="510"/>
        <w:jc w:val="both"/>
      </w:pPr>
      <w:r w:rsidRPr="00E1434B">
        <w:t>От точки 922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923.</w:t>
      </w:r>
    </w:p>
    <w:p w:rsidR="00413A4A" w:rsidRPr="00E1434B" w:rsidRDefault="00413A4A" w:rsidP="00413A4A">
      <w:pPr>
        <w:ind w:firstLine="510"/>
        <w:jc w:val="both"/>
      </w:pPr>
      <w:r w:rsidRPr="00E1434B">
        <w:t>От точки 923 проходит по п</w:t>
      </w:r>
      <w:r>
        <w:t xml:space="preserve">рибрежной полосе реки </w:t>
      </w:r>
      <w:proofErr w:type="spellStart"/>
      <w:r>
        <w:t>Савала</w:t>
      </w:r>
      <w:proofErr w:type="spellEnd"/>
      <w:r>
        <w:t xml:space="preserve"> в северо-западном</w:t>
      </w:r>
      <w:r w:rsidRPr="00E1434B">
        <w:t xml:space="preserve"> направлении </w:t>
      </w:r>
      <w:r w:rsidRPr="00E1434B">
        <w:lastRenderedPageBreak/>
        <w:t>до точки 924.</w:t>
      </w:r>
    </w:p>
    <w:p w:rsidR="00413A4A" w:rsidRPr="00E1434B" w:rsidRDefault="00413A4A" w:rsidP="00413A4A">
      <w:pPr>
        <w:ind w:firstLine="510"/>
        <w:jc w:val="both"/>
      </w:pPr>
      <w:r w:rsidRPr="00E1434B">
        <w:t>От точ</w:t>
      </w:r>
      <w:r>
        <w:t>ки 924 проходит по огородам в северо-восточном</w:t>
      </w:r>
      <w:r w:rsidRPr="00E1434B">
        <w:t xml:space="preserve"> направлении до точки 925.</w:t>
      </w:r>
    </w:p>
    <w:p w:rsidR="00413A4A" w:rsidRPr="00E1434B" w:rsidRDefault="00413A4A" w:rsidP="00413A4A">
      <w:pPr>
        <w:ind w:firstLine="510"/>
        <w:jc w:val="both"/>
      </w:pPr>
      <w:r w:rsidRPr="00E1434B">
        <w:t>От точки 925 проходит по пр</w:t>
      </w:r>
      <w:r>
        <w:t xml:space="preserve">ибрежной полосе реки </w:t>
      </w:r>
      <w:proofErr w:type="spellStart"/>
      <w:r>
        <w:t>Савала</w:t>
      </w:r>
      <w:proofErr w:type="spellEnd"/>
      <w:r>
        <w:t xml:space="preserve"> в северо-восточном</w:t>
      </w:r>
      <w:r w:rsidRPr="00E1434B">
        <w:t xml:space="preserve"> направлении до  точки 926.</w:t>
      </w:r>
    </w:p>
    <w:p w:rsidR="00413A4A" w:rsidRPr="00E1434B" w:rsidRDefault="00413A4A" w:rsidP="00413A4A">
      <w:pPr>
        <w:ind w:firstLine="510"/>
        <w:jc w:val="both"/>
      </w:pPr>
      <w:r w:rsidRPr="00E1434B">
        <w:t>От точки 926 проходит по прибр</w:t>
      </w:r>
      <w:r>
        <w:t xml:space="preserve">ежной полосе реки </w:t>
      </w:r>
      <w:proofErr w:type="spellStart"/>
      <w:r>
        <w:t>Савала</w:t>
      </w:r>
      <w:proofErr w:type="spellEnd"/>
      <w:r>
        <w:t xml:space="preserve"> в северо-восточном</w:t>
      </w:r>
      <w:r w:rsidRPr="00E1434B">
        <w:t xml:space="preserve"> направлении до точки 927.</w:t>
      </w:r>
    </w:p>
    <w:p w:rsidR="00413A4A" w:rsidRPr="00E1434B" w:rsidRDefault="00413A4A" w:rsidP="00413A4A">
      <w:pPr>
        <w:ind w:firstLine="510"/>
        <w:jc w:val="both"/>
      </w:pPr>
      <w:r w:rsidRPr="00E1434B">
        <w:t>От точки 927 п</w:t>
      </w:r>
      <w:r>
        <w:t>роходит по контуру огородов в северо-восточном</w:t>
      </w:r>
      <w:r w:rsidRPr="00E1434B">
        <w:t xml:space="preserve"> направлении до точки 928.</w:t>
      </w:r>
    </w:p>
    <w:p w:rsidR="00413A4A" w:rsidRPr="00E1434B" w:rsidRDefault="00413A4A" w:rsidP="00413A4A">
      <w:pPr>
        <w:ind w:firstLine="510"/>
        <w:jc w:val="both"/>
      </w:pPr>
      <w:r w:rsidRPr="00E1434B">
        <w:t>От точки 928 п</w:t>
      </w:r>
      <w:r>
        <w:t>роходит по контуру огородов в северо-восточном</w:t>
      </w:r>
      <w:r w:rsidRPr="00E1434B">
        <w:t xml:space="preserve"> направлении до точки 929.</w:t>
      </w:r>
    </w:p>
    <w:p w:rsidR="00413A4A" w:rsidRPr="00E1434B" w:rsidRDefault="00413A4A" w:rsidP="00413A4A">
      <w:pPr>
        <w:ind w:firstLine="510"/>
        <w:jc w:val="both"/>
      </w:pPr>
      <w:r w:rsidRPr="00E1434B">
        <w:t>От точки 929 п</w:t>
      </w:r>
      <w:r>
        <w:t>роходит по контуру огородов в северо-восточном</w:t>
      </w:r>
      <w:r w:rsidRPr="00E1434B">
        <w:t xml:space="preserve"> направлении до точки 930.</w:t>
      </w:r>
    </w:p>
    <w:p w:rsidR="00413A4A" w:rsidRPr="00E1434B" w:rsidRDefault="00413A4A" w:rsidP="00413A4A">
      <w:pPr>
        <w:ind w:firstLine="510"/>
        <w:jc w:val="both"/>
      </w:pPr>
      <w:r w:rsidRPr="00E1434B">
        <w:t>От точки 930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931.</w:t>
      </w:r>
    </w:p>
    <w:p w:rsidR="00413A4A" w:rsidRPr="00E1434B" w:rsidRDefault="00413A4A" w:rsidP="00413A4A">
      <w:pPr>
        <w:ind w:firstLine="510"/>
        <w:jc w:val="both"/>
      </w:pPr>
      <w:r w:rsidRPr="00E1434B">
        <w:t>От точки 931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932.</w:t>
      </w:r>
    </w:p>
    <w:p w:rsidR="00413A4A" w:rsidRPr="00E1434B" w:rsidRDefault="00413A4A" w:rsidP="00413A4A">
      <w:pPr>
        <w:ind w:firstLine="510"/>
        <w:jc w:val="both"/>
      </w:pPr>
      <w:r w:rsidRPr="00E1434B">
        <w:t>От точки 932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933.</w:t>
      </w:r>
    </w:p>
    <w:p w:rsidR="00413A4A" w:rsidRPr="00E1434B" w:rsidRDefault="00413A4A" w:rsidP="00413A4A">
      <w:pPr>
        <w:ind w:firstLine="510"/>
        <w:jc w:val="both"/>
      </w:pPr>
      <w:r w:rsidRPr="00E1434B">
        <w:t>От точки 933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934.</w:t>
      </w:r>
    </w:p>
    <w:p w:rsidR="00413A4A" w:rsidRPr="00E1434B" w:rsidRDefault="00413A4A" w:rsidP="00413A4A">
      <w:pPr>
        <w:ind w:firstLine="510"/>
        <w:jc w:val="both"/>
      </w:pPr>
      <w:r w:rsidRPr="00E1434B">
        <w:t>От точки 934 проходит по пр</w:t>
      </w:r>
      <w:r>
        <w:t xml:space="preserve">ибрежной полосе реки </w:t>
      </w:r>
      <w:proofErr w:type="spellStart"/>
      <w:r>
        <w:t>Савала</w:t>
      </w:r>
      <w:proofErr w:type="spellEnd"/>
      <w:r>
        <w:t xml:space="preserve"> в северо-восточном</w:t>
      </w:r>
      <w:r w:rsidRPr="00E1434B">
        <w:t xml:space="preserve"> направлении до точки 935.</w:t>
      </w:r>
    </w:p>
    <w:p w:rsidR="00413A4A" w:rsidRPr="00E1434B" w:rsidRDefault="00413A4A" w:rsidP="00413A4A">
      <w:pPr>
        <w:ind w:firstLine="510"/>
        <w:jc w:val="both"/>
      </w:pPr>
      <w:r w:rsidRPr="00E1434B">
        <w:t>От точки 935 проходит по луговой растительности в восточном направлении до точки 936.</w:t>
      </w:r>
    </w:p>
    <w:p w:rsidR="00413A4A" w:rsidRPr="00E1434B" w:rsidRDefault="00413A4A" w:rsidP="00413A4A">
      <w:pPr>
        <w:ind w:firstLine="510"/>
        <w:jc w:val="both"/>
      </w:pPr>
      <w:r w:rsidRPr="00E1434B">
        <w:t>От точки 936 проход</w:t>
      </w:r>
      <w:r>
        <w:t>ит по луговой растительности в северо-восточном</w:t>
      </w:r>
      <w:r w:rsidRPr="00E1434B">
        <w:t xml:space="preserve"> направлении до точки 937.</w:t>
      </w:r>
    </w:p>
    <w:p w:rsidR="00413A4A" w:rsidRPr="00E1434B" w:rsidRDefault="00413A4A" w:rsidP="00413A4A">
      <w:pPr>
        <w:ind w:firstLine="510"/>
        <w:jc w:val="both"/>
      </w:pPr>
      <w:r w:rsidRPr="00E1434B">
        <w:t>От точки 937 проход</w:t>
      </w:r>
      <w:r>
        <w:t>ит по луговой растительности в северо-восточном</w:t>
      </w:r>
      <w:r w:rsidRPr="00E1434B">
        <w:t xml:space="preserve"> направлении до точки 938.</w:t>
      </w:r>
    </w:p>
    <w:p w:rsidR="00413A4A" w:rsidRPr="00E1434B" w:rsidRDefault="00413A4A" w:rsidP="00413A4A">
      <w:pPr>
        <w:ind w:firstLine="510"/>
        <w:jc w:val="both"/>
      </w:pPr>
      <w:r w:rsidRPr="00E1434B">
        <w:t>От точки 938 проход</w:t>
      </w:r>
      <w:r>
        <w:t>ит по луговой растительности в северо-восточном</w:t>
      </w:r>
      <w:r w:rsidRPr="00E1434B">
        <w:t xml:space="preserve"> направлении до точки 939.</w:t>
      </w:r>
    </w:p>
    <w:p w:rsidR="00413A4A" w:rsidRPr="00E1434B" w:rsidRDefault="00413A4A" w:rsidP="00413A4A">
      <w:pPr>
        <w:ind w:firstLine="510"/>
        <w:jc w:val="both"/>
      </w:pPr>
      <w:r w:rsidRPr="00E1434B">
        <w:t>От точки 939 проходит по контуру огородов в восточном направлении до точки 940.</w:t>
      </w:r>
    </w:p>
    <w:p w:rsidR="00413A4A" w:rsidRPr="00E1434B" w:rsidRDefault="00413A4A" w:rsidP="00413A4A">
      <w:pPr>
        <w:ind w:firstLine="510"/>
        <w:jc w:val="both"/>
      </w:pPr>
      <w:r w:rsidRPr="00E1434B">
        <w:t xml:space="preserve">От точки 940 </w:t>
      </w:r>
      <w:r>
        <w:t>проходит по контуру огородов в северо-восточном</w:t>
      </w:r>
      <w:r w:rsidRPr="00E1434B">
        <w:t xml:space="preserve"> направлении до точки 941.</w:t>
      </w:r>
    </w:p>
    <w:p w:rsidR="00413A4A" w:rsidRPr="00E1434B" w:rsidRDefault="00413A4A" w:rsidP="00413A4A">
      <w:pPr>
        <w:ind w:firstLine="510"/>
        <w:jc w:val="both"/>
      </w:pPr>
      <w:r w:rsidRPr="00E1434B">
        <w:t xml:space="preserve">От точки 941 </w:t>
      </w:r>
      <w:r>
        <w:t>проходит по контуру огородов в северо-восточном</w:t>
      </w:r>
      <w:r w:rsidRPr="00E1434B">
        <w:t xml:space="preserve"> направлении до точки 942.</w:t>
      </w:r>
    </w:p>
    <w:p w:rsidR="00413A4A" w:rsidRPr="00E1434B" w:rsidRDefault="00413A4A" w:rsidP="00413A4A">
      <w:pPr>
        <w:ind w:firstLine="510"/>
        <w:jc w:val="both"/>
      </w:pPr>
      <w:r w:rsidRPr="00E1434B">
        <w:t xml:space="preserve">От точки 942 проходит по контуру огородов в </w:t>
      </w:r>
      <w:r>
        <w:t>юго-восточном</w:t>
      </w:r>
      <w:r w:rsidRPr="00E1434B">
        <w:t xml:space="preserve"> направлении до точки 943.</w:t>
      </w:r>
    </w:p>
    <w:p w:rsidR="00413A4A" w:rsidRPr="00E1434B" w:rsidRDefault="00413A4A" w:rsidP="00413A4A">
      <w:pPr>
        <w:ind w:firstLine="510"/>
        <w:jc w:val="both"/>
      </w:pPr>
      <w:r w:rsidRPr="00E1434B">
        <w:t xml:space="preserve">От точки 943 проходит по контуру огородов в </w:t>
      </w:r>
      <w:r>
        <w:t>северо-восточном</w:t>
      </w:r>
      <w:r w:rsidRPr="00E1434B">
        <w:t xml:space="preserve"> направлении до точки 944.</w:t>
      </w:r>
    </w:p>
    <w:p w:rsidR="00413A4A" w:rsidRPr="00E1434B" w:rsidRDefault="00413A4A" w:rsidP="00413A4A">
      <w:pPr>
        <w:ind w:firstLine="510"/>
        <w:jc w:val="both"/>
      </w:pPr>
      <w:r w:rsidRPr="00E1434B">
        <w:t xml:space="preserve">От точки 944 проходит по контуру огородов в </w:t>
      </w:r>
      <w:r>
        <w:t>юго-восточном</w:t>
      </w:r>
      <w:r w:rsidRPr="00E1434B">
        <w:t xml:space="preserve"> направлении до точки 945.</w:t>
      </w:r>
    </w:p>
    <w:p w:rsidR="00413A4A" w:rsidRPr="00E1434B" w:rsidRDefault="00413A4A" w:rsidP="00413A4A">
      <w:pPr>
        <w:ind w:firstLine="510"/>
        <w:jc w:val="both"/>
      </w:pPr>
      <w:r w:rsidRPr="00E1434B">
        <w:t xml:space="preserve">От точки 945 </w:t>
      </w:r>
      <w:r>
        <w:t>проходит по контуру огородов в северо-восточном</w:t>
      </w:r>
      <w:r w:rsidRPr="00E1434B">
        <w:t xml:space="preserve"> направлении до точки 946.</w:t>
      </w:r>
    </w:p>
    <w:p w:rsidR="00413A4A" w:rsidRPr="00E1434B" w:rsidRDefault="00413A4A" w:rsidP="00413A4A">
      <w:pPr>
        <w:ind w:firstLine="510"/>
        <w:jc w:val="both"/>
      </w:pPr>
      <w:r w:rsidRPr="00E1434B">
        <w:t xml:space="preserve">От точки 946 проходит по контуру огородов в </w:t>
      </w:r>
      <w:r>
        <w:t>северо-западном</w:t>
      </w:r>
      <w:r w:rsidRPr="00E1434B">
        <w:t xml:space="preserve"> направлении до точки 947.</w:t>
      </w:r>
    </w:p>
    <w:p w:rsidR="00413A4A" w:rsidRPr="00E1434B" w:rsidRDefault="00413A4A" w:rsidP="00413A4A">
      <w:pPr>
        <w:ind w:firstLine="510"/>
        <w:jc w:val="both"/>
      </w:pPr>
      <w:r w:rsidRPr="00E1434B">
        <w:t xml:space="preserve">От точки 947 </w:t>
      </w:r>
      <w:r>
        <w:t>проходит по контуру огородов в северо-западном</w:t>
      </w:r>
      <w:r w:rsidRPr="00E1434B">
        <w:t xml:space="preserve"> направлении до точки 948.</w:t>
      </w:r>
    </w:p>
    <w:p w:rsidR="00413A4A" w:rsidRPr="00E1434B" w:rsidRDefault="00413A4A" w:rsidP="00413A4A">
      <w:pPr>
        <w:ind w:firstLine="510"/>
        <w:jc w:val="both"/>
      </w:pPr>
      <w:r w:rsidRPr="00E1434B">
        <w:t>От точки 948 проходит по конт</w:t>
      </w:r>
      <w:r>
        <w:t>уру древесной растительности в северо-восточном</w:t>
      </w:r>
      <w:r w:rsidRPr="00E1434B">
        <w:t xml:space="preserve"> направлении до точки 949.</w:t>
      </w:r>
    </w:p>
    <w:p w:rsidR="00413A4A" w:rsidRPr="00E1434B" w:rsidRDefault="00413A4A" w:rsidP="00413A4A">
      <w:pPr>
        <w:ind w:firstLine="510"/>
        <w:jc w:val="both"/>
      </w:pPr>
      <w:r w:rsidRPr="00E1434B">
        <w:t>От точки 949 проходит по контуру древе</w:t>
      </w:r>
      <w:r>
        <w:t>сной растительности в северо-восточном</w:t>
      </w:r>
      <w:r w:rsidRPr="00E1434B">
        <w:t xml:space="preserve"> направлении до точки 950.</w:t>
      </w:r>
    </w:p>
    <w:p w:rsidR="00413A4A" w:rsidRPr="00E1434B" w:rsidRDefault="00413A4A" w:rsidP="00413A4A">
      <w:pPr>
        <w:ind w:firstLine="510"/>
        <w:jc w:val="both"/>
      </w:pPr>
      <w:r w:rsidRPr="00E1434B">
        <w:t>От точки 950 проход</w:t>
      </w:r>
      <w:r>
        <w:t>ит по луговой растительности в северо-восточном</w:t>
      </w:r>
      <w:r w:rsidRPr="00E1434B">
        <w:t xml:space="preserve"> направлении до точки 951.</w:t>
      </w:r>
    </w:p>
    <w:p w:rsidR="00413A4A" w:rsidRPr="00E1434B" w:rsidRDefault="00413A4A" w:rsidP="00413A4A">
      <w:pPr>
        <w:ind w:firstLine="510"/>
        <w:jc w:val="both"/>
      </w:pPr>
      <w:r w:rsidRPr="00E1434B">
        <w:t>От точки 951 проходит по конт</w:t>
      </w:r>
      <w:r>
        <w:t>уру древесной растительности в северо-восточном</w:t>
      </w:r>
      <w:r w:rsidRPr="00E1434B">
        <w:t xml:space="preserve"> направлении до точки 952.</w:t>
      </w:r>
    </w:p>
    <w:p w:rsidR="00413A4A" w:rsidRPr="00E1434B" w:rsidRDefault="00413A4A" w:rsidP="00413A4A">
      <w:pPr>
        <w:ind w:firstLine="510"/>
        <w:jc w:val="both"/>
      </w:pPr>
      <w:r w:rsidRPr="00E1434B">
        <w:t xml:space="preserve">От точки 952 проходит по контуру древесной растительности в </w:t>
      </w:r>
      <w:r>
        <w:t>северо-западном</w:t>
      </w:r>
      <w:r w:rsidRPr="00E1434B">
        <w:t xml:space="preserve"> направлении до точки 953.</w:t>
      </w:r>
    </w:p>
    <w:p w:rsidR="00413A4A" w:rsidRPr="00E1434B" w:rsidRDefault="00413A4A" w:rsidP="00413A4A">
      <w:pPr>
        <w:ind w:firstLine="510"/>
        <w:jc w:val="both"/>
      </w:pPr>
      <w:r w:rsidRPr="00E1434B">
        <w:t>От точки 953 проход</w:t>
      </w:r>
      <w:r>
        <w:t>ит по луговой растительности в северо-восточном</w:t>
      </w:r>
      <w:r w:rsidRPr="00E1434B">
        <w:t xml:space="preserve"> направлении до точки 954.</w:t>
      </w:r>
    </w:p>
    <w:p w:rsidR="00413A4A" w:rsidRPr="00E1434B" w:rsidRDefault="00413A4A" w:rsidP="00413A4A">
      <w:pPr>
        <w:ind w:firstLine="510"/>
        <w:jc w:val="both"/>
      </w:pPr>
      <w:r w:rsidRPr="00E1434B">
        <w:t xml:space="preserve">От точки 954 проходит по контуру древесной растительности в </w:t>
      </w:r>
      <w:r>
        <w:t>юго-восточном</w:t>
      </w:r>
      <w:r w:rsidRPr="00E1434B">
        <w:t xml:space="preserve"> направлении до точки 955.</w:t>
      </w:r>
    </w:p>
    <w:p w:rsidR="00413A4A" w:rsidRPr="00E1434B" w:rsidRDefault="00413A4A" w:rsidP="00413A4A">
      <w:pPr>
        <w:ind w:firstLine="510"/>
        <w:jc w:val="both"/>
      </w:pPr>
      <w:r w:rsidRPr="00E1434B">
        <w:t>От точки 955 проходит по контуру ого</w:t>
      </w:r>
      <w:r>
        <w:t>родов в северо-восточном</w:t>
      </w:r>
      <w:r w:rsidRPr="00E1434B">
        <w:t xml:space="preserve"> направлении до точки 956.</w:t>
      </w:r>
    </w:p>
    <w:p w:rsidR="00413A4A" w:rsidRPr="00E1434B" w:rsidRDefault="00413A4A" w:rsidP="00413A4A">
      <w:pPr>
        <w:ind w:firstLine="510"/>
        <w:jc w:val="both"/>
      </w:pPr>
      <w:r w:rsidRPr="00E1434B">
        <w:t>От точки 956 п</w:t>
      </w:r>
      <w:r>
        <w:t>роходит по контуру огородов в северо-восточном</w:t>
      </w:r>
      <w:r w:rsidRPr="00E1434B">
        <w:t xml:space="preserve"> направлении до точки 957.</w:t>
      </w:r>
    </w:p>
    <w:p w:rsidR="00413A4A" w:rsidRPr="00E1434B" w:rsidRDefault="00413A4A" w:rsidP="00413A4A">
      <w:pPr>
        <w:ind w:firstLine="510"/>
        <w:jc w:val="both"/>
      </w:pPr>
      <w:r w:rsidRPr="00E1434B">
        <w:t>От точки 957 п</w:t>
      </w:r>
      <w:r>
        <w:t>роходит по контуру огородов в северо-восточном</w:t>
      </w:r>
      <w:r w:rsidRPr="00E1434B">
        <w:t xml:space="preserve"> направлении до точки 958.</w:t>
      </w:r>
    </w:p>
    <w:p w:rsidR="00413A4A" w:rsidRPr="00E1434B" w:rsidRDefault="00413A4A" w:rsidP="00413A4A">
      <w:pPr>
        <w:ind w:firstLine="510"/>
        <w:jc w:val="both"/>
      </w:pPr>
      <w:r w:rsidRPr="00E1434B">
        <w:lastRenderedPageBreak/>
        <w:t>От точки 958 п</w:t>
      </w:r>
      <w:r>
        <w:t>роходит по контуру огородов в северо-восточном</w:t>
      </w:r>
      <w:r w:rsidRPr="00E1434B">
        <w:t xml:space="preserve"> направлении до точки 959.</w:t>
      </w:r>
    </w:p>
    <w:p w:rsidR="00413A4A" w:rsidRPr="00E1434B" w:rsidRDefault="00413A4A" w:rsidP="00413A4A">
      <w:pPr>
        <w:ind w:firstLine="510"/>
        <w:jc w:val="both"/>
      </w:pPr>
      <w:r w:rsidRPr="00E1434B">
        <w:t>От точки 959 п</w:t>
      </w:r>
      <w:r>
        <w:t>роходит по контуру огородов в северо-восточном</w:t>
      </w:r>
      <w:r w:rsidRPr="00E1434B">
        <w:t xml:space="preserve"> направлении до точки 960.</w:t>
      </w:r>
    </w:p>
    <w:p w:rsidR="00413A4A" w:rsidRPr="00E1434B" w:rsidRDefault="00413A4A" w:rsidP="00413A4A">
      <w:pPr>
        <w:ind w:firstLine="510"/>
        <w:jc w:val="both"/>
      </w:pPr>
      <w:r w:rsidRPr="00E1434B">
        <w:t>От точки 960 п</w:t>
      </w:r>
      <w:r>
        <w:t>роходит по контуру огородов в северо-западном</w:t>
      </w:r>
      <w:r w:rsidRPr="00E1434B">
        <w:t xml:space="preserve"> направлении до точки 961.</w:t>
      </w:r>
    </w:p>
    <w:p w:rsidR="00413A4A" w:rsidRPr="00E1434B" w:rsidRDefault="00413A4A" w:rsidP="00413A4A">
      <w:pPr>
        <w:ind w:firstLine="510"/>
        <w:jc w:val="both"/>
      </w:pPr>
      <w:r w:rsidRPr="00E1434B">
        <w:t xml:space="preserve">От точки 961 проходит по западной стороне полосы деревьев в </w:t>
      </w:r>
      <w:r>
        <w:t>северо-восточном</w:t>
      </w:r>
      <w:r w:rsidRPr="00E1434B">
        <w:t xml:space="preserve"> направлении до точки 962.</w:t>
      </w:r>
    </w:p>
    <w:p w:rsidR="00413A4A" w:rsidRPr="00E1434B" w:rsidRDefault="00413A4A" w:rsidP="00413A4A">
      <w:pPr>
        <w:ind w:firstLine="510"/>
        <w:jc w:val="both"/>
      </w:pPr>
      <w:r w:rsidRPr="00E1434B">
        <w:t xml:space="preserve">От точки 962 пересекает автодорогу "Курск - Борисоглебск" – Листопадовка – Елань-Колено» - п. </w:t>
      </w:r>
      <w:proofErr w:type="spellStart"/>
      <w:r w:rsidRPr="00E1434B">
        <w:t>Бороздиновский</w:t>
      </w:r>
      <w:proofErr w:type="spellEnd"/>
      <w:r w:rsidRPr="00E1434B">
        <w:t xml:space="preserve"> до точки 963.</w:t>
      </w:r>
    </w:p>
    <w:p w:rsidR="00413A4A" w:rsidRPr="00E1434B" w:rsidRDefault="00413A4A" w:rsidP="00413A4A">
      <w:pPr>
        <w:ind w:firstLine="510"/>
        <w:jc w:val="both"/>
      </w:pPr>
      <w:r w:rsidRPr="00E1434B">
        <w:t xml:space="preserve">От точки  963 </w:t>
      </w:r>
      <w:r>
        <w:t>проходит по контуру огородов в северо-восточном</w:t>
      </w:r>
      <w:r w:rsidRPr="00E1434B">
        <w:t xml:space="preserve"> направлении до точки 964.</w:t>
      </w:r>
    </w:p>
    <w:p w:rsidR="00413A4A" w:rsidRPr="00E1434B" w:rsidRDefault="00413A4A" w:rsidP="00413A4A">
      <w:pPr>
        <w:ind w:firstLine="510"/>
        <w:jc w:val="both"/>
      </w:pPr>
      <w:r w:rsidRPr="00E1434B">
        <w:t>От точки 964 п</w:t>
      </w:r>
      <w:r>
        <w:t>роходит по контуру огородов в северо-западном</w:t>
      </w:r>
      <w:r w:rsidRPr="00E1434B">
        <w:t xml:space="preserve"> направлении до точки 965.</w:t>
      </w:r>
    </w:p>
    <w:p w:rsidR="00413A4A" w:rsidRPr="00E1434B" w:rsidRDefault="00413A4A" w:rsidP="00413A4A">
      <w:pPr>
        <w:ind w:firstLine="510"/>
        <w:jc w:val="both"/>
      </w:pPr>
      <w:r w:rsidRPr="00E1434B">
        <w:t>От точки 965 п</w:t>
      </w:r>
      <w:r>
        <w:t>роходит по контуру огородов в северо-восточном</w:t>
      </w:r>
      <w:r w:rsidRPr="00E1434B">
        <w:t xml:space="preserve"> направлении до точки 966.</w:t>
      </w:r>
    </w:p>
    <w:p w:rsidR="00413A4A" w:rsidRPr="00E1434B" w:rsidRDefault="00413A4A" w:rsidP="00413A4A">
      <w:pPr>
        <w:ind w:firstLine="510"/>
        <w:jc w:val="both"/>
      </w:pPr>
      <w:r w:rsidRPr="00E1434B">
        <w:t xml:space="preserve">От точки 966 проходит по контуру огородов в </w:t>
      </w:r>
      <w:r>
        <w:t>юго-восточном</w:t>
      </w:r>
      <w:r w:rsidRPr="00E1434B">
        <w:t xml:space="preserve"> направлении до точки 967.</w:t>
      </w:r>
    </w:p>
    <w:p w:rsidR="00413A4A" w:rsidRPr="00E1434B" w:rsidRDefault="00413A4A" w:rsidP="00413A4A">
      <w:pPr>
        <w:ind w:firstLine="510"/>
        <w:jc w:val="both"/>
      </w:pPr>
      <w:r w:rsidRPr="00E1434B">
        <w:t xml:space="preserve">От точки 967 проходит по контуру огородов в </w:t>
      </w:r>
      <w:r>
        <w:t>юго-восточном</w:t>
      </w:r>
      <w:r w:rsidRPr="00E1434B">
        <w:t xml:space="preserve"> направлении до точки 968.</w:t>
      </w:r>
    </w:p>
    <w:p w:rsidR="00413A4A" w:rsidRPr="00E1434B" w:rsidRDefault="00413A4A" w:rsidP="00413A4A">
      <w:pPr>
        <w:ind w:firstLine="510"/>
        <w:jc w:val="both"/>
      </w:pPr>
      <w:r w:rsidRPr="00E1434B">
        <w:t xml:space="preserve">От точки 968 проходит по контуру огородов в </w:t>
      </w:r>
      <w:r>
        <w:t>юго-восточном</w:t>
      </w:r>
      <w:r w:rsidRPr="00E1434B">
        <w:t xml:space="preserve"> направлении до точки 969.</w:t>
      </w:r>
    </w:p>
    <w:p w:rsidR="00413A4A" w:rsidRPr="00E1434B" w:rsidRDefault="00413A4A" w:rsidP="00413A4A">
      <w:pPr>
        <w:ind w:firstLine="510"/>
        <w:jc w:val="both"/>
      </w:pPr>
      <w:r w:rsidRPr="00E1434B">
        <w:t xml:space="preserve">От точки 969 проходит по контуру огородов в </w:t>
      </w:r>
      <w:r>
        <w:t>юго-восточном</w:t>
      </w:r>
      <w:r w:rsidRPr="00E1434B">
        <w:t xml:space="preserve"> направлении до точки 970.</w:t>
      </w:r>
    </w:p>
    <w:p w:rsidR="00413A4A" w:rsidRPr="00E1434B" w:rsidRDefault="00413A4A" w:rsidP="00413A4A">
      <w:pPr>
        <w:ind w:firstLine="510"/>
        <w:jc w:val="both"/>
      </w:pPr>
      <w:r w:rsidRPr="00E1434B">
        <w:t xml:space="preserve">От точки 970 </w:t>
      </w:r>
      <w:r>
        <w:t>проходит по контуру огородов в юго-восточном</w:t>
      </w:r>
      <w:r w:rsidRPr="00E1434B">
        <w:t xml:space="preserve"> направлении до точки 971.</w:t>
      </w:r>
    </w:p>
    <w:p w:rsidR="00413A4A" w:rsidRPr="00E1434B" w:rsidRDefault="00413A4A" w:rsidP="00413A4A">
      <w:pPr>
        <w:ind w:firstLine="510"/>
        <w:jc w:val="both"/>
      </w:pPr>
      <w:r w:rsidRPr="00E1434B">
        <w:t xml:space="preserve">От точки 971 </w:t>
      </w:r>
      <w:r>
        <w:t>проходит по контуру огородов в северо-восточном</w:t>
      </w:r>
      <w:r w:rsidRPr="00E1434B">
        <w:t xml:space="preserve"> направлении до точки 972.</w:t>
      </w:r>
    </w:p>
    <w:p w:rsidR="00413A4A" w:rsidRPr="00E1434B" w:rsidRDefault="00413A4A" w:rsidP="00413A4A">
      <w:pPr>
        <w:ind w:firstLine="510"/>
        <w:jc w:val="both"/>
      </w:pPr>
      <w:r w:rsidRPr="00E1434B">
        <w:t>От точки 972 проходит по контуру огородов в восточном направлении до точки 973.</w:t>
      </w:r>
    </w:p>
    <w:p w:rsidR="00413A4A" w:rsidRPr="00E1434B" w:rsidRDefault="00413A4A" w:rsidP="00413A4A">
      <w:pPr>
        <w:ind w:firstLine="510"/>
        <w:jc w:val="both"/>
      </w:pPr>
      <w:r w:rsidRPr="00E1434B">
        <w:t>От точки 973 проходит по контуру огородов в восточном направлении до точки 974.</w:t>
      </w:r>
    </w:p>
    <w:p w:rsidR="00413A4A" w:rsidRPr="00E1434B" w:rsidRDefault="00413A4A" w:rsidP="00413A4A">
      <w:pPr>
        <w:ind w:firstLine="510"/>
        <w:jc w:val="both"/>
      </w:pPr>
      <w:r w:rsidRPr="00E1434B">
        <w:t xml:space="preserve">От точки 974 </w:t>
      </w:r>
      <w:r>
        <w:t>проходит по контуру огородов в северо-восточном</w:t>
      </w:r>
      <w:r w:rsidRPr="00E1434B">
        <w:t xml:space="preserve"> направлении до точки 975.</w:t>
      </w:r>
    </w:p>
    <w:p w:rsidR="00413A4A" w:rsidRPr="00E1434B" w:rsidRDefault="00413A4A" w:rsidP="00413A4A">
      <w:pPr>
        <w:ind w:firstLine="510"/>
        <w:jc w:val="both"/>
      </w:pPr>
      <w:r w:rsidRPr="00E1434B">
        <w:t>От точки 975 проходит по контур</w:t>
      </w:r>
      <w:r>
        <w:t>у огородов в северо-восточном</w:t>
      </w:r>
      <w:r w:rsidRPr="00E1434B">
        <w:t xml:space="preserve"> направлении до точки 976.</w:t>
      </w:r>
    </w:p>
    <w:p w:rsidR="00413A4A" w:rsidRPr="00E1434B" w:rsidRDefault="00413A4A" w:rsidP="00413A4A">
      <w:pPr>
        <w:ind w:firstLine="510"/>
        <w:jc w:val="both"/>
      </w:pPr>
      <w:r w:rsidRPr="00E1434B">
        <w:t>От точки 976 проходит по контуру огородов в северном направлении до точки 977.</w:t>
      </w:r>
    </w:p>
    <w:p w:rsidR="00413A4A" w:rsidRPr="00E1434B" w:rsidRDefault="00413A4A" w:rsidP="00413A4A">
      <w:pPr>
        <w:ind w:firstLine="510"/>
        <w:jc w:val="both"/>
      </w:pPr>
      <w:r w:rsidRPr="00E1434B">
        <w:t xml:space="preserve">От точки 977 </w:t>
      </w:r>
      <w:r>
        <w:t>проходит по контуру огородов в северо-восточном</w:t>
      </w:r>
      <w:r w:rsidRPr="00E1434B">
        <w:t xml:space="preserve"> направлении до точки 978.</w:t>
      </w:r>
    </w:p>
    <w:p w:rsidR="00413A4A" w:rsidRPr="00E1434B" w:rsidRDefault="00413A4A" w:rsidP="00413A4A">
      <w:pPr>
        <w:ind w:firstLine="510"/>
        <w:jc w:val="both"/>
      </w:pPr>
      <w:r w:rsidRPr="00E1434B">
        <w:t>От точки 978 проходит по контуру огородов в восточном направлении до точки 979.</w:t>
      </w:r>
    </w:p>
    <w:p w:rsidR="00413A4A" w:rsidRPr="00E1434B" w:rsidRDefault="00413A4A" w:rsidP="00413A4A">
      <w:pPr>
        <w:ind w:firstLine="510"/>
        <w:jc w:val="both"/>
      </w:pPr>
      <w:r w:rsidRPr="00E1434B">
        <w:t xml:space="preserve">От точки 979 проходит по контуру огородов в </w:t>
      </w:r>
      <w:r>
        <w:t>юго-восточном</w:t>
      </w:r>
      <w:r w:rsidRPr="00E1434B">
        <w:t xml:space="preserve"> направлении до МЗ 13.</w:t>
      </w:r>
    </w:p>
    <w:p w:rsidR="00413A4A" w:rsidRPr="00E1434B" w:rsidRDefault="00413A4A" w:rsidP="00413A4A">
      <w:pPr>
        <w:ind w:firstLine="510"/>
        <w:jc w:val="both"/>
      </w:pPr>
      <w:r w:rsidRPr="00E1434B">
        <w:t xml:space="preserve">От МЗ 13 </w:t>
      </w:r>
      <w:r>
        <w:t>проходит по контуру огородов в северо-восточном</w:t>
      </w:r>
      <w:r w:rsidRPr="00E1434B">
        <w:t xml:space="preserve"> направлении до точки 980.</w:t>
      </w:r>
    </w:p>
    <w:p w:rsidR="00413A4A" w:rsidRPr="00E1434B" w:rsidRDefault="00413A4A" w:rsidP="00413A4A">
      <w:pPr>
        <w:ind w:firstLine="510"/>
        <w:jc w:val="both"/>
      </w:pPr>
      <w:r w:rsidRPr="00E1434B">
        <w:t xml:space="preserve">От точки 980 </w:t>
      </w:r>
      <w:r>
        <w:t>проходит по контуру огородов в северо-восточном</w:t>
      </w:r>
      <w:r w:rsidRPr="00E1434B">
        <w:t xml:space="preserve"> направлении до точки 981.</w:t>
      </w:r>
    </w:p>
    <w:p w:rsidR="00413A4A" w:rsidRPr="00E1434B" w:rsidRDefault="00413A4A" w:rsidP="00413A4A">
      <w:pPr>
        <w:ind w:firstLine="510"/>
        <w:jc w:val="both"/>
      </w:pPr>
      <w:r w:rsidRPr="00E1434B">
        <w:t>От точки 981 проходит по ко</w:t>
      </w:r>
      <w:r>
        <w:t>нтуру огородов в северо-восточном</w:t>
      </w:r>
      <w:r w:rsidRPr="00E1434B">
        <w:t xml:space="preserve"> направлении до точки 982.</w:t>
      </w:r>
    </w:p>
    <w:p w:rsidR="00413A4A" w:rsidRPr="00E1434B" w:rsidRDefault="00413A4A" w:rsidP="00413A4A">
      <w:pPr>
        <w:ind w:firstLine="510"/>
        <w:jc w:val="both"/>
      </w:pPr>
      <w:r w:rsidRPr="00E1434B">
        <w:t xml:space="preserve">От точки 982 </w:t>
      </w:r>
      <w:r>
        <w:t>проходит по контуру огородов в северо-восточном</w:t>
      </w:r>
      <w:r w:rsidRPr="00E1434B">
        <w:t xml:space="preserve"> направлении до точки 983.</w:t>
      </w:r>
    </w:p>
    <w:p w:rsidR="00413A4A" w:rsidRPr="00E1434B" w:rsidRDefault="00413A4A" w:rsidP="00413A4A">
      <w:pPr>
        <w:ind w:firstLine="510"/>
        <w:jc w:val="both"/>
      </w:pPr>
      <w:r w:rsidRPr="00E1434B">
        <w:t xml:space="preserve">От точки 983 </w:t>
      </w:r>
      <w:r>
        <w:t>проходит по контуру огородов в северо-восточном</w:t>
      </w:r>
      <w:r w:rsidRPr="00E1434B">
        <w:t xml:space="preserve"> направлении до точки 984.</w:t>
      </w:r>
    </w:p>
    <w:p w:rsidR="00413A4A" w:rsidRPr="00E1434B" w:rsidRDefault="00413A4A" w:rsidP="00413A4A">
      <w:pPr>
        <w:ind w:firstLine="510"/>
        <w:jc w:val="both"/>
      </w:pPr>
      <w:r w:rsidRPr="00E1434B">
        <w:t>От точки 984 проход</w:t>
      </w:r>
      <w:r>
        <w:t>ит по луговой растительности в северо-восточном</w:t>
      </w:r>
      <w:r w:rsidRPr="00E1434B">
        <w:t xml:space="preserve"> направлении до точки 985.</w:t>
      </w:r>
    </w:p>
    <w:p w:rsidR="00413A4A" w:rsidRPr="00E1434B" w:rsidRDefault="00413A4A" w:rsidP="00413A4A">
      <w:pPr>
        <w:ind w:firstLine="510"/>
        <w:jc w:val="both"/>
      </w:pPr>
      <w:r w:rsidRPr="00E1434B">
        <w:t>От точки 985 проход</w:t>
      </w:r>
      <w:r>
        <w:t>ит по луговой растительности в северо-восточном</w:t>
      </w:r>
      <w:r w:rsidRPr="00E1434B">
        <w:t xml:space="preserve"> направлении до точки 986.</w:t>
      </w:r>
    </w:p>
    <w:p w:rsidR="00413A4A" w:rsidRPr="00E1434B" w:rsidRDefault="00413A4A" w:rsidP="00413A4A">
      <w:pPr>
        <w:ind w:firstLine="510"/>
        <w:jc w:val="both"/>
      </w:pPr>
      <w:r w:rsidRPr="00E1434B">
        <w:t>От точки 986 проход</w:t>
      </w:r>
      <w:r>
        <w:t>ит по луговой растительности в северо-восточном</w:t>
      </w:r>
      <w:r w:rsidRPr="00E1434B">
        <w:t xml:space="preserve"> направлении до точки 987.</w:t>
      </w:r>
    </w:p>
    <w:p w:rsidR="00413A4A" w:rsidRPr="00E1434B" w:rsidRDefault="00413A4A" w:rsidP="00413A4A">
      <w:pPr>
        <w:ind w:firstLine="510"/>
        <w:jc w:val="both"/>
      </w:pPr>
      <w:r w:rsidRPr="00E1434B">
        <w:t>От точки 987 проход</w:t>
      </w:r>
      <w:r>
        <w:t>ит по луговой растительности в северо-восточном</w:t>
      </w:r>
      <w:r w:rsidRPr="00E1434B">
        <w:t xml:space="preserve"> направлении до точки 988.</w:t>
      </w:r>
    </w:p>
    <w:p w:rsidR="00413A4A" w:rsidRPr="00E1434B" w:rsidRDefault="00413A4A" w:rsidP="00413A4A">
      <w:pPr>
        <w:ind w:firstLine="510"/>
        <w:jc w:val="both"/>
      </w:pPr>
      <w:r w:rsidRPr="00E1434B">
        <w:t>От точки 988 проходит по луговой растительности в северном направлении до точки 989.</w:t>
      </w:r>
    </w:p>
    <w:p w:rsidR="00413A4A" w:rsidRPr="00E1434B" w:rsidRDefault="00413A4A" w:rsidP="00413A4A">
      <w:pPr>
        <w:ind w:firstLine="510"/>
        <w:jc w:val="both"/>
      </w:pPr>
      <w:r w:rsidRPr="00E1434B">
        <w:t>От точки 989 проходит по луговой растительности в северном направлении до точки 990.</w:t>
      </w:r>
    </w:p>
    <w:p w:rsidR="00413A4A" w:rsidRPr="00E1434B" w:rsidRDefault="00413A4A" w:rsidP="00413A4A">
      <w:pPr>
        <w:ind w:firstLine="510"/>
        <w:jc w:val="both"/>
      </w:pPr>
      <w:r w:rsidRPr="00E1434B">
        <w:t>От точки 990 проходит по п</w:t>
      </w:r>
      <w:r>
        <w:t xml:space="preserve">рибрежной полосе реки </w:t>
      </w:r>
      <w:proofErr w:type="spellStart"/>
      <w:r>
        <w:t>Савала</w:t>
      </w:r>
      <w:proofErr w:type="spellEnd"/>
      <w:r>
        <w:t xml:space="preserve"> в северо-восточном</w:t>
      </w:r>
      <w:r w:rsidRPr="00E1434B">
        <w:t xml:space="preserve"> направлении до точки 991.</w:t>
      </w:r>
    </w:p>
    <w:p w:rsidR="00413A4A" w:rsidRPr="00E1434B" w:rsidRDefault="00413A4A" w:rsidP="00413A4A">
      <w:pPr>
        <w:ind w:firstLine="510"/>
        <w:jc w:val="both"/>
      </w:pPr>
      <w:r w:rsidRPr="00E1434B">
        <w:t xml:space="preserve">От точки 991 проходит по прибрежной полосе реки </w:t>
      </w:r>
      <w:proofErr w:type="spellStart"/>
      <w:r w:rsidRPr="00E1434B">
        <w:t>Савала</w:t>
      </w:r>
      <w:proofErr w:type="spellEnd"/>
      <w:r w:rsidRPr="00E1434B">
        <w:t xml:space="preserve"> в </w:t>
      </w:r>
      <w:r>
        <w:t>северо-восточном</w:t>
      </w:r>
      <w:r w:rsidRPr="00E1434B">
        <w:t xml:space="preserve"> направлении до точки 992.</w:t>
      </w:r>
    </w:p>
    <w:p w:rsidR="00413A4A" w:rsidRPr="00E1434B" w:rsidRDefault="00413A4A" w:rsidP="00413A4A">
      <w:pPr>
        <w:ind w:firstLine="510"/>
        <w:jc w:val="both"/>
      </w:pPr>
      <w:r w:rsidRPr="00E1434B">
        <w:t xml:space="preserve">От точки 992 проходит по прибрежной полосе реки </w:t>
      </w:r>
      <w:proofErr w:type="spellStart"/>
      <w:r w:rsidRPr="00E1434B">
        <w:t>Савала</w:t>
      </w:r>
      <w:proofErr w:type="spellEnd"/>
      <w:r w:rsidRPr="00E1434B">
        <w:t xml:space="preserve"> в </w:t>
      </w:r>
      <w:r>
        <w:t>северо-восточном</w:t>
      </w:r>
      <w:r w:rsidRPr="00E1434B">
        <w:t xml:space="preserve"> направлении до точки 993.</w:t>
      </w:r>
    </w:p>
    <w:p w:rsidR="00413A4A" w:rsidRPr="00E1434B" w:rsidRDefault="00413A4A" w:rsidP="00413A4A">
      <w:pPr>
        <w:ind w:firstLine="510"/>
        <w:jc w:val="both"/>
      </w:pPr>
      <w:r w:rsidRPr="00E1434B">
        <w:t xml:space="preserve">От точки 993 проходит по прибрежной полосе реки </w:t>
      </w:r>
      <w:proofErr w:type="spellStart"/>
      <w:r w:rsidRPr="00E1434B">
        <w:t>Савала</w:t>
      </w:r>
      <w:proofErr w:type="spellEnd"/>
      <w:r w:rsidRPr="00E1434B">
        <w:t xml:space="preserve"> в </w:t>
      </w:r>
      <w:r>
        <w:t>северо-западном</w:t>
      </w:r>
      <w:r w:rsidRPr="00E1434B">
        <w:t xml:space="preserve"> направлении до точки 994.</w:t>
      </w:r>
    </w:p>
    <w:p w:rsidR="00413A4A" w:rsidRPr="00E1434B" w:rsidRDefault="00413A4A" w:rsidP="00413A4A">
      <w:pPr>
        <w:ind w:firstLine="510"/>
        <w:jc w:val="both"/>
      </w:pPr>
      <w:r w:rsidRPr="00E1434B">
        <w:t>От точки 994 проход</w:t>
      </w:r>
      <w:r>
        <w:t>ит по луговой растительности в северо-восточном</w:t>
      </w:r>
      <w:r w:rsidRPr="00E1434B">
        <w:t xml:space="preserve"> направлении до точки 995.</w:t>
      </w:r>
    </w:p>
    <w:p w:rsidR="00413A4A" w:rsidRPr="00E1434B" w:rsidRDefault="00413A4A" w:rsidP="00413A4A">
      <w:pPr>
        <w:ind w:firstLine="510"/>
        <w:jc w:val="both"/>
      </w:pPr>
      <w:r w:rsidRPr="00E1434B">
        <w:t>От точки 995 проходит по контуру огородов в северном направлении до точки 996.</w:t>
      </w:r>
    </w:p>
    <w:p w:rsidR="00413A4A" w:rsidRPr="00E1434B" w:rsidRDefault="00413A4A" w:rsidP="00413A4A">
      <w:pPr>
        <w:ind w:firstLine="510"/>
        <w:jc w:val="both"/>
      </w:pPr>
      <w:r w:rsidRPr="00E1434B">
        <w:t xml:space="preserve">От точки 996 </w:t>
      </w:r>
      <w:r>
        <w:t>проходит по контуру огородов в северо-восточном</w:t>
      </w:r>
      <w:r w:rsidRPr="00E1434B">
        <w:t xml:space="preserve"> направлении до точки 997.</w:t>
      </w:r>
    </w:p>
    <w:p w:rsidR="00413A4A" w:rsidRPr="00E1434B" w:rsidRDefault="00413A4A" w:rsidP="00413A4A">
      <w:pPr>
        <w:ind w:firstLine="510"/>
        <w:jc w:val="both"/>
      </w:pPr>
      <w:r w:rsidRPr="00E1434B">
        <w:lastRenderedPageBreak/>
        <w:t xml:space="preserve">От точки 997 проходит по контуру огородов в </w:t>
      </w:r>
      <w:r>
        <w:t>северо-восточном</w:t>
      </w:r>
      <w:r w:rsidRPr="00E1434B">
        <w:t xml:space="preserve"> направлении до точки 998.</w:t>
      </w:r>
    </w:p>
    <w:p w:rsidR="00413A4A" w:rsidRPr="00E1434B" w:rsidRDefault="00413A4A" w:rsidP="00413A4A">
      <w:pPr>
        <w:ind w:firstLine="510"/>
        <w:jc w:val="both"/>
      </w:pPr>
      <w:r w:rsidRPr="00E1434B">
        <w:t xml:space="preserve">От точки 998 проходит по контуру древесной растительности в </w:t>
      </w:r>
      <w:r>
        <w:t>юго-восточном</w:t>
      </w:r>
      <w:r w:rsidRPr="00E1434B">
        <w:t xml:space="preserve"> направлении до точки 999.</w:t>
      </w:r>
    </w:p>
    <w:p w:rsidR="00413A4A" w:rsidRPr="00E1434B" w:rsidRDefault="00413A4A" w:rsidP="00413A4A">
      <w:pPr>
        <w:ind w:firstLine="510"/>
        <w:jc w:val="both"/>
      </w:pPr>
      <w:r w:rsidRPr="00E1434B">
        <w:t xml:space="preserve">От точки 999 проходит по контуру древесной растительности в </w:t>
      </w:r>
      <w:r>
        <w:t>юго-восточном</w:t>
      </w:r>
      <w:r w:rsidRPr="00E1434B">
        <w:t xml:space="preserve"> направлении до точки 1000.</w:t>
      </w:r>
    </w:p>
    <w:p w:rsidR="00413A4A" w:rsidRPr="00E1434B" w:rsidRDefault="00413A4A" w:rsidP="00413A4A">
      <w:pPr>
        <w:ind w:firstLine="510"/>
        <w:jc w:val="both"/>
      </w:pPr>
      <w:r w:rsidRPr="00E1434B">
        <w:t xml:space="preserve">От точки 1000 проходит по контуру древесной растительности в </w:t>
      </w:r>
      <w:r>
        <w:t>юго-восточном</w:t>
      </w:r>
      <w:r w:rsidRPr="00E1434B">
        <w:t xml:space="preserve"> направлении до точки 1001.</w:t>
      </w:r>
    </w:p>
    <w:p w:rsidR="00413A4A" w:rsidRPr="00E1434B" w:rsidRDefault="00413A4A" w:rsidP="00413A4A">
      <w:pPr>
        <w:ind w:firstLine="510"/>
        <w:jc w:val="both"/>
      </w:pPr>
      <w:r w:rsidRPr="00E1434B">
        <w:t>От точки 1001 проходит по конт</w:t>
      </w:r>
      <w:r>
        <w:t>уру древесной растительности в северо-восточном</w:t>
      </w:r>
      <w:r w:rsidRPr="00E1434B">
        <w:t xml:space="preserve"> направлении до точки 1002.</w:t>
      </w:r>
    </w:p>
    <w:p w:rsidR="00413A4A" w:rsidRPr="00E1434B" w:rsidRDefault="00413A4A" w:rsidP="00413A4A">
      <w:pPr>
        <w:ind w:firstLine="510"/>
        <w:jc w:val="both"/>
      </w:pPr>
      <w:r w:rsidRPr="00E1434B">
        <w:t>От точки 1002 проходит по конт</w:t>
      </w:r>
      <w:r>
        <w:t>уру древесной растительности в северо-западном</w:t>
      </w:r>
      <w:r w:rsidRPr="00E1434B">
        <w:t xml:space="preserve"> направлении до точки 1003.</w:t>
      </w:r>
    </w:p>
    <w:p w:rsidR="00413A4A" w:rsidRPr="00E1434B" w:rsidRDefault="00413A4A" w:rsidP="00413A4A">
      <w:pPr>
        <w:ind w:firstLine="510"/>
        <w:jc w:val="both"/>
      </w:pPr>
      <w:r w:rsidRPr="00E1434B">
        <w:t>От точки 1003 проходит по конт</w:t>
      </w:r>
      <w:r>
        <w:t>уру древесной растительности в северо-западном</w:t>
      </w:r>
      <w:r w:rsidRPr="00E1434B">
        <w:t xml:space="preserve"> направлении до точки 1004.</w:t>
      </w:r>
    </w:p>
    <w:p w:rsidR="00413A4A" w:rsidRPr="00E1434B" w:rsidRDefault="00413A4A" w:rsidP="00413A4A">
      <w:pPr>
        <w:ind w:firstLine="510"/>
        <w:jc w:val="both"/>
      </w:pPr>
      <w:r w:rsidRPr="00E1434B">
        <w:t>От точки 1004 проходит по конт</w:t>
      </w:r>
      <w:r>
        <w:t>уру древесной растительности в северо-западном</w:t>
      </w:r>
      <w:r w:rsidRPr="00E1434B">
        <w:t xml:space="preserve"> направлении до точки 1005.</w:t>
      </w:r>
    </w:p>
    <w:p w:rsidR="00413A4A" w:rsidRPr="00E1434B" w:rsidRDefault="00413A4A" w:rsidP="00413A4A">
      <w:pPr>
        <w:ind w:firstLine="510"/>
        <w:jc w:val="both"/>
      </w:pPr>
      <w:r w:rsidRPr="00E1434B">
        <w:t xml:space="preserve">От точки 1005 проходит по контуру огородов в </w:t>
      </w:r>
      <w:r>
        <w:t>северо-западном</w:t>
      </w:r>
      <w:r w:rsidRPr="00E1434B">
        <w:t xml:space="preserve"> направлении до точки 1006.</w:t>
      </w:r>
    </w:p>
    <w:p w:rsidR="00413A4A" w:rsidRPr="00E1434B" w:rsidRDefault="00413A4A" w:rsidP="00413A4A">
      <w:pPr>
        <w:ind w:firstLine="510"/>
        <w:jc w:val="both"/>
      </w:pPr>
      <w:r w:rsidRPr="00E1434B">
        <w:t xml:space="preserve">От точки 1006 проходит по контуру огородов в </w:t>
      </w:r>
      <w:r>
        <w:t>северо-восточном</w:t>
      </w:r>
      <w:r w:rsidRPr="00E1434B">
        <w:t xml:space="preserve"> направлении до точки 1007.</w:t>
      </w:r>
    </w:p>
    <w:p w:rsidR="00413A4A" w:rsidRPr="00E1434B" w:rsidRDefault="00413A4A" w:rsidP="00413A4A">
      <w:pPr>
        <w:ind w:firstLine="510"/>
        <w:jc w:val="both"/>
      </w:pPr>
      <w:r w:rsidRPr="00E1434B">
        <w:t xml:space="preserve">От точки 1007 проходит по луговой растительности в </w:t>
      </w:r>
      <w:r>
        <w:t>северо-восточном</w:t>
      </w:r>
      <w:r w:rsidRPr="00E1434B">
        <w:t xml:space="preserve"> направлении до точки 1008.</w:t>
      </w:r>
    </w:p>
    <w:p w:rsidR="00413A4A" w:rsidRPr="00E1434B" w:rsidRDefault="00413A4A" w:rsidP="00413A4A">
      <w:pPr>
        <w:ind w:firstLine="510"/>
        <w:jc w:val="both"/>
      </w:pPr>
      <w:r w:rsidRPr="00E1434B">
        <w:t>От точки 1008 проходит по контуру огородов в западном направлении до точки 1009.</w:t>
      </w:r>
    </w:p>
    <w:p w:rsidR="00413A4A" w:rsidRPr="00E1434B" w:rsidRDefault="00413A4A" w:rsidP="00413A4A">
      <w:pPr>
        <w:ind w:firstLine="510"/>
        <w:jc w:val="both"/>
      </w:pPr>
      <w:r w:rsidRPr="00E1434B">
        <w:t xml:space="preserve">От точки 1009 проходит по контуру огородов в </w:t>
      </w:r>
      <w:r>
        <w:t>северо-восточном</w:t>
      </w:r>
      <w:r w:rsidRPr="00E1434B">
        <w:t xml:space="preserve"> направлении до точки 1010.</w:t>
      </w:r>
    </w:p>
    <w:p w:rsidR="00413A4A" w:rsidRPr="00E1434B" w:rsidRDefault="00413A4A" w:rsidP="00413A4A">
      <w:pPr>
        <w:ind w:firstLine="510"/>
        <w:jc w:val="both"/>
      </w:pPr>
      <w:r w:rsidRPr="00E1434B">
        <w:t xml:space="preserve">От точки 1010 проходит по контуру огородов в </w:t>
      </w:r>
      <w:r>
        <w:t>северо-западном</w:t>
      </w:r>
      <w:r w:rsidRPr="00E1434B">
        <w:t xml:space="preserve"> направлении до точки 1011.</w:t>
      </w:r>
    </w:p>
    <w:p w:rsidR="00413A4A" w:rsidRPr="00E1434B" w:rsidRDefault="00413A4A" w:rsidP="00413A4A">
      <w:pPr>
        <w:ind w:firstLine="510"/>
        <w:jc w:val="both"/>
      </w:pPr>
      <w:r w:rsidRPr="00E1434B">
        <w:t xml:space="preserve">От точки 1011 проходит по контуру огородов в </w:t>
      </w:r>
      <w:r>
        <w:t>северо-восточном</w:t>
      </w:r>
      <w:r w:rsidRPr="00E1434B">
        <w:t xml:space="preserve"> направлении до точки 1012.</w:t>
      </w:r>
    </w:p>
    <w:p w:rsidR="00413A4A" w:rsidRPr="00E1434B" w:rsidRDefault="00413A4A" w:rsidP="00413A4A">
      <w:pPr>
        <w:ind w:firstLine="510"/>
        <w:jc w:val="both"/>
      </w:pPr>
      <w:r w:rsidRPr="00E1434B">
        <w:t xml:space="preserve">От точки 1012 проходит по контуру огородов в </w:t>
      </w:r>
      <w:r>
        <w:t>северо-восточном</w:t>
      </w:r>
      <w:r w:rsidRPr="00E1434B">
        <w:t xml:space="preserve"> направлении до точки 1013.</w:t>
      </w:r>
    </w:p>
    <w:p w:rsidR="00413A4A" w:rsidRPr="00E1434B" w:rsidRDefault="00413A4A" w:rsidP="00413A4A">
      <w:pPr>
        <w:ind w:firstLine="510"/>
        <w:jc w:val="both"/>
      </w:pPr>
      <w:r w:rsidRPr="00E1434B">
        <w:t>От точки 1013 проход</w:t>
      </w:r>
      <w:r>
        <w:t>ит по луговой растительности в северо-западном</w:t>
      </w:r>
      <w:r w:rsidRPr="00E1434B">
        <w:t xml:space="preserve"> направлении до точки 1014.</w:t>
      </w:r>
    </w:p>
    <w:p w:rsidR="00413A4A" w:rsidRPr="00E1434B" w:rsidRDefault="00413A4A" w:rsidP="00413A4A">
      <w:pPr>
        <w:ind w:firstLine="510"/>
        <w:jc w:val="both"/>
      </w:pPr>
      <w:r w:rsidRPr="00E1434B">
        <w:t xml:space="preserve">От точки 1014 проходит по луговой растительности в </w:t>
      </w:r>
      <w:r>
        <w:t>северо-восточном</w:t>
      </w:r>
      <w:r w:rsidRPr="00E1434B">
        <w:t xml:space="preserve"> направлении до точки 1015.</w:t>
      </w:r>
    </w:p>
    <w:p w:rsidR="00413A4A" w:rsidRPr="00E1434B" w:rsidRDefault="00413A4A" w:rsidP="00413A4A">
      <w:pPr>
        <w:ind w:firstLine="510"/>
        <w:jc w:val="both"/>
      </w:pPr>
      <w:r w:rsidRPr="00E1434B">
        <w:t xml:space="preserve">От точки 1015 проходит по луговой растительности в </w:t>
      </w:r>
      <w:r>
        <w:t>юго-восточном</w:t>
      </w:r>
      <w:r w:rsidRPr="00E1434B">
        <w:t xml:space="preserve"> направлении до точки 1016.</w:t>
      </w:r>
    </w:p>
    <w:p w:rsidR="00413A4A" w:rsidRPr="00E1434B" w:rsidRDefault="00413A4A" w:rsidP="00413A4A">
      <w:pPr>
        <w:ind w:firstLine="510"/>
        <w:jc w:val="both"/>
      </w:pPr>
      <w:r w:rsidRPr="00E1434B">
        <w:t xml:space="preserve">От точки 1016 проходит по луговой растительности в </w:t>
      </w:r>
      <w:r>
        <w:t>северо-восточном</w:t>
      </w:r>
      <w:r w:rsidRPr="00E1434B">
        <w:t xml:space="preserve"> направлении до точки 1017.</w:t>
      </w:r>
    </w:p>
    <w:p w:rsidR="00413A4A" w:rsidRPr="00E1434B" w:rsidRDefault="00413A4A" w:rsidP="00413A4A">
      <w:pPr>
        <w:ind w:firstLine="510"/>
        <w:jc w:val="both"/>
      </w:pPr>
      <w:r w:rsidRPr="00E1434B">
        <w:t>От точки 1017 проход</w:t>
      </w:r>
      <w:r>
        <w:t>ит по луговой растительности в юго-восточном</w:t>
      </w:r>
      <w:r w:rsidRPr="00E1434B">
        <w:t xml:space="preserve"> направлении до точки 1018.</w:t>
      </w:r>
    </w:p>
    <w:p w:rsidR="00413A4A" w:rsidRPr="00E1434B" w:rsidRDefault="00413A4A" w:rsidP="00413A4A">
      <w:pPr>
        <w:ind w:firstLine="510"/>
        <w:jc w:val="both"/>
      </w:pPr>
      <w:r w:rsidRPr="00E1434B">
        <w:t xml:space="preserve">От точки 1018 проходит по луговой растительности в </w:t>
      </w:r>
      <w:r>
        <w:t>юго-восточном</w:t>
      </w:r>
      <w:r w:rsidRPr="00E1434B">
        <w:t xml:space="preserve"> направлении до точки 1019.</w:t>
      </w:r>
    </w:p>
    <w:p w:rsidR="00413A4A" w:rsidRPr="00E1434B" w:rsidRDefault="00413A4A" w:rsidP="00413A4A">
      <w:pPr>
        <w:ind w:firstLine="510"/>
        <w:jc w:val="both"/>
      </w:pPr>
      <w:r w:rsidRPr="00E1434B">
        <w:t xml:space="preserve">От точки 1019 проходит по контуру огородов в </w:t>
      </w:r>
      <w:r>
        <w:t>северо-восточном</w:t>
      </w:r>
      <w:r w:rsidRPr="00E1434B">
        <w:t xml:space="preserve"> направлении до точки 709.</w:t>
      </w:r>
    </w:p>
    <w:p w:rsidR="00413A4A" w:rsidRDefault="00413A4A" w:rsidP="00413A4A">
      <w:pPr>
        <w:jc w:val="both"/>
      </w:pPr>
    </w:p>
    <w:p w:rsidR="00BC4AFF" w:rsidRDefault="00BC4AFF" w:rsidP="00413A4A">
      <w:pPr>
        <w:jc w:val="both"/>
      </w:pPr>
    </w:p>
    <w:p w:rsidR="00BC4AFF" w:rsidRDefault="00BC4AFF" w:rsidP="00413A4A">
      <w:pPr>
        <w:jc w:val="both"/>
      </w:pPr>
    </w:p>
    <w:p w:rsidR="00BC4AFF" w:rsidRDefault="00BC4AFF" w:rsidP="00413A4A">
      <w:pPr>
        <w:jc w:val="both"/>
      </w:pPr>
    </w:p>
    <w:p w:rsidR="00BC4AFF" w:rsidRDefault="00BC4AFF" w:rsidP="00413A4A">
      <w:pPr>
        <w:jc w:val="both"/>
      </w:pPr>
    </w:p>
    <w:p w:rsidR="00BC4AFF" w:rsidRDefault="00BC4AFF" w:rsidP="00413A4A">
      <w:pPr>
        <w:jc w:val="both"/>
      </w:pPr>
    </w:p>
    <w:p w:rsidR="00BC4AFF" w:rsidRPr="00E1434B" w:rsidRDefault="00BC4AFF" w:rsidP="00413A4A">
      <w:pPr>
        <w:jc w:val="both"/>
      </w:pPr>
    </w:p>
    <w:p w:rsidR="00413A4A" w:rsidRPr="00E1434B" w:rsidRDefault="00413A4A" w:rsidP="00413A4A">
      <w:pPr>
        <w:ind w:firstLine="510"/>
        <w:jc w:val="both"/>
      </w:pPr>
    </w:p>
    <w:p w:rsidR="00413A4A" w:rsidRPr="00E1434B" w:rsidRDefault="00413A4A" w:rsidP="00413A4A">
      <w:pPr>
        <w:ind w:firstLine="510"/>
        <w:jc w:val="center"/>
      </w:pPr>
      <w:r w:rsidRPr="00E1434B">
        <w:lastRenderedPageBreak/>
        <w:t>Переч</w:t>
      </w:r>
      <w:r>
        <w:t>ень координат характерных точек в МСК-36</w:t>
      </w:r>
    </w:p>
    <w:p w:rsidR="00413A4A" w:rsidRPr="00E1434B" w:rsidRDefault="00413A4A" w:rsidP="00413A4A">
      <w:pPr>
        <w:ind w:firstLine="51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13A4A" w:rsidRPr="00E1434B" w:rsidTr="00413A4A">
        <w:tc>
          <w:tcPr>
            <w:tcW w:w="3190" w:type="dxa"/>
            <w:vMerge w:val="restart"/>
            <w:vAlign w:val="center"/>
          </w:tcPr>
          <w:p w:rsidR="00413A4A" w:rsidRPr="00E1434B" w:rsidRDefault="00413A4A" w:rsidP="00413A4A">
            <w:pPr>
              <w:jc w:val="center"/>
            </w:pPr>
            <w:r w:rsidRPr="00E1434B">
              <w:t>Номера точек</w:t>
            </w:r>
          </w:p>
        </w:tc>
        <w:tc>
          <w:tcPr>
            <w:tcW w:w="6381" w:type="dxa"/>
            <w:gridSpan w:val="2"/>
            <w:vAlign w:val="center"/>
          </w:tcPr>
          <w:p w:rsidR="00413A4A" w:rsidRPr="00E1434B" w:rsidRDefault="00413A4A" w:rsidP="00413A4A">
            <w:pPr>
              <w:jc w:val="center"/>
            </w:pPr>
            <w:r w:rsidRPr="00E1434B">
              <w:t>Координаты</w:t>
            </w:r>
          </w:p>
        </w:tc>
      </w:tr>
      <w:tr w:rsidR="00413A4A" w:rsidRPr="00E1434B" w:rsidTr="00413A4A">
        <w:trPr>
          <w:trHeight w:val="441"/>
        </w:trPr>
        <w:tc>
          <w:tcPr>
            <w:tcW w:w="3190" w:type="dxa"/>
            <w:vMerge/>
          </w:tcPr>
          <w:p w:rsidR="00413A4A" w:rsidRPr="00E1434B" w:rsidRDefault="00413A4A" w:rsidP="00413A4A">
            <w:pPr>
              <w:jc w:val="center"/>
              <w:rPr>
                <w:sz w:val="28"/>
                <w:szCs w:val="28"/>
              </w:rPr>
            </w:pPr>
          </w:p>
        </w:tc>
        <w:tc>
          <w:tcPr>
            <w:tcW w:w="3190" w:type="dxa"/>
            <w:vAlign w:val="center"/>
          </w:tcPr>
          <w:p w:rsidR="00413A4A" w:rsidRPr="00E1434B" w:rsidRDefault="00413A4A" w:rsidP="00413A4A">
            <w:pPr>
              <w:jc w:val="center"/>
              <w:rPr>
                <w:sz w:val="28"/>
                <w:szCs w:val="28"/>
              </w:rPr>
            </w:pPr>
            <w:r w:rsidRPr="00E1434B">
              <w:rPr>
                <w:sz w:val="28"/>
                <w:szCs w:val="28"/>
              </w:rPr>
              <w:t>Х</w:t>
            </w:r>
          </w:p>
        </w:tc>
        <w:tc>
          <w:tcPr>
            <w:tcW w:w="3191" w:type="dxa"/>
            <w:vAlign w:val="center"/>
          </w:tcPr>
          <w:p w:rsidR="00413A4A" w:rsidRPr="00E1434B" w:rsidRDefault="00413A4A" w:rsidP="00413A4A">
            <w:pPr>
              <w:jc w:val="center"/>
              <w:rPr>
                <w:sz w:val="28"/>
                <w:szCs w:val="28"/>
              </w:rPr>
            </w:pPr>
            <w:r w:rsidRPr="00E1434B">
              <w:rPr>
                <w:sz w:val="28"/>
                <w:szCs w:val="28"/>
                <w:lang w:val="en-US"/>
              </w:rPr>
              <w:t>Y</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w:t>
            </w:r>
          </w:p>
        </w:tc>
        <w:tc>
          <w:tcPr>
            <w:tcW w:w="3190" w:type="dxa"/>
            <w:vAlign w:val="bottom"/>
          </w:tcPr>
          <w:p w:rsidR="00413A4A" w:rsidRPr="00E1434B" w:rsidRDefault="00413A4A" w:rsidP="00413A4A">
            <w:pPr>
              <w:jc w:val="center"/>
              <w:rPr>
                <w:color w:val="000000"/>
              </w:rPr>
            </w:pPr>
            <w:r w:rsidRPr="00E1434B">
              <w:rPr>
                <w:color w:val="000000"/>
              </w:rPr>
              <w:t>475469.60</w:t>
            </w:r>
          </w:p>
        </w:tc>
        <w:tc>
          <w:tcPr>
            <w:tcW w:w="3191" w:type="dxa"/>
            <w:vAlign w:val="bottom"/>
          </w:tcPr>
          <w:p w:rsidR="00413A4A" w:rsidRPr="00E1434B" w:rsidRDefault="00413A4A" w:rsidP="00413A4A">
            <w:pPr>
              <w:jc w:val="center"/>
              <w:rPr>
                <w:color w:val="000000"/>
              </w:rPr>
            </w:pPr>
            <w:r w:rsidRPr="00E1434B">
              <w:rPr>
                <w:color w:val="000000"/>
              </w:rPr>
              <w:t>2250855.00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МЗ 1</w:t>
            </w:r>
          </w:p>
        </w:tc>
        <w:tc>
          <w:tcPr>
            <w:tcW w:w="3190" w:type="dxa"/>
            <w:vAlign w:val="center"/>
          </w:tcPr>
          <w:p w:rsidR="00413A4A" w:rsidRPr="00E1434B" w:rsidRDefault="00413A4A" w:rsidP="00413A4A">
            <w:pPr>
              <w:jc w:val="center"/>
              <w:rPr>
                <w:color w:val="000000"/>
              </w:rPr>
            </w:pPr>
            <w:r w:rsidRPr="00E1434B">
              <w:rPr>
                <w:color w:val="000000"/>
              </w:rPr>
              <w:t>475432.77</w:t>
            </w:r>
          </w:p>
        </w:tc>
        <w:tc>
          <w:tcPr>
            <w:tcW w:w="3191" w:type="dxa"/>
            <w:vAlign w:val="center"/>
          </w:tcPr>
          <w:p w:rsidR="00413A4A" w:rsidRPr="00E1434B" w:rsidRDefault="00413A4A" w:rsidP="00413A4A">
            <w:pPr>
              <w:jc w:val="center"/>
              <w:rPr>
                <w:color w:val="000000"/>
              </w:rPr>
            </w:pPr>
            <w:r w:rsidRPr="00E1434B">
              <w:rPr>
                <w:color w:val="000000"/>
              </w:rPr>
              <w:t>2251102.07</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w:t>
            </w:r>
          </w:p>
        </w:tc>
        <w:tc>
          <w:tcPr>
            <w:tcW w:w="3190" w:type="dxa"/>
            <w:vAlign w:val="bottom"/>
          </w:tcPr>
          <w:p w:rsidR="00413A4A" w:rsidRPr="00E1434B" w:rsidRDefault="00413A4A" w:rsidP="00413A4A">
            <w:pPr>
              <w:jc w:val="center"/>
              <w:rPr>
                <w:color w:val="000000"/>
              </w:rPr>
            </w:pPr>
            <w:r w:rsidRPr="00E1434B">
              <w:rPr>
                <w:color w:val="000000"/>
              </w:rPr>
              <w:t>475318.70</w:t>
            </w:r>
          </w:p>
        </w:tc>
        <w:tc>
          <w:tcPr>
            <w:tcW w:w="3191" w:type="dxa"/>
            <w:vAlign w:val="bottom"/>
          </w:tcPr>
          <w:p w:rsidR="00413A4A" w:rsidRPr="00E1434B" w:rsidRDefault="00413A4A" w:rsidP="00413A4A">
            <w:pPr>
              <w:jc w:val="center"/>
              <w:rPr>
                <w:color w:val="000000"/>
              </w:rPr>
            </w:pPr>
            <w:r w:rsidRPr="00E1434B">
              <w:rPr>
                <w:color w:val="000000"/>
              </w:rPr>
              <w:t>2251083.00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w:t>
            </w:r>
          </w:p>
        </w:tc>
        <w:tc>
          <w:tcPr>
            <w:tcW w:w="3190" w:type="dxa"/>
            <w:vAlign w:val="bottom"/>
          </w:tcPr>
          <w:p w:rsidR="00413A4A" w:rsidRPr="00E1434B" w:rsidRDefault="00413A4A" w:rsidP="00413A4A">
            <w:pPr>
              <w:jc w:val="center"/>
              <w:rPr>
                <w:color w:val="000000"/>
              </w:rPr>
            </w:pPr>
            <w:r w:rsidRPr="00E1434B">
              <w:rPr>
                <w:color w:val="000000"/>
              </w:rPr>
              <w:t>475326.30</w:t>
            </w:r>
          </w:p>
        </w:tc>
        <w:tc>
          <w:tcPr>
            <w:tcW w:w="3191" w:type="dxa"/>
            <w:vAlign w:val="bottom"/>
          </w:tcPr>
          <w:p w:rsidR="00413A4A" w:rsidRPr="00E1434B" w:rsidRDefault="00413A4A" w:rsidP="00413A4A">
            <w:pPr>
              <w:jc w:val="center"/>
              <w:rPr>
                <w:color w:val="000000"/>
              </w:rPr>
            </w:pPr>
            <w:r w:rsidRPr="00E1434B">
              <w:rPr>
                <w:color w:val="000000"/>
              </w:rPr>
              <w:t>2251012.60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w:t>
            </w:r>
          </w:p>
        </w:tc>
        <w:tc>
          <w:tcPr>
            <w:tcW w:w="3190" w:type="dxa"/>
            <w:vAlign w:val="bottom"/>
          </w:tcPr>
          <w:p w:rsidR="00413A4A" w:rsidRPr="00E1434B" w:rsidRDefault="00413A4A" w:rsidP="00413A4A">
            <w:pPr>
              <w:jc w:val="center"/>
              <w:rPr>
                <w:color w:val="000000"/>
              </w:rPr>
            </w:pPr>
            <w:r w:rsidRPr="00E1434B">
              <w:rPr>
                <w:color w:val="000000"/>
              </w:rPr>
              <w:t>475224.30</w:t>
            </w:r>
          </w:p>
        </w:tc>
        <w:tc>
          <w:tcPr>
            <w:tcW w:w="3191" w:type="dxa"/>
            <w:vAlign w:val="bottom"/>
          </w:tcPr>
          <w:p w:rsidR="00413A4A" w:rsidRPr="00E1434B" w:rsidRDefault="00413A4A" w:rsidP="00413A4A">
            <w:pPr>
              <w:jc w:val="center"/>
              <w:rPr>
                <w:color w:val="000000"/>
              </w:rPr>
            </w:pPr>
            <w:r w:rsidRPr="00E1434B">
              <w:rPr>
                <w:color w:val="000000"/>
              </w:rPr>
              <w:t>2250988.30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w:t>
            </w:r>
          </w:p>
        </w:tc>
        <w:tc>
          <w:tcPr>
            <w:tcW w:w="3190" w:type="dxa"/>
            <w:vAlign w:val="bottom"/>
          </w:tcPr>
          <w:p w:rsidR="00413A4A" w:rsidRPr="00E1434B" w:rsidRDefault="00413A4A" w:rsidP="00413A4A">
            <w:pPr>
              <w:jc w:val="center"/>
              <w:rPr>
                <w:color w:val="000000"/>
              </w:rPr>
            </w:pPr>
            <w:r w:rsidRPr="00E1434B">
              <w:rPr>
                <w:color w:val="000000"/>
              </w:rPr>
              <w:t>475139.50</w:t>
            </w:r>
          </w:p>
        </w:tc>
        <w:tc>
          <w:tcPr>
            <w:tcW w:w="3191" w:type="dxa"/>
            <w:vAlign w:val="bottom"/>
          </w:tcPr>
          <w:p w:rsidR="00413A4A" w:rsidRPr="00E1434B" w:rsidRDefault="00413A4A" w:rsidP="00413A4A">
            <w:pPr>
              <w:jc w:val="center"/>
              <w:rPr>
                <w:color w:val="000000"/>
              </w:rPr>
            </w:pPr>
            <w:r w:rsidRPr="00E1434B">
              <w:rPr>
                <w:color w:val="000000"/>
              </w:rPr>
              <w:t>2250951.00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w:t>
            </w:r>
          </w:p>
        </w:tc>
        <w:tc>
          <w:tcPr>
            <w:tcW w:w="3190" w:type="dxa"/>
            <w:vAlign w:val="bottom"/>
          </w:tcPr>
          <w:p w:rsidR="00413A4A" w:rsidRPr="00E1434B" w:rsidRDefault="00413A4A" w:rsidP="00413A4A">
            <w:pPr>
              <w:jc w:val="center"/>
              <w:rPr>
                <w:color w:val="000000"/>
              </w:rPr>
            </w:pPr>
            <w:r w:rsidRPr="00E1434B">
              <w:rPr>
                <w:color w:val="000000"/>
              </w:rPr>
              <w:t>475103.00</w:t>
            </w:r>
          </w:p>
        </w:tc>
        <w:tc>
          <w:tcPr>
            <w:tcW w:w="3191" w:type="dxa"/>
            <w:vAlign w:val="bottom"/>
          </w:tcPr>
          <w:p w:rsidR="00413A4A" w:rsidRPr="00E1434B" w:rsidRDefault="00413A4A" w:rsidP="00413A4A">
            <w:pPr>
              <w:jc w:val="center"/>
              <w:rPr>
                <w:color w:val="000000"/>
              </w:rPr>
            </w:pPr>
            <w:r w:rsidRPr="00E1434B">
              <w:rPr>
                <w:color w:val="000000"/>
              </w:rPr>
              <w:t>2250927.40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w:t>
            </w:r>
          </w:p>
        </w:tc>
        <w:tc>
          <w:tcPr>
            <w:tcW w:w="3190" w:type="dxa"/>
            <w:vAlign w:val="bottom"/>
          </w:tcPr>
          <w:p w:rsidR="00413A4A" w:rsidRPr="00E1434B" w:rsidRDefault="00413A4A" w:rsidP="00413A4A">
            <w:pPr>
              <w:jc w:val="center"/>
              <w:rPr>
                <w:color w:val="000000"/>
              </w:rPr>
            </w:pPr>
            <w:r w:rsidRPr="00E1434B">
              <w:rPr>
                <w:color w:val="000000"/>
              </w:rPr>
              <w:t>474990.66</w:t>
            </w:r>
          </w:p>
        </w:tc>
        <w:tc>
          <w:tcPr>
            <w:tcW w:w="3191" w:type="dxa"/>
            <w:vAlign w:val="bottom"/>
          </w:tcPr>
          <w:p w:rsidR="00413A4A" w:rsidRPr="00E1434B" w:rsidRDefault="00413A4A" w:rsidP="00413A4A">
            <w:pPr>
              <w:jc w:val="center"/>
              <w:rPr>
                <w:color w:val="000000"/>
              </w:rPr>
            </w:pPr>
            <w:r w:rsidRPr="00E1434B">
              <w:rPr>
                <w:color w:val="000000"/>
              </w:rPr>
              <w:t>2250877.91</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w:t>
            </w:r>
          </w:p>
        </w:tc>
        <w:tc>
          <w:tcPr>
            <w:tcW w:w="3190" w:type="dxa"/>
            <w:vAlign w:val="bottom"/>
          </w:tcPr>
          <w:p w:rsidR="00413A4A" w:rsidRPr="00E1434B" w:rsidRDefault="00413A4A" w:rsidP="00413A4A">
            <w:pPr>
              <w:jc w:val="center"/>
              <w:rPr>
                <w:color w:val="000000"/>
              </w:rPr>
            </w:pPr>
            <w:r w:rsidRPr="00E1434B">
              <w:rPr>
                <w:color w:val="000000"/>
              </w:rPr>
              <w:t>474854.21</w:t>
            </w:r>
          </w:p>
        </w:tc>
        <w:tc>
          <w:tcPr>
            <w:tcW w:w="3191" w:type="dxa"/>
            <w:vAlign w:val="bottom"/>
          </w:tcPr>
          <w:p w:rsidR="00413A4A" w:rsidRPr="00E1434B" w:rsidRDefault="00413A4A" w:rsidP="00413A4A">
            <w:pPr>
              <w:jc w:val="center"/>
              <w:rPr>
                <w:color w:val="000000"/>
              </w:rPr>
            </w:pPr>
            <w:r w:rsidRPr="00E1434B">
              <w:rPr>
                <w:color w:val="000000"/>
              </w:rPr>
              <w:t>2250829.72</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w:t>
            </w:r>
          </w:p>
        </w:tc>
        <w:tc>
          <w:tcPr>
            <w:tcW w:w="3190" w:type="dxa"/>
            <w:vAlign w:val="bottom"/>
          </w:tcPr>
          <w:p w:rsidR="00413A4A" w:rsidRPr="00E1434B" w:rsidRDefault="00413A4A" w:rsidP="00413A4A">
            <w:pPr>
              <w:jc w:val="center"/>
              <w:rPr>
                <w:color w:val="000000"/>
              </w:rPr>
            </w:pPr>
            <w:r w:rsidRPr="00E1434B">
              <w:rPr>
                <w:color w:val="000000"/>
              </w:rPr>
              <w:t>474808.81</w:t>
            </w:r>
          </w:p>
        </w:tc>
        <w:tc>
          <w:tcPr>
            <w:tcW w:w="3191" w:type="dxa"/>
            <w:vAlign w:val="bottom"/>
          </w:tcPr>
          <w:p w:rsidR="00413A4A" w:rsidRPr="00E1434B" w:rsidRDefault="00413A4A" w:rsidP="00413A4A">
            <w:pPr>
              <w:jc w:val="center"/>
              <w:rPr>
                <w:color w:val="000000"/>
              </w:rPr>
            </w:pPr>
            <w:r w:rsidRPr="00E1434B">
              <w:rPr>
                <w:color w:val="000000"/>
              </w:rPr>
              <w:t>2250826.55</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w:t>
            </w:r>
          </w:p>
        </w:tc>
        <w:tc>
          <w:tcPr>
            <w:tcW w:w="3190" w:type="dxa"/>
            <w:vAlign w:val="bottom"/>
          </w:tcPr>
          <w:p w:rsidR="00413A4A" w:rsidRPr="00E1434B" w:rsidRDefault="00413A4A" w:rsidP="00413A4A">
            <w:pPr>
              <w:jc w:val="center"/>
              <w:rPr>
                <w:color w:val="000000"/>
              </w:rPr>
            </w:pPr>
            <w:r w:rsidRPr="00E1434B">
              <w:rPr>
                <w:color w:val="000000"/>
              </w:rPr>
              <w:t>474605.20</w:t>
            </w:r>
          </w:p>
        </w:tc>
        <w:tc>
          <w:tcPr>
            <w:tcW w:w="3191" w:type="dxa"/>
            <w:vAlign w:val="bottom"/>
          </w:tcPr>
          <w:p w:rsidR="00413A4A" w:rsidRPr="00E1434B" w:rsidRDefault="00413A4A" w:rsidP="00413A4A">
            <w:pPr>
              <w:jc w:val="center"/>
              <w:rPr>
                <w:color w:val="000000"/>
              </w:rPr>
            </w:pPr>
            <w:r w:rsidRPr="00E1434B">
              <w:rPr>
                <w:color w:val="000000"/>
              </w:rPr>
              <w:t>2250720.50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11</w:t>
            </w:r>
          </w:p>
        </w:tc>
        <w:tc>
          <w:tcPr>
            <w:tcW w:w="3190" w:type="dxa"/>
            <w:vAlign w:val="bottom"/>
          </w:tcPr>
          <w:p w:rsidR="00413A4A" w:rsidRPr="00E1434B" w:rsidRDefault="00413A4A" w:rsidP="00413A4A">
            <w:pPr>
              <w:jc w:val="center"/>
              <w:rPr>
                <w:color w:val="000000"/>
              </w:rPr>
            </w:pPr>
            <w:r w:rsidRPr="00E1434B">
              <w:rPr>
                <w:color w:val="000000"/>
              </w:rPr>
              <w:t>474557.70</w:t>
            </w:r>
          </w:p>
        </w:tc>
        <w:tc>
          <w:tcPr>
            <w:tcW w:w="3191" w:type="dxa"/>
            <w:vAlign w:val="bottom"/>
          </w:tcPr>
          <w:p w:rsidR="00413A4A" w:rsidRPr="00E1434B" w:rsidRDefault="00413A4A" w:rsidP="00413A4A">
            <w:pPr>
              <w:jc w:val="center"/>
              <w:rPr>
                <w:color w:val="000000"/>
              </w:rPr>
            </w:pPr>
            <w:r w:rsidRPr="00E1434B">
              <w:rPr>
                <w:color w:val="000000"/>
              </w:rPr>
              <w:t>2250822.50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12</w:t>
            </w:r>
          </w:p>
        </w:tc>
        <w:tc>
          <w:tcPr>
            <w:tcW w:w="3190" w:type="dxa"/>
            <w:vAlign w:val="bottom"/>
          </w:tcPr>
          <w:p w:rsidR="00413A4A" w:rsidRPr="00E1434B" w:rsidRDefault="00413A4A" w:rsidP="00413A4A">
            <w:pPr>
              <w:jc w:val="center"/>
              <w:rPr>
                <w:color w:val="000000"/>
              </w:rPr>
            </w:pPr>
            <w:r w:rsidRPr="00E1434B">
              <w:rPr>
                <w:color w:val="000000"/>
              </w:rPr>
              <w:t>474537.20</w:t>
            </w:r>
          </w:p>
        </w:tc>
        <w:tc>
          <w:tcPr>
            <w:tcW w:w="3191" w:type="dxa"/>
            <w:vAlign w:val="bottom"/>
          </w:tcPr>
          <w:p w:rsidR="00413A4A" w:rsidRPr="00E1434B" w:rsidRDefault="00413A4A" w:rsidP="00413A4A">
            <w:pPr>
              <w:jc w:val="center"/>
              <w:rPr>
                <w:color w:val="000000"/>
              </w:rPr>
            </w:pPr>
            <w:r w:rsidRPr="00E1434B">
              <w:rPr>
                <w:color w:val="000000"/>
              </w:rPr>
              <w:t>2250815.50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13</w:t>
            </w:r>
          </w:p>
        </w:tc>
        <w:tc>
          <w:tcPr>
            <w:tcW w:w="3190" w:type="dxa"/>
            <w:vAlign w:val="bottom"/>
          </w:tcPr>
          <w:p w:rsidR="00413A4A" w:rsidRPr="00E1434B" w:rsidRDefault="00413A4A" w:rsidP="00413A4A">
            <w:pPr>
              <w:jc w:val="center"/>
              <w:rPr>
                <w:color w:val="000000"/>
              </w:rPr>
            </w:pPr>
            <w:r w:rsidRPr="00E1434B">
              <w:rPr>
                <w:color w:val="000000"/>
              </w:rPr>
              <w:t>474520.50</w:t>
            </w:r>
          </w:p>
        </w:tc>
        <w:tc>
          <w:tcPr>
            <w:tcW w:w="3191" w:type="dxa"/>
            <w:vAlign w:val="bottom"/>
          </w:tcPr>
          <w:p w:rsidR="00413A4A" w:rsidRPr="00E1434B" w:rsidRDefault="00413A4A" w:rsidP="00413A4A">
            <w:pPr>
              <w:jc w:val="center"/>
              <w:rPr>
                <w:color w:val="000000"/>
              </w:rPr>
            </w:pPr>
            <w:r w:rsidRPr="00E1434B">
              <w:rPr>
                <w:color w:val="000000"/>
              </w:rPr>
              <w:t>2250809.50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14</w:t>
            </w:r>
          </w:p>
        </w:tc>
        <w:tc>
          <w:tcPr>
            <w:tcW w:w="3190" w:type="dxa"/>
            <w:vAlign w:val="bottom"/>
          </w:tcPr>
          <w:p w:rsidR="00413A4A" w:rsidRPr="00E1434B" w:rsidRDefault="00413A4A" w:rsidP="00413A4A">
            <w:pPr>
              <w:jc w:val="center"/>
              <w:rPr>
                <w:color w:val="000000"/>
              </w:rPr>
            </w:pPr>
            <w:r w:rsidRPr="00E1434B">
              <w:rPr>
                <w:color w:val="000000"/>
              </w:rPr>
              <w:t>474507.50</w:t>
            </w:r>
          </w:p>
        </w:tc>
        <w:tc>
          <w:tcPr>
            <w:tcW w:w="3191" w:type="dxa"/>
            <w:vAlign w:val="bottom"/>
          </w:tcPr>
          <w:p w:rsidR="00413A4A" w:rsidRPr="00E1434B" w:rsidRDefault="00413A4A" w:rsidP="00413A4A">
            <w:pPr>
              <w:jc w:val="center"/>
              <w:rPr>
                <w:color w:val="000000"/>
              </w:rPr>
            </w:pPr>
            <w:r w:rsidRPr="00E1434B">
              <w:rPr>
                <w:color w:val="000000"/>
              </w:rPr>
              <w:t>2250799.80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15</w:t>
            </w:r>
          </w:p>
        </w:tc>
        <w:tc>
          <w:tcPr>
            <w:tcW w:w="3190" w:type="dxa"/>
            <w:vAlign w:val="bottom"/>
          </w:tcPr>
          <w:p w:rsidR="00413A4A" w:rsidRPr="00E1434B" w:rsidRDefault="00413A4A" w:rsidP="00413A4A">
            <w:pPr>
              <w:jc w:val="center"/>
              <w:rPr>
                <w:color w:val="000000"/>
              </w:rPr>
            </w:pPr>
            <w:r w:rsidRPr="00E1434B">
              <w:rPr>
                <w:color w:val="000000"/>
              </w:rPr>
              <w:t>474495.60</w:t>
            </w:r>
          </w:p>
        </w:tc>
        <w:tc>
          <w:tcPr>
            <w:tcW w:w="3191" w:type="dxa"/>
            <w:vAlign w:val="bottom"/>
          </w:tcPr>
          <w:p w:rsidR="00413A4A" w:rsidRPr="00E1434B" w:rsidRDefault="00413A4A" w:rsidP="00413A4A">
            <w:pPr>
              <w:jc w:val="center"/>
              <w:rPr>
                <w:color w:val="000000"/>
              </w:rPr>
            </w:pPr>
            <w:r w:rsidRPr="00E1434B">
              <w:rPr>
                <w:color w:val="000000"/>
              </w:rPr>
              <w:t>2250786.90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16</w:t>
            </w:r>
          </w:p>
        </w:tc>
        <w:tc>
          <w:tcPr>
            <w:tcW w:w="3190" w:type="dxa"/>
            <w:vAlign w:val="bottom"/>
          </w:tcPr>
          <w:p w:rsidR="00413A4A" w:rsidRPr="00E1434B" w:rsidRDefault="00413A4A" w:rsidP="00413A4A">
            <w:pPr>
              <w:jc w:val="center"/>
              <w:rPr>
                <w:color w:val="000000"/>
              </w:rPr>
            </w:pPr>
            <w:r w:rsidRPr="00E1434B">
              <w:rPr>
                <w:color w:val="000000"/>
              </w:rPr>
              <w:t>474488.10</w:t>
            </w:r>
          </w:p>
        </w:tc>
        <w:tc>
          <w:tcPr>
            <w:tcW w:w="3191" w:type="dxa"/>
            <w:vAlign w:val="bottom"/>
          </w:tcPr>
          <w:p w:rsidR="00413A4A" w:rsidRPr="00E1434B" w:rsidRDefault="00413A4A" w:rsidP="00413A4A">
            <w:pPr>
              <w:jc w:val="center"/>
              <w:rPr>
                <w:color w:val="000000"/>
              </w:rPr>
            </w:pPr>
            <w:r w:rsidRPr="00E1434B">
              <w:rPr>
                <w:color w:val="000000"/>
              </w:rPr>
              <w:t>2250772.30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17</w:t>
            </w:r>
          </w:p>
        </w:tc>
        <w:tc>
          <w:tcPr>
            <w:tcW w:w="3190" w:type="dxa"/>
            <w:vAlign w:val="bottom"/>
          </w:tcPr>
          <w:p w:rsidR="00413A4A" w:rsidRPr="00E1434B" w:rsidRDefault="00413A4A" w:rsidP="00413A4A">
            <w:pPr>
              <w:jc w:val="center"/>
              <w:rPr>
                <w:color w:val="000000"/>
              </w:rPr>
            </w:pPr>
            <w:r w:rsidRPr="00E1434B">
              <w:rPr>
                <w:color w:val="000000"/>
              </w:rPr>
              <w:t>474482.70</w:t>
            </w:r>
          </w:p>
        </w:tc>
        <w:tc>
          <w:tcPr>
            <w:tcW w:w="3191" w:type="dxa"/>
            <w:vAlign w:val="bottom"/>
          </w:tcPr>
          <w:p w:rsidR="00413A4A" w:rsidRPr="00E1434B" w:rsidRDefault="00413A4A" w:rsidP="00413A4A">
            <w:pPr>
              <w:jc w:val="center"/>
              <w:rPr>
                <w:color w:val="000000"/>
              </w:rPr>
            </w:pPr>
            <w:r w:rsidRPr="00E1434B">
              <w:rPr>
                <w:color w:val="000000"/>
              </w:rPr>
              <w:t>2250766.40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18</w:t>
            </w:r>
          </w:p>
        </w:tc>
        <w:tc>
          <w:tcPr>
            <w:tcW w:w="3190" w:type="dxa"/>
            <w:vAlign w:val="bottom"/>
          </w:tcPr>
          <w:p w:rsidR="00413A4A" w:rsidRPr="00E1434B" w:rsidRDefault="00413A4A" w:rsidP="00413A4A">
            <w:pPr>
              <w:jc w:val="center"/>
              <w:rPr>
                <w:color w:val="000000"/>
              </w:rPr>
            </w:pPr>
            <w:r w:rsidRPr="00E1434B">
              <w:rPr>
                <w:color w:val="000000"/>
              </w:rPr>
              <w:t>474454.60</w:t>
            </w:r>
          </w:p>
        </w:tc>
        <w:tc>
          <w:tcPr>
            <w:tcW w:w="3191" w:type="dxa"/>
            <w:vAlign w:val="bottom"/>
          </w:tcPr>
          <w:p w:rsidR="00413A4A" w:rsidRPr="00E1434B" w:rsidRDefault="00413A4A" w:rsidP="00413A4A">
            <w:pPr>
              <w:jc w:val="center"/>
              <w:rPr>
                <w:color w:val="000000"/>
              </w:rPr>
            </w:pPr>
            <w:r w:rsidRPr="00E1434B">
              <w:rPr>
                <w:color w:val="000000"/>
              </w:rPr>
              <w:t>2250748.60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19</w:t>
            </w:r>
          </w:p>
        </w:tc>
        <w:tc>
          <w:tcPr>
            <w:tcW w:w="3190" w:type="dxa"/>
            <w:vAlign w:val="bottom"/>
          </w:tcPr>
          <w:p w:rsidR="00413A4A" w:rsidRPr="00E1434B" w:rsidRDefault="00413A4A" w:rsidP="00413A4A">
            <w:pPr>
              <w:jc w:val="center"/>
              <w:rPr>
                <w:color w:val="000000"/>
              </w:rPr>
            </w:pPr>
            <w:r w:rsidRPr="00E1434B">
              <w:rPr>
                <w:color w:val="000000"/>
              </w:rPr>
              <w:t>474445.40</w:t>
            </w:r>
          </w:p>
        </w:tc>
        <w:tc>
          <w:tcPr>
            <w:tcW w:w="3191" w:type="dxa"/>
            <w:vAlign w:val="bottom"/>
          </w:tcPr>
          <w:p w:rsidR="00413A4A" w:rsidRPr="00E1434B" w:rsidRDefault="00413A4A" w:rsidP="00413A4A">
            <w:pPr>
              <w:jc w:val="center"/>
              <w:rPr>
                <w:color w:val="000000"/>
              </w:rPr>
            </w:pPr>
            <w:r w:rsidRPr="00E1434B">
              <w:rPr>
                <w:color w:val="000000"/>
              </w:rPr>
              <w:t>2250744.20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20</w:t>
            </w:r>
          </w:p>
        </w:tc>
        <w:tc>
          <w:tcPr>
            <w:tcW w:w="3190" w:type="dxa"/>
            <w:vAlign w:val="bottom"/>
          </w:tcPr>
          <w:p w:rsidR="00413A4A" w:rsidRPr="00E1434B" w:rsidRDefault="00413A4A" w:rsidP="00413A4A">
            <w:pPr>
              <w:jc w:val="center"/>
              <w:rPr>
                <w:color w:val="000000"/>
              </w:rPr>
            </w:pPr>
            <w:r w:rsidRPr="00E1434B">
              <w:rPr>
                <w:color w:val="000000"/>
              </w:rPr>
              <w:t>474437.30</w:t>
            </w:r>
          </w:p>
        </w:tc>
        <w:tc>
          <w:tcPr>
            <w:tcW w:w="3191" w:type="dxa"/>
            <w:vAlign w:val="bottom"/>
          </w:tcPr>
          <w:p w:rsidR="00413A4A" w:rsidRPr="00E1434B" w:rsidRDefault="00413A4A" w:rsidP="00413A4A">
            <w:pPr>
              <w:jc w:val="center"/>
              <w:rPr>
                <w:color w:val="000000"/>
              </w:rPr>
            </w:pPr>
            <w:r w:rsidRPr="00E1434B">
              <w:rPr>
                <w:color w:val="000000"/>
              </w:rPr>
              <w:t>2250739.40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21</w:t>
            </w:r>
          </w:p>
        </w:tc>
        <w:tc>
          <w:tcPr>
            <w:tcW w:w="3190" w:type="dxa"/>
            <w:vAlign w:val="bottom"/>
          </w:tcPr>
          <w:p w:rsidR="00413A4A" w:rsidRPr="00E1434B" w:rsidRDefault="00413A4A" w:rsidP="00413A4A">
            <w:pPr>
              <w:jc w:val="center"/>
              <w:rPr>
                <w:color w:val="000000"/>
              </w:rPr>
            </w:pPr>
            <w:r w:rsidRPr="00E1434B">
              <w:rPr>
                <w:color w:val="000000"/>
              </w:rPr>
              <w:t>474431.40</w:t>
            </w:r>
          </w:p>
        </w:tc>
        <w:tc>
          <w:tcPr>
            <w:tcW w:w="3191" w:type="dxa"/>
            <w:vAlign w:val="bottom"/>
          </w:tcPr>
          <w:p w:rsidR="00413A4A" w:rsidRPr="00E1434B" w:rsidRDefault="00413A4A" w:rsidP="00413A4A">
            <w:pPr>
              <w:jc w:val="center"/>
              <w:rPr>
                <w:color w:val="000000"/>
              </w:rPr>
            </w:pPr>
            <w:r w:rsidRPr="00E1434B">
              <w:rPr>
                <w:color w:val="000000"/>
              </w:rPr>
              <w:t>2250735.60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22</w:t>
            </w:r>
          </w:p>
        </w:tc>
        <w:tc>
          <w:tcPr>
            <w:tcW w:w="3190" w:type="dxa"/>
            <w:vAlign w:val="bottom"/>
          </w:tcPr>
          <w:p w:rsidR="00413A4A" w:rsidRPr="00E1434B" w:rsidRDefault="00413A4A" w:rsidP="00413A4A">
            <w:pPr>
              <w:jc w:val="center"/>
              <w:rPr>
                <w:color w:val="000000"/>
              </w:rPr>
            </w:pPr>
            <w:r w:rsidRPr="00E1434B">
              <w:rPr>
                <w:color w:val="000000"/>
              </w:rPr>
              <w:t>474424.90</w:t>
            </w:r>
          </w:p>
        </w:tc>
        <w:tc>
          <w:tcPr>
            <w:tcW w:w="3191" w:type="dxa"/>
            <w:vAlign w:val="bottom"/>
          </w:tcPr>
          <w:p w:rsidR="00413A4A" w:rsidRPr="00E1434B" w:rsidRDefault="00413A4A" w:rsidP="00413A4A">
            <w:pPr>
              <w:jc w:val="center"/>
              <w:rPr>
                <w:color w:val="000000"/>
              </w:rPr>
            </w:pPr>
            <w:r w:rsidRPr="00E1434B">
              <w:rPr>
                <w:color w:val="000000"/>
              </w:rPr>
              <w:t>2250731.80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23</w:t>
            </w:r>
          </w:p>
        </w:tc>
        <w:tc>
          <w:tcPr>
            <w:tcW w:w="3190" w:type="dxa"/>
            <w:vAlign w:val="bottom"/>
          </w:tcPr>
          <w:p w:rsidR="00413A4A" w:rsidRPr="00E1434B" w:rsidRDefault="00413A4A" w:rsidP="00413A4A">
            <w:pPr>
              <w:jc w:val="center"/>
              <w:rPr>
                <w:color w:val="000000"/>
              </w:rPr>
            </w:pPr>
            <w:r w:rsidRPr="00E1434B">
              <w:rPr>
                <w:color w:val="000000"/>
              </w:rPr>
              <w:t>474317.00</w:t>
            </w:r>
          </w:p>
        </w:tc>
        <w:tc>
          <w:tcPr>
            <w:tcW w:w="3191" w:type="dxa"/>
            <w:vAlign w:val="bottom"/>
          </w:tcPr>
          <w:p w:rsidR="00413A4A" w:rsidRPr="00E1434B" w:rsidRDefault="00413A4A" w:rsidP="00413A4A">
            <w:pPr>
              <w:jc w:val="center"/>
              <w:rPr>
                <w:color w:val="000000"/>
              </w:rPr>
            </w:pPr>
            <w:r w:rsidRPr="00E1434B">
              <w:rPr>
                <w:color w:val="000000"/>
              </w:rPr>
              <w:t>2250694.60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24</w:t>
            </w:r>
          </w:p>
        </w:tc>
        <w:tc>
          <w:tcPr>
            <w:tcW w:w="3190" w:type="dxa"/>
            <w:vAlign w:val="bottom"/>
          </w:tcPr>
          <w:p w:rsidR="00413A4A" w:rsidRPr="00E1434B" w:rsidRDefault="00413A4A" w:rsidP="00413A4A">
            <w:pPr>
              <w:jc w:val="center"/>
              <w:rPr>
                <w:color w:val="000000"/>
              </w:rPr>
            </w:pPr>
            <w:r w:rsidRPr="00E1434B">
              <w:rPr>
                <w:color w:val="000000"/>
              </w:rPr>
              <w:t>474258.70</w:t>
            </w:r>
          </w:p>
        </w:tc>
        <w:tc>
          <w:tcPr>
            <w:tcW w:w="3191" w:type="dxa"/>
            <w:vAlign w:val="bottom"/>
          </w:tcPr>
          <w:p w:rsidR="00413A4A" w:rsidRPr="00E1434B" w:rsidRDefault="00413A4A" w:rsidP="00413A4A">
            <w:pPr>
              <w:jc w:val="center"/>
              <w:rPr>
                <w:color w:val="000000"/>
              </w:rPr>
            </w:pPr>
            <w:r w:rsidRPr="00E1434B">
              <w:rPr>
                <w:color w:val="000000"/>
              </w:rPr>
              <w:t>2250688.10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25</w:t>
            </w:r>
          </w:p>
        </w:tc>
        <w:tc>
          <w:tcPr>
            <w:tcW w:w="3190" w:type="dxa"/>
            <w:vAlign w:val="bottom"/>
          </w:tcPr>
          <w:p w:rsidR="00413A4A" w:rsidRPr="00E1434B" w:rsidRDefault="00413A4A" w:rsidP="00413A4A">
            <w:pPr>
              <w:jc w:val="center"/>
              <w:rPr>
                <w:color w:val="000000"/>
              </w:rPr>
            </w:pPr>
            <w:r w:rsidRPr="00E1434B">
              <w:rPr>
                <w:color w:val="000000"/>
              </w:rPr>
              <w:t>474184.80</w:t>
            </w:r>
          </w:p>
        </w:tc>
        <w:tc>
          <w:tcPr>
            <w:tcW w:w="3191" w:type="dxa"/>
            <w:vAlign w:val="bottom"/>
          </w:tcPr>
          <w:p w:rsidR="00413A4A" w:rsidRPr="00E1434B" w:rsidRDefault="00413A4A" w:rsidP="00413A4A">
            <w:pPr>
              <w:jc w:val="center"/>
              <w:rPr>
                <w:color w:val="000000"/>
              </w:rPr>
            </w:pPr>
            <w:r w:rsidRPr="00E1434B">
              <w:rPr>
                <w:color w:val="000000"/>
              </w:rPr>
              <w:t>2250644.90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26</w:t>
            </w:r>
          </w:p>
        </w:tc>
        <w:tc>
          <w:tcPr>
            <w:tcW w:w="3190" w:type="dxa"/>
            <w:vAlign w:val="bottom"/>
          </w:tcPr>
          <w:p w:rsidR="00413A4A" w:rsidRPr="00E1434B" w:rsidRDefault="00413A4A" w:rsidP="00413A4A">
            <w:pPr>
              <w:jc w:val="center"/>
              <w:rPr>
                <w:color w:val="000000"/>
              </w:rPr>
            </w:pPr>
            <w:r w:rsidRPr="00E1434B">
              <w:rPr>
                <w:color w:val="000000"/>
              </w:rPr>
              <w:t>474215.50</w:t>
            </w:r>
          </w:p>
        </w:tc>
        <w:tc>
          <w:tcPr>
            <w:tcW w:w="3191" w:type="dxa"/>
            <w:vAlign w:val="bottom"/>
          </w:tcPr>
          <w:p w:rsidR="00413A4A" w:rsidRPr="00E1434B" w:rsidRDefault="00413A4A" w:rsidP="00413A4A">
            <w:pPr>
              <w:jc w:val="center"/>
              <w:rPr>
                <w:color w:val="000000"/>
              </w:rPr>
            </w:pPr>
            <w:r w:rsidRPr="00E1434B">
              <w:rPr>
                <w:color w:val="000000"/>
              </w:rPr>
              <w:t>2250586.10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27</w:t>
            </w:r>
          </w:p>
        </w:tc>
        <w:tc>
          <w:tcPr>
            <w:tcW w:w="3190" w:type="dxa"/>
            <w:vAlign w:val="bottom"/>
          </w:tcPr>
          <w:p w:rsidR="00413A4A" w:rsidRPr="00E1434B" w:rsidRDefault="00413A4A" w:rsidP="00413A4A">
            <w:pPr>
              <w:jc w:val="center"/>
              <w:rPr>
                <w:color w:val="000000"/>
              </w:rPr>
            </w:pPr>
            <w:r w:rsidRPr="00E1434B">
              <w:rPr>
                <w:color w:val="000000"/>
              </w:rPr>
              <w:t>474117.30</w:t>
            </w:r>
          </w:p>
        </w:tc>
        <w:tc>
          <w:tcPr>
            <w:tcW w:w="3191" w:type="dxa"/>
            <w:vAlign w:val="bottom"/>
          </w:tcPr>
          <w:p w:rsidR="00413A4A" w:rsidRPr="00E1434B" w:rsidRDefault="00413A4A" w:rsidP="00413A4A">
            <w:pPr>
              <w:jc w:val="center"/>
              <w:rPr>
                <w:color w:val="000000"/>
              </w:rPr>
            </w:pPr>
            <w:r w:rsidRPr="00E1434B">
              <w:rPr>
                <w:color w:val="000000"/>
              </w:rPr>
              <w:t>2250531.60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28</w:t>
            </w:r>
          </w:p>
        </w:tc>
        <w:tc>
          <w:tcPr>
            <w:tcW w:w="3190" w:type="dxa"/>
            <w:vAlign w:val="bottom"/>
          </w:tcPr>
          <w:p w:rsidR="00413A4A" w:rsidRPr="00E1434B" w:rsidRDefault="00413A4A" w:rsidP="00413A4A">
            <w:pPr>
              <w:jc w:val="center"/>
              <w:rPr>
                <w:color w:val="000000"/>
              </w:rPr>
            </w:pPr>
            <w:r w:rsidRPr="00E1434B">
              <w:rPr>
                <w:color w:val="000000"/>
              </w:rPr>
              <w:t>474147.00</w:t>
            </w:r>
          </w:p>
        </w:tc>
        <w:tc>
          <w:tcPr>
            <w:tcW w:w="3191" w:type="dxa"/>
            <w:vAlign w:val="bottom"/>
          </w:tcPr>
          <w:p w:rsidR="00413A4A" w:rsidRPr="00E1434B" w:rsidRDefault="00413A4A" w:rsidP="00413A4A">
            <w:pPr>
              <w:jc w:val="center"/>
              <w:rPr>
                <w:color w:val="000000"/>
              </w:rPr>
            </w:pPr>
            <w:r w:rsidRPr="00E1434B">
              <w:rPr>
                <w:color w:val="000000"/>
              </w:rPr>
              <w:t>2250496.50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29</w:t>
            </w:r>
          </w:p>
        </w:tc>
        <w:tc>
          <w:tcPr>
            <w:tcW w:w="3190" w:type="dxa"/>
            <w:vAlign w:val="bottom"/>
          </w:tcPr>
          <w:p w:rsidR="00413A4A" w:rsidRPr="00E1434B" w:rsidRDefault="00413A4A" w:rsidP="00413A4A">
            <w:pPr>
              <w:jc w:val="center"/>
              <w:rPr>
                <w:color w:val="000000"/>
              </w:rPr>
            </w:pPr>
            <w:r w:rsidRPr="00E1434B">
              <w:rPr>
                <w:color w:val="000000"/>
              </w:rPr>
              <w:t>474107.00</w:t>
            </w:r>
          </w:p>
        </w:tc>
        <w:tc>
          <w:tcPr>
            <w:tcW w:w="3191" w:type="dxa"/>
            <w:vAlign w:val="bottom"/>
          </w:tcPr>
          <w:p w:rsidR="00413A4A" w:rsidRPr="00E1434B" w:rsidRDefault="00413A4A" w:rsidP="00413A4A">
            <w:pPr>
              <w:jc w:val="center"/>
              <w:rPr>
                <w:color w:val="000000"/>
              </w:rPr>
            </w:pPr>
            <w:r w:rsidRPr="00E1434B">
              <w:rPr>
                <w:color w:val="000000"/>
              </w:rPr>
              <w:t>2250473.80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30</w:t>
            </w:r>
          </w:p>
        </w:tc>
        <w:tc>
          <w:tcPr>
            <w:tcW w:w="3190" w:type="dxa"/>
            <w:vAlign w:val="bottom"/>
          </w:tcPr>
          <w:p w:rsidR="00413A4A" w:rsidRPr="00E1434B" w:rsidRDefault="00413A4A" w:rsidP="00413A4A">
            <w:pPr>
              <w:jc w:val="center"/>
              <w:rPr>
                <w:color w:val="000000"/>
              </w:rPr>
            </w:pPr>
            <w:r w:rsidRPr="00E1434B">
              <w:rPr>
                <w:color w:val="000000"/>
              </w:rPr>
              <w:t>474048.20</w:t>
            </w:r>
          </w:p>
        </w:tc>
        <w:tc>
          <w:tcPr>
            <w:tcW w:w="3191" w:type="dxa"/>
            <w:vAlign w:val="bottom"/>
          </w:tcPr>
          <w:p w:rsidR="00413A4A" w:rsidRPr="00E1434B" w:rsidRDefault="00413A4A" w:rsidP="00413A4A">
            <w:pPr>
              <w:jc w:val="center"/>
              <w:rPr>
                <w:color w:val="000000"/>
              </w:rPr>
            </w:pPr>
            <w:r w:rsidRPr="00E1434B">
              <w:rPr>
                <w:color w:val="000000"/>
              </w:rPr>
              <w:t>2250447.00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31</w:t>
            </w:r>
          </w:p>
        </w:tc>
        <w:tc>
          <w:tcPr>
            <w:tcW w:w="3190" w:type="dxa"/>
            <w:vAlign w:val="bottom"/>
          </w:tcPr>
          <w:p w:rsidR="00413A4A" w:rsidRPr="00E1434B" w:rsidRDefault="00413A4A" w:rsidP="00413A4A">
            <w:pPr>
              <w:jc w:val="center"/>
              <w:rPr>
                <w:color w:val="000000"/>
              </w:rPr>
            </w:pPr>
            <w:r w:rsidRPr="00E1434B">
              <w:rPr>
                <w:color w:val="000000"/>
              </w:rPr>
              <w:t>474015.80</w:t>
            </w:r>
          </w:p>
        </w:tc>
        <w:tc>
          <w:tcPr>
            <w:tcW w:w="3191" w:type="dxa"/>
            <w:vAlign w:val="bottom"/>
          </w:tcPr>
          <w:p w:rsidR="00413A4A" w:rsidRPr="00E1434B" w:rsidRDefault="00413A4A" w:rsidP="00413A4A">
            <w:pPr>
              <w:jc w:val="center"/>
              <w:rPr>
                <w:color w:val="000000"/>
              </w:rPr>
            </w:pPr>
            <w:r w:rsidRPr="00E1434B">
              <w:rPr>
                <w:color w:val="000000"/>
              </w:rPr>
              <w:t>2250475.80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32</w:t>
            </w:r>
          </w:p>
        </w:tc>
        <w:tc>
          <w:tcPr>
            <w:tcW w:w="3190" w:type="dxa"/>
            <w:vAlign w:val="bottom"/>
          </w:tcPr>
          <w:p w:rsidR="00413A4A" w:rsidRPr="00E1434B" w:rsidRDefault="00413A4A" w:rsidP="00413A4A">
            <w:pPr>
              <w:jc w:val="center"/>
              <w:rPr>
                <w:color w:val="000000"/>
              </w:rPr>
            </w:pPr>
            <w:r w:rsidRPr="00E1434B">
              <w:rPr>
                <w:color w:val="000000"/>
              </w:rPr>
              <w:t>473971.10</w:t>
            </w:r>
          </w:p>
        </w:tc>
        <w:tc>
          <w:tcPr>
            <w:tcW w:w="3191" w:type="dxa"/>
            <w:vAlign w:val="bottom"/>
          </w:tcPr>
          <w:p w:rsidR="00413A4A" w:rsidRPr="00E1434B" w:rsidRDefault="00413A4A" w:rsidP="00413A4A">
            <w:pPr>
              <w:jc w:val="center"/>
              <w:rPr>
                <w:color w:val="000000"/>
              </w:rPr>
            </w:pPr>
            <w:r w:rsidRPr="00E1434B">
              <w:rPr>
                <w:color w:val="000000"/>
              </w:rPr>
              <w:t>2250422.60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33</w:t>
            </w:r>
          </w:p>
        </w:tc>
        <w:tc>
          <w:tcPr>
            <w:tcW w:w="3190" w:type="dxa"/>
            <w:vAlign w:val="bottom"/>
          </w:tcPr>
          <w:p w:rsidR="00413A4A" w:rsidRPr="00E1434B" w:rsidRDefault="00413A4A" w:rsidP="00413A4A">
            <w:pPr>
              <w:jc w:val="center"/>
              <w:rPr>
                <w:color w:val="000000"/>
              </w:rPr>
            </w:pPr>
            <w:r w:rsidRPr="00E1434B">
              <w:rPr>
                <w:color w:val="000000"/>
              </w:rPr>
              <w:t>473955.70</w:t>
            </w:r>
          </w:p>
        </w:tc>
        <w:tc>
          <w:tcPr>
            <w:tcW w:w="3191" w:type="dxa"/>
            <w:vAlign w:val="bottom"/>
          </w:tcPr>
          <w:p w:rsidR="00413A4A" w:rsidRPr="00E1434B" w:rsidRDefault="00413A4A" w:rsidP="00413A4A">
            <w:pPr>
              <w:jc w:val="center"/>
              <w:rPr>
                <w:color w:val="000000"/>
              </w:rPr>
            </w:pPr>
            <w:r w:rsidRPr="00E1434B">
              <w:rPr>
                <w:color w:val="000000"/>
              </w:rPr>
              <w:t>2250416.50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34</w:t>
            </w:r>
          </w:p>
        </w:tc>
        <w:tc>
          <w:tcPr>
            <w:tcW w:w="3190" w:type="dxa"/>
            <w:vAlign w:val="bottom"/>
          </w:tcPr>
          <w:p w:rsidR="00413A4A" w:rsidRPr="00E1434B" w:rsidRDefault="00413A4A" w:rsidP="00413A4A">
            <w:pPr>
              <w:jc w:val="center"/>
              <w:rPr>
                <w:color w:val="000000"/>
              </w:rPr>
            </w:pPr>
            <w:r w:rsidRPr="00E1434B">
              <w:rPr>
                <w:color w:val="000000"/>
              </w:rPr>
              <w:t>473928.50</w:t>
            </w:r>
          </w:p>
        </w:tc>
        <w:tc>
          <w:tcPr>
            <w:tcW w:w="3191" w:type="dxa"/>
            <w:vAlign w:val="bottom"/>
          </w:tcPr>
          <w:p w:rsidR="00413A4A" w:rsidRPr="00E1434B" w:rsidRDefault="00413A4A" w:rsidP="00413A4A">
            <w:pPr>
              <w:jc w:val="center"/>
              <w:rPr>
                <w:color w:val="000000"/>
              </w:rPr>
            </w:pPr>
            <w:r w:rsidRPr="00E1434B">
              <w:rPr>
                <w:color w:val="000000"/>
              </w:rPr>
              <w:t>2250419.00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35</w:t>
            </w:r>
          </w:p>
        </w:tc>
        <w:tc>
          <w:tcPr>
            <w:tcW w:w="3190" w:type="dxa"/>
            <w:vAlign w:val="bottom"/>
          </w:tcPr>
          <w:p w:rsidR="00413A4A" w:rsidRPr="00E1434B" w:rsidRDefault="00413A4A" w:rsidP="00413A4A">
            <w:pPr>
              <w:jc w:val="center"/>
              <w:rPr>
                <w:color w:val="000000"/>
              </w:rPr>
            </w:pPr>
            <w:r w:rsidRPr="00E1434B">
              <w:rPr>
                <w:color w:val="000000"/>
              </w:rPr>
              <w:t>473905.00</w:t>
            </w:r>
          </w:p>
        </w:tc>
        <w:tc>
          <w:tcPr>
            <w:tcW w:w="3191" w:type="dxa"/>
            <w:vAlign w:val="bottom"/>
          </w:tcPr>
          <w:p w:rsidR="00413A4A" w:rsidRPr="00E1434B" w:rsidRDefault="00413A4A" w:rsidP="00413A4A">
            <w:pPr>
              <w:jc w:val="center"/>
              <w:rPr>
                <w:color w:val="000000"/>
              </w:rPr>
            </w:pPr>
            <w:r w:rsidRPr="00E1434B">
              <w:rPr>
                <w:color w:val="000000"/>
              </w:rPr>
              <w:t>2250419.00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36</w:t>
            </w:r>
          </w:p>
        </w:tc>
        <w:tc>
          <w:tcPr>
            <w:tcW w:w="3190" w:type="dxa"/>
            <w:vAlign w:val="bottom"/>
          </w:tcPr>
          <w:p w:rsidR="00413A4A" w:rsidRPr="00E1434B" w:rsidRDefault="00413A4A" w:rsidP="00413A4A">
            <w:pPr>
              <w:jc w:val="center"/>
              <w:rPr>
                <w:color w:val="000000"/>
              </w:rPr>
            </w:pPr>
            <w:r w:rsidRPr="00E1434B">
              <w:rPr>
                <w:color w:val="000000"/>
              </w:rPr>
              <w:t>473894.80</w:t>
            </w:r>
          </w:p>
        </w:tc>
        <w:tc>
          <w:tcPr>
            <w:tcW w:w="3191" w:type="dxa"/>
            <w:vAlign w:val="bottom"/>
          </w:tcPr>
          <w:p w:rsidR="00413A4A" w:rsidRPr="00E1434B" w:rsidRDefault="00413A4A" w:rsidP="00413A4A">
            <w:pPr>
              <w:jc w:val="center"/>
              <w:rPr>
                <w:color w:val="000000"/>
              </w:rPr>
            </w:pPr>
            <w:r w:rsidRPr="00E1434B">
              <w:rPr>
                <w:color w:val="000000"/>
              </w:rPr>
              <w:t>2250356.50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37</w:t>
            </w:r>
          </w:p>
        </w:tc>
        <w:tc>
          <w:tcPr>
            <w:tcW w:w="3190" w:type="dxa"/>
            <w:vAlign w:val="bottom"/>
          </w:tcPr>
          <w:p w:rsidR="00413A4A" w:rsidRPr="00E1434B" w:rsidRDefault="00413A4A" w:rsidP="00413A4A">
            <w:pPr>
              <w:jc w:val="center"/>
              <w:rPr>
                <w:color w:val="000000"/>
              </w:rPr>
            </w:pPr>
            <w:r w:rsidRPr="00E1434B">
              <w:rPr>
                <w:color w:val="000000"/>
              </w:rPr>
              <w:t>473845.70</w:t>
            </w:r>
          </w:p>
        </w:tc>
        <w:tc>
          <w:tcPr>
            <w:tcW w:w="3191" w:type="dxa"/>
            <w:vAlign w:val="bottom"/>
          </w:tcPr>
          <w:p w:rsidR="00413A4A" w:rsidRPr="00E1434B" w:rsidRDefault="00413A4A" w:rsidP="00413A4A">
            <w:pPr>
              <w:jc w:val="center"/>
              <w:rPr>
                <w:color w:val="000000"/>
              </w:rPr>
            </w:pPr>
            <w:r w:rsidRPr="00E1434B">
              <w:rPr>
                <w:color w:val="000000"/>
              </w:rPr>
              <w:t>2250319.10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38</w:t>
            </w:r>
          </w:p>
        </w:tc>
        <w:tc>
          <w:tcPr>
            <w:tcW w:w="3190" w:type="dxa"/>
            <w:vAlign w:val="bottom"/>
          </w:tcPr>
          <w:p w:rsidR="00413A4A" w:rsidRPr="00E1434B" w:rsidRDefault="00413A4A" w:rsidP="00413A4A">
            <w:pPr>
              <w:jc w:val="center"/>
              <w:rPr>
                <w:color w:val="000000"/>
              </w:rPr>
            </w:pPr>
            <w:r w:rsidRPr="00E1434B">
              <w:rPr>
                <w:color w:val="000000"/>
              </w:rPr>
              <w:t>473749.10</w:t>
            </w:r>
          </w:p>
        </w:tc>
        <w:tc>
          <w:tcPr>
            <w:tcW w:w="3191" w:type="dxa"/>
            <w:vAlign w:val="bottom"/>
          </w:tcPr>
          <w:p w:rsidR="00413A4A" w:rsidRPr="00E1434B" w:rsidRDefault="00413A4A" w:rsidP="00413A4A">
            <w:pPr>
              <w:jc w:val="center"/>
              <w:rPr>
                <w:color w:val="000000"/>
              </w:rPr>
            </w:pPr>
            <w:r w:rsidRPr="00E1434B">
              <w:rPr>
                <w:color w:val="000000"/>
              </w:rPr>
              <w:t>2250343.10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39</w:t>
            </w:r>
          </w:p>
        </w:tc>
        <w:tc>
          <w:tcPr>
            <w:tcW w:w="3190" w:type="dxa"/>
            <w:vAlign w:val="bottom"/>
          </w:tcPr>
          <w:p w:rsidR="00413A4A" w:rsidRPr="00E1434B" w:rsidRDefault="00413A4A" w:rsidP="00413A4A">
            <w:pPr>
              <w:jc w:val="center"/>
              <w:rPr>
                <w:color w:val="000000"/>
              </w:rPr>
            </w:pPr>
            <w:r w:rsidRPr="00E1434B">
              <w:rPr>
                <w:color w:val="000000"/>
              </w:rPr>
              <w:t>473712.20</w:t>
            </w:r>
          </w:p>
        </w:tc>
        <w:tc>
          <w:tcPr>
            <w:tcW w:w="3191" w:type="dxa"/>
            <w:vAlign w:val="bottom"/>
          </w:tcPr>
          <w:p w:rsidR="00413A4A" w:rsidRPr="00E1434B" w:rsidRDefault="00413A4A" w:rsidP="00413A4A">
            <w:pPr>
              <w:jc w:val="center"/>
              <w:rPr>
                <w:color w:val="000000"/>
              </w:rPr>
            </w:pPr>
            <w:r w:rsidRPr="00E1434B">
              <w:rPr>
                <w:color w:val="000000"/>
              </w:rPr>
              <w:t>2250355.70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40</w:t>
            </w:r>
          </w:p>
        </w:tc>
        <w:tc>
          <w:tcPr>
            <w:tcW w:w="3190" w:type="dxa"/>
            <w:vAlign w:val="bottom"/>
          </w:tcPr>
          <w:p w:rsidR="00413A4A" w:rsidRPr="00E1434B" w:rsidRDefault="00413A4A" w:rsidP="00413A4A">
            <w:pPr>
              <w:jc w:val="center"/>
              <w:rPr>
                <w:color w:val="000000"/>
              </w:rPr>
            </w:pPr>
            <w:r w:rsidRPr="00E1434B">
              <w:rPr>
                <w:color w:val="000000"/>
              </w:rPr>
              <w:t>473699.20</w:t>
            </w:r>
          </w:p>
        </w:tc>
        <w:tc>
          <w:tcPr>
            <w:tcW w:w="3191" w:type="dxa"/>
            <w:vAlign w:val="bottom"/>
          </w:tcPr>
          <w:p w:rsidR="00413A4A" w:rsidRPr="00E1434B" w:rsidRDefault="00413A4A" w:rsidP="00413A4A">
            <w:pPr>
              <w:jc w:val="center"/>
              <w:rPr>
                <w:color w:val="000000"/>
              </w:rPr>
            </w:pPr>
            <w:r w:rsidRPr="00E1434B">
              <w:rPr>
                <w:color w:val="000000"/>
              </w:rPr>
              <w:t>2250323.60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41</w:t>
            </w:r>
          </w:p>
        </w:tc>
        <w:tc>
          <w:tcPr>
            <w:tcW w:w="3190" w:type="dxa"/>
            <w:vAlign w:val="bottom"/>
          </w:tcPr>
          <w:p w:rsidR="00413A4A" w:rsidRPr="00E1434B" w:rsidRDefault="00413A4A" w:rsidP="00413A4A">
            <w:pPr>
              <w:jc w:val="center"/>
              <w:rPr>
                <w:color w:val="000000"/>
              </w:rPr>
            </w:pPr>
            <w:r w:rsidRPr="00E1434B">
              <w:rPr>
                <w:color w:val="000000"/>
              </w:rPr>
              <w:t>473699.60</w:t>
            </w:r>
          </w:p>
        </w:tc>
        <w:tc>
          <w:tcPr>
            <w:tcW w:w="3191" w:type="dxa"/>
            <w:vAlign w:val="bottom"/>
          </w:tcPr>
          <w:p w:rsidR="00413A4A" w:rsidRPr="00E1434B" w:rsidRDefault="00413A4A" w:rsidP="00413A4A">
            <w:pPr>
              <w:jc w:val="center"/>
              <w:rPr>
                <w:color w:val="000000"/>
              </w:rPr>
            </w:pPr>
            <w:r w:rsidRPr="00E1434B">
              <w:rPr>
                <w:color w:val="000000"/>
              </w:rPr>
              <w:t>2250299.70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42</w:t>
            </w:r>
          </w:p>
        </w:tc>
        <w:tc>
          <w:tcPr>
            <w:tcW w:w="3190" w:type="dxa"/>
            <w:vAlign w:val="bottom"/>
          </w:tcPr>
          <w:p w:rsidR="00413A4A" w:rsidRPr="00E1434B" w:rsidRDefault="00413A4A" w:rsidP="00413A4A">
            <w:pPr>
              <w:jc w:val="center"/>
              <w:rPr>
                <w:color w:val="000000"/>
              </w:rPr>
            </w:pPr>
            <w:r w:rsidRPr="00E1434B">
              <w:rPr>
                <w:color w:val="000000"/>
              </w:rPr>
              <w:t>473713.00</w:t>
            </w:r>
          </w:p>
        </w:tc>
        <w:tc>
          <w:tcPr>
            <w:tcW w:w="3191" w:type="dxa"/>
            <w:vAlign w:val="bottom"/>
          </w:tcPr>
          <w:p w:rsidR="00413A4A" w:rsidRPr="00E1434B" w:rsidRDefault="00413A4A" w:rsidP="00413A4A">
            <w:pPr>
              <w:jc w:val="center"/>
              <w:rPr>
                <w:color w:val="000000"/>
              </w:rPr>
            </w:pPr>
            <w:r w:rsidRPr="00E1434B">
              <w:rPr>
                <w:color w:val="000000"/>
              </w:rPr>
              <w:t>2250218.10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43</w:t>
            </w:r>
          </w:p>
        </w:tc>
        <w:tc>
          <w:tcPr>
            <w:tcW w:w="3190" w:type="dxa"/>
            <w:vAlign w:val="bottom"/>
          </w:tcPr>
          <w:p w:rsidR="00413A4A" w:rsidRPr="00E1434B" w:rsidRDefault="00413A4A" w:rsidP="00413A4A">
            <w:pPr>
              <w:jc w:val="center"/>
              <w:rPr>
                <w:color w:val="000000"/>
              </w:rPr>
            </w:pPr>
            <w:r w:rsidRPr="00E1434B">
              <w:rPr>
                <w:color w:val="000000"/>
              </w:rPr>
              <w:t>473688.30</w:t>
            </w:r>
          </w:p>
        </w:tc>
        <w:tc>
          <w:tcPr>
            <w:tcW w:w="3191" w:type="dxa"/>
            <w:vAlign w:val="bottom"/>
          </w:tcPr>
          <w:p w:rsidR="00413A4A" w:rsidRPr="00E1434B" w:rsidRDefault="00413A4A" w:rsidP="00413A4A">
            <w:pPr>
              <w:jc w:val="center"/>
              <w:rPr>
                <w:color w:val="000000"/>
              </w:rPr>
            </w:pPr>
            <w:r w:rsidRPr="00E1434B">
              <w:rPr>
                <w:color w:val="000000"/>
              </w:rPr>
              <w:t>2250203.10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44</w:t>
            </w:r>
          </w:p>
        </w:tc>
        <w:tc>
          <w:tcPr>
            <w:tcW w:w="3190" w:type="dxa"/>
            <w:vAlign w:val="bottom"/>
          </w:tcPr>
          <w:p w:rsidR="00413A4A" w:rsidRPr="00E1434B" w:rsidRDefault="00413A4A" w:rsidP="00413A4A">
            <w:pPr>
              <w:jc w:val="center"/>
              <w:rPr>
                <w:color w:val="000000"/>
              </w:rPr>
            </w:pPr>
            <w:r w:rsidRPr="00E1434B">
              <w:rPr>
                <w:color w:val="000000"/>
              </w:rPr>
              <w:t>473690.70</w:t>
            </w:r>
          </w:p>
        </w:tc>
        <w:tc>
          <w:tcPr>
            <w:tcW w:w="3191" w:type="dxa"/>
            <w:vAlign w:val="bottom"/>
          </w:tcPr>
          <w:p w:rsidR="00413A4A" w:rsidRPr="00E1434B" w:rsidRDefault="00413A4A" w:rsidP="00413A4A">
            <w:pPr>
              <w:jc w:val="center"/>
              <w:rPr>
                <w:color w:val="000000"/>
              </w:rPr>
            </w:pPr>
            <w:r w:rsidRPr="00E1434B">
              <w:rPr>
                <w:color w:val="000000"/>
              </w:rPr>
              <w:t>2250192.10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lastRenderedPageBreak/>
              <w:t>45</w:t>
            </w:r>
          </w:p>
        </w:tc>
        <w:tc>
          <w:tcPr>
            <w:tcW w:w="3190" w:type="dxa"/>
            <w:vAlign w:val="bottom"/>
          </w:tcPr>
          <w:p w:rsidR="00413A4A" w:rsidRPr="00E1434B" w:rsidRDefault="00413A4A" w:rsidP="00413A4A">
            <w:pPr>
              <w:jc w:val="center"/>
              <w:rPr>
                <w:color w:val="000000"/>
              </w:rPr>
            </w:pPr>
            <w:r w:rsidRPr="00E1434B">
              <w:rPr>
                <w:color w:val="000000"/>
              </w:rPr>
              <w:t>473670.80</w:t>
            </w:r>
          </w:p>
        </w:tc>
        <w:tc>
          <w:tcPr>
            <w:tcW w:w="3191" w:type="dxa"/>
            <w:vAlign w:val="bottom"/>
          </w:tcPr>
          <w:p w:rsidR="00413A4A" w:rsidRPr="00E1434B" w:rsidRDefault="00413A4A" w:rsidP="00413A4A">
            <w:pPr>
              <w:jc w:val="center"/>
              <w:rPr>
                <w:color w:val="000000"/>
              </w:rPr>
            </w:pPr>
            <w:r w:rsidRPr="00E1434B">
              <w:rPr>
                <w:color w:val="000000"/>
              </w:rPr>
              <w:t>2250180.80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46</w:t>
            </w:r>
          </w:p>
        </w:tc>
        <w:tc>
          <w:tcPr>
            <w:tcW w:w="3190" w:type="dxa"/>
            <w:vAlign w:val="bottom"/>
          </w:tcPr>
          <w:p w:rsidR="00413A4A" w:rsidRPr="00E1434B" w:rsidRDefault="00413A4A" w:rsidP="00413A4A">
            <w:pPr>
              <w:jc w:val="center"/>
              <w:rPr>
                <w:color w:val="000000"/>
              </w:rPr>
            </w:pPr>
            <w:r w:rsidRPr="00E1434B">
              <w:rPr>
                <w:color w:val="000000"/>
              </w:rPr>
              <w:t>473683.80</w:t>
            </w:r>
          </w:p>
        </w:tc>
        <w:tc>
          <w:tcPr>
            <w:tcW w:w="3191" w:type="dxa"/>
            <w:vAlign w:val="bottom"/>
          </w:tcPr>
          <w:p w:rsidR="00413A4A" w:rsidRPr="00E1434B" w:rsidRDefault="00413A4A" w:rsidP="00413A4A">
            <w:pPr>
              <w:jc w:val="center"/>
              <w:rPr>
                <w:color w:val="000000"/>
              </w:rPr>
            </w:pPr>
            <w:r w:rsidRPr="00E1434B">
              <w:rPr>
                <w:color w:val="000000"/>
              </w:rPr>
              <w:t>2250154.80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47</w:t>
            </w:r>
          </w:p>
        </w:tc>
        <w:tc>
          <w:tcPr>
            <w:tcW w:w="3190" w:type="dxa"/>
            <w:vAlign w:val="bottom"/>
          </w:tcPr>
          <w:p w:rsidR="00413A4A" w:rsidRPr="00E1434B" w:rsidRDefault="00413A4A" w:rsidP="00413A4A">
            <w:pPr>
              <w:jc w:val="center"/>
              <w:rPr>
                <w:color w:val="000000"/>
              </w:rPr>
            </w:pPr>
            <w:r w:rsidRPr="00E1434B">
              <w:rPr>
                <w:color w:val="000000"/>
              </w:rPr>
              <w:t>473659.90</w:t>
            </w:r>
          </w:p>
        </w:tc>
        <w:tc>
          <w:tcPr>
            <w:tcW w:w="3191" w:type="dxa"/>
            <w:vAlign w:val="bottom"/>
          </w:tcPr>
          <w:p w:rsidR="00413A4A" w:rsidRPr="00E1434B" w:rsidRDefault="00413A4A" w:rsidP="00413A4A">
            <w:pPr>
              <w:jc w:val="center"/>
              <w:rPr>
                <w:color w:val="000000"/>
              </w:rPr>
            </w:pPr>
            <w:r w:rsidRPr="00E1434B">
              <w:rPr>
                <w:color w:val="000000"/>
              </w:rPr>
              <w:t>2250137.70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48</w:t>
            </w:r>
          </w:p>
        </w:tc>
        <w:tc>
          <w:tcPr>
            <w:tcW w:w="3190" w:type="dxa"/>
            <w:vAlign w:val="bottom"/>
          </w:tcPr>
          <w:p w:rsidR="00413A4A" w:rsidRPr="00E1434B" w:rsidRDefault="00413A4A" w:rsidP="00413A4A">
            <w:pPr>
              <w:jc w:val="center"/>
              <w:rPr>
                <w:color w:val="000000"/>
              </w:rPr>
            </w:pPr>
            <w:r w:rsidRPr="00E1434B">
              <w:rPr>
                <w:color w:val="000000"/>
              </w:rPr>
              <w:t>473649.30</w:t>
            </w:r>
          </w:p>
        </w:tc>
        <w:tc>
          <w:tcPr>
            <w:tcW w:w="3191" w:type="dxa"/>
            <w:vAlign w:val="bottom"/>
          </w:tcPr>
          <w:p w:rsidR="00413A4A" w:rsidRPr="00E1434B" w:rsidRDefault="00413A4A" w:rsidP="00413A4A">
            <w:pPr>
              <w:jc w:val="center"/>
              <w:rPr>
                <w:color w:val="000000"/>
              </w:rPr>
            </w:pPr>
            <w:r w:rsidRPr="00E1434B">
              <w:rPr>
                <w:color w:val="000000"/>
              </w:rPr>
              <w:t>2250152.00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49</w:t>
            </w:r>
          </w:p>
        </w:tc>
        <w:tc>
          <w:tcPr>
            <w:tcW w:w="3190" w:type="dxa"/>
            <w:vAlign w:val="bottom"/>
          </w:tcPr>
          <w:p w:rsidR="00413A4A" w:rsidRPr="00E1434B" w:rsidRDefault="00413A4A" w:rsidP="00413A4A">
            <w:pPr>
              <w:jc w:val="center"/>
              <w:rPr>
                <w:color w:val="000000"/>
              </w:rPr>
            </w:pPr>
            <w:r w:rsidRPr="00E1434B">
              <w:rPr>
                <w:color w:val="000000"/>
              </w:rPr>
              <w:t>473592.50</w:t>
            </w:r>
          </w:p>
        </w:tc>
        <w:tc>
          <w:tcPr>
            <w:tcW w:w="3191" w:type="dxa"/>
            <w:vAlign w:val="bottom"/>
          </w:tcPr>
          <w:p w:rsidR="00413A4A" w:rsidRPr="00E1434B" w:rsidRDefault="00413A4A" w:rsidP="00413A4A">
            <w:pPr>
              <w:jc w:val="center"/>
              <w:rPr>
                <w:color w:val="000000"/>
              </w:rPr>
            </w:pPr>
            <w:r w:rsidRPr="00E1434B">
              <w:rPr>
                <w:color w:val="000000"/>
              </w:rPr>
              <w:t>2250139.80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50</w:t>
            </w:r>
          </w:p>
        </w:tc>
        <w:tc>
          <w:tcPr>
            <w:tcW w:w="3190" w:type="dxa"/>
            <w:vAlign w:val="bottom"/>
          </w:tcPr>
          <w:p w:rsidR="00413A4A" w:rsidRPr="00E1434B" w:rsidRDefault="00413A4A" w:rsidP="00413A4A">
            <w:pPr>
              <w:jc w:val="center"/>
              <w:rPr>
                <w:color w:val="000000"/>
              </w:rPr>
            </w:pPr>
            <w:r w:rsidRPr="00E1434B">
              <w:rPr>
                <w:color w:val="000000"/>
              </w:rPr>
              <w:t>473604.70</w:t>
            </w:r>
          </w:p>
        </w:tc>
        <w:tc>
          <w:tcPr>
            <w:tcW w:w="3191" w:type="dxa"/>
            <w:vAlign w:val="bottom"/>
          </w:tcPr>
          <w:p w:rsidR="00413A4A" w:rsidRPr="00E1434B" w:rsidRDefault="00413A4A" w:rsidP="00413A4A">
            <w:pPr>
              <w:jc w:val="center"/>
              <w:rPr>
                <w:color w:val="000000"/>
              </w:rPr>
            </w:pPr>
            <w:r w:rsidRPr="00E1434B">
              <w:rPr>
                <w:color w:val="000000"/>
              </w:rPr>
              <w:t>2250114.20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51</w:t>
            </w:r>
          </w:p>
        </w:tc>
        <w:tc>
          <w:tcPr>
            <w:tcW w:w="3190" w:type="dxa"/>
            <w:vAlign w:val="bottom"/>
          </w:tcPr>
          <w:p w:rsidR="00413A4A" w:rsidRPr="00E1434B" w:rsidRDefault="00413A4A" w:rsidP="00413A4A">
            <w:pPr>
              <w:jc w:val="center"/>
              <w:rPr>
                <w:color w:val="000000"/>
              </w:rPr>
            </w:pPr>
            <w:r w:rsidRPr="00E1434B">
              <w:rPr>
                <w:color w:val="000000"/>
              </w:rPr>
              <w:t>473574.20</w:t>
            </w:r>
          </w:p>
        </w:tc>
        <w:tc>
          <w:tcPr>
            <w:tcW w:w="3191" w:type="dxa"/>
            <w:vAlign w:val="bottom"/>
          </w:tcPr>
          <w:p w:rsidR="00413A4A" w:rsidRPr="00E1434B" w:rsidRDefault="00413A4A" w:rsidP="00413A4A">
            <w:pPr>
              <w:jc w:val="center"/>
              <w:rPr>
                <w:color w:val="000000"/>
              </w:rPr>
            </w:pPr>
            <w:r w:rsidRPr="00E1434B">
              <w:rPr>
                <w:color w:val="000000"/>
              </w:rPr>
              <w:t>2250084.60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52</w:t>
            </w:r>
          </w:p>
        </w:tc>
        <w:tc>
          <w:tcPr>
            <w:tcW w:w="3190" w:type="dxa"/>
            <w:vAlign w:val="bottom"/>
          </w:tcPr>
          <w:p w:rsidR="00413A4A" w:rsidRPr="00E1434B" w:rsidRDefault="00413A4A" w:rsidP="00413A4A">
            <w:pPr>
              <w:jc w:val="center"/>
              <w:rPr>
                <w:color w:val="000000"/>
              </w:rPr>
            </w:pPr>
            <w:r w:rsidRPr="00E1434B">
              <w:rPr>
                <w:color w:val="000000"/>
              </w:rPr>
              <w:t>473550.10</w:t>
            </w:r>
          </w:p>
        </w:tc>
        <w:tc>
          <w:tcPr>
            <w:tcW w:w="3191" w:type="dxa"/>
            <w:vAlign w:val="bottom"/>
          </w:tcPr>
          <w:p w:rsidR="00413A4A" w:rsidRPr="00E1434B" w:rsidRDefault="00413A4A" w:rsidP="00413A4A">
            <w:pPr>
              <w:jc w:val="center"/>
              <w:rPr>
                <w:color w:val="000000"/>
              </w:rPr>
            </w:pPr>
            <w:r w:rsidRPr="00E1434B">
              <w:rPr>
                <w:color w:val="000000"/>
              </w:rPr>
              <w:t>2250079.00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53</w:t>
            </w:r>
          </w:p>
        </w:tc>
        <w:tc>
          <w:tcPr>
            <w:tcW w:w="3190" w:type="dxa"/>
            <w:vAlign w:val="bottom"/>
          </w:tcPr>
          <w:p w:rsidR="00413A4A" w:rsidRPr="00E1434B" w:rsidRDefault="00413A4A" w:rsidP="00413A4A">
            <w:pPr>
              <w:jc w:val="center"/>
              <w:rPr>
                <w:color w:val="000000"/>
              </w:rPr>
            </w:pPr>
            <w:r w:rsidRPr="00E1434B">
              <w:rPr>
                <w:color w:val="000000"/>
              </w:rPr>
              <w:t>473524.70</w:t>
            </w:r>
          </w:p>
        </w:tc>
        <w:tc>
          <w:tcPr>
            <w:tcW w:w="3191" w:type="dxa"/>
            <w:vAlign w:val="bottom"/>
          </w:tcPr>
          <w:p w:rsidR="00413A4A" w:rsidRPr="00E1434B" w:rsidRDefault="00413A4A" w:rsidP="00413A4A">
            <w:pPr>
              <w:jc w:val="center"/>
              <w:rPr>
                <w:color w:val="000000"/>
              </w:rPr>
            </w:pPr>
            <w:r w:rsidRPr="00E1434B">
              <w:rPr>
                <w:color w:val="000000"/>
              </w:rPr>
              <w:t>2250075.80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54</w:t>
            </w:r>
          </w:p>
        </w:tc>
        <w:tc>
          <w:tcPr>
            <w:tcW w:w="3190" w:type="dxa"/>
            <w:vAlign w:val="bottom"/>
          </w:tcPr>
          <w:p w:rsidR="00413A4A" w:rsidRPr="00E1434B" w:rsidRDefault="00413A4A" w:rsidP="00413A4A">
            <w:pPr>
              <w:jc w:val="center"/>
              <w:rPr>
                <w:color w:val="000000"/>
              </w:rPr>
            </w:pPr>
            <w:r w:rsidRPr="00E1434B">
              <w:rPr>
                <w:color w:val="000000"/>
              </w:rPr>
              <w:t>473515.00</w:t>
            </w:r>
          </w:p>
        </w:tc>
        <w:tc>
          <w:tcPr>
            <w:tcW w:w="3191" w:type="dxa"/>
            <w:vAlign w:val="bottom"/>
          </w:tcPr>
          <w:p w:rsidR="00413A4A" w:rsidRPr="00E1434B" w:rsidRDefault="00413A4A" w:rsidP="00413A4A">
            <w:pPr>
              <w:jc w:val="center"/>
              <w:rPr>
                <w:color w:val="000000"/>
              </w:rPr>
            </w:pPr>
            <w:r w:rsidRPr="00E1434B">
              <w:rPr>
                <w:color w:val="000000"/>
              </w:rPr>
              <w:t>2250076.30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55</w:t>
            </w:r>
          </w:p>
        </w:tc>
        <w:tc>
          <w:tcPr>
            <w:tcW w:w="3190" w:type="dxa"/>
            <w:vAlign w:val="bottom"/>
          </w:tcPr>
          <w:p w:rsidR="00413A4A" w:rsidRPr="00E1434B" w:rsidRDefault="00413A4A" w:rsidP="00413A4A">
            <w:pPr>
              <w:jc w:val="center"/>
              <w:rPr>
                <w:color w:val="000000"/>
              </w:rPr>
            </w:pPr>
            <w:r w:rsidRPr="00E1434B">
              <w:rPr>
                <w:color w:val="000000"/>
              </w:rPr>
              <w:t>473498.80</w:t>
            </w:r>
          </w:p>
        </w:tc>
        <w:tc>
          <w:tcPr>
            <w:tcW w:w="3191" w:type="dxa"/>
            <w:vAlign w:val="bottom"/>
          </w:tcPr>
          <w:p w:rsidR="00413A4A" w:rsidRPr="00E1434B" w:rsidRDefault="00413A4A" w:rsidP="00413A4A">
            <w:pPr>
              <w:jc w:val="center"/>
              <w:rPr>
                <w:color w:val="000000"/>
              </w:rPr>
            </w:pPr>
            <w:r w:rsidRPr="00E1434B">
              <w:rPr>
                <w:color w:val="000000"/>
              </w:rPr>
              <w:t>2250077.90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56</w:t>
            </w:r>
          </w:p>
        </w:tc>
        <w:tc>
          <w:tcPr>
            <w:tcW w:w="3190" w:type="dxa"/>
            <w:vAlign w:val="bottom"/>
          </w:tcPr>
          <w:p w:rsidR="00413A4A" w:rsidRPr="00E1434B" w:rsidRDefault="00413A4A" w:rsidP="00413A4A">
            <w:pPr>
              <w:jc w:val="center"/>
              <w:rPr>
                <w:color w:val="000000"/>
              </w:rPr>
            </w:pPr>
            <w:r w:rsidRPr="00E1434B">
              <w:rPr>
                <w:color w:val="000000"/>
              </w:rPr>
              <w:t>473488.00</w:t>
            </w:r>
          </w:p>
        </w:tc>
        <w:tc>
          <w:tcPr>
            <w:tcW w:w="3191" w:type="dxa"/>
            <w:vAlign w:val="bottom"/>
          </w:tcPr>
          <w:p w:rsidR="00413A4A" w:rsidRPr="00E1434B" w:rsidRDefault="00413A4A" w:rsidP="00413A4A">
            <w:pPr>
              <w:jc w:val="center"/>
              <w:rPr>
                <w:color w:val="000000"/>
              </w:rPr>
            </w:pPr>
            <w:r w:rsidRPr="00E1434B">
              <w:rPr>
                <w:color w:val="000000"/>
              </w:rPr>
              <w:t>2250082.80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57</w:t>
            </w:r>
          </w:p>
        </w:tc>
        <w:tc>
          <w:tcPr>
            <w:tcW w:w="3190" w:type="dxa"/>
            <w:vAlign w:val="bottom"/>
          </w:tcPr>
          <w:p w:rsidR="00413A4A" w:rsidRPr="00E1434B" w:rsidRDefault="00413A4A" w:rsidP="00413A4A">
            <w:pPr>
              <w:jc w:val="center"/>
              <w:rPr>
                <w:color w:val="000000"/>
              </w:rPr>
            </w:pPr>
            <w:r w:rsidRPr="00E1434B">
              <w:rPr>
                <w:color w:val="000000"/>
              </w:rPr>
              <w:t>473474.50</w:t>
            </w:r>
          </w:p>
        </w:tc>
        <w:tc>
          <w:tcPr>
            <w:tcW w:w="3191" w:type="dxa"/>
            <w:vAlign w:val="bottom"/>
          </w:tcPr>
          <w:p w:rsidR="00413A4A" w:rsidRPr="00E1434B" w:rsidRDefault="00413A4A" w:rsidP="00413A4A">
            <w:pPr>
              <w:jc w:val="center"/>
              <w:rPr>
                <w:color w:val="000000"/>
              </w:rPr>
            </w:pPr>
            <w:r w:rsidRPr="00E1434B">
              <w:rPr>
                <w:color w:val="000000"/>
              </w:rPr>
              <w:t>2250086.00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58</w:t>
            </w:r>
          </w:p>
        </w:tc>
        <w:tc>
          <w:tcPr>
            <w:tcW w:w="3190" w:type="dxa"/>
            <w:vAlign w:val="bottom"/>
          </w:tcPr>
          <w:p w:rsidR="00413A4A" w:rsidRPr="00E1434B" w:rsidRDefault="00413A4A" w:rsidP="00413A4A">
            <w:pPr>
              <w:jc w:val="center"/>
              <w:rPr>
                <w:color w:val="000000"/>
              </w:rPr>
            </w:pPr>
            <w:r w:rsidRPr="00E1434B">
              <w:rPr>
                <w:color w:val="000000"/>
              </w:rPr>
              <w:t>473463.70</w:t>
            </w:r>
          </w:p>
        </w:tc>
        <w:tc>
          <w:tcPr>
            <w:tcW w:w="3191" w:type="dxa"/>
            <w:vAlign w:val="bottom"/>
          </w:tcPr>
          <w:p w:rsidR="00413A4A" w:rsidRPr="00E1434B" w:rsidRDefault="00413A4A" w:rsidP="00413A4A">
            <w:pPr>
              <w:jc w:val="center"/>
              <w:rPr>
                <w:color w:val="000000"/>
              </w:rPr>
            </w:pPr>
            <w:r w:rsidRPr="00E1434B">
              <w:rPr>
                <w:color w:val="000000"/>
              </w:rPr>
              <w:t>2250089.30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59</w:t>
            </w:r>
          </w:p>
        </w:tc>
        <w:tc>
          <w:tcPr>
            <w:tcW w:w="3190" w:type="dxa"/>
            <w:vAlign w:val="bottom"/>
          </w:tcPr>
          <w:p w:rsidR="00413A4A" w:rsidRPr="00E1434B" w:rsidRDefault="00413A4A" w:rsidP="00413A4A">
            <w:pPr>
              <w:jc w:val="center"/>
              <w:rPr>
                <w:color w:val="000000"/>
              </w:rPr>
            </w:pPr>
            <w:r w:rsidRPr="00E1434B">
              <w:rPr>
                <w:color w:val="000000"/>
              </w:rPr>
              <w:t>473452.40</w:t>
            </w:r>
          </w:p>
        </w:tc>
        <w:tc>
          <w:tcPr>
            <w:tcW w:w="3191" w:type="dxa"/>
            <w:vAlign w:val="bottom"/>
          </w:tcPr>
          <w:p w:rsidR="00413A4A" w:rsidRPr="00E1434B" w:rsidRDefault="00413A4A" w:rsidP="00413A4A">
            <w:pPr>
              <w:jc w:val="center"/>
              <w:rPr>
                <w:color w:val="000000"/>
              </w:rPr>
            </w:pPr>
            <w:r w:rsidRPr="00E1434B">
              <w:rPr>
                <w:color w:val="000000"/>
              </w:rPr>
              <w:t>2250092.50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60</w:t>
            </w:r>
          </w:p>
        </w:tc>
        <w:tc>
          <w:tcPr>
            <w:tcW w:w="3190" w:type="dxa"/>
            <w:vAlign w:val="bottom"/>
          </w:tcPr>
          <w:p w:rsidR="00413A4A" w:rsidRPr="00E1434B" w:rsidRDefault="00413A4A" w:rsidP="00413A4A">
            <w:pPr>
              <w:jc w:val="center"/>
              <w:rPr>
                <w:color w:val="000000"/>
              </w:rPr>
            </w:pPr>
            <w:r w:rsidRPr="00E1434B">
              <w:rPr>
                <w:color w:val="000000"/>
              </w:rPr>
              <w:t>473437.80</w:t>
            </w:r>
          </w:p>
        </w:tc>
        <w:tc>
          <w:tcPr>
            <w:tcW w:w="3191" w:type="dxa"/>
            <w:vAlign w:val="bottom"/>
          </w:tcPr>
          <w:p w:rsidR="00413A4A" w:rsidRPr="00E1434B" w:rsidRDefault="00413A4A" w:rsidP="00413A4A">
            <w:pPr>
              <w:jc w:val="center"/>
              <w:rPr>
                <w:color w:val="000000"/>
              </w:rPr>
            </w:pPr>
            <w:r w:rsidRPr="00E1434B">
              <w:rPr>
                <w:color w:val="000000"/>
              </w:rPr>
              <w:t>2250089.30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61</w:t>
            </w:r>
          </w:p>
        </w:tc>
        <w:tc>
          <w:tcPr>
            <w:tcW w:w="3190" w:type="dxa"/>
            <w:vAlign w:val="bottom"/>
          </w:tcPr>
          <w:p w:rsidR="00413A4A" w:rsidRPr="00E1434B" w:rsidRDefault="00413A4A" w:rsidP="00413A4A">
            <w:pPr>
              <w:jc w:val="center"/>
              <w:rPr>
                <w:color w:val="000000"/>
              </w:rPr>
            </w:pPr>
            <w:r w:rsidRPr="00E1434B">
              <w:rPr>
                <w:color w:val="000000"/>
              </w:rPr>
              <w:t>473428.60</w:t>
            </w:r>
          </w:p>
        </w:tc>
        <w:tc>
          <w:tcPr>
            <w:tcW w:w="3191" w:type="dxa"/>
            <w:vAlign w:val="bottom"/>
          </w:tcPr>
          <w:p w:rsidR="00413A4A" w:rsidRPr="00E1434B" w:rsidRDefault="00413A4A" w:rsidP="00413A4A">
            <w:pPr>
              <w:jc w:val="center"/>
              <w:rPr>
                <w:color w:val="000000"/>
              </w:rPr>
            </w:pPr>
            <w:r w:rsidRPr="00E1434B">
              <w:rPr>
                <w:color w:val="000000"/>
              </w:rPr>
              <w:t>2250080.10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62</w:t>
            </w:r>
          </w:p>
        </w:tc>
        <w:tc>
          <w:tcPr>
            <w:tcW w:w="3190" w:type="dxa"/>
            <w:vAlign w:val="bottom"/>
          </w:tcPr>
          <w:p w:rsidR="00413A4A" w:rsidRPr="00E1434B" w:rsidRDefault="00413A4A" w:rsidP="00413A4A">
            <w:pPr>
              <w:jc w:val="center"/>
              <w:rPr>
                <w:color w:val="000000"/>
              </w:rPr>
            </w:pPr>
            <w:r w:rsidRPr="00E1434B">
              <w:rPr>
                <w:color w:val="000000"/>
              </w:rPr>
              <w:t>473418.30</w:t>
            </w:r>
          </w:p>
        </w:tc>
        <w:tc>
          <w:tcPr>
            <w:tcW w:w="3191" w:type="dxa"/>
            <w:vAlign w:val="bottom"/>
          </w:tcPr>
          <w:p w:rsidR="00413A4A" w:rsidRPr="00E1434B" w:rsidRDefault="00413A4A" w:rsidP="00413A4A">
            <w:pPr>
              <w:jc w:val="center"/>
              <w:rPr>
                <w:color w:val="000000"/>
              </w:rPr>
            </w:pPr>
            <w:r w:rsidRPr="00E1434B">
              <w:rPr>
                <w:color w:val="000000"/>
              </w:rPr>
              <w:t>2250069.30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63</w:t>
            </w:r>
          </w:p>
        </w:tc>
        <w:tc>
          <w:tcPr>
            <w:tcW w:w="3190" w:type="dxa"/>
            <w:vAlign w:val="bottom"/>
          </w:tcPr>
          <w:p w:rsidR="00413A4A" w:rsidRPr="00E1434B" w:rsidRDefault="00413A4A" w:rsidP="00413A4A">
            <w:pPr>
              <w:jc w:val="center"/>
              <w:rPr>
                <w:color w:val="000000"/>
              </w:rPr>
            </w:pPr>
            <w:r w:rsidRPr="00E1434B">
              <w:rPr>
                <w:color w:val="000000"/>
              </w:rPr>
              <w:t>473401.10</w:t>
            </w:r>
          </w:p>
        </w:tc>
        <w:tc>
          <w:tcPr>
            <w:tcW w:w="3191" w:type="dxa"/>
            <w:vAlign w:val="bottom"/>
          </w:tcPr>
          <w:p w:rsidR="00413A4A" w:rsidRPr="00E1434B" w:rsidRDefault="00413A4A" w:rsidP="00413A4A">
            <w:pPr>
              <w:jc w:val="center"/>
              <w:rPr>
                <w:color w:val="000000"/>
              </w:rPr>
            </w:pPr>
            <w:r w:rsidRPr="00E1434B">
              <w:rPr>
                <w:color w:val="000000"/>
              </w:rPr>
              <w:t>2250047.20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64</w:t>
            </w:r>
          </w:p>
        </w:tc>
        <w:tc>
          <w:tcPr>
            <w:tcW w:w="3190" w:type="dxa"/>
            <w:vAlign w:val="bottom"/>
          </w:tcPr>
          <w:p w:rsidR="00413A4A" w:rsidRPr="00E1434B" w:rsidRDefault="00413A4A" w:rsidP="00413A4A">
            <w:pPr>
              <w:jc w:val="center"/>
              <w:rPr>
                <w:color w:val="000000"/>
              </w:rPr>
            </w:pPr>
            <w:r w:rsidRPr="00E1434B">
              <w:rPr>
                <w:color w:val="000000"/>
              </w:rPr>
              <w:t>473390.80</w:t>
            </w:r>
          </w:p>
        </w:tc>
        <w:tc>
          <w:tcPr>
            <w:tcW w:w="3191" w:type="dxa"/>
            <w:vAlign w:val="bottom"/>
          </w:tcPr>
          <w:p w:rsidR="00413A4A" w:rsidRPr="00E1434B" w:rsidRDefault="00413A4A" w:rsidP="00413A4A">
            <w:pPr>
              <w:jc w:val="center"/>
              <w:rPr>
                <w:color w:val="000000"/>
              </w:rPr>
            </w:pPr>
            <w:r w:rsidRPr="00E1434B">
              <w:rPr>
                <w:color w:val="000000"/>
              </w:rPr>
              <w:t>2250031.00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65</w:t>
            </w:r>
          </w:p>
        </w:tc>
        <w:tc>
          <w:tcPr>
            <w:tcW w:w="3190" w:type="dxa"/>
            <w:vAlign w:val="bottom"/>
          </w:tcPr>
          <w:p w:rsidR="00413A4A" w:rsidRPr="00E1434B" w:rsidRDefault="00413A4A" w:rsidP="00413A4A">
            <w:pPr>
              <w:jc w:val="center"/>
              <w:rPr>
                <w:color w:val="000000"/>
              </w:rPr>
            </w:pPr>
            <w:r w:rsidRPr="00E1434B">
              <w:rPr>
                <w:color w:val="000000"/>
              </w:rPr>
              <w:t>473388.10</w:t>
            </w:r>
          </w:p>
        </w:tc>
        <w:tc>
          <w:tcPr>
            <w:tcW w:w="3191" w:type="dxa"/>
            <w:vAlign w:val="bottom"/>
          </w:tcPr>
          <w:p w:rsidR="00413A4A" w:rsidRPr="00E1434B" w:rsidRDefault="00413A4A" w:rsidP="00413A4A">
            <w:pPr>
              <w:jc w:val="center"/>
              <w:rPr>
                <w:color w:val="000000"/>
              </w:rPr>
            </w:pPr>
            <w:r w:rsidRPr="00E1434B">
              <w:rPr>
                <w:color w:val="000000"/>
              </w:rPr>
              <w:t>2249998.60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66</w:t>
            </w:r>
          </w:p>
        </w:tc>
        <w:tc>
          <w:tcPr>
            <w:tcW w:w="3190" w:type="dxa"/>
            <w:vAlign w:val="bottom"/>
          </w:tcPr>
          <w:p w:rsidR="00413A4A" w:rsidRPr="00E1434B" w:rsidRDefault="00413A4A" w:rsidP="00413A4A">
            <w:pPr>
              <w:jc w:val="center"/>
              <w:rPr>
                <w:color w:val="000000"/>
              </w:rPr>
            </w:pPr>
            <w:r w:rsidRPr="00E1434B">
              <w:rPr>
                <w:color w:val="000000"/>
              </w:rPr>
              <w:t>473383.80</w:t>
            </w:r>
          </w:p>
        </w:tc>
        <w:tc>
          <w:tcPr>
            <w:tcW w:w="3191" w:type="dxa"/>
            <w:vAlign w:val="bottom"/>
          </w:tcPr>
          <w:p w:rsidR="00413A4A" w:rsidRPr="00E1434B" w:rsidRDefault="00413A4A" w:rsidP="00413A4A">
            <w:pPr>
              <w:jc w:val="center"/>
              <w:rPr>
                <w:color w:val="000000"/>
              </w:rPr>
            </w:pPr>
            <w:r w:rsidRPr="00E1434B">
              <w:rPr>
                <w:color w:val="000000"/>
              </w:rPr>
              <w:t>2249960.30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67</w:t>
            </w:r>
          </w:p>
        </w:tc>
        <w:tc>
          <w:tcPr>
            <w:tcW w:w="3190" w:type="dxa"/>
            <w:vAlign w:val="bottom"/>
          </w:tcPr>
          <w:p w:rsidR="00413A4A" w:rsidRPr="00E1434B" w:rsidRDefault="00413A4A" w:rsidP="00413A4A">
            <w:pPr>
              <w:jc w:val="center"/>
              <w:rPr>
                <w:color w:val="000000"/>
              </w:rPr>
            </w:pPr>
            <w:r w:rsidRPr="00E1434B">
              <w:rPr>
                <w:color w:val="000000"/>
              </w:rPr>
              <w:t>473386.50</w:t>
            </w:r>
          </w:p>
        </w:tc>
        <w:tc>
          <w:tcPr>
            <w:tcW w:w="3191" w:type="dxa"/>
            <w:vAlign w:val="bottom"/>
          </w:tcPr>
          <w:p w:rsidR="00413A4A" w:rsidRPr="00E1434B" w:rsidRDefault="00413A4A" w:rsidP="00413A4A">
            <w:pPr>
              <w:jc w:val="center"/>
              <w:rPr>
                <w:color w:val="000000"/>
              </w:rPr>
            </w:pPr>
            <w:r w:rsidRPr="00E1434B">
              <w:rPr>
                <w:color w:val="000000"/>
              </w:rPr>
              <w:t>2249920.90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МЗ 2</w:t>
            </w:r>
          </w:p>
        </w:tc>
        <w:tc>
          <w:tcPr>
            <w:tcW w:w="3190" w:type="dxa"/>
            <w:vAlign w:val="center"/>
          </w:tcPr>
          <w:p w:rsidR="00413A4A" w:rsidRPr="00E1434B" w:rsidRDefault="00413A4A" w:rsidP="00413A4A">
            <w:pPr>
              <w:jc w:val="center"/>
              <w:rPr>
                <w:color w:val="000000"/>
              </w:rPr>
            </w:pPr>
            <w:r w:rsidRPr="00E1434B">
              <w:rPr>
                <w:color w:val="000000"/>
              </w:rPr>
              <w:t>473405.45</w:t>
            </w:r>
          </w:p>
        </w:tc>
        <w:tc>
          <w:tcPr>
            <w:tcW w:w="3191" w:type="dxa"/>
            <w:vAlign w:val="center"/>
          </w:tcPr>
          <w:p w:rsidR="00413A4A" w:rsidRPr="00E1434B" w:rsidRDefault="00413A4A" w:rsidP="00413A4A">
            <w:pPr>
              <w:jc w:val="center"/>
              <w:rPr>
                <w:color w:val="000000"/>
              </w:rPr>
            </w:pPr>
            <w:r w:rsidRPr="00E1434B">
              <w:rPr>
                <w:color w:val="000000"/>
              </w:rPr>
              <w:t>2249870.73</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68</w:t>
            </w:r>
          </w:p>
        </w:tc>
        <w:tc>
          <w:tcPr>
            <w:tcW w:w="3190" w:type="dxa"/>
            <w:vAlign w:val="bottom"/>
          </w:tcPr>
          <w:p w:rsidR="00413A4A" w:rsidRPr="00E1434B" w:rsidRDefault="00413A4A" w:rsidP="00413A4A">
            <w:pPr>
              <w:jc w:val="center"/>
              <w:rPr>
                <w:color w:val="000000"/>
              </w:rPr>
            </w:pPr>
            <w:r w:rsidRPr="00E1434B">
              <w:rPr>
                <w:color w:val="000000"/>
              </w:rPr>
              <w:t>473478.80</w:t>
            </w:r>
          </w:p>
        </w:tc>
        <w:tc>
          <w:tcPr>
            <w:tcW w:w="3191" w:type="dxa"/>
            <w:vAlign w:val="bottom"/>
          </w:tcPr>
          <w:p w:rsidR="00413A4A" w:rsidRPr="00E1434B" w:rsidRDefault="00413A4A" w:rsidP="00413A4A">
            <w:pPr>
              <w:jc w:val="center"/>
              <w:rPr>
                <w:color w:val="000000"/>
              </w:rPr>
            </w:pPr>
            <w:r w:rsidRPr="00E1434B">
              <w:rPr>
                <w:color w:val="000000"/>
              </w:rPr>
              <w:t>2249904.20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69</w:t>
            </w:r>
          </w:p>
        </w:tc>
        <w:tc>
          <w:tcPr>
            <w:tcW w:w="3190" w:type="dxa"/>
            <w:vAlign w:val="bottom"/>
          </w:tcPr>
          <w:p w:rsidR="00413A4A" w:rsidRPr="00E1434B" w:rsidRDefault="00413A4A" w:rsidP="00413A4A">
            <w:pPr>
              <w:jc w:val="center"/>
              <w:rPr>
                <w:color w:val="000000"/>
              </w:rPr>
            </w:pPr>
            <w:r w:rsidRPr="00E1434B">
              <w:rPr>
                <w:color w:val="000000"/>
              </w:rPr>
              <w:t>473525.80</w:t>
            </w:r>
          </w:p>
        </w:tc>
        <w:tc>
          <w:tcPr>
            <w:tcW w:w="3191" w:type="dxa"/>
            <w:vAlign w:val="bottom"/>
          </w:tcPr>
          <w:p w:rsidR="00413A4A" w:rsidRPr="00E1434B" w:rsidRDefault="00413A4A" w:rsidP="00413A4A">
            <w:pPr>
              <w:jc w:val="center"/>
              <w:rPr>
                <w:color w:val="000000"/>
              </w:rPr>
            </w:pPr>
            <w:r w:rsidRPr="00E1434B">
              <w:rPr>
                <w:color w:val="000000"/>
              </w:rPr>
              <w:t>2249932.20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70</w:t>
            </w:r>
          </w:p>
        </w:tc>
        <w:tc>
          <w:tcPr>
            <w:tcW w:w="3190" w:type="dxa"/>
            <w:vAlign w:val="bottom"/>
          </w:tcPr>
          <w:p w:rsidR="00413A4A" w:rsidRPr="00E1434B" w:rsidRDefault="00413A4A" w:rsidP="00413A4A">
            <w:pPr>
              <w:jc w:val="center"/>
              <w:rPr>
                <w:color w:val="000000"/>
              </w:rPr>
            </w:pPr>
            <w:r w:rsidRPr="00E1434B">
              <w:rPr>
                <w:color w:val="000000"/>
              </w:rPr>
              <w:t>473572.20</w:t>
            </w:r>
          </w:p>
        </w:tc>
        <w:tc>
          <w:tcPr>
            <w:tcW w:w="3191" w:type="dxa"/>
            <w:vAlign w:val="bottom"/>
          </w:tcPr>
          <w:p w:rsidR="00413A4A" w:rsidRPr="00E1434B" w:rsidRDefault="00413A4A" w:rsidP="00413A4A">
            <w:pPr>
              <w:jc w:val="center"/>
              <w:rPr>
                <w:color w:val="000000"/>
              </w:rPr>
            </w:pPr>
            <w:r w:rsidRPr="00E1434B">
              <w:rPr>
                <w:color w:val="000000"/>
              </w:rPr>
              <w:t>2249958.70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71</w:t>
            </w:r>
          </w:p>
        </w:tc>
        <w:tc>
          <w:tcPr>
            <w:tcW w:w="3190" w:type="dxa"/>
            <w:vAlign w:val="bottom"/>
          </w:tcPr>
          <w:p w:rsidR="00413A4A" w:rsidRPr="00E1434B" w:rsidRDefault="00413A4A" w:rsidP="00413A4A">
            <w:pPr>
              <w:jc w:val="center"/>
              <w:rPr>
                <w:color w:val="000000"/>
              </w:rPr>
            </w:pPr>
            <w:r w:rsidRPr="00E1434B">
              <w:rPr>
                <w:color w:val="000000"/>
              </w:rPr>
              <w:t>473664.76</w:t>
            </w:r>
          </w:p>
        </w:tc>
        <w:tc>
          <w:tcPr>
            <w:tcW w:w="3191" w:type="dxa"/>
            <w:vAlign w:val="bottom"/>
          </w:tcPr>
          <w:p w:rsidR="00413A4A" w:rsidRPr="00E1434B" w:rsidRDefault="00413A4A" w:rsidP="00413A4A">
            <w:pPr>
              <w:jc w:val="center"/>
              <w:rPr>
                <w:color w:val="000000"/>
              </w:rPr>
            </w:pPr>
            <w:r w:rsidRPr="00E1434B">
              <w:rPr>
                <w:color w:val="000000"/>
              </w:rPr>
              <w:t>2250002.17</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72</w:t>
            </w:r>
          </w:p>
        </w:tc>
        <w:tc>
          <w:tcPr>
            <w:tcW w:w="3190" w:type="dxa"/>
            <w:vAlign w:val="bottom"/>
          </w:tcPr>
          <w:p w:rsidR="00413A4A" w:rsidRPr="00E1434B" w:rsidRDefault="00413A4A" w:rsidP="00413A4A">
            <w:pPr>
              <w:jc w:val="center"/>
              <w:rPr>
                <w:color w:val="000000"/>
              </w:rPr>
            </w:pPr>
            <w:r w:rsidRPr="00E1434B">
              <w:rPr>
                <w:color w:val="000000"/>
              </w:rPr>
              <w:t>473687.10</w:t>
            </w:r>
          </w:p>
        </w:tc>
        <w:tc>
          <w:tcPr>
            <w:tcW w:w="3191" w:type="dxa"/>
            <w:vAlign w:val="bottom"/>
          </w:tcPr>
          <w:p w:rsidR="00413A4A" w:rsidRPr="00E1434B" w:rsidRDefault="00413A4A" w:rsidP="00413A4A">
            <w:pPr>
              <w:jc w:val="center"/>
              <w:rPr>
                <w:color w:val="000000"/>
              </w:rPr>
            </w:pPr>
            <w:r w:rsidRPr="00E1434B">
              <w:rPr>
                <w:color w:val="000000"/>
              </w:rPr>
              <w:t>2249936.50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73</w:t>
            </w:r>
          </w:p>
        </w:tc>
        <w:tc>
          <w:tcPr>
            <w:tcW w:w="3190" w:type="dxa"/>
            <w:vAlign w:val="bottom"/>
          </w:tcPr>
          <w:p w:rsidR="00413A4A" w:rsidRPr="00E1434B" w:rsidRDefault="00413A4A" w:rsidP="00413A4A">
            <w:pPr>
              <w:jc w:val="center"/>
              <w:rPr>
                <w:color w:val="000000"/>
              </w:rPr>
            </w:pPr>
            <w:r w:rsidRPr="00E1434B">
              <w:rPr>
                <w:color w:val="000000"/>
              </w:rPr>
              <w:t>473749.70</w:t>
            </w:r>
          </w:p>
        </w:tc>
        <w:tc>
          <w:tcPr>
            <w:tcW w:w="3191" w:type="dxa"/>
            <w:vAlign w:val="bottom"/>
          </w:tcPr>
          <w:p w:rsidR="00413A4A" w:rsidRPr="00E1434B" w:rsidRDefault="00413A4A" w:rsidP="00413A4A">
            <w:pPr>
              <w:jc w:val="center"/>
              <w:rPr>
                <w:color w:val="000000"/>
              </w:rPr>
            </w:pPr>
            <w:r w:rsidRPr="00E1434B">
              <w:rPr>
                <w:color w:val="000000"/>
              </w:rPr>
              <w:t>2249951.60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74</w:t>
            </w:r>
          </w:p>
        </w:tc>
        <w:tc>
          <w:tcPr>
            <w:tcW w:w="3190" w:type="dxa"/>
            <w:vAlign w:val="bottom"/>
          </w:tcPr>
          <w:p w:rsidR="00413A4A" w:rsidRPr="00E1434B" w:rsidRDefault="00413A4A" w:rsidP="00413A4A">
            <w:pPr>
              <w:jc w:val="center"/>
              <w:rPr>
                <w:color w:val="000000"/>
              </w:rPr>
            </w:pPr>
            <w:r w:rsidRPr="00E1434B">
              <w:rPr>
                <w:color w:val="000000"/>
              </w:rPr>
              <w:t>473764.30</w:t>
            </w:r>
          </w:p>
        </w:tc>
        <w:tc>
          <w:tcPr>
            <w:tcW w:w="3191" w:type="dxa"/>
            <w:vAlign w:val="bottom"/>
          </w:tcPr>
          <w:p w:rsidR="00413A4A" w:rsidRPr="00E1434B" w:rsidRDefault="00413A4A" w:rsidP="00413A4A">
            <w:pPr>
              <w:jc w:val="center"/>
              <w:rPr>
                <w:color w:val="000000"/>
              </w:rPr>
            </w:pPr>
            <w:r w:rsidRPr="00E1434B">
              <w:rPr>
                <w:color w:val="000000"/>
              </w:rPr>
              <w:t>2249895.00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75</w:t>
            </w:r>
          </w:p>
        </w:tc>
        <w:tc>
          <w:tcPr>
            <w:tcW w:w="3190" w:type="dxa"/>
            <w:vAlign w:val="bottom"/>
          </w:tcPr>
          <w:p w:rsidR="00413A4A" w:rsidRPr="00E1434B" w:rsidRDefault="00413A4A" w:rsidP="00413A4A">
            <w:pPr>
              <w:jc w:val="center"/>
              <w:rPr>
                <w:color w:val="000000"/>
              </w:rPr>
            </w:pPr>
            <w:r w:rsidRPr="00E1434B">
              <w:rPr>
                <w:color w:val="000000"/>
              </w:rPr>
              <w:t>473785.90</w:t>
            </w:r>
          </w:p>
        </w:tc>
        <w:tc>
          <w:tcPr>
            <w:tcW w:w="3191" w:type="dxa"/>
            <w:vAlign w:val="bottom"/>
          </w:tcPr>
          <w:p w:rsidR="00413A4A" w:rsidRPr="00E1434B" w:rsidRDefault="00413A4A" w:rsidP="00413A4A">
            <w:pPr>
              <w:jc w:val="center"/>
              <w:rPr>
                <w:color w:val="000000"/>
              </w:rPr>
            </w:pPr>
            <w:r w:rsidRPr="00E1434B">
              <w:rPr>
                <w:color w:val="000000"/>
              </w:rPr>
              <w:t>2249878.80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76</w:t>
            </w:r>
          </w:p>
        </w:tc>
        <w:tc>
          <w:tcPr>
            <w:tcW w:w="3190" w:type="dxa"/>
            <w:vAlign w:val="bottom"/>
          </w:tcPr>
          <w:p w:rsidR="00413A4A" w:rsidRPr="00E1434B" w:rsidRDefault="00413A4A" w:rsidP="00413A4A">
            <w:pPr>
              <w:jc w:val="center"/>
              <w:rPr>
                <w:color w:val="000000"/>
              </w:rPr>
            </w:pPr>
            <w:r w:rsidRPr="00E1434B">
              <w:rPr>
                <w:color w:val="000000"/>
              </w:rPr>
              <w:t>473949.40</w:t>
            </w:r>
          </w:p>
        </w:tc>
        <w:tc>
          <w:tcPr>
            <w:tcW w:w="3191" w:type="dxa"/>
            <w:vAlign w:val="bottom"/>
          </w:tcPr>
          <w:p w:rsidR="00413A4A" w:rsidRPr="00E1434B" w:rsidRDefault="00413A4A" w:rsidP="00413A4A">
            <w:pPr>
              <w:jc w:val="center"/>
              <w:rPr>
                <w:color w:val="000000"/>
              </w:rPr>
            </w:pPr>
            <w:r w:rsidRPr="00E1434B">
              <w:rPr>
                <w:color w:val="000000"/>
              </w:rPr>
              <w:t>2249912.80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77</w:t>
            </w:r>
          </w:p>
        </w:tc>
        <w:tc>
          <w:tcPr>
            <w:tcW w:w="3190" w:type="dxa"/>
            <w:vAlign w:val="bottom"/>
          </w:tcPr>
          <w:p w:rsidR="00413A4A" w:rsidRPr="00E1434B" w:rsidRDefault="00413A4A" w:rsidP="00413A4A">
            <w:pPr>
              <w:jc w:val="center"/>
              <w:rPr>
                <w:color w:val="000000"/>
              </w:rPr>
            </w:pPr>
            <w:r w:rsidRPr="00E1434B">
              <w:rPr>
                <w:color w:val="000000"/>
              </w:rPr>
              <w:t>474013.70</w:t>
            </w:r>
          </w:p>
        </w:tc>
        <w:tc>
          <w:tcPr>
            <w:tcW w:w="3191" w:type="dxa"/>
            <w:vAlign w:val="bottom"/>
          </w:tcPr>
          <w:p w:rsidR="00413A4A" w:rsidRPr="00E1434B" w:rsidRDefault="00413A4A" w:rsidP="00413A4A">
            <w:pPr>
              <w:jc w:val="center"/>
              <w:rPr>
                <w:color w:val="000000"/>
              </w:rPr>
            </w:pPr>
            <w:r w:rsidRPr="00E1434B">
              <w:rPr>
                <w:color w:val="000000"/>
              </w:rPr>
              <w:t>2249930.10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78</w:t>
            </w:r>
          </w:p>
        </w:tc>
        <w:tc>
          <w:tcPr>
            <w:tcW w:w="3190" w:type="dxa"/>
            <w:vAlign w:val="bottom"/>
          </w:tcPr>
          <w:p w:rsidR="00413A4A" w:rsidRPr="00E1434B" w:rsidRDefault="00413A4A" w:rsidP="00413A4A">
            <w:pPr>
              <w:jc w:val="center"/>
              <w:rPr>
                <w:color w:val="000000"/>
              </w:rPr>
            </w:pPr>
            <w:r w:rsidRPr="00E1434B">
              <w:rPr>
                <w:color w:val="000000"/>
              </w:rPr>
              <w:t>474052.50</w:t>
            </w:r>
          </w:p>
        </w:tc>
        <w:tc>
          <w:tcPr>
            <w:tcW w:w="3191" w:type="dxa"/>
            <w:vAlign w:val="bottom"/>
          </w:tcPr>
          <w:p w:rsidR="00413A4A" w:rsidRPr="00E1434B" w:rsidRDefault="00413A4A" w:rsidP="00413A4A">
            <w:pPr>
              <w:jc w:val="center"/>
              <w:rPr>
                <w:color w:val="000000"/>
              </w:rPr>
            </w:pPr>
            <w:r w:rsidRPr="00E1434B">
              <w:rPr>
                <w:color w:val="000000"/>
              </w:rPr>
              <w:t>2249933.30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79</w:t>
            </w:r>
          </w:p>
        </w:tc>
        <w:tc>
          <w:tcPr>
            <w:tcW w:w="3190" w:type="dxa"/>
            <w:vAlign w:val="bottom"/>
          </w:tcPr>
          <w:p w:rsidR="00413A4A" w:rsidRPr="00E1434B" w:rsidRDefault="00413A4A" w:rsidP="00413A4A">
            <w:pPr>
              <w:jc w:val="center"/>
              <w:rPr>
                <w:color w:val="000000"/>
              </w:rPr>
            </w:pPr>
            <w:r w:rsidRPr="00E1434B">
              <w:rPr>
                <w:color w:val="000000"/>
              </w:rPr>
              <w:t>474074.70</w:t>
            </w:r>
          </w:p>
        </w:tc>
        <w:tc>
          <w:tcPr>
            <w:tcW w:w="3191" w:type="dxa"/>
            <w:vAlign w:val="bottom"/>
          </w:tcPr>
          <w:p w:rsidR="00413A4A" w:rsidRPr="00E1434B" w:rsidRDefault="00413A4A" w:rsidP="00413A4A">
            <w:pPr>
              <w:jc w:val="center"/>
              <w:rPr>
                <w:color w:val="000000"/>
              </w:rPr>
            </w:pPr>
            <w:r w:rsidRPr="00E1434B">
              <w:rPr>
                <w:color w:val="000000"/>
              </w:rPr>
              <w:t>2249931.80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80</w:t>
            </w:r>
          </w:p>
        </w:tc>
        <w:tc>
          <w:tcPr>
            <w:tcW w:w="3190" w:type="dxa"/>
            <w:vAlign w:val="bottom"/>
          </w:tcPr>
          <w:p w:rsidR="00413A4A" w:rsidRPr="00E1434B" w:rsidRDefault="00413A4A" w:rsidP="00413A4A">
            <w:pPr>
              <w:jc w:val="center"/>
              <w:rPr>
                <w:color w:val="000000"/>
              </w:rPr>
            </w:pPr>
            <w:r w:rsidRPr="00E1434B">
              <w:rPr>
                <w:color w:val="000000"/>
              </w:rPr>
              <w:t>474102.70</w:t>
            </w:r>
          </w:p>
        </w:tc>
        <w:tc>
          <w:tcPr>
            <w:tcW w:w="3191" w:type="dxa"/>
            <w:vAlign w:val="bottom"/>
          </w:tcPr>
          <w:p w:rsidR="00413A4A" w:rsidRPr="00E1434B" w:rsidRDefault="00413A4A" w:rsidP="00413A4A">
            <w:pPr>
              <w:jc w:val="center"/>
              <w:rPr>
                <w:color w:val="000000"/>
              </w:rPr>
            </w:pPr>
            <w:r w:rsidRPr="00E1434B">
              <w:rPr>
                <w:color w:val="000000"/>
              </w:rPr>
              <w:t>2249944.00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81</w:t>
            </w:r>
          </w:p>
        </w:tc>
        <w:tc>
          <w:tcPr>
            <w:tcW w:w="3190" w:type="dxa"/>
            <w:vAlign w:val="bottom"/>
          </w:tcPr>
          <w:p w:rsidR="00413A4A" w:rsidRPr="00E1434B" w:rsidRDefault="00413A4A" w:rsidP="00413A4A">
            <w:pPr>
              <w:jc w:val="center"/>
              <w:rPr>
                <w:color w:val="000000"/>
              </w:rPr>
            </w:pPr>
            <w:r w:rsidRPr="00E1434B">
              <w:rPr>
                <w:color w:val="000000"/>
              </w:rPr>
              <w:t>474150.20</w:t>
            </w:r>
          </w:p>
        </w:tc>
        <w:tc>
          <w:tcPr>
            <w:tcW w:w="3191" w:type="dxa"/>
            <w:vAlign w:val="bottom"/>
          </w:tcPr>
          <w:p w:rsidR="00413A4A" w:rsidRPr="00E1434B" w:rsidRDefault="00413A4A" w:rsidP="00413A4A">
            <w:pPr>
              <w:jc w:val="center"/>
              <w:rPr>
                <w:color w:val="000000"/>
              </w:rPr>
            </w:pPr>
            <w:r w:rsidRPr="00E1434B">
              <w:rPr>
                <w:color w:val="000000"/>
              </w:rPr>
              <w:t>2249967.50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82</w:t>
            </w:r>
          </w:p>
        </w:tc>
        <w:tc>
          <w:tcPr>
            <w:tcW w:w="3190" w:type="dxa"/>
            <w:vAlign w:val="bottom"/>
          </w:tcPr>
          <w:p w:rsidR="00413A4A" w:rsidRPr="00E1434B" w:rsidRDefault="00413A4A" w:rsidP="00413A4A">
            <w:pPr>
              <w:jc w:val="center"/>
              <w:rPr>
                <w:color w:val="000000"/>
              </w:rPr>
            </w:pPr>
            <w:r w:rsidRPr="00E1434B">
              <w:rPr>
                <w:color w:val="000000"/>
              </w:rPr>
              <w:t>474169.20</w:t>
            </w:r>
          </w:p>
        </w:tc>
        <w:tc>
          <w:tcPr>
            <w:tcW w:w="3191" w:type="dxa"/>
            <w:vAlign w:val="bottom"/>
          </w:tcPr>
          <w:p w:rsidR="00413A4A" w:rsidRPr="00E1434B" w:rsidRDefault="00413A4A" w:rsidP="00413A4A">
            <w:pPr>
              <w:jc w:val="center"/>
              <w:rPr>
                <w:color w:val="000000"/>
              </w:rPr>
            </w:pPr>
            <w:r w:rsidRPr="00E1434B">
              <w:rPr>
                <w:color w:val="000000"/>
              </w:rPr>
              <w:t>2249981.30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83</w:t>
            </w:r>
          </w:p>
        </w:tc>
        <w:tc>
          <w:tcPr>
            <w:tcW w:w="3190" w:type="dxa"/>
            <w:vAlign w:val="bottom"/>
          </w:tcPr>
          <w:p w:rsidR="00413A4A" w:rsidRPr="00E1434B" w:rsidRDefault="00413A4A" w:rsidP="00413A4A">
            <w:pPr>
              <w:jc w:val="center"/>
              <w:rPr>
                <w:color w:val="000000"/>
              </w:rPr>
            </w:pPr>
            <w:r w:rsidRPr="00E1434B">
              <w:rPr>
                <w:color w:val="000000"/>
              </w:rPr>
              <w:t>474144.50</w:t>
            </w:r>
          </w:p>
        </w:tc>
        <w:tc>
          <w:tcPr>
            <w:tcW w:w="3191" w:type="dxa"/>
            <w:vAlign w:val="bottom"/>
          </w:tcPr>
          <w:p w:rsidR="00413A4A" w:rsidRPr="00E1434B" w:rsidRDefault="00413A4A" w:rsidP="00413A4A">
            <w:pPr>
              <w:jc w:val="center"/>
              <w:rPr>
                <w:color w:val="000000"/>
              </w:rPr>
            </w:pPr>
            <w:r w:rsidRPr="00E1434B">
              <w:rPr>
                <w:color w:val="000000"/>
              </w:rPr>
              <w:t>2250031.60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84</w:t>
            </w:r>
          </w:p>
        </w:tc>
        <w:tc>
          <w:tcPr>
            <w:tcW w:w="3190" w:type="dxa"/>
            <w:vAlign w:val="bottom"/>
          </w:tcPr>
          <w:p w:rsidR="00413A4A" w:rsidRPr="00E1434B" w:rsidRDefault="00413A4A" w:rsidP="00413A4A">
            <w:pPr>
              <w:jc w:val="center"/>
              <w:rPr>
                <w:color w:val="000000"/>
              </w:rPr>
            </w:pPr>
            <w:r w:rsidRPr="00E1434B">
              <w:rPr>
                <w:color w:val="000000"/>
              </w:rPr>
              <w:t>474168.80</w:t>
            </w:r>
          </w:p>
        </w:tc>
        <w:tc>
          <w:tcPr>
            <w:tcW w:w="3191" w:type="dxa"/>
            <w:vAlign w:val="bottom"/>
          </w:tcPr>
          <w:p w:rsidR="00413A4A" w:rsidRPr="00E1434B" w:rsidRDefault="00413A4A" w:rsidP="00413A4A">
            <w:pPr>
              <w:jc w:val="center"/>
              <w:rPr>
                <w:color w:val="000000"/>
              </w:rPr>
            </w:pPr>
            <w:r w:rsidRPr="00E1434B">
              <w:rPr>
                <w:color w:val="000000"/>
              </w:rPr>
              <w:t>2250047.40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85</w:t>
            </w:r>
          </w:p>
        </w:tc>
        <w:tc>
          <w:tcPr>
            <w:tcW w:w="3190" w:type="dxa"/>
            <w:vAlign w:val="bottom"/>
          </w:tcPr>
          <w:p w:rsidR="00413A4A" w:rsidRPr="00E1434B" w:rsidRDefault="00413A4A" w:rsidP="00413A4A">
            <w:pPr>
              <w:jc w:val="center"/>
              <w:rPr>
                <w:color w:val="000000"/>
              </w:rPr>
            </w:pPr>
            <w:r w:rsidRPr="00E1434B">
              <w:rPr>
                <w:color w:val="000000"/>
              </w:rPr>
              <w:t>474200.10</w:t>
            </w:r>
          </w:p>
        </w:tc>
        <w:tc>
          <w:tcPr>
            <w:tcW w:w="3191" w:type="dxa"/>
            <w:vAlign w:val="bottom"/>
          </w:tcPr>
          <w:p w:rsidR="00413A4A" w:rsidRPr="00E1434B" w:rsidRDefault="00413A4A" w:rsidP="00413A4A">
            <w:pPr>
              <w:jc w:val="center"/>
              <w:rPr>
                <w:color w:val="000000"/>
              </w:rPr>
            </w:pPr>
            <w:r w:rsidRPr="00E1434B">
              <w:rPr>
                <w:color w:val="000000"/>
              </w:rPr>
              <w:t>2250063.30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86</w:t>
            </w:r>
          </w:p>
        </w:tc>
        <w:tc>
          <w:tcPr>
            <w:tcW w:w="3190" w:type="dxa"/>
            <w:vAlign w:val="bottom"/>
          </w:tcPr>
          <w:p w:rsidR="00413A4A" w:rsidRPr="00E1434B" w:rsidRDefault="00413A4A" w:rsidP="00413A4A">
            <w:pPr>
              <w:jc w:val="center"/>
              <w:rPr>
                <w:color w:val="000000"/>
              </w:rPr>
            </w:pPr>
            <w:r w:rsidRPr="00E1434B">
              <w:rPr>
                <w:color w:val="000000"/>
              </w:rPr>
              <w:t>474216.30</w:t>
            </w:r>
          </w:p>
        </w:tc>
        <w:tc>
          <w:tcPr>
            <w:tcW w:w="3191" w:type="dxa"/>
            <w:vAlign w:val="bottom"/>
          </w:tcPr>
          <w:p w:rsidR="00413A4A" w:rsidRPr="00E1434B" w:rsidRDefault="00413A4A" w:rsidP="00413A4A">
            <w:pPr>
              <w:jc w:val="center"/>
              <w:rPr>
                <w:color w:val="000000"/>
              </w:rPr>
            </w:pPr>
            <w:r w:rsidRPr="00E1434B">
              <w:rPr>
                <w:color w:val="000000"/>
              </w:rPr>
              <w:t>2250047.80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87</w:t>
            </w:r>
          </w:p>
        </w:tc>
        <w:tc>
          <w:tcPr>
            <w:tcW w:w="3190" w:type="dxa"/>
            <w:vAlign w:val="bottom"/>
          </w:tcPr>
          <w:p w:rsidR="00413A4A" w:rsidRPr="00E1434B" w:rsidRDefault="00413A4A" w:rsidP="00413A4A">
            <w:pPr>
              <w:jc w:val="center"/>
              <w:rPr>
                <w:color w:val="000000"/>
              </w:rPr>
            </w:pPr>
            <w:r w:rsidRPr="00E1434B">
              <w:rPr>
                <w:color w:val="000000"/>
              </w:rPr>
              <w:t>474237.00</w:t>
            </w:r>
          </w:p>
        </w:tc>
        <w:tc>
          <w:tcPr>
            <w:tcW w:w="3191" w:type="dxa"/>
            <w:vAlign w:val="bottom"/>
          </w:tcPr>
          <w:p w:rsidR="00413A4A" w:rsidRPr="00E1434B" w:rsidRDefault="00413A4A" w:rsidP="00413A4A">
            <w:pPr>
              <w:jc w:val="center"/>
              <w:rPr>
                <w:color w:val="000000"/>
              </w:rPr>
            </w:pPr>
            <w:r w:rsidRPr="00E1434B">
              <w:rPr>
                <w:color w:val="000000"/>
              </w:rPr>
              <w:t>2250070.60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88</w:t>
            </w:r>
          </w:p>
        </w:tc>
        <w:tc>
          <w:tcPr>
            <w:tcW w:w="3190" w:type="dxa"/>
            <w:vAlign w:val="bottom"/>
          </w:tcPr>
          <w:p w:rsidR="00413A4A" w:rsidRPr="00E1434B" w:rsidRDefault="00413A4A" w:rsidP="00413A4A">
            <w:pPr>
              <w:jc w:val="center"/>
              <w:rPr>
                <w:color w:val="000000"/>
              </w:rPr>
            </w:pPr>
            <w:r w:rsidRPr="00E1434B">
              <w:rPr>
                <w:color w:val="000000"/>
              </w:rPr>
              <w:t>474310.10</w:t>
            </w:r>
          </w:p>
        </w:tc>
        <w:tc>
          <w:tcPr>
            <w:tcW w:w="3191" w:type="dxa"/>
            <w:vAlign w:val="bottom"/>
          </w:tcPr>
          <w:p w:rsidR="00413A4A" w:rsidRPr="00E1434B" w:rsidRDefault="00413A4A" w:rsidP="00413A4A">
            <w:pPr>
              <w:jc w:val="center"/>
              <w:rPr>
                <w:color w:val="000000"/>
              </w:rPr>
            </w:pPr>
            <w:r w:rsidRPr="00E1434B">
              <w:rPr>
                <w:color w:val="000000"/>
              </w:rPr>
              <w:t>2250125.30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89</w:t>
            </w:r>
          </w:p>
        </w:tc>
        <w:tc>
          <w:tcPr>
            <w:tcW w:w="3190" w:type="dxa"/>
            <w:vAlign w:val="bottom"/>
          </w:tcPr>
          <w:p w:rsidR="00413A4A" w:rsidRPr="00E1434B" w:rsidRDefault="00413A4A" w:rsidP="00413A4A">
            <w:pPr>
              <w:jc w:val="center"/>
              <w:rPr>
                <w:color w:val="000000"/>
              </w:rPr>
            </w:pPr>
            <w:r w:rsidRPr="00E1434B">
              <w:rPr>
                <w:color w:val="000000"/>
              </w:rPr>
              <w:t>474365.70</w:t>
            </w:r>
          </w:p>
        </w:tc>
        <w:tc>
          <w:tcPr>
            <w:tcW w:w="3191" w:type="dxa"/>
            <w:vAlign w:val="bottom"/>
          </w:tcPr>
          <w:p w:rsidR="00413A4A" w:rsidRPr="00E1434B" w:rsidRDefault="00413A4A" w:rsidP="00413A4A">
            <w:pPr>
              <w:jc w:val="center"/>
              <w:rPr>
                <w:color w:val="000000"/>
              </w:rPr>
            </w:pPr>
            <w:r w:rsidRPr="00E1434B">
              <w:rPr>
                <w:color w:val="000000"/>
              </w:rPr>
              <w:t>2250166.70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90</w:t>
            </w:r>
          </w:p>
        </w:tc>
        <w:tc>
          <w:tcPr>
            <w:tcW w:w="3190" w:type="dxa"/>
            <w:vAlign w:val="bottom"/>
          </w:tcPr>
          <w:p w:rsidR="00413A4A" w:rsidRPr="00E1434B" w:rsidRDefault="00413A4A" w:rsidP="00413A4A">
            <w:pPr>
              <w:jc w:val="center"/>
              <w:rPr>
                <w:color w:val="000000"/>
              </w:rPr>
            </w:pPr>
            <w:r w:rsidRPr="00E1434B">
              <w:rPr>
                <w:color w:val="000000"/>
              </w:rPr>
              <w:t>474405.81</w:t>
            </w:r>
          </w:p>
        </w:tc>
        <w:tc>
          <w:tcPr>
            <w:tcW w:w="3191" w:type="dxa"/>
            <w:vAlign w:val="bottom"/>
          </w:tcPr>
          <w:p w:rsidR="00413A4A" w:rsidRPr="00E1434B" w:rsidRDefault="00413A4A" w:rsidP="00413A4A">
            <w:pPr>
              <w:jc w:val="center"/>
              <w:rPr>
                <w:color w:val="000000"/>
              </w:rPr>
            </w:pPr>
            <w:r w:rsidRPr="00E1434B">
              <w:rPr>
                <w:color w:val="000000"/>
              </w:rPr>
              <w:t>2250187.01</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91</w:t>
            </w:r>
          </w:p>
        </w:tc>
        <w:tc>
          <w:tcPr>
            <w:tcW w:w="3190" w:type="dxa"/>
            <w:vAlign w:val="bottom"/>
          </w:tcPr>
          <w:p w:rsidR="00413A4A" w:rsidRPr="00E1434B" w:rsidRDefault="00413A4A" w:rsidP="00413A4A">
            <w:pPr>
              <w:jc w:val="center"/>
              <w:rPr>
                <w:color w:val="000000"/>
              </w:rPr>
            </w:pPr>
            <w:r w:rsidRPr="00E1434B">
              <w:rPr>
                <w:color w:val="000000"/>
              </w:rPr>
              <w:t>474459.00</w:t>
            </w:r>
          </w:p>
        </w:tc>
        <w:tc>
          <w:tcPr>
            <w:tcW w:w="3191" w:type="dxa"/>
            <w:vAlign w:val="bottom"/>
          </w:tcPr>
          <w:p w:rsidR="00413A4A" w:rsidRPr="00E1434B" w:rsidRDefault="00413A4A" w:rsidP="00413A4A">
            <w:pPr>
              <w:jc w:val="center"/>
              <w:rPr>
                <w:color w:val="000000"/>
              </w:rPr>
            </w:pPr>
            <w:r w:rsidRPr="00E1434B">
              <w:rPr>
                <w:color w:val="000000"/>
              </w:rPr>
              <w:t>2250217.50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92</w:t>
            </w:r>
          </w:p>
        </w:tc>
        <w:tc>
          <w:tcPr>
            <w:tcW w:w="3190" w:type="dxa"/>
            <w:vAlign w:val="bottom"/>
          </w:tcPr>
          <w:p w:rsidR="00413A4A" w:rsidRPr="00E1434B" w:rsidRDefault="00413A4A" w:rsidP="00413A4A">
            <w:pPr>
              <w:jc w:val="center"/>
              <w:rPr>
                <w:color w:val="000000"/>
              </w:rPr>
            </w:pPr>
            <w:r w:rsidRPr="00E1434B">
              <w:rPr>
                <w:color w:val="000000"/>
              </w:rPr>
              <w:t>474541.00</w:t>
            </w:r>
          </w:p>
        </w:tc>
        <w:tc>
          <w:tcPr>
            <w:tcW w:w="3191" w:type="dxa"/>
            <w:vAlign w:val="bottom"/>
          </w:tcPr>
          <w:p w:rsidR="00413A4A" w:rsidRPr="00E1434B" w:rsidRDefault="00413A4A" w:rsidP="00413A4A">
            <w:pPr>
              <w:jc w:val="center"/>
              <w:rPr>
                <w:color w:val="000000"/>
              </w:rPr>
            </w:pPr>
            <w:r w:rsidRPr="00E1434B">
              <w:rPr>
                <w:color w:val="000000"/>
              </w:rPr>
              <w:t>2250242.20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93</w:t>
            </w:r>
          </w:p>
        </w:tc>
        <w:tc>
          <w:tcPr>
            <w:tcW w:w="3190" w:type="dxa"/>
            <w:vAlign w:val="bottom"/>
          </w:tcPr>
          <w:p w:rsidR="00413A4A" w:rsidRPr="00E1434B" w:rsidRDefault="00413A4A" w:rsidP="00413A4A">
            <w:pPr>
              <w:jc w:val="center"/>
              <w:rPr>
                <w:color w:val="000000"/>
              </w:rPr>
            </w:pPr>
            <w:r w:rsidRPr="00E1434B">
              <w:rPr>
                <w:color w:val="000000"/>
              </w:rPr>
              <w:t>474576.30</w:t>
            </w:r>
          </w:p>
        </w:tc>
        <w:tc>
          <w:tcPr>
            <w:tcW w:w="3191" w:type="dxa"/>
            <w:vAlign w:val="bottom"/>
          </w:tcPr>
          <w:p w:rsidR="00413A4A" w:rsidRPr="00E1434B" w:rsidRDefault="00413A4A" w:rsidP="00413A4A">
            <w:pPr>
              <w:jc w:val="center"/>
              <w:rPr>
                <w:color w:val="000000"/>
              </w:rPr>
            </w:pPr>
            <w:r w:rsidRPr="00E1434B">
              <w:rPr>
                <w:color w:val="000000"/>
              </w:rPr>
              <w:t>2250260.10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lastRenderedPageBreak/>
              <w:t>94</w:t>
            </w:r>
          </w:p>
        </w:tc>
        <w:tc>
          <w:tcPr>
            <w:tcW w:w="3190" w:type="dxa"/>
            <w:vAlign w:val="bottom"/>
          </w:tcPr>
          <w:p w:rsidR="00413A4A" w:rsidRPr="00E1434B" w:rsidRDefault="00413A4A" w:rsidP="00413A4A">
            <w:pPr>
              <w:jc w:val="center"/>
              <w:rPr>
                <w:color w:val="000000"/>
              </w:rPr>
            </w:pPr>
            <w:r w:rsidRPr="00E1434B">
              <w:rPr>
                <w:color w:val="000000"/>
              </w:rPr>
              <w:t>474685.00</w:t>
            </w:r>
          </w:p>
        </w:tc>
        <w:tc>
          <w:tcPr>
            <w:tcW w:w="3191" w:type="dxa"/>
            <w:vAlign w:val="bottom"/>
          </w:tcPr>
          <w:p w:rsidR="00413A4A" w:rsidRPr="00E1434B" w:rsidRDefault="00413A4A" w:rsidP="00413A4A">
            <w:pPr>
              <w:jc w:val="center"/>
              <w:rPr>
                <w:color w:val="000000"/>
              </w:rPr>
            </w:pPr>
            <w:r w:rsidRPr="00E1434B">
              <w:rPr>
                <w:color w:val="000000"/>
              </w:rPr>
              <w:t>2250280.00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95</w:t>
            </w:r>
          </w:p>
        </w:tc>
        <w:tc>
          <w:tcPr>
            <w:tcW w:w="3190" w:type="dxa"/>
            <w:vAlign w:val="bottom"/>
          </w:tcPr>
          <w:p w:rsidR="00413A4A" w:rsidRPr="00E1434B" w:rsidRDefault="00413A4A" w:rsidP="00413A4A">
            <w:pPr>
              <w:jc w:val="center"/>
              <w:rPr>
                <w:color w:val="000000"/>
              </w:rPr>
            </w:pPr>
            <w:r w:rsidRPr="00E1434B">
              <w:rPr>
                <w:color w:val="000000"/>
              </w:rPr>
              <w:t>474736.30</w:t>
            </w:r>
          </w:p>
        </w:tc>
        <w:tc>
          <w:tcPr>
            <w:tcW w:w="3191" w:type="dxa"/>
            <w:vAlign w:val="bottom"/>
          </w:tcPr>
          <w:p w:rsidR="00413A4A" w:rsidRPr="00E1434B" w:rsidRDefault="00413A4A" w:rsidP="00413A4A">
            <w:pPr>
              <w:jc w:val="center"/>
              <w:rPr>
                <w:color w:val="000000"/>
              </w:rPr>
            </w:pPr>
            <w:r w:rsidRPr="00E1434B">
              <w:rPr>
                <w:color w:val="000000"/>
              </w:rPr>
              <w:t>2250309.60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96</w:t>
            </w:r>
          </w:p>
        </w:tc>
        <w:tc>
          <w:tcPr>
            <w:tcW w:w="3190" w:type="dxa"/>
            <w:vAlign w:val="bottom"/>
          </w:tcPr>
          <w:p w:rsidR="00413A4A" w:rsidRPr="00E1434B" w:rsidRDefault="00413A4A" w:rsidP="00413A4A">
            <w:pPr>
              <w:jc w:val="center"/>
              <w:rPr>
                <w:color w:val="000000"/>
              </w:rPr>
            </w:pPr>
            <w:r w:rsidRPr="00E1434B">
              <w:rPr>
                <w:color w:val="000000"/>
              </w:rPr>
              <w:t>474900.40</w:t>
            </w:r>
          </w:p>
        </w:tc>
        <w:tc>
          <w:tcPr>
            <w:tcW w:w="3191" w:type="dxa"/>
            <w:vAlign w:val="bottom"/>
          </w:tcPr>
          <w:p w:rsidR="00413A4A" w:rsidRPr="00E1434B" w:rsidRDefault="00413A4A" w:rsidP="00413A4A">
            <w:pPr>
              <w:jc w:val="center"/>
              <w:rPr>
                <w:color w:val="000000"/>
              </w:rPr>
            </w:pPr>
            <w:r w:rsidRPr="00E1434B">
              <w:rPr>
                <w:color w:val="000000"/>
              </w:rPr>
              <w:t>2250354.40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97</w:t>
            </w:r>
          </w:p>
        </w:tc>
        <w:tc>
          <w:tcPr>
            <w:tcW w:w="3190" w:type="dxa"/>
            <w:vAlign w:val="bottom"/>
          </w:tcPr>
          <w:p w:rsidR="00413A4A" w:rsidRPr="00E1434B" w:rsidRDefault="00413A4A" w:rsidP="00413A4A">
            <w:pPr>
              <w:jc w:val="center"/>
              <w:rPr>
                <w:color w:val="000000"/>
              </w:rPr>
            </w:pPr>
            <w:r w:rsidRPr="00E1434B">
              <w:rPr>
                <w:color w:val="000000"/>
              </w:rPr>
              <w:t>475011.60</w:t>
            </w:r>
          </w:p>
        </w:tc>
        <w:tc>
          <w:tcPr>
            <w:tcW w:w="3191" w:type="dxa"/>
            <w:vAlign w:val="bottom"/>
          </w:tcPr>
          <w:p w:rsidR="00413A4A" w:rsidRPr="00E1434B" w:rsidRDefault="00413A4A" w:rsidP="00413A4A">
            <w:pPr>
              <w:jc w:val="center"/>
              <w:rPr>
                <w:color w:val="000000"/>
              </w:rPr>
            </w:pPr>
            <w:r w:rsidRPr="00E1434B">
              <w:rPr>
                <w:color w:val="000000"/>
              </w:rPr>
              <w:t>2250424.50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98</w:t>
            </w:r>
          </w:p>
        </w:tc>
        <w:tc>
          <w:tcPr>
            <w:tcW w:w="3190" w:type="dxa"/>
            <w:vAlign w:val="bottom"/>
          </w:tcPr>
          <w:p w:rsidR="00413A4A" w:rsidRPr="00E1434B" w:rsidRDefault="00413A4A" w:rsidP="00413A4A">
            <w:pPr>
              <w:jc w:val="center"/>
              <w:rPr>
                <w:color w:val="000000"/>
              </w:rPr>
            </w:pPr>
            <w:r w:rsidRPr="00E1434B">
              <w:rPr>
                <w:color w:val="000000"/>
              </w:rPr>
              <w:t>475214.00</w:t>
            </w:r>
          </w:p>
        </w:tc>
        <w:tc>
          <w:tcPr>
            <w:tcW w:w="3191" w:type="dxa"/>
            <w:vAlign w:val="bottom"/>
          </w:tcPr>
          <w:p w:rsidR="00413A4A" w:rsidRPr="00E1434B" w:rsidRDefault="00413A4A" w:rsidP="00413A4A">
            <w:pPr>
              <w:jc w:val="center"/>
              <w:rPr>
                <w:color w:val="000000"/>
              </w:rPr>
            </w:pPr>
            <w:r w:rsidRPr="00E1434B">
              <w:rPr>
                <w:color w:val="000000"/>
              </w:rPr>
              <w:t>2250448.30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99</w:t>
            </w:r>
          </w:p>
        </w:tc>
        <w:tc>
          <w:tcPr>
            <w:tcW w:w="3190" w:type="dxa"/>
            <w:vAlign w:val="bottom"/>
          </w:tcPr>
          <w:p w:rsidR="00413A4A" w:rsidRPr="00E1434B" w:rsidRDefault="00413A4A" w:rsidP="00413A4A">
            <w:pPr>
              <w:jc w:val="center"/>
              <w:rPr>
                <w:color w:val="000000"/>
              </w:rPr>
            </w:pPr>
            <w:r w:rsidRPr="00E1434B">
              <w:rPr>
                <w:color w:val="000000"/>
              </w:rPr>
              <w:t>475286.30</w:t>
            </w:r>
          </w:p>
        </w:tc>
        <w:tc>
          <w:tcPr>
            <w:tcW w:w="3191" w:type="dxa"/>
            <w:vAlign w:val="bottom"/>
          </w:tcPr>
          <w:p w:rsidR="00413A4A" w:rsidRPr="00E1434B" w:rsidRDefault="00413A4A" w:rsidP="00413A4A">
            <w:pPr>
              <w:jc w:val="center"/>
              <w:rPr>
                <w:color w:val="000000"/>
              </w:rPr>
            </w:pPr>
            <w:r w:rsidRPr="00E1434B">
              <w:rPr>
                <w:color w:val="000000"/>
              </w:rPr>
              <w:t>2250465.00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100</w:t>
            </w:r>
          </w:p>
        </w:tc>
        <w:tc>
          <w:tcPr>
            <w:tcW w:w="3190" w:type="dxa"/>
            <w:vAlign w:val="bottom"/>
          </w:tcPr>
          <w:p w:rsidR="00413A4A" w:rsidRPr="00E1434B" w:rsidRDefault="00413A4A" w:rsidP="00413A4A">
            <w:pPr>
              <w:jc w:val="center"/>
              <w:rPr>
                <w:color w:val="000000"/>
              </w:rPr>
            </w:pPr>
            <w:r w:rsidRPr="00E1434B">
              <w:rPr>
                <w:color w:val="000000"/>
              </w:rPr>
              <w:t>475319.80</w:t>
            </w:r>
          </w:p>
        </w:tc>
        <w:tc>
          <w:tcPr>
            <w:tcW w:w="3191" w:type="dxa"/>
            <w:vAlign w:val="bottom"/>
          </w:tcPr>
          <w:p w:rsidR="00413A4A" w:rsidRPr="00E1434B" w:rsidRDefault="00413A4A" w:rsidP="00413A4A">
            <w:pPr>
              <w:jc w:val="center"/>
              <w:rPr>
                <w:color w:val="000000"/>
              </w:rPr>
            </w:pPr>
            <w:r w:rsidRPr="00E1434B">
              <w:rPr>
                <w:color w:val="000000"/>
              </w:rPr>
              <w:t>2250481.20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101</w:t>
            </w:r>
          </w:p>
        </w:tc>
        <w:tc>
          <w:tcPr>
            <w:tcW w:w="3190" w:type="dxa"/>
            <w:vAlign w:val="bottom"/>
          </w:tcPr>
          <w:p w:rsidR="00413A4A" w:rsidRPr="00E1434B" w:rsidRDefault="00413A4A" w:rsidP="00413A4A">
            <w:pPr>
              <w:jc w:val="center"/>
              <w:rPr>
                <w:color w:val="000000"/>
              </w:rPr>
            </w:pPr>
            <w:r w:rsidRPr="00E1434B">
              <w:rPr>
                <w:color w:val="000000"/>
              </w:rPr>
              <w:t>475338.70</w:t>
            </w:r>
          </w:p>
        </w:tc>
        <w:tc>
          <w:tcPr>
            <w:tcW w:w="3191" w:type="dxa"/>
            <w:vAlign w:val="bottom"/>
          </w:tcPr>
          <w:p w:rsidR="00413A4A" w:rsidRPr="00E1434B" w:rsidRDefault="00413A4A" w:rsidP="00413A4A">
            <w:pPr>
              <w:jc w:val="center"/>
              <w:rPr>
                <w:color w:val="000000"/>
              </w:rPr>
            </w:pPr>
            <w:r w:rsidRPr="00E1434B">
              <w:rPr>
                <w:color w:val="000000"/>
              </w:rPr>
              <w:t>2250543.80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102</w:t>
            </w:r>
          </w:p>
        </w:tc>
        <w:tc>
          <w:tcPr>
            <w:tcW w:w="3190" w:type="dxa"/>
            <w:vAlign w:val="bottom"/>
          </w:tcPr>
          <w:p w:rsidR="00413A4A" w:rsidRPr="00E1434B" w:rsidRDefault="00413A4A" w:rsidP="00413A4A">
            <w:pPr>
              <w:jc w:val="center"/>
              <w:rPr>
                <w:color w:val="000000"/>
              </w:rPr>
            </w:pPr>
            <w:r w:rsidRPr="00E1434B">
              <w:rPr>
                <w:color w:val="000000"/>
              </w:rPr>
              <w:t>475340.30</w:t>
            </w:r>
          </w:p>
        </w:tc>
        <w:tc>
          <w:tcPr>
            <w:tcW w:w="3191" w:type="dxa"/>
            <w:vAlign w:val="bottom"/>
          </w:tcPr>
          <w:p w:rsidR="00413A4A" w:rsidRPr="00E1434B" w:rsidRDefault="00413A4A" w:rsidP="00413A4A">
            <w:pPr>
              <w:jc w:val="center"/>
              <w:rPr>
                <w:color w:val="000000"/>
              </w:rPr>
            </w:pPr>
            <w:r w:rsidRPr="00E1434B">
              <w:rPr>
                <w:color w:val="000000"/>
              </w:rPr>
              <w:t>2250558.40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103</w:t>
            </w:r>
          </w:p>
        </w:tc>
        <w:tc>
          <w:tcPr>
            <w:tcW w:w="3190" w:type="dxa"/>
            <w:vAlign w:val="bottom"/>
          </w:tcPr>
          <w:p w:rsidR="00413A4A" w:rsidRPr="00E1434B" w:rsidRDefault="00413A4A" w:rsidP="00413A4A">
            <w:pPr>
              <w:jc w:val="center"/>
              <w:rPr>
                <w:color w:val="000000"/>
              </w:rPr>
            </w:pPr>
            <w:r w:rsidRPr="00E1434B">
              <w:rPr>
                <w:color w:val="000000"/>
              </w:rPr>
              <w:t>475417.50</w:t>
            </w:r>
          </w:p>
        </w:tc>
        <w:tc>
          <w:tcPr>
            <w:tcW w:w="3191" w:type="dxa"/>
            <w:vAlign w:val="bottom"/>
          </w:tcPr>
          <w:p w:rsidR="00413A4A" w:rsidRPr="00E1434B" w:rsidRDefault="00413A4A" w:rsidP="00413A4A">
            <w:pPr>
              <w:jc w:val="center"/>
              <w:rPr>
                <w:color w:val="000000"/>
              </w:rPr>
            </w:pPr>
            <w:r w:rsidRPr="00E1434B">
              <w:rPr>
                <w:color w:val="000000"/>
              </w:rPr>
              <w:t>2250584.30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104</w:t>
            </w:r>
          </w:p>
        </w:tc>
        <w:tc>
          <w:tcPr>
            <w:tcW w:w="3190" w:type="dxa"/>
            <w:vAlign w:val="bottom"/>
          </w:tcPr>
          <w:p w:rsidR="00413A4A" w:rsidRPr="00E1434B" w:rsidRDefault="00413A4A" w:rsidP="00413A4A">
            <w:pPr>
              <w:jc w:val="center"/>
              <w:rPr>
                <w:color w:val="000000"/>
              </w:rPr>
            </w:pPr>
            <w:r w:rsidRPr="00E1434B">
              <w:rPr>
                <w:color w:val="000000"/>
              </w:rPr>
              <w:t>475406.70</w:t>
            </w:r>
          </w:p>
        </w:tc>
        <w:tc>
          <w:tcPr>
            <w:tcW w:w="3191" w:type="dxa"/>
            <w:vAlign w:val="bottom"/>
          </w:tcPr>
          <w:p w:rsidR="00413A4A" w:rsidRPr="00E1434B" w:rsidRDefault="00413A4A" w:rsidP="00413A4A">
            <w:pPr>
              <w:jc w:val="center"/>
              <w:rPr>
                <w:color w:val="000000"/>
              </w:rPr>
            </w:pPr>
            <w:r w:rsidRPr="00E1434B">
              <w:rPr>
                <w:color w:val="000000"/>
              </w:rPr>
              <w:t>2250748.40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105</w:t>
            </w:r>
          </w:p>
        </w:tc>
        <w:tc>
          <w:tcPr>
            <w:tcW w:w="3190" w:type="dxa"/>
            <w:vAlign w:val="bottom"/>
          </w:tcPr>
          <w:p w:rsidR="00413A4A" w:rsidRPr="00E1434B" w:rsidRDefault="00413A4A" w:rsidP="00413A4A">
            <w:pPr>
              <w:jc w:val="center"/>
              <w:rPr>
                <w:color w:val="000000"/>
              </w:rPr>
            </w:pPr>
            <w:r w:rsidRPr="00E1434B">
              <w:rPr>
                <w:color w:val="000000"/>
              </w:rPr>
              <w:t>475396.40</w:t>
            </w:r>
          </w:p>
        </w:tc>
        <w:tc>
          <w:tcPr>
            <w:tcW w:w="3191" w:type="dxa"/>
            <w:vAlign w:val="bottom"/>
          </w:tcPr>
          <w:p w:rsidR="00413A4A" w:rsidRPr="00E1434B" w:rsidRDefault="00413A4A" w:rsidP="00413A4A">
            <w:pPr>
              <w:jc w:val="center"/>
              <w:rPr>
                <w:color w:val="000000"/>
              </w:rPr>
            </w:pPr>
            <w:r w:rsidRPr="00E1434B">
              <w:rPr>
                <w:color w:val="000000"/>
              </w:rPr>
              <w:t>2250826.60</w:t>
            </w:r>
          </w:p>
        </w:tc>
      </w:tr>
      <w:tr w:rsidR="00413A4A" w:rsidRPr="00E1434B" w:rsidTr="00413A4A">
        <w:trPr>
          <w:trHeight w:val="279"/>
        </w:trPr>
        <w:tc>
          <w:tcPr>
            <w:tcW w:w="3190" w:type="dxa"/>
            <w:vAlign w:val="bottom"/>
          </w:tcPr>
          <w:p w:rsidR="00413A4A" w:rsidRPr="00E1434B" w:rsidRDefault="00413A4A" w:rsidP="00413A4A">
            <w:pPr>
              <w:jc w:val="center"/>
              <w:rPr>
                <w:color w:val="000000"/>
              </w:rPr>
            </w:pPr>
            <w:r w:rsidRPr="00E1434B">
              <w:rPr>
                <w:color w:val="000000"/>
              </w:rPr>
              <w:t>1</w:t>
            </w:r>
          </w:p>
        </w:tc>
        <w:tc>
          <w:tcPr>
            <w:tcW w:w="3190" w:type="dxa"/>
            <w:vAlign w:val="bottom"/>
          </w:tcPr>
          <w:p w:rsidR="00413A4A" w:rsidRPr="00E1434B" w:rsidRDefault="00413A4A" w:rsidP="00413A4A">
            <w:pPr>
              <w:jc w:val="center"/>
              <w:rPr>
                <w:color w:val="000000"/>
              </w:rPr>
            </w:pPr>
            <w:r w:rsidRPr="00E1434B">
              <w:rPr>
                <w:color w:val="000000"/>
              </w:rPr>
              <w:t>475469.60</w:t>
            </w:r>
          </w:p>
        </w:tc>
        <w:tc>
          <w:tcPr>
            <w:tcW w:w="3191" w:type="dxa"/>
            <w:vAlign w:val="bottom"/>
          </w:tcPr>
          <w:p w:rsidR="00413A4A" w:rsidRPr="00E1434B" w:rsidRDefault="00413A4A" w:rsidP="00413A4A">
            <w:pPr>
              <w:jc w:val="center"/>
              <w:rPr>
                <w:color w:val="000000"/>
              </w:rPr>
            </w:pPr>
            <w:r w:rsidRPr="00E1434B">
              <w:rPr>
                <w:color w:val="000000"/>
              </w:rPr>
              <w:t>2250855.00</w:t>
            </w:r>
          </w:p>
        </w:tc>
      </w:tr>
      <w:tr w:rsidR="00413A4A" w:rsidRPr="00E1434B" w:rsidTr="00413A4A">
        <w:trPr>
          <w:trHeight w:val="279"/>
        </w:trPr>
        <w:tc>
          <w:tcPr>
            <w:tcW w:w="9571" w:type="dxa"/>
            <w:gridSpan w:val="3"/>
            <w:vAlign w:val="center"/>
          </w:tcPr>
          <w:p w:rsidR="00413A4A" w:rsidRPr="00E1434B" w:rsidRDefault="00413A4A" w:rsidP="00413A4A">
            <w:pPr>
              <w:jc w:val="center"/>
              <w:rPr>
                <w:color w:val="000000"/>
              </w:rPr>
            </w:pP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106</w:t>
            </w:r>
          </w:p>
        </w:tc>
        <w:tc>
          <w:tcPr>
            <w:tcW w:w="3190" w:type="dxa"/>
            <w:vAlign w:val="center"/>
          </w:tcPr>
          <w:p w:rsidR="00413A4A" w:rsidRPr="00E1434B" w:rsidRDefault="00413A4A" w:rsidP="00413A4A">
            <w:pPr>
              <w:jc w:val="center"/>
              <w:rPr>
                <w:color w:val="000000"/>
              </w:rPr>
            </w:pPr>
            <w:r w:rsidRPr="00E1434B">
              <w:rPr>
                <w:color w:val="000000"/>
              </w:rPr>
              <w:t>473386.06</w:t>
            </w:r>
          </w:p>
        </w:tc>
        <w:tc>
          <w:tcPr>
            <w:tcW w:w="3191" w:type="dxa"/>
            <w:vAlign w:val="center"/>
          </w:tcPr>
          <w:p w:rsidR="00413A4A" w:rsidRPr="00E1434B" w:rsidRDefault="00413A4A" w:rsidP="00413A4A">
            <w:pPr>
              <w:jc w:val="center"/>
              <w:rPr>
                <w:color w:val="000000"/>
              </w:rPr>
            </w:pPr>
            <w:r w:rsidRPr="00E1434B">
              <w:rPr>
                <w:color w:val="000000"/>
              </w:rPr>
              <w:t>2248313.81</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107</w:t>
            </w:r>
          </w:p>
        </w:tc>
        <w:tc>
          <w:tcPr>
            <w:tcW w:w="3190" w:type="dxa"/>
            <w:vAlign w:val="center"/>
          </w:tcPr>
          <w:p w:rsidR="00413A4A" w:rsidRPr="00E1434B" w:rsidRDefault="00413A4A" w:rsidP="00413A4A">
            <w:pPr>
              <w:jc w:val="center"/>
              <w:rPr>
                <w:color w:val="000000"/>
              </w:rPr>
            </w:pPr>
            <w:r w:rsidRPr="00E1434B">
              <w:rPr>
                <w:color w:val="000000"/>
              </w:rPr>
              <w:t>473377.59</w:t>
            </w:r>
          </w:p>
        </w:tc>
        <w:tc>
          <w:tcPr>
            <w:tcW w:w="3191" w:type="dxa"/>
            <w:vAlign w:val="center"/>
          </w:tcPr>
          <w:p w:rsidR="00413A4A" w:rsidRPr="00E1434B" w:rsidRDefault="00413A4A" w:rsidP="00413A4A">
            <w:pPr>
              <w:jc w:val="center"/>
              <w:rPr>
                <w:color w:val="000000"/>
              </w:rPr>
            </w:pPr>
            <w:r w:rsidRPr="00E1434B">
              <w:rPr>
                <w:color w:val="000000"/>
              </w:rPr>
              <w:t>2248345.74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108</w:t>
            </w:r>
          </w:p>
        </w:tc>
        <w:tc>
          <w:tcPr>
            <w:tcW w:w="3190" w:type="dxa"/>
            <w:vAlign w:val="center"/>
          </w:tcPr>
          <w:p w:rsidR="00413A4A" w:rsidRPr="00E1434B" w:rsidRDefault="00413A4A" w:rsidP="00413A4A">
            <w:pPr>
              <w:jc w:val="center"/>
              <w:rPr>
                <w:color w:val="000000"/>
              </w:rPr>
            </w:pPr>
            <w:r w:rsidRPr="00E1434B">
              <w:rPr>
                <w:color w:val="000000"/>
              </w:rPr>
              <w:t>473354.56</w:t>
            </w:r>
          </w:p>
        </w:tc>
        <w:tc>
          <w:tcPr>
            <w:tcW w:w="3191" w:type="dxa"/>
            <w:vAlign w:val="center"/>
          </w:tcPr>
          <w:p w:rsidR="00413A4A" w:rsidRPr="00E1434B" w:rsidRDefault="00413A4A" w:rsidP="00413A4A">
            <w:pPr>
              <w:jc w:val="center"/>
              <w:rPr>
                <w:color w:val="000000"/>
              </w:rPr>
            </w:pPr>
            <w:r w:rsidRPr="00E1434B">
              <w:rPr>
                <w:color w:val="000000"/>
              </w:rPr>
              <w:t>2248361.38</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109</w:t>
            </w:r>
          </w:p>
        </w:tc>
        <w:tc>
          <w:tcPr>
            <w:tcW w:w="3190" w:type="dxa"/>
            <w:vAlign w:val="center"/>
          </w:tcPr>
          <w:p w:rsidR="00413A4A" w:rsidRPr="00E1434B" w:rsidRDefault="00413A4A" w:rsidP="00413A4A">
            <w:pPr>
              <w:jc w:val="center"/>
              <w:rPr>
                <w:color w:val="000000"/>
              </w:rPr>
            </w:pPr>
            <w:r w:rsidRPr="00E1434B">
              <w:rPr>
                <w:color w:val="000000"/>
              </w:rPr>
              <w:t>473332.41</w:t>
            </w:r>
          </w:p>
        </w:tc>
        <w:tc>
          <w:tcPr>
            <w:tcW w:w="3191" w:type="dxa"/>
            <w:vAlign w:val="center"/>
          </w:tcPr>
          <w:p w:rsidR="00413A4A" w:rsidRPr="00E1434B" w:rsidRDefault="00413A4A" w:rsidP="00413A4A">
            <w:pPr>
              <w:jc w:val="center"/>
              <w:rPr>
                <w:color w:val="000000"/>
              </w:rPr>
            </w:pPr>
            <w:r w:rsidRPr="00E1434B">
              <w:rPr>
                <w:color w:val="000000"/>
              </w:rPr>
              <w:t>2248370.50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МЗ 3</w:t>
            </w:r>
          </w:p>
        </w:tc>
        <w:tc>
          <w:tcPr>
            <w:tcW w:w="3190" w:type="dxa"/>
            <w:vAlign w:val="center"/>
          </w:tcPr>
          <w:p w:rsidR="00413A4A" w:rsidRPr="00E1434B" w:rsidRDefault="00413A4A" w:rsidP="00413A4A">
            <w:pPr>
              <w:jc w:val="center"/>
              <w:rPr>
                <w:color w:val="000000"/>
              </w:rPr>
            </w:pPr>
            <w:r w:rsidRPr="00E1434B">
              <w:rPr>
                <w:color w:val="000000"/>
              </w:rPr>
              <w:t>473323.65</w:t>
            </w:r>
          </w:p>
        </w:tc>
        <w:tc>
          <w:tcPr>
            <w:tcW w:w="3191" w:type="dxa"/>
            <w:vAlign w:val="center"/>
          </w:tcPr>
          <w:p w:rsidR="00413A4A" w:rsidRPr="00E1434B" w:rsidRDefault="00413A4A" w:rsidP="00413A4A">
            <w:pPr>
              <w:jc w:val="center"/>
              <w:rPr>
                <w:color w:val="000000"/>
              </w:rPr>
            </w:pPr>
            <w:r w:rsidRPr="00E1434B">
              <w:rPr>
                <w:color w:val="000000"/>
              </w:rPr>
              <w:t>2248380.71</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110</w:t>
            </w:r>
          </w:p>
        </w:tc>
        <w:tc>
          <w:tcPr>
            <w:tcW w:w="3190" w:type="dxa"/>
            <w:vAlign w:val="center"/>
          </w:tcPr>
          <w:p w:rsidR="00413A4A" w:rsidRPr="00E1434B" w:rsidRDefault="00413A4A" w:rsidP="00413A4A">
            <w:pPr>
              <w:jc w:val="center"/>
              <w:rPr>
                <w:color w:val="000000"/>
              </w:rPr>
            </w:pPr>
            <w:r w:rsidRPr="00E1434B">
              <w:rPr>
                <w:color w:val="000000"/>
              </w:rPr>
              <w:t>473308.37</w:t>
            </w:r>
          </w:p>
        </w:tc>
        <w:tc>
          <w:tcPr>
            <w:tcW w:w="3191" w:type="dxa"/>
            <w:vAlign w:val="center"/>
          </w:tcPr>
          <w:p w:rsidR="00413A4A" w:rsidRPr="00E1434B" w:rsidRDefault="00413A4A" w:rsidP="00413A4A">
            <w:pPr>
              <w:jc w:val="center"/>
              <w:rPr>
                <w:color w:val="000000"/>
              </w:rPr>
            </w:pPr>
            <w:r w:rsidRPr="00E1434B">
              <w:rPr>
                <w:color w:val="000000"/>
              </w:rPr>
              <w:t>2248488.63</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111</w:t>
            </w:r>
          </w:p>
        </w:tc>
        <w:tc>
          <w:tcPr>
            <w:tcW w:w="3190" w:type="dxa"/>
            <w:vAlign w:val="center"/>
          </w:tcPr>
          <w:p w:rsidR="00413A4A" w:rsidRPr="00E1434B" w:rsidRDefault="00413A4A" w:rsidP="00413A4A">
            <w:pPr>
              <w:jc w:val="center"/>
              <w:rPr>
                <w:color w:val="000000"/>
              </w:rPr>
            </w:pPr>
            <w:r w:rsidRPr="00E1434B">
              <w:rPr>
                <w:color w:val="000000"/>
              </w:rPr>
              <w:t>473238.05</w:t>
            </w:r>
          </w:p>
        </w:tc>
        <w:tc>
          <w:tcPr>
            <w:tcW w:w="3191" w:type="dxa"/>
            <w:vAlign w:val="center"/>
          </w:tcPr>
          <w:p w:rsidR="00413A4A" w:rsidRPr="00E1434B" w:rsidRDefault="00413A4A" w:rsidP="00413A4A">
            <w:pPr>
              <w:jc w:val="center"/>
              <w:rPr>
                <w:color w:val="000000"/>
              </w:rPr>
            </w:pPr>
            <w:r w:rsidRPr="00E1434B">
              <w:rPr>
                <w:color w:val="000000"/>
              </w:rPr>
              <w:t>2248474.64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112</w:t>
            </w:r>
          </w:p>
        </w:tc>
        <w:tc>
          <w:tcPr>
            <w:tcW w:w="3190" w:type="dxa"/>
            <w:vAlign w:val="center"/>
          </w:tcPr>
          <w:p w:rsidR="00413A4A" w:rsidRPr="00E1434B" w:rsidRDefault="00413A4A" w:rsidP="00413A4A">
            <w:pPr>
              <w:jc w:val="center"/>
              <w:rPr>
                <w:color w:val="000000"/>
              </w:rPr>
            </w:pPr>
            <w:r w:rsidRPr="00E1434B">
              <w:rPr>
                <w:color w:val="000000"/>
              </w:rPr>
              <w:t>472938.02</w:t>
            </w:r>
          </w:p>
        </w:tc>
        <w:tc>
          <w:tcPr>
            <w:tcW w:w="3191" w:type="dxa"/>
            <w:vAlign w:val="center"/>
          </w:tcPr>
          <w:p w:rsidR="00413A4A" w:rsidRPr="00E1434B" w:rsidRDefault="00413A4A" w:rsidP="00413A4A">
            <w:pPr>
              <w:jc w:val="center"/>
              <w:rPr>
                <w:color w:val="000000"/>
              </w:rPr>
            </w:pPr>
            <w:r w:rsidRPr="00E1434B">
              <w:rPr>
                <w:color w:val="000000"/>
              </w:rPr>
              <w:t>2248574.86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113</w:t>
            </w:r>
          </w:p>
        </w:tc>
        <w:tc>
          <w:tcPr>
            <w:tcW w:w="3190" w:type="dxa"/>
            <w:vAlign w:val="center"/>
          </w:tcPr>
          <w:p w:rsidR="00413A4A" w:rsidRPr="00E1434B" w:rsidRDefault="00413A4A" w:rsidP="00413A4A">
            <w:pPr>
              <w:jc w:val="center"/>
              <w:rPr>
                <w:color w:val="000000"/>
              </w:rPr>
            </w:pPr>
            <w:r w:rsidRPr="00E1434B">
              <w:rPr>
                <w:color w:val="000000"/>
              </w:rPr>
              <w:t>472949.96</w:t>
            </w:r>
          </w:p>
        </w:tc>
        <w:tc>
          <w:tcPr>
            <w:tcW w:w="3191" w:type="dxa"/>
            <w:vAlign w:val="center"/>
          </w:tcPr>
          <w:p w:rsidR="00413A4A" w:rsidRPr="00E1434B" w:rsidRDefault="00413A4A" w:rsidP="00413A4A">
            <w:pPr>
              <w:jc w:val="center"/>
              <w:rPr>
                <w:color w:val="000000"/>
              </w:rPr>
            </w:pPr>
            <w:r w:rsidRPr="00E1434B">
              <w:rPr>
                <w:color w:val="000000"/>
              </w:rPr>
              <w:t>2248604.40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114</w:t>
            </w:r>
          </w:p>
        </w:tc>
        <w:tc>
          <w:tcPr>
            <w:tcW w:w="3190" w:type="dxa"/>
            <w:vAlign w:val="center"/>
          </w:tcPr>
          <w:p w:rsidR="00413A4A" w:rsidRPr="00E1434B" w:rsidRDefault="00413A4A" w:rsidP="00413A4A">
            <w:pPr>
              <w:jc w:val="center"/>
              <w:rPr>
                <w:color w:val="000000"/>
              </w:rPr>
            </w:pPr>
            <w:r w:rsidRPr="00E1434B">
              <w:rPr>
                <w:color w:val="000000"/>
              </w:rPr>
              <w:t>472925.64</w:t>
            </w:r>
          </w:p>
        </w:tc>
        <w:tc>
          <w:tcPr>
            <w:tcW w:w="3191" w:type="dxa"/>
            <w:vAlign w:val="center"/>
          </w:tcPr>
          <w:p w:rsidR="00413A4A" w:rsidRPr="00E1434B" w:rsidRDefault="00413A4A" w:rsidP="00413A4A">
            <w:pPr>
              <w:jc w:val="center"/>
              <w:rPr>
                <w:color w:val="000000"/>
              </w:rPr>
            </w:pPr>
            <w:r w:rsidRPr="00E1434B">
              <w:rPr>
                <w:color w:val="000000"/>
              </w:rPr>
              <w:t>2248617.21</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115</w:t>
            </w:r>
          </w:p>
        </w:tc>
        <w:tc>
          <w:tcPr>
            <w:tcW w:w="3190" w:type="dxa"/>
            <w:vAlign w:val="center"/>
          </w:tcPr>
          <w:p w:rsidR="00413A4A" w:rsidRPr="00E1434B" w:rsidRDefault="00413A4A" w:rsidP="00413A4A">
            <w:pPr>
              <w:jc w:val="center"/>
              <w:rPr>
                <w:color w:val="000000"/>
              </w:rPr>
            </w:pPr>
            <w:r w:rsidRPr="00E1434B">
              <w:rPr>
                <w:color w:val="000000"/>
              </w:rPr>
              <w:t>472905.30</w:t>
            </w:r>
          </w:p>
        </w:tc>
        <w:tc>
          <w:tcPr>
            <w:tcW w:w="3191" w:type="dxa"/>
            <w:vAlign w:val="center"/>
          </w:tcPr>
          <w:p w:rsidR="00413A4A" w:rsidRPr="00E1434B" w:rsidRDefault="00413A4A" w:rsidP="00413A4A">
            <w:pPr>
              <w:jc w:val="center"/>
              <w:rPr>
                <w:color w:val="000000"/>
              </w:rPr>
            </w:pPr>
            <w:r w:rsidRPr="00E1434B">
              <w:rPr>
                <w:color w:val="000000"/>
              </w:rPr>
              <w:t>2248591.00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116</w:t>
            </w:r>
          </w:p>
        </w:tc>
        <w:tc>
          <w:tcPr>
            <w:tcW w:w="3190" w:type="dxa"/>
            <w:vAlign w:val="center"/>
          </w:tcPr>
          <w:p w:rsidR="00413A4A" w:rsidRPr="00E1434B" w:rsidRDefault="00413A4A" w:rsidP="00413A4A">
            <w:pPr>
              <w:jc w:val="center"/>
              <w:rPr>
                <w:color w:val="000000"/>
              </w:rPr>
            </w:pPr>
            <w:r w:rsidRPr="00E1434B">
              <w:rPr>
                <w:color w:val="000000"/>
              </w:rPr>
              <w:t>472827.69</w:t>
            </w:r>
          </w:p>
        </w:tc>
        <w:tc>
          <w:tcPr>
            <w:tcW w:w="3191" w:type="dxa"/>
            <w:vAlign w:val="center"/>
          </w:tcPr>
          <w:p w:rsidR="00413A4A" w:rsidRPr="00E1434B" w:rsidRDefault="00413A4A" w:rsidP="00413A4A">
            <w:pPr>
              <w:jc w:val="center"/>
              <w:rPr>
                <w:color w:val="000000"/>
              </w:rPr>
            </w:pPr>
            <w:r w:rsidRPr="00E1434B">
              <w:rPr>
                <w:color w:val="000000"/>
              </w:rPr>
              <w:t>2248606.14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117</w:t>
            </w:r>
          </w:p>
        </w:tc>
        <w:tc>
          <w:tcPr>
            <w:tcW w:w="3190" w:type="dxa"/>
            <w:vAlign w:val="center"/>
          </w:tcPr>
          <w:p w:rsidR="00413A4A" w:rsidRPr="00E1434B" w:rsidRDefault="00413A4A" w:rsidP="00413A4A">
            <w:pPr>
              <w:jc w:val="center"/>
              <w:rPr>
                <w:color w:val="000000"/>
              </w:rPr>
            </w:pPr>
            <w:r w:rsidRPr="00E1434B">
              <w:rPr>
                <w:color w:val="000000"/>
              </w:rPr>
              <w:t>472785.77</w:t>
            </w:r>
          </w:p>
        </w:tc>
        <w:tc>
          <w:tcPr>
            <w:tcW w:w="3191" w:type="dxa"/>
            <w:vAlign w:val="center"/>
          </w:tcPr>
          <w:p w:rsidR="00413A4A" w:rsidRPr="00E1434B" w:rsidRDefault="00413A4A" w:rsidP="00413A4A">
            <w:pPr>
              <w:jc w:val="center"/>
              <w:rPr>
                <w:color w:val="000000"/>
              </w:rPr>
            </w:pPr>
            <w:r w:rsidRPr="00E1434B">
              <w:rPr>
                <w:color w:val="000000"/>
              </w:rPr>
              <w:t>2248625.68</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118</w:t>
            </w:r>
          </w:p>
        </w:tc>
        <w:tc>
          <w:tcPr>
            <w:tcW w:w="3190" w:type="dxa"/>
            <w:vAlign w:val="center"/>
          </w:tcPr>
          <w:p w:rsidR="00413A4A" w:rsidRPr="00E1434B" w:rsidRDefault="00413A4A" w:rsidP="00413A4A">
            <w:pPr>
              <w:jc w:val="center"/>
              <w:rPr>
                <w:color w:val="000000"/>
              </w:rPr>
            </w:pPr>
            <w:r w:rsidRPr="00E1434B">
              <w:rPr>
                <w:color w:val="000000"/>
              </w:rPr>
              <w:t>472717.80</w:t>
            </w:r>
          </w:p>
        </w:tc>
        <w:tc>
          <w:tcPr>
            <w:tcW w:w="3191" w:type="dxa"/>
            <w:vAlign w:val="center"/>
          </w:tcPr>
          <w:p w:rsidR="00413A4A" w:rsidRPr="00E1434B" w:rsidRDefault="00413A4A" w:rsidP="00413A4A">
            <w:pPr>
              <w:jc w:val="center"/>
              <w:rPr>
                <w:color w:val="000000"/>
              </w:rPr>
            </w:pPr>
            <w:r w:rsidRPr="00E1434B">
              <w:rPr>
                <w:color w:val="000000"/>
              </w:rPr>
              <w:t>2248665.64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119</w:t>
            </w:r>
          </w:p>
        </w:tc>
        <w:tc>
          <w:tcPr>
            <w:tcW w:w="3190" w:type="dxa"/>
            <w:vAlign w:val="center"/>
          </w:tcPr>
          <w:p w:rsidR="00413A4A" w:rsidRPr="00E1434B" w:rsidRDefault="00413A4A" w:rsidP="00413A4A">
            <w:pPr>
              <w:jc w:val="center"/>
              <w:rPr>
                <w:color w:val="000000"/>
              </w:rPr>
            </w:pPr>
            <w:r w:rsidRPr="00E1434B">
              <w:rPr>
                <w:color w:val="000000"/>
              </w:rPr>
              <w:t>472695.64</w:t>
            </w:r>
          </w:p>
        </w:tc>
        <w:tc>
          <w:tcPr>
            <w:tcW w:w="3191" w:type="dxa"/>
            <w:vAlign w:val="center"/>
          </w:tcPr>
          <w:p w:rsidR="00413A4A" w:rsidRPr="00E1434B" w:rsidRDefault="00413A4A" w:rsidP="00413A4A">
            <w:pPr>
              <w:jc w:val="center"/>
              <w:rPr>
                <w:color w:val="000000"/>
              </w:rPr>
            </w:pPr>
            <w:r w:rsidRPr="00E1434B">
              <w:rPr>
                <w:color w:val="000000"/>
              </w:rPr>
              <w:t>2248706.04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120</w:t>
            </w:r>
          </w:p>
        </w:tc>
        <w:tc>
          <w:tcPr>
            <w:tcW w:w="3190" w:type="dxa"/>
            <w:vAlign w:val="center"/>
          </w:tcPr>
          <w:p w:rsidR="00413A4A" w:rsidRPr="00E1434B" w:rsidRDefault="00413A4A" w:rsidP="00413A4A">
            <w:pPr>
              <w:jc w:val="center"/>
              <w:rPr>
                <w:color w:val="000000"/>
              </w:rPr>
            </w:pPr>
            <w:r w:rsidRPr="00E1434B">
              <w:rPr>
                <w:color w:val="000000"/>
              </w:rPr>
              <w:t>472647.65</w:t>
            </w:r>
          </w:p>
        </w:tc>
        <w:tc>
          <w:tcPr>
            <w:tcW w:w="3191" w:type="dxa"/>
            <w:vAlign w:val="center"/>
          </w:tcPr>
          <w:p w:rsidR="00413A4A" w:rsidRPr="00E1434B" w:rsidRDefault="00413A4A" w:rsidP="00413A4A">
            <w:pPr>
              <w:jc w:val="center"/>
              <w:rPr>
                <w:color w:val="000000"/>
              </w:rPr>
            </w:pPr>
            <w:r w:rsidRPr="00E1434B">
              <w:rPr>
                <w:color w:val="000000"/>
              </w:rPr>
              <w:t>2248717.12</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121</w:t>
            </w:r>
          </w:p>
        </w:tc>
        <w:tc>
          <w:tcPr>
            <w:tcW w:w="3190" w:type="dxa"/>
            <w:vAlign w:val="center"/>
          </w:tcPr>
          <w:p w:rsidR="00413A4A" w:rsidRPr="00E1434B" w:rsidRDefault="00413A4A" w:rsidP="00413A4A">
            <w:pPr>
              <w:jc w:val="center"/>
              <w:rPr>
                <w:color w:val="000000"/>
              </w:rPr>
            </w:pPr>
            <w:r w:rsidRPr="00E1434B">
              <w:rPr>
                <w:color w:val="000000"/>
              </w:rPr>
              <w:t>472603.12</w:t>
            </w:r>
          </w:p>
        </w:tc>
        <w:tc>
          <w:tcPr>
            <w:tcW w:w="3191" w:type="dxa"/>
            <w:vAlign w:val="center"/>
          </w:tcPr>
          <w:p w:rsidR="00413A4A" w:rsidRPr="00E1434B" w:rsidRDefault="00413A4A" w:rsidP="00413A4A">
            <w:pPr>
              <w:jc w:val="center"/>
              <w:rPr>
                <w:color w:val="000000"/>
              </w:rPr>
            </w:pPr>
            <w:r w:rsidRPr="00E1434B">
              <w:rPr>
                <w:color w:val="000000"/>
              </w:rPr>
              <w:t>2248729.71</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122</w:t>
            </w:r>
          </w:p>
        </w:tc>
        <w:tc>
          <w:tcPr>
            <w:tcW w:w="3190" w:type="dxa"/>
            <w:vAlign w:val="center"/>
          </w:tcPr>
          <w:p w:rsidR="00413A4A" w:rsidRPr="00E1434B" w:rsidRDefault="00413A4A" w:rsidP="00413A4A">
            <w:pPr>
              <w:jc w:val="center"/>
              <w:rPr>
                <w:color w:val="000000"/>
              </w:rPr>
            </w:pPr>
            <w:r w:rsidRPr="00E1434B">
              <w:rPr>
                <w:color w:val="000000"/>
              </w:rPr>
              <w:t>472608.34</w:t>
            </w:r>
          </w:p>
        </w:tc>
        <w:tc>
          <w:tcPr>
            <w:tcW w:w="3191" w:type="dxa"/>
            <w:vAlign w:val="center"/>
          </w:tcPr>
          <w:p w:rsidR="00413A4A" w:rsidRPr="00E1434B" w:rsidRDefault="00413A4A" w:rsidP="00413A4A">
            <w:pPr>
              <w:jc w:val="center"/>
              <w:rPr>
                <w:color w:val="000000"/>
              </w:rPr>
            </w:pPr>
            <w:r w:rsidRPr="00E1434B">
              <w:rPr>
                <w:color w:val="000000"/>
              </w:rPr>
              <w:t>2248769.46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123</w:t>
            </w:r>
          </w:p>
        </w:tc>
        <w:tc>
          <w:tcPr>
            <w:tcW w:w="3190" w:type="dxa"/>
            <w:vAlign w:val="center"/>
          </w:tcPr>
          <w:p w:rsidR="00413A4A" w:rsidRPr="00E1434B" w:rsidRDefault="00413A4A" w:rsidP="00413A4A">
            <w:pPr>
              <w:jc w:val="center"/>
              <w:rPr>
                <w:color w:val="000000"/>
              </w:rPr>
            </w:pPr>
            <w:r w:rsidRPr="00E1434B">
              <w:rPr>
                <w:color w:val="000000"/>
              </w:rPr>
              <w:t>472594.44</w:t>
            </w:r>
          </w:p>
        </w:tc>
        <w:tc>
          <w:tcPr>
            <w:tcW w:w="3191" w:type="dxa"/>
            <w:vAlign w:val="center"/>
          </w:tcPr>
          <w:p w:rsidR="00413A4A" w:rsidRPr="00E1434B" w:rsidRDefault="00413A4A" w:rsidP="00413A4A">
            <w:pPr>
              <w:jc w:val="center"/>
              <w:rPr>
                <w:color w:val="000000"/>
              </w:rPr>
            </w:pPr>
            <w:r w:rsidRPr="00E1434B">
              <w:rPr>
                <w:color w:val="000000"/>
              </w:rPr>
              <w:t>2248775.97</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124</w:t>
            </w:r>
          </w:p>
        </w:tc>
        <w:tc>
          <w:tcPr>
            <w:tcW w:w="3190" w:type="dxa"/>
            <w:vAlign w:val="center"/>
          </w:tcPr>
          <w:p w:rsidR="00413A4A" w:rsidRPr="00E1434B" w:rsidRDefault="00413A4A" w:rsidP="00413A4A">
            <w:pPr>
              <w:jc w:val="center"/>
              <w:rPr>
                <w:color w:val="000000"/>
              </w:rPr>
            </w:pPr>
            <w:r w:rsidRPr="00E1434B">
              <w:rPr>
                <w:color w:val="000000"/>
              </w:rPr>
              <w:t>472566.42</w:t>
            </w:r>
          </w:p>
        </w:tc>
        <w:tc>
          <w:tcPr>
            <w:tcW w:w="3191" w:type="dxa"/>
            <w:vAlign w:val="center"/>
          </w:tcPr>
          <w:p w:rsidR="00413A4A" w:rsidRPr="00E1434B" w:rsidRDefault="00413A4A" w:rsidP="00413A4A">
            <w:pPr>
              <w:jc w:val="center"/>
              <w:rPr>
                <w:color w:val="000000"/>
              </w:rPr>
            </w:pPr>
            <w:r w:rsidRPr="00E1434B">
              <w:rPr>
                <w:color w:val="000000"/>
              </w:rPr>
              <w:t>2248778.14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125</w:t>
            </w:r>
          </w:p>
        </w:tc>
        <w:tc>
          <w:tcPr>
            <w:tcW w:w="3190" w:type="dxa"/>
            <w:vAlign w:val="center"/>
          </w:tcPr>
          <w:p w:rsidR="00413A4A" w:rsidRPr="00E1434B" w:rsidRDefault="00413A4A" w:rsidP="00413A4A">
            <w:pPr>
              <w:jc w:val="center"/>
              <w:rPr>
                <w:color w:val="000000"/>
              </w:rPr>
            </w:pPr>
            <w:r w:rsidRPr="00E1434B">
              <w:rPr>
                <w:color w:val="000000"/>
              </w:rPr>
              <w:t>472541.66</w:t>
            </w:r>
          </w:p>
        </w:tc>
        <w:tc>
          <w:tcPr>
            <w:tcW w:w="3191" w:type="dxa"/>
            <w:vAlign w:val="center"/>
          </w:tcPr>
          <w:p w:rsidR="00413A4A" w:rsidRPr="00E1434B" w:rsidRDefault="00413A4A" w:rsidP="00413A4A">
            <w:pPr>
              <w:jc w:val="center"/>
              <w:rPr>
                <w:color w:val="000000"/>
              </w:rPr>
            </w:pPr>
            <w:r w:rsidRPr="00E1434B">
              <w:rPr>
                <w:color w:val="000000"/>
              </w:rPr>
              <w:t>2248747.96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126</w:t>
            </w:r>
          </w:p>
        </w:tc>
        <w:tc>
          <w:tcPr>
            <w:tcW w:w="3190" w:type="dxa"/>
            <w:vAlign w:val="center"/>
          </w:tcPr>
          <w:p w:rsidR="00413A4A" w:rsidRPr="00E1434B" w:rsidRDefault="00413A4A" w:rsidP="00413A4A">
            <w:pPr>
              <w:jc w:val="center"/>
              <w:rPr>
                <w:color w:val="000000"/>
              </w:rPr>
            </w:pPr>
            <w:r w:rsidRPr="00E1434B">
              <w:rPr>
                <w:color w:val="000000"/>
              </w:rPr>
              <w:t>472513.86</w:t>
            </w:r>
          </w:p>
        </w:tc>
        <w:tc>
          <w:tcPr>
            <w:tcW w:w="3191" w:type="dxa"/>
            <w:vAlign w:val="center"/>
          </w:tcPr>
          <w:p w:rsidR="00413A4A" w:rsidRPr="00E1434B" w:rsidRDefault="00413A4A" w:rsidP="00413A4A">
            <w:pPr>
              <w:jc w:val="center"/>
              <w:rPr>
                <w:color w:val="000000"/>
              </w:rPr>
            </w:pPr>
            <w:r w:rsidRPr="00E1434B">
              <w:rPr>
                <w:color w:val="000000"/>
              </w:rPr>
              <w:t>2248729.50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127</w:t>
            </w:r>
          </w:p>
        </w:tc>
        <w:tc>
          <w:tcPr>
            <w:tcW w:w="3190" w:type="dxa"/>
            <w:vAlign w:val="center"/>
          </w:tcPr>
          <w:p w:rsidR="00413A4A" w:rsidRPr="00E1434B" w:rsidRDefault="00413A4A" w:rsidP="00413A4A">
            <w:pPr>
              <w:jc w:val="center"/>
              <w:rPr>
                <w:color w:val="000000"/>
              </w:rPr>
            </w:pPr>
            <w:r w:rsidRPr="00E1434B">
              <w:rPr>
                <w:color w:val="000000"/>
              </w:rPr>
              <w:t>472489.98</w:t>
            </w:r>
          </w:p>
        </w:tc>
        <w:tc>
          <w:tcPr>
            <w:tcW w:w="3191" w:type="dxa"/>
            <w:vAlign w:val="center"/>
          </w:tcPr>
          <w:p w:rsidR="00413A4A" w:rsidRPr="00E1434B" w:rsidRDefault="00413A4A" w:rsidP="00413A4A">
            <w:pPr>
              <w:jc w:val="center"/>
              <w:rPr>
                <w:color w:val="000000"/>
              </w:rPr>
            </w:pPr>
            <w:r w:rsidRPr="00E1434B">
              <w:rPr>
                <w:color w:val="000000"/>
              </w:rPr>
              <w:t>2248724.72</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128</w:t>
            </w:r>
          </w:p>
        </w:tc>
        <w:tc>
          <w:tcPr>
            <w:tcW w:w="3190" w:type="dxa"/>
            <w:vAlign w:val="center"/>
          </w:tcPr>
          <w:p w:rsidR="00413A4A" w:rsidRPr="00E1434B" w:rsidRDefault="00413A4A" w:rsidP="00413A4A">
            <w:pPr>
              <w:jc w:val="center"/>
              <w:rPr>
                <w:color w:val="000000"/>
              </w:rPr>
            </w:pPr>
            <w:r w:rsidRPr="00E1434B">
              <w:rPr>
                <w:color w:val="000000"/>
              </w:rPr>
              <w:t>472480.42</w:t>
            </w:r>
          </w:p>
        </w:tc>
        <w:tc>
          <w:tcPr>
            <w:tcW w:w="3191" w:type="dxa"/>
            <w:vAlign w:val="center"/>
          </w:tcPr>
          <w:p w:rsidR="00413A4A" w:rsidRPr="00E1434B" w:rsidRDefault="00413A4A" w:rsidP="00413A4A">
            <w:pPr>
              <w:jc w:val="center"/>
              <w:rPr>
                <w:color w:val="000000"/>
              </w:rPr>
            </w:pPr>
            <w:r w:rsidRPr="00E1434B">
              <w:rPr>
                <w:color w:val="000000"/>
              </w:rPr>
              <w:t>2248768.37</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129</w:t>
            </w:r>
          </w:p>
        </w:tc>
        <w:tc>
          <w:tcPr>
            <w:tcW w:w="3190" w:type="dxa"/>
            <w:vAlign w:val="center"/>
          </w:tcPr>
          <w:p w:rsidR="00413A4A" w:rsidRPr="00E1434B" w:rsidRDefault="00413A4A" w:rsidP="00413A4A">
            <w:pPr>
              <w:jc w:val="center"/>
              <w:rPr>
                <w:color w:val="000000"/>
              </w:rPr>
            </w:pPr>
            <w:r w:rsidRPr="00E1434B">
              <w:rPr>
                <w:color w:val="000000"/>
              </w:rPr>
              <w:t>472527.55</w:t>
            </w:r>
          </w:p>
        </w:tc>
        <w:tc>
          <w:tcPr>
            <w:tcW w:w="3191" w:type="dxa"/>
            <w:vAlign w:val="center"/>
          </w:tcPr>
          <w:p w:rsidR="00413A4A" w:rsidRPr="00E1434B" w:rsidRDefault="00413A4A" w:rsidP="00413A4A">
            <w:pPr>
              <w:jc w:val="center"/>
              <w:rPr>
                <w:color w:val="000000"/>
              </w:rPr>
            </w:pPr>
            <w:r w:rsidRPr="00E1434B">
              <w:rPr>
                <w:color w:val="000000"/>
              </w:rPr>
              <w:t>2248790.09</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130</w:t>
            </w:r>
          </w:p>
        </w:tc>
        <w:tc>
          <w:tcPr>
            <w:tcW w:w="3190" w:type="dxa"/>
            <w:vAlign w:val="center"/>
          </w:tcPr>
          <w:p w:rsidR="00413A4A" w:rsidRPr="00E1434B" w:rsidRDefault="00413A4A" w:rsidP="00413A4A">
            <w:pPr>
              <w:jc w:val="center"/>
              <w:rPr>
                <w:color w:val="000000"/>
              </w:rPr>
            </w:pPr>
            <w:r w:rsidRPr="00E1434B">
              <w:rPr>
                <w:color w:val="000000"/>
              </w:rPr>
              <w:t>472547.09</w:t>
            </w:r>
          </w:p>
        </w:tc>
        <w:tc>
          <w:tcPr>
            <w:tcW w:w="3191" w:type="dxa"/>
            <w:vAlign w:val="center"/>
          </w:tcPr>
          <w:p w:rsidR="00413A4A" w:rsidRPr="00E1434B" w:rsidRDefault="00413A4A" w:rsidP="00413A4A">
            <w:pPr>
              <w:jc w:val="center"/>
              <w:rPr>
                <w:color w:val="000000"/>
              </w:rPr>
            </w:pPr>
            <w:r w:rsidRPr="00E1434B">
              <w:rPr>
                <w:color w:val="000000"/>
              </w:rPr>
              <w:t>2248804.64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131</w:t>
            </w:r>
          </w:p>
        </w:tc>
        <w:tc>
          <w:tcPr>
            <w:tcW w:w="3190" w:type="dxa"/>
            <w:vAlign w:val="center"/>
          </w:tcPr>
          <w:p w:rsidR="00413A4A" w:rsidRPr="00E1434B" w:rsidRDefault="00413A4A" w:rsidP="00413A4A">
            <w:pPr>
              <w:jc w:val="center"/>
              <w:rPr>
                <w:color w:val="000000"/>
              </w:rPr>
            </w:pPr>
            <w:r w:rsidRPr="00E1434B">
              <w:rPr>
                <w:color w:val="000000"/>
              </w:rPr>
              <w:t>472554.26</w:t>
            </w:r>
          </w:p>
        </w:tc>
        <w:tc>
          <w:tcPr>
            <w:tcW w:w="3191" w:type="dxa"/>
            <w:vAlign w:val="center"/>
          </w:tcPr>
          <w:p w:rsidR="00413A4A" w:rsidRPr="00E1434B" w:rsidRDefault="00413A4A" w:rsidP="00413A4A">
            <w:pPr>
              <w:jc w:val="center"/>
              <w:rPr>
                <w:color w:val="000000"/>
              </w:rPr>
            </w:pPr>
            <w:r w:rsidRPr="00E1434B">
              <w:rPr>
                <w:color w:val="000000"/>
              </w:rPr>
              <w:t>2248830.92</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132</w:t>
            </w:r>
          </w:p>
        </w:tc>
        <w:tc>
          <w:tcPr>
            <w:tcW w:w="3190" w:type="dxa"/>
            <w:vAlign w:val="center"/>
          </w:tcPr>
          <w:p w:rsidR="00413A4A" w:rsidRPr="00E1434B" w:rsidRDefault="00413A4A" w:rsidP="00413A4A">
            <w:pPr>
              <w:jc w:val="center"/>
              <w:rPr>
                <w:color w:val="000000"/>
              </w:rPr>
            </w:pPr>
            <w:r w:rsidRPr="00E1434B">
              <w:rPr>
                <w:color w:val="000000"/>
              </w:rPr>
              <w:t>472554.04</w:t>
            </w:r>
          </w:p>
        </w:tc>
        <w:tc>
          <w:tcPr>
            <w:tcW w:w="3191" w:type="dxa"/>
            <w:vAlign w:val="center"/>
          </w:tcPr>
          <w:p w:rsidR="00413A4A" w:rsidRPr="00E1434B" w:rsidRDefault="00413A4A" w:rsidP="00413A4A">
            <w:pPr>
              <w:jc w:val="center"/>
              <w:rPr>
                <w:color w:val="000000"/>
              </w:rPr>
            </w:pPr>
            <w:r w:rsidRPr="00E1434B">
              <w:rPr>
                <w:color w:val="000000"/>
              </w:rPr>
              <w:t>2248863.28</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133</w:t>
            </w:r>
          </w:p>
        </w:tc>
        <w:tc>
          <w:tcPr>
            <w:tcW w:w="3190" w:type="dxa"/>
            <w:vAlign w:val="center"/>
          </w:tcPr>
          <w:p w:rsidR="00413A4A" w:rsidRPr="00E1434B" w:rsidRDefault="00413A4A" w:rsidP="00413A4A">
            <w:pPr>
              <w:jc w:val="center"/>
              <w:rPr>
                <w:color w:val="000000"/>
              </w:rPr>
            </w:pPr>
            <w:r w:rsidRPr="00E1434B">
              <w:rPr>
                <w:color w:val="000000"/>
              </w:rPr>
              <w:t>472549.48</w:t>
            </w:r>
          </w:p>
        </w:tc>
        <w:tc>
          <w:tcPr>
            <w:tcW w:w="3191" w:type="dxa"/>
            <w:vAlign w:val="center"/>
          </w:tcPr>
          <w:p w:rsidR="00413A4A" w:rsidRPr="00E1434B" w:rsidRDefault="00413A4A" w:rsidP="00413A4A">
            <w:pPr>
              <w:jc w:val="center"/>
              <w:rPr>
                <w:color w:val="000000"/>
              </w:rPr>
            </w:pPr>
            <w:r w:rsidRPr="00E1434B">
              <w:rPr>
                <w:color w:val="000000"/>
              </w:rPr>
              <w:t>2248883.48</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134</w:t>
            </w:r>
          </w:p>
        </w:tc>
        <w:tc>
          <w:tcPr>
            <w:tcW w:w="3190" w:type="dxa"/>
            <w:vAlign w:val="center"/>
          </w:tcPr>
          <w:p w:rsidR="00413A4A" w:rsidRPr="00E1434B" w:rsidRDefault="00413A4A" w:rsidP="00413A4A">
            <w:pPr>
              <w:jc w:val="center"/>
              <w:rPr>
                <w:color w:val="000000"/>
              </w:rPr>
            </w:pPr>
            <w:r w:rsidRPr="00E1434B">
              <w:rPr>
                <w:color w:val="000000"/>
              </w:rPr>
              <w:t>472520.38</w:t>
            </w:r>
          </w:p>
        </w:tc>
        <w:tc>
          <w:tcPr>
            <w:tcW w:w="3191" w:type="dxa"/>
            <w:vAlign w:val="center"/>
          </w:tcPr>
          <w:p w:rsidR="00413A4A" w:rsidRPr="00E1434B" w:rsidRDefault="00413A4A" w:rsidP="00413A4A">
            <w:pPr>
              <w:jc w:val="center"/>
              <w:rPr>
                <w:color w:val="000000"/>
              </w:rPr>
            </w:pPr>
            <w:r w:rsidRPr="00E1434B">
              <w:rPr>
                <w:color w:val="000000"/>
              </w:rPr>
              <w:t>2248934.08</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135</w:t>
            </w:r>
          </w:p>
        </w:tc>
        <w:tc>
          <w:tcPr>
            <w:tcW w:w="3190" w:type="dxa"/>
            <w:vAlign w:val="center"/>
          </w:tcPr>
          <w:p w:rsidR="00413A4A" w:rsidRPr="00E1434B" w:rsidRDefault="00413A4A" w:rsidP="00413A4A">
            <w:pPr>
              <w:jc w:val="center"/>
              <w:rPr>
                <w:color w:val="000000"/>
              </w:rPr>
            </w:pPr>
            <w:r w:rsidRPr="00E1434B">
              <w:rPr>
                <w:color w:val="000000"/>
              </w:rPr>
              <w:t>472556.87</w:t>
            </w:r>
          </w:p>
        </w:tc>
        <w:tc>
          <w:tcPr>
            <w:tcW w:w="3191" w:type="dxa"/>
            <w:vAlign w:val="center"/>
          </w:tcPr>
          <w:p w:rsidR="00413A4A" w:rsidRPr="00E1434B" w:rsidRDefault="00413A4A" w:rsidP="00413A4A">
            <w:pPr>
              <w:jc w:val="center"/>
              <w:rPr>
                <w:color w:val="000000"/>
              </w:rPr>
            </w:pPr>
            <w:r w:rsidRPr="00E1434B">
              <w:rPr>
                <w:color w:val="000000"/>
              </w:rPr>
              <w:t>2248960.79</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136</w:t>
            </w:r>
          </w:p>
        </w:tc>
        <w:tc>
          <w:tcPr>
            <w:tcW w:w="3190" w:type="dxa"/>
            <w:vAlign w:val="center"/>
          </w:tcPr>
          <w:p w:rsidR="00413A4A" w:rsidRPr="00E1434B" w:rsidRDefault="00413A4A" w:rsidP="00413A4A">
            <w:pPr>
              <w:jc w:val="center"/>
              <w:rPr>
                <w:color w:val="000000"/>
              </w:rPr>
            </w:pPr>
            <w:r w:rsidRPr="00E1434B">
              <w:rPr>
                <w:color w:val="000000"/>
              </w:rPr>
              <w:t>472745.60</w:t>
            </w:r>
          </w:p>
        </w:tc>
        <w:tc>
          <w:tcPr>
            <w:tcW w:w="3191" w:type="dxa"/>
            <w:vAlign w:val="center"/>
          </w:tcPr>
          <w:p w:rsidR="00413A4A" w:rsidRPr="00E1434B" w:rsidRDefault="00413A4A" w:rsidP="00413A4A">
            <w:pPr>
              <w:jc w:val="center"/>
              <w:rPr>
                <w:color w:val="000000"/>
              </w:rPr>
            </w:pPr>
            <w:r w:rsidRPr="00E1434B">
              <w:rPr>
                <w:color w:val="000000"/>
              </w:rPr>
              <w:t>2249104.35</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137</w:t>
            </w:r>
          </w:p>
        </w:tc>
        <w:tc>
          <w:tcPr>
            <w:tcW w:w="3190" w:type="dxa"/>
            <w:vAlign w:val="center"/>
          </w:tcPr>
          <w:p w:rsidR="00413A4A" w:rsidRPr="00E1434B" w:rsidRDefault="00413A4A" w:rsidP="00413A4A">
            <w:pPr>
              <w:jc w:val="center"/>
              <w:rPr>
                <w:color w:val="000000"/>
              </w:rPr>
            </w:pPr>
            <w:r w:rsidRPr="00E1434B">
              <w:rPr>
                <w:color w:val="000000"/>
              </w:rPr>
              <w:t>472861.77</w:t>
            </w:r>
          </w:p>
        </w:tc>
        <w:tc>
          <w:tcPr>
            <w:tcW w:w="3191" w:type="dxa"/>
            <w:vAlign w:val="center"/>
          </w:tcPr>
          <w:p w:rsidR="00413A4A" w:rsidRPr="00E1434B" w:rsidRDefault="00413A4A" w:rsidP="00413A4A">
            <w:pPr>
              <w:jc w:val="center"/>
              <w:rPr>
                <w:color w:val="000000"/>
              </w:rPr>
            </w:pPr>
            <w:r w:rsidRPr="00E1434B">
              <w:rPr>
                <w:color w:val="000000"/>
              </w:rPr>
              <w:t>2249172.46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138</w:t>
            </w:r>
          </w:p>
        </w:tc>
        <w:tc>
          <w:tcPr>
            <w:tcW w:w="3190" w:type="dxa"/>
            <w:vAlign w:val="center"/>
          </w:tcPr>
          <w:p w:rsidR="00413A4A" w:rsidRPr="00E1434B" w:rsidRDefault="00413A4A" w:rsidP="00413A4A">
            <w:pPr>
              <w:jc w:val="center"/>
              <w:rPr>
                <w:color w:val="000000"/>
              </w:rPr>
            </w:pPr>
            <w:r w:rsidRPr="00E1434B">
              <w:rPr>
                <w:color w:val="000000"/>
              </w:rPr>
              <w:t>472921.73</w:t>
            </w:r>
          </w:p>
        </w:tc>
        <w:tc>
          <w:tcPr>
            <w:tcW w:w="3191" w:type="dxa"/>
            <w:vAlign w:val="center"/>
          </w:tcPr>
          <w:p w:rsidR="00413A4A" w:rsidRPr="00E1434B" w:rsidRDefault="00413A4A" w:rsidP="00413A4A">
            <w:pPr>
              <w:jc w:val="center"/>
              <w:rPr>
                <w:color w:val="000000"/>
              </w:rPr>
            </w:pPr>
            <w:r w:rsidRPr="00E1434B">
              <w:rPr>
                <w:color w:val="000000"/>
              </w:rPr>
              <w:t>2249225.32</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139</w:t>
            </w:r>
          </w:p>
        </w:tc>
        <w:tc>
          <w:tcPr>
            <w:tcW w:w="3190" w:type="dxa"/>
            <w:vAlign w:val="center"/>
          </w:tcPr>
          <w:p w:rsidR="00413A4A" w:rsidRPr="00E1434B" w:rsidRDefault="00413A4A" w:rsidP="00413A4A">
            <w:pPr>
              <w:jc w:val="center"/>
              <w:rPr>
                <w:color w:val="000000"/>
              </w:rPr>
            </w:pPr>
            <w:r w:rsidRPr="00E1434B">
              <w:rPr>
                <w:color w:val="000000"/>
              </w:rPr>
              <w:t>472952.13</w:t>
            </w:r>
          </w:p>
        </w:tc>
        <w:tc>
          <w:tcPr>
            <w:tcW w:w="3191" w:type="dxa"/>
            <w:vAlign w:val="center"/>
          </w:tcPr>
          <w:p w:rsidR="00413A4A" w:rsidRPr="00E1434B" w:rsidRDefault="00413A4A" w:rsidP="00413A4A">
            <w:pPr>
              <w:jc w:val="center"/>
              <w:rPr>
                <w:color w:val="000000"/>
              </w:rPr>
            </w:pPr>
            <w:r w:rsidRPr="00E1434B">
              <w:rPr>
                <w:color w:val="000000"/>
              </w:rPr>
              <w:t>2249236.83</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140</w:t>
            </w:r>
          </w:p>
        </w:tc>
        <w:tc>
          <w:tcPr>
            <w:tcW w:w="3190" w:type="dxa"/>
            <w:vAlign w:val="center"/>
          </w:tcPr>
          <w:p w:rsidR="00413A4A" w:rsidRPr="00E1434B" w:rsidRDefault="00413A4A" w:rsidP="00413A4A">
            <w:pPr>
              <w:jc w:val="center"/>
              <w:rPr>
                <w:color w:val="000000"/>
              </w:rPr>
            </w:pPr>
            <w:r w:rsidRPr="00E1434B">
              <w:rPr>
                <w:color w:val="000000"/>
              </w:rPr>
              <w:t>473054.42</w:t>
            </w:r>
          </w:p>
        </w:tc>
        <w:tc>
          <w:tcPr>
            <w:tcW w:w="3191" w:type="dxa"/>
            <w:vAlign w:val="center"/>
          </w:tcPr>
          <w:p w:rsidR="00413A4A" w:rsidRPr="00E1434B" w:rsidRDefault="00413A4A" w:rsidP="00413A4A">
            <w:pPr>
              <w:jc w:val="center"/>
              <w:rPr>
                <w:color w:val="000000"/>
              </w:rPr>
            </w:pPr>
            <w:r w:rsidRPr="00E1434B">
              <w:rPr>
                <w:color w:val="000000"/>
              </w:rPr>
              <w:t>2249244.86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lastRenderedPageBreak/>
              <w:t>141</w:t>
            </w:r>
          </w:p>
        </w:tc>
        <w:tc>
          <w:tcPr>
            <w:tcW w:w="3190" w:type="dxa"/>
            <w:vAlign w:val="center"/>
          </w:tcPr>
          <w:p w:rsidR="00413A4A" w:rsidRPr="00E1434B" w:rsidRDefault="00413A4A" w:rsidP="00413A4A">
            <w:pPr>
              <w:jc w:val="center"/>
              <w:rPr>
                <w:color w:val="000000"/>
              </w:rPr>
            </w:pPr>
            <w:r w:rsidRPr="00E1434B">
              <w:rPr>
                <w:color w:val="000000"/>
              </w:rPr>
              <w:t>473078.53</w:t>
            </w:r>
          </w:p>
        </w:tc>
        <w:tc>
          <w:tcPr>
            <w:tcW w:w="3191" w:type="dxa"/>
            <w:vAlign w:val="center"/>
          </w:tcPr>
          <w:p w:rsidR="00413A4A" w:rsidRPr="00E1434B" w:rsidRDefault="00413A4A" w:rsidP="00413A4A">
            <w:pPr>
              <w:jc w:val="center"/>
              <w:rPr>
                <w:color w:val="000000"/>
              </w:rPr>
            </w:pPr>
            <w:r w:rsidRPr="00E1434B">
              <w:rPr>
                <w:color w:val="000000"/>
              </w:rPr>
              <w:t>2249271.36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142</w:t>
            </w:r>
          </w:p>
        </w:tc>
        <w:tc>
          <w:tcPr>
            <w:tcW w:w="3190" w:type="dxa"/>
            <w:vAlign w:val="center"/>
          </w:tcPr>
          <w:p w:rsidR="00413A4A" w:rsidRPr="00E1434B" w:rsidRDefault="00413A4A" w:rsidP="00413A4A">
            <w:pPr>
              <w:jc w:val="center"/>
              <w:rPr>
                <w:color w:val="000000"/>
              </w:rPr>
            </w:pPr>
            <w:r w:rsidRPr="00E1434B">
              <w:rPr>
                <w:color w:val="000000"/>
              </w:rPr>
              <w:t>473106.33</w:t>
            </w:r>
          </w:p>
        </w:tc>
        <w:tc>
          <w:tcPr>
            <w:tcW w:w="3191" w:type="dxa"/>
            <w:vAlign w:val="center"/>
          </w:tcPr>
          <w:p w:rsidR="00413A4A" w:rsidRPr="00E1434B" w:rsidRDefault="00413A4A" w:rsidP="00413A4A">
            <w:pPr>
              <w:jc w:val="center"/>
              <w:rPr>
                <w:color w:val="000000"/>
              </w:rPr>
            </w:pPr>
            <w:r w:rsidRPr="00E1434B">
              <w:rPr>
                <w:color w:val="000000"/>
              </w:rPr>
              <w:t>2249318.70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143</w:t>
            </w:r>
          </w:p>
        </w:tc>
        <w:tc>
          <w:tcPr>
            <w:tcW w:w="3190" w:type="dxa"/>
            <w:vAlign w:val="center"/>
          </w:tcPr>
          <w:p w:rsidR="00413A4A" w:rsidRPr="00E1434B" w:rsidRDefault="00413A4A" w:rsidP="00413A4A">
            <w:pPr>
              <w:jc w:val="center"/>
              <w:rPr>
                <w:color w:val="000000"/>
              </w:rPr>
            </w:pPr>
            <w:r w:rsidRPr="00E1434B">
              <w:rPr>
                <w:color w:val="000000"/>
              </w:rPr>
              <w:t>473109.80</w:t>
            </w:r>
          </w:p>
        </w:tc>
        <w:tc>
          <w:tcPr>
            <w:tcW w:w="3191" w:type="dxa"/>
            <w:vAlign w:val="center"/>
          </w:tcPr>
          <w:p w:rsidR="00413A4A" w:rsidRPr="00E1434B" w:rsidRDefault="00413A4A" w:rsidP="00413A4A">
            <w:pPr>
              <w:jc w:val="center"/>
              <w:rPr>
                <w:color w:val="000000"/>
              </w:rPr>
            </w:pPr>
            <w:r w:rsidRPr="00E1434B">
              <w:rPr>
                <w:color w:val="000000"/>
              </w:rPr>
              <w:t>2249406.01</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144</w:t>
            </w:r>
          </w:p>
        </w:tc>
        <w:tc>
          <w:tcPr>
            <w:tcW w:w="3190" w:type="dxa"/>
            <w:vAlign w:val="center"/>
          </w:tcPr>
          <w:p w:rsidR="00413A4A" w:rsidRPr="00E1434B" w:rsidRDefault="00413A4A" w:rsidP="00413A4A">
            <w:pPr>
              <w:jc w:val="center"/>
              <w:rPr>
                <w:color w:val="000000"/>
              </w:rPr>
            </w:pPr>
            <w:r w:rsidRPr="00E1434B">
              <w:rPr>
                <w:color w:val="000000"/>
              </w:rPr>
              <w:t>473083.74</w:t>
            </w:r>
          </w:p>
        </w:tc>
        <w:tc>
          <w:tcPr>
            <w:tcW w:w="3191" w:type="dxa"/>
            <w:vAlign w:val="center"/>
          </w:tcPr>
          <w:p w:rsidR="00413A4A" w:rsidRPr="00E1434B" w:rsidRDefault="00413A4A" w:rsidP="00413A4A">
            <w:pPr>
              <w:jc w:val="center"/>
              <w:rPr>
                <w:color w:val="000000"/>
              </w:rPr>
            </w:pPr>
            <w:r w:rsidRPr="00E1434B">
              <w:rPr>
                <w:color w:val="000000"/>
              </w:rPr>
              <w:t>2249461.39</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145</w:t>
            </w:r>
          </w:p>
        </w:tc>
        <w:tc>
          <w:tcPr>
            <w:tcW w:w="3190" w:type="dxa"/>
            <w:vAlign w:val="center"/>
          </w:tcPr>
          <w:p w:rsidR="00413A4A" w:rsidRPr="00E1434B" w:rsidRDefault="00413A4A" w:rsidP="00413A4A">
            <w:pPr>
              <w:jc w:val="center"/>
              <w:rPr>
                <w:color w:val="000000"/>
              </w:rPr>
            </w:pPr>
            <w:r w:rsidRPr="00E1434B">
              <w:rPr>
                <w:color w:val="000000"/>
              </w:rPr>
              <w:t>473083.74</w:t>
            </w:r>
          </w:p>
        </w:tc>
        <w:tc>
          <w:tcPr>
            <w:tcW w:w="3191" w:type="dxa"/>
            <w:vAlign w:val="center"/>
          </w:tcPr>
          <w:p w:rsidR="00413A4A" w:rsidRPr="00E1434B" w:rsidRDefault="00413A4A" w:rsidP="00413A4A">
            <w:pPr>
              <w:jc w:val="center"/>
              <w:rPr>
                <w:color w:val="000000"/>
              </w:rPr>
            </w:pPr>
            <w:r w:rsidRPr="00E1434B">
              <w:rPr>
                <w:color w:val="000000"/>
              </w:rPr>
              <w:t>2249512.43</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146</w:t>
            </w:r>
          </w:p>
        </w:tc>
        <w:tc>
          <w:tcPr>
            <w:tcW w:w="3190" w:type="dxa"/>
            <w:vAlign w:val="center"/>
          </w:tcPr>
          <w:p w:rsidR="00413A4A" w:rsidRPr="00E1434B" w:rsidRDefault="00413A4A" w:rsidP="00413A4A">
            <w:pPr>
              <w:jc w:val="center"/>
              <w:rPr>
                <w:color w:val="000000"/>
              </w:rPr>
            </w:pPr>
            <w:r w:rsidRPr="00E1434B">
              <w:rPr>
                <w:color w:val="000000"/>
              </w:rPr>
              <w:t>473098.94</w:t>
            </w:r>
          </w:p>
        </w:tc>
        <w:tc>
          <w:tcPr>
            <w:tcW w:w="3191" w:type="dxa"/>
            <w:vAlign w:val="center"/>
          </w:tcPr>
          <w:p w:rsidR="00413A4A" w:rsidRPr="00E1434B" w:rsidRDefault="00413A4A" w:rsidP="00413A4A">
            <w:pPr>
              <w:jc w:val="center"/>
              <w:rPr>
                <w:color w:val="000000"/>
              </w:rPr>
            </w:pPr>
            <w:r w:rsidRPr="00E1434B">
              <w:rPr>
                <w:color w:val="000000"/>
              </w:rPr>
              <w:t>2249538.92</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147</w:t>
            </w:r>
          </w:p>
        </w:tc>
        <w:tc>
          <w:tcPr>
            <w:tcW w:w="3190" w:type="dxa"/>
            <w:vAlign w:val="center"/>
          </w:tcPr>
          <w:p w:rsidR="00413A4A" w:rsidRPr="00E1434B" w:rsidRDefault="00413A4A" w:rsidP="00413A4A">
            <w:pPr>
              <w:jc w:val="center"/>
              <w:rPr>
                <w:color w:val="000000"/>
              </w:rPr>
            </w:pPr>
            <w:r w:rsidRPr="00E1434B">
              <w:rPr>
                <w:color w:val="000000"/>
              </w:rPr>
              <w:t>473097.64</w:t>
            </w:r>
          </w:p>
        </w:tc>
        <w:tc>
          <w:tcPr>
            <w:tcW w:w="3191" w:type="dxa"/>
            <w:vAlign w:val="center"/>
          </w:tcPr>
          <w:p w:rsidR="00413A4A" w:rsidRPr="00E1434B" w:rsidRDefault="00413A4A" w:rsidP="00413A4A">
            <w:pPr>
              <w:jc w:val="center"/>
              <w:rPr>
                <w:color w:val="000000"/>
              </w:rPr>
            </w:pPr>
            <w:r w:rsidRPr="00E1434B">
              <w:rPr>
                <w:color w:val="000000"/>
              </w:rPr>
              <w:t>2249577.14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148</w:t>
            </w:r>
          </w:p>
        </w:tc>
        <w:tc>
          <w:tcPr>
            <w:tcW w:w="3190" w:type="dxa"/>
            <w:vAlign w:val="center"/>
          </w:tcPr>
          <w:p w:rsidR="00413A4A" w:rsidRPr="00E1434B" w:rsidRDefault="00413A4A" w:rsidP="00413A4A">
            <w:pPr>
              <w:jc w:val="center"/>
              <w:rPr>
                <w:color w:val="000000"/>
              </w:rPr>
            </w:pPr>
            <w:r w:rsidRPr="00E1434B">
              <w:rPr>
                <w:color w:val="000000"/>
              </w:rPr>
              <w:t>473059.90</w:t>
            </w:r>
          </w:p>
        </w:tc>
        <w:tc>
          <w:tcPr>
            <w:tcW w:w="3191" w:type="dxa"/>
            <w:vAlign w:val="center"/>
          </w:tcPr>
          <w:p w:rsidR="00413A4A" w:rsidRPr="00E1434B" w:rsidRDefault="00413A4A" w:rsidP="00413A4A">
            <w:pPr>
              <w:jc w:val="center"/>
              <w:rPr>
                <w:color w:val="000000"/>
              </w:rPr>
            </w:pPr>
            <w:r w:rsidRPr="00E1434B">
              <w:rPr>
                <w:color w:val="000000"/>
              </w:rPr>
              <w:t>2249645.70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149</w:t>
            </w:r>
          </w:p>
        </w:tc>
        <w:tc>
          <w:tcPr>
            <w:tcW w:w="3190" w:type="dxa"/>
            <w:vAlign w:val="center"/>
          </w:tcPr>
          <w:p w:rsidR="00413A4A" w:rsidRPr="00E1434B" w:rsidRDefault="00413A4A" w:rsidP="00413A4A">
            <w:pPr>
              <w:jc w:val="center"/>
              <w:rPr>
                <w:color w:val="000000"/>
              </w:rPr>
            </w:pPr>
            <w:r w:rsidRPr="00E1434B">
              <w:rPr>
                <w:color w:val="000000"/>
              </w:rPr>
              <w:t>473106.00</w:t>
            </w:r>
          </w:p>
        </w:tc>
        <w:tc>
          <w:tcPr>
            <w:tcW w:w="3191" w:type="dxa"/>
            <w:vAlign w:val="center"/>
          </w:tcPr>
          <w:p w:rsidR="00413A4A" w:rsidRPr="00E1434B" w:rsidRDefault="00413A4A" w:rsidP="00413A4A">
            <w:pPr>
              <w:jc w:val="center"/>
              <w:rPr>
                <w:color w:val="000000"/>
              </w:rPr>
            </w:pPr>
            <w:r w:rsidRPr="00E1434B">
              <w:rPr>
                <w:color w:val="000000"/>
              </w:rPr>
              <w:t>2249676.20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150</w:t>
            </w:r>
          </w:p>
        </w:tc>
        <w:tc>
          <w:tcPr>
            <w:tcW w:w="3190" w:type="dxa"/>
            <w:vAlign w:val="center"/>
          </w:tcPr>
          <w:p w:rsidR="00413A4A" w:rsidRPr="00E1434B" w:rsidRDefault="00413A4A" w:rsidP="00413A4A">
            <w:pPr>
              <w:jc w:val="center"/>
              <w:rPr>
                <w:color w:val="000000"/>
              </w:rPr>
            </w:pPr>
            <w:r w:rsidRPr="00E1434B">
              <w:rPr>
                <w:color w:val="000000"/>
              </w:rPr>
              <w:t>473043.13</w:t>
            </w:r>
          </w:p>
        </w:tc>
        <w:tc>
          <w:tcPr>
            <w:tcW w:w="3191" w:type="dxa"/>
            <w:vAlign w:val="center"/>
          </w:tcPr>
          <w:p w:rsidR="00413A4A" w:rsidRPr="00E1434B" w:rsidRDefault="00413A4A" w:rsidP="00413A4A">
            <w:pPr>
              <w:jc w:val="center"/>
              <w:rPr>
                <w:color w:val="000000"/>
              </w:rPr>
            </w:pPr>
            <w:r w:rsidRPr="00E1434B">
              <w:rPr>
                <w:color w:val="000000"/>
              </w:rPr>
              <w:t>2249814.09</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151</w:t>
            </w:r>
          </w:p>
        </w:tc>
        <w:tc>
          <w:tcPr>
            <w:tcW w:w="3190" w:type="dxa"/>
            <w:vAlign w:val="center"/>
          </w:tcPr>
          <w:p w:rsidR="00413A4A" w:rsidRPr="00E1434B" w:rsidRDefault="00413A4A" w:rsidP="00413A4A">
            <w:pPr>
              <w:jc w:val="center"/>
              <w:rPr>
                <w:color w:val="000000"/>
              </w:rPr>
            </w:pPr>
            <w:r w:rsidRPr="00E1434B">
              <w:rPr>
                <w:color w:val="000000"/>
              </w:rPr>
              <w:t>472956.26</w:t>
            </w:r>
          </w:p>
        </w:tc>
        <w:tc>
          <w:tcPr>
            <w:tcW w:w="3191" w:type="dxa"/>
            <w:vAlign w:val="center"/>
          </w:tcPr>
          <w:p w:rsidR="00413A4A" w:rsidRPr="00E1434B" w:rsidRDefault="00413A4A" w:rsidP="00413A4A">
            <w:pPr>
              <w:jc w:val="center"/>
              <w:rPr>
                <w:color w:val="000000"/>
              </w:rPr>
            </w:pPr>
            <w:r w:rsidRPr="00E1434B">
              <w:rPr>
                <w:color w:val="000000"/>
              </w:rPr>
              <w:t>2249828.75</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152</w:t>
            </w:r>
          </w:p>
        </w:tc>
        <w:tc>
          <w:tcPr>
            <w:tcW w:w="3190" w:type="dxa"/>
            <w:vAlign w:val="center"/>
          </w:tcPr>
          <w:p w:rsidR="00413A4A" w:rsidRPr="00E1434B" w:rsidRDefault="00413A4A" w:rsidP="00413A4A">
            <w:pPr>
              <w:jc w:val="center"/>
              <w:rPr>
                <w:color w:val="000000"/>
              </w:rPr>
            </w:pPr>
            <w:r w:rsidRPr="00E1434B">
              <w:rPr>
                <w:color w:val="000000"/>
              </w:rPr>
              <w:t>472914.10</w:t>
            </w:r>
          </w:p>
        </w:tc>
        <w:tc>
          <w:tcPr>
            <w:tcW w:w="3191" w:type="dxa"/>
            <w:vAlign w:val="center"/>
          </w:tcPr>
          <w:p w:rsidR="00413A4A" w:rsidRPr="00E1434B" w:rsidRDefault="00413A4A" w:rsidP="00413A4A">
            <w:pPr>
              <w:jc w:val="center"/>
              <w:rPr>
                <w:color w:val="000000"/>
              </w:rPr>
            </w:pPr>
            <w:r w:rsidRPr="00E1434B">
              <w:rPr>
                <w:color w:val="000000"/>
              </w:rPr>
              <w:t>2249792.91</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153</w:t>
            </w:r>
          </w:p>
        </w:tc>
        <w:tc>
          <w:tcPr>
            <w:tcW w:w="3190" w:type="dxa"/>
            <w:vAlign w:val="center"/>
          </w:tcPr>
          <w:p w:rsidR="00413A4A" w:rsidRPr="00E1434B" w:rsidRDefault="00413A4A" w:rsidP="00413A4A">
            <w:pPr>
              <w:jc w:val="center"/>
              <w:rPr>
                <w:color w:val="000000"/>
              </w:rPr>
            </w:pPr>
            <w:r w:rsidRPr="00E1434B">
              <w:rPr>
                <w:color w:val="000000"/>
              </w:rPr>
              <w:t>472821.06</w:t>
            </w:r>
          </w:p>
        </w:tc>
        <w:tc>
          <w:tcPr>
            <w:tcW w:w="3191" w:type="dxa"/>
            <w:vAlign w:val="center"/>
          </w:tcPr>
          <w:p w:rsidR="00413A4A" w:rsidRPr="00E1434B" w:rsidRDefault="00413A4A" w:rsidP="00413A4A">
            <w:pPr>
              <w:jc w:val="center"/>
              <w:rPr>
                <w:color w:val="000000"/>
              </w:rPr>
            </w:pPr>
            <w:r w:rsidRPr="00E1434B">
              <w:rPr>
                <w:color w:val="000000"/>
              </w:rPr>
              <w:t>2249724.50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154</w:t>
            </w:r>
          </w:p>
        </w:tc>
        <w:tc>
          <w:tcPr>
            <w:tcW w:w="3190" w:type="dxa"/>
            <w:vAlign w:val="center"/>
          </w:tcPr>
          <w:p w:rsidR="00413A4A" w:rsidRPr="00E1434B" w:rsidRDefault="00413A4A" w:rsidP="00413A4A">
            <w:pPr>
              <w:jc w:val="center"/>
              <w:rPr>
                <w:color w:val="000000"/>
              </w:rPr>
            </w:pPr>
            <w:r w:rsidRPr="00E1434B">
              <w:rPr>
                <w:color w:val="000000"/>
              </w:rPr>
              <w:t>472575.80</w:t>
            </w:r>
          </w:p>
        </w:tc>
        <w:tc>
          <w:tcPr>
            <w:tcW w:w="3191" w:type="dxa"/>
            <w:vAlign w:val="center"/>
          </w:tcPr>
          <w:p w:rsidR="00413A4A" w:rsidRPr="00E1434B" w:rsidRDefault="00413A4A" w:rsidP="00413A4A">
            <w:pPr>
              <w:jc w:val="center"/>
              <w:rPr>
                <w:color w:val="000000"/>
              </w:rPr>
            </w:pPr>
            <w:r w:rsidRPr="00E1434B">
              <w:rPr>
                <w:color w:val="000000"/>
              </w:rPr>
              <w:t>2249498.90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155</w:t>
            </w:r>
          </w:p>
        </w:tc>
        <w:tc>
          <w:tcPr>
            <w:tcW w:w="3190" w:type="dxa"/>
            <w:vAlign w:val="center"/>
          </w:tcPr>
          <w:p w:rsidR="00413A4A" w:rsidRPr="00E1434B" w:rsidRDefault="00413A4A" w:rsidP="00413A4A">
            <w:pPr>
              <w:jc w:val="center"/>
              <w:rPr>
                <w:color w:val="000000"/>
              </w:rPr>
            </w:pPr>
            <w:r w:rsidRPr="00E1434B">
              <w:rPr>
                <w:color w:val="000000"/>
              </w:rPr>
              <w:t>472508.50</w:t>
            </w:r>
          </w:p>
        </w:tc>
        <w:tc>
          <w:tcPr>
            <w:tcW w:w="3191" w:type="dxa"/>
            <w:vAlign w:val="center"/>
          </w:tcPr>
          <w:p w:rsidR="00413A4A" w:rsidRPr="00E1434B" w:rsidRDefault="00413A4A" w:rsidP="00413A4A">
            <w:pPr>
              <w:jc w:val="center"/>
              <w:rPr>
                <w:color w:val="000000"/>
              </w:rPr>
            </w:pPr>
            <w:r w:rsidRPr="00E1434B">
              <w:rPr>
                <w:color w:val="000000"/>
              </w:rPr>
              <w:t>2249582.50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156</w:t>
            </w:r>
          </w:p>
        </w:tc>
        <w:tc>
          <w:tcPr>
            <w:tcW w:w="3190" w:type="dxa"/>
            <w:vAlign w:val="center"/>
          </w:tcPr>
          <w:p w:rsidR="00413A4A" w:rsidRPr="00E1434B" w:rsidRDefault="00413A4A" w:rsidP="00413A4A">
            <w:pPr>
              <w:jc w:val="center"/>
              <w:rPr>
                <w:color w:val="000000"/>
              </w:rPr>
            </w:pPr>
            <w:r w:rsidRPr="00E1434B">
              <w:rPr>
                <w:color w:val="000000"/>
              </w:rPr>
              <w:t>472486.80</w:t>
            </w:r>
          </w:p>
        </w:tc>
        <w:tc>
          <w:tcPr>
            <w:tcW w:w="3191" w:type="dxa"/>
            <w:vAlign w:val="center"/>
          </w:tcPr>
          <w:p w:rsidR="00413A4A" w:rsidRPr="00E1434B" w:rsidRDefault="00413A4A" w:rsidP="00413A4A">
            <w:pPr>
              <w:jc w:val="center"/>
              <w:rPr>
                <w:color w:val="000000"/>
              </w:rPr>
            </w:pPr>
            <w:r w:rsidRPr="00E1434B">
              <w:rPr>
                <w:color w:val="000000"/>
              </w:rPr>
              <w:t>2249587.30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157</w:t>
            </w:r>
          </w:p>
        </w:tc>
        <w:tc>
          <w:tcPr>
            <w:tcW w:w="3190" w:type="dxa"/>
            <w:vAlign w:val="center"/>
          </w:tcPr>
          <w:p w:rsidR="00413A4A" w:rsidRPr="00E1434B" w:rsidRDefault="00413A4A" w:rsidP="00413A4A">
            <w:pPr>
              <w:jc w:val="center"/>
              <w:rPr>
                <w:color w:val="000000"/>
              </w:rPr>
            </w:pPr>
            <w:r w:rsidRPr="00E1434B">
              <w:rPr>
                <w:color w:val="000000"/>
              </w:rPr>
              <w:t>472446.20</w:t>
            </w:r>
          </w:p>
        </w:tc>
        <w:tc>
          <w:tcPr>
            <w:tcW w:w="3191" w:type="dxa"/>
            <w:vAlign w:val="center"/>
          </w:tcPr>
          <w:p w:rsidR="00413A4A" w:rsidRPr="00E1434B" w:rsidRDefault="00413A4A" w:rsidP="00413A4A">
            <w:pPr>
              <w:jc w:val="center"/>
              <w:rPr>
                <w:color w:val="000000"/>
              </w:rPr>
            </w:pPr>
            <w:r w:rsidRPr="00E1434B">
              <w:rPr>
                <w:color w:val="000000"/>
              </w:rPr>
              <w:t>2249586.80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158</w:t>
            </w:r>
          </w:p>
        </w:tc>
        <w:tc>
          <w:tcPr>
            <w:tcW w:w="3190" w:type="dxa"/>
            <w:vAlign w:val="center"/>
          </w:tcPr>
          <w:p w:rsidR="00413A4A" w:rsidRPr="00E1434B" w:rsidRDefault="00413A4A" w:rsidP="00413A4A">
            <w:pPr>
              <w:jc w:val="center"/>
              <w:rPr>
                <w:color w:val="000000"/>
              </w:rPr>
            </w:pPr>
            <w:r w:rsidRPr="00E1434B">
              <w:rPr>
                <w:color w:val="000000"/>
              </w:rPr>
              <w:t>472386.00</w:t>
            </w:r>
          </w:p>
        </w:tc>
        <w:tc>
          <w:tcPr>
            <w:tcW w:w="3191" w:type="dxa"/>
            <w:vAlign w:val="center"/>
          </w:tcPr>
          <w:p w:rsidR="00413A4A" w:rsidRPr="00E1434B" w:rsidRDefault="00413A4A" w:rsidP="00413A4A">
            <w:pPr>
              <w:jc w:val="center"/>
              <w:rPr>
                <w:color w:val="000000"/>
              </w:rPr>
            </w:pPr>
            <w:r w:rsidRPr="00E1434B">
              <w:rPr>
                <w:color w:val="000000"/>
              </w:rPr>
              <w:t>2249574.90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159</w:t>
            </w:r>
          </w:p>
        </w:tc>
        <w:tc>
          <w:tcPr>
            <w:tcW w:w="3190" w:type="dxa"/>
            <w:vAlign w:val="center"/>
          </w:tcPr>
          <w:p w:rsidR="00413A4A" w:rsidRPr="00E1434B" w:rsidRDefault="00413A4A" w:rsidP="00413A4A">
            <w:pPr>
              <w:jc w:val="center"/>
              <w:rPr>
                <w:color w:val="000000"/>
              </w:rPr>
            </w:pPr>
            <w:r w:rsidRPr="00E1434B">
              <w:rPr>
                <w:color w:val="000000"/>
              </w:rPr>
              <w:t>472271.50</w:t>
            </w:r>
          </w:p>
        </w:tc>
        <w:tc>
          <w:tcPr>
            <w:tcW w:w="3191" w:type="dxa"/>
            <w:vAlign w:val="center"/>
          </w:tcPr>
          <w:p w:rsidR="00413A4A" w:rsidRPr="00E1434B" w:rsidRDefault="00413A4A" w:rsidP="00413A4A">
            <w:pPr>
              <w:jc w:val="center"/>
              <w:rPr>
                <w:color w:val="000000"/>
              </w:rPr>
            </w:pPr>
            <w:r w:rsidRPr="00E1434B">
              <w:rPr>
                <w:color w:val="000000"/>
              </w:rPr>
              <w:t>2249545.00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160</w:t>
            </w:r>
          </w:p>
        </w:tc>
        <w:tc>
          <w:tcPr>
            <w:tcW w:w="3190" w:type="dxa"/>
            <w:vAlign w:val="center"/>
          </w:tcPr>
          <w:p w:rsidR="00413A4A" w:rsidRPr="00E1434B" w:rsidRDefault="00413A4A" w:rsidP="00413A4A">
            <w:pPr>
              <w:jc w:val="center"/>
              <w:rPr>
                <w:color w:val="000000"/>
              </w:rPr>
            </w:pPr>
            <w:r w:rsidRPr="00E1434B">
              <w:rPr>
                <w:color w:val="000000"/>
              </w:rPr>
              <w:t>472266.60</w:t>
            </w:r>
          </w:p>
        </w:tc>
        <w:tc>
          <w:tcPr>
            <w:tcW w:w="3191" w:type="dxa"/>
            <w:vAlign w:val="center"/>
          </w:tcPr>
          <w:p w:rsidR="00413A4A" w:rsidRPr="00E1434B" w:rsidRDefault="00413A4A" w:rsidP="00413A4A">
            <w:pPr>
              <w:jc w:val="center"/>
              <w:rPr>
                <w:color w:val="000000"/>
              </w:rPr>
            </w:pPr>
            <w:r w:rsidRPr="00E1434B">
              <w:rPr>
                <w:color w:val="000000"/>
              </w:rPr>
              <w:t>2249545.00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161</w:t>
            </w:r>
          </w:p>
        </w:tc>
        <w:tc>
          <w:tcPr>
            <w:tcW w:w="3190" w:type="dxa"/>
            <w:vAlign w:val="center"/>
          </w:tcPr>
          <w:p w:rsidR="00413A4A" w:rsidRPr="00E1434B" w:rsidRDefault="00413A4A" w:rsidP="00413A4A">
            <w:pPr>
              <w:jc w:val="center"/>
              <w:rPr>
                <w:color w:val="000000"/>
              </w:rPr>
            </w:pPr>
            <w:r w:rsidRPr="00E1434B">
              <w:rPr>
                <w:color w:val="000000"/>
              </w:rPr>
              <w:t>472141.90</w:t>
            </w:r>
          </w:p>
        </w:tc>
        <w:tc>
          <w:tcPr>
            <w:tcW w:w="3191" w:type="dxa"/>
            <w:vAlign w:val="center"/>
          </w:tcPr>
          <w:p w:rsidR="00413A4A" w:rsidRPr="00E1434B" w:rsidRDefault="00413A4A" w:rsidP="00413A4A">
            <w:pPr>
              <w:jc w:val="center"/>
              <w:rPr>
                <w:color w:val="000000"/>
              </w:rPr>
            </w:pPr>
            <w:r w:rsidRPr="00E1434B">
              <w:rPr>
                <w:color w:val="000000"/>
              </w:rPr>
              <w:t>2249716.50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162</w:t>
            </w:r>
          </w:p>
        </w:tc>
        <w:tc>
          <w:tcPr>
            <w:tcW w:w="3190" w:type="dxa"/>
            <w:vAlign w:val="center"/>
          </w:tcPr>
          <w:p w:rsidR="00413A4A" w:rsidRPr="00E1434B" w:rsidRDefault="00413A4A" w:rsidP="00413A4A">
            <w:pPr>
              <w:jc w:val="center"/>
              <w:rPr>
                <w:color w:val="000000"/>
              </w:rPr>
            </w:pPr>
            <w:r w:rsidRPr="00E1434B">
              <w:rPr>
                <w:color w:val="000000"/>
              </w:rPr>
              <w:t>471937.96</w:t>
            </w:r>
          </w:p>
        </w:tc>
        <w:tc>
          <w:tcPr>
            <w:tcW w:w="3191" w:type="dxa"/>
            <w:vAlign w:val="center"/>
          </w:tcPr>
          <w:p w:rsidR="00413A4A" w:rsidRPr="00E1434B" w:rsidRDefault="00413A4A" w:rsidP="00413A4A">
            <w:pPr>
              <w:jc w:val="center"/>
              <w:rPr>
                <w:color w:val="000000"/>
              </w:rPr>
            </w:pPr>
            <w:r w:rsidRPr="00E1434B">
              <w:rPr>
                <w:color w:val="000000"/>
              </w:rPr>
              <w:t>2249992.44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МЗ 4</w:t>
            </w:r>
          </w:p>
        </w:tc>
        <w:tc>
          <w:tcPr>
            <w:tcW w:w="3190" w:type="dxa"/>
            <w:vAlign w:val="center"/>
          </w:tcPr>
          <w:p w:rsidR="00413A4A" w:rsidRPr="00E1434B" w:rsidRDefault="00413A4A" w:rsidP="00413A4A">
            <w:pPr>
              <w:jc w:val="center"/>
              <w:rPr>
                <w:color w:val="000000"/>
              </w:rPr>
            </w:pPr>
            <w:r w:rsidRPr="00E1434B">
              <w:rPr>
                <w:color w:val="000000"/>
              </w:rPr>
              <w:t>471617.92</w:t>
            </w:r>
          </w:p>
        </w:tc>
        <w:tc>
          <w:tcPr>
            <w:tcW w:w="3191" w:type="dxa"/>
            <w:vAlign w:val="center"/>
          </w:tcPr>
          <w:p w:rsidR="00413A4A" w:rsidRPr="00E1434B" w:rsidRDefault="00413A4A" w:rsidP="00413A4A">
            <w:pPr>
              <w:jc w:val="center"/>
              <w:rPr>
                <w:color w:val="000000"/>
              </w:rPr>
            </w:pPr>
            <w:r w:rsidRPr="00E1434B">
              <w:rPr>
                <w:color w:val="000000"/>
              </w:rPr>
              <w:t>2250413.74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163</w:t>
            </w:r>
          </w:p>
        </w:tc>
        <w:tc>
          <w:tcPr>
            <w:tcW w:w="3190" w:type="dxa"/>
            <w:vAlign w:val="center"/>
          </w:tcPr>
          <w:p w:rsidR="00413A4A" w:rsidRPr="00E1434B" w:rsidRDefault="00413A4A" w:rsidP="00413A4A">
            <w:pPr>
              <w:jc w:val="center"/>
              <w:rPr>
                <w:color w:val="000000"/>
              </w:rPr>
            </w:pPr>
            <w:r w:rsidRPr="00E1434B">
              <w:rPr>
                <w:color w:val="000000"/>
              </w:rPr>
              <w:t>471563.90</w:t>
            </w:r>
          </w:p>
        </w:tc>
        <w:tc>
          <w:tcPr>
            <w:tcW w:w="3191" w:type="dxa"/>
            <w:vAlign w:val="center"/>
          </w:tcPr>
          <w:p w:rsidR="00413A4A" w:rsidRPr="00E1434B" w:rsidRDefault="00413A4A" w:rsidP="00413A4A">
            <w:pPr>
              <w:jc w:val="center"/>
              <w:rPr>
                <w:color w:val="000000"/>
              </w:rPr>
            </w:pPr>
            <w:r w:rsidRPr="00E1434B">
              <w:rPr>
                <w:color w:val="000000"/>
              </w:rPr>
              <w:t>2250501.80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164</w:t>
            </w:r>
          </w:p>
        </w:tc>
        <w:tc>
          <w:tcPr>
            <w:tcW w:w="3190" w:type="dxa"/>
            <w:vAlign w:val="center"/>
          </w:tcPr>
          <w:p w:rsidR="00413A4A" w:rsidRPr="00E1434B" w:rsidRDefault="00413A4A" w:rsidP="00413A4A">
            <w:pPr>
              <w:jc w:val="center"/>
              <w:rPr>
                <w:color w:val="000000"/>
              </w:rPr>
            </w:pPr>
            <w:r w:rsidRPr="00E1434B">
              <w:rPr>
                <w:color w:val="000000"/>
              </w:rPr>
              <w:t>471476.60</w:t>
            </w:r>
          </w:p>
        </w:tc>
        <w:tc>
          <w:tcPr>
            <w:tcW w:w="3191" w:type="dxa"/>
            <w:vAlign w:val="center"/>
          </w:tcPr>
          <w:p w:rsidR="00413A4A" w:rsidRPr="00E1434B" w:rsidRDefault="00413A4A" w:rsidP="00413A4A">
            <w:pPr>
              <w:jc w:val="center"/>
              <w:rPr>
                <w:color w:val="000000"/>
              </w:rPr>
            </w:pPr>
            <w:r w:rsidRPr="00E1434B">
              <w:rPr>
                <w:color w:val="000000"/>
              </w:rPr>
              <w:t>2250499.60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165</w:t>
            </w:r>
          </w:p>
        </w:tc>
        <w:tc>
          <w:tcPr>
            <w:tcW w:w="3190" w:type="dxa"/>
            <w:vAlign w:val="center"/>
          </w:tcPr>
          <w:p w:rsidR="00413A4A" w:rsidRPr="00E1434B" w:rsidRDefault="00413A4A" w:rsidP="00413A4A">
            <w:pPr>
              <w:jc w:val="center"/>
              <w:rPr>
                <w:color w:val="000000"/>
              </w:rPr>
            </w:pPr>
            <w:r w:rsidRPr="00E1434B">
              <w:rPr>
                <w:color w:val="000000"/>
              </w:rPr>
              <w:t>471423.23</w:t>
            </w:r>
          </w:p>
        </w:tc>
        <w:tc>
          <w:tcPr>
            <w:tcW w:w="3191" w:type="dxa"/>
            <w:vAlign w:val="center"/>
          </w:tcPr>
          <w:p w:rsidR="00413A4A" w:rsidRPr="00E1434B" w:rsidRDefault="00413A4A" w:rsidP="00413A4A">
            <w:pPr>
              <w:jc w:val="center"/>
              <w:rPr>
                <w:color w:val="000000"/>
              </w:rPr>
            </w:pPr>
            <w:r w:rsidRPr="00E1434B">
              <w:rPr>
                <w:color w:val="000000"/>
              </w:rPr>
              <w:t>2250493.14</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166</w:t>
            </w:r>
          </w:p>
        </w:tc>
        <w:tc>
          <w:tcPr>
            <w:tcW w:w="3190" w:type="dxa"/>
            <w:vAlign w:val="center"/>
          </w:tcPr>
          <w:p w:rsidR="00413A4A" w:rsidRPr="00E1434B" w:rsidRDefault="00413A4A" w:rsidP="00413A4A">
            <w:pPr>
              <w:jc w:val="center"/>
              <w:rPr>
                <w:color w:val="000000"/>
              </w:rPr>
            </w:pPr>
            <w:r w:rsidRPr="00E1434B">
              <w:rPr>
                <w:color w:val="000000"/>
              </w:rPr>
              <w:t>471016.09</w:t>
            </w:r>
          </w:p>
        </w:tc>
        <w:tc>
          <w:tcPr>
            <w:tcW w:w="3191" w:type="dxa"/>
            <w:vAlign w:val="center"/>
          </w:tcPr>
          <w:p w:rsidR="00413A4A" w:rsidRPr="00E1434B" w:rsidRDefault="00413A4A" w:rsidP="00413A4A">
            <w:pPr>
              <w:jc w:val="center"/>
              <w:rPr>
                <w:color w:val="000000"/>
              </w:rPr>
            </w:pPr>
            <w:r w:rsidRPr="00E1434B">
              <w:rPr>
                <w:color w:val="000000"/>
              </w:rPr>
              <w:t>2250229.76</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167</w:t>
            </w:r>
          </w:p>
        </w:tc>
        <w:tc>
          <w:tcPr>
            <w:tcW w:w="3190" w:type="dxa"/>
            <w:vAlign w:val="center"/>
          </w:tcPr>
          <w:p w:rsidR="00413A4A" w:rsidRPr="00E1434B" w:rsidRDefault="00413A4A" w:rsidP="00413A4A">
            <w:pPr>
              <w:jc w:val="center"/>
              <w:rPr>
                <w:color w:val="000000"/>
              </w:rPr>
            </w:pPr>
            <w:r w:rsidRPr="00E1434B">
              <w:rPr>
                <w:color w:val="000000"/>
              </w:rPr>
              <w:t>471034.60</w:t>
            </w:r>
          </w:p>
        </w:tc>
        <w:tc>
          <w:tcPr>
            <w:tcW w:w="3191" w:type="dxa"/>
            <w:vAlign w:val="center"/>
          </w:tcPr>
          <w:p w:rsidR="00413A4A" w:rsidRPr="00E1434B" w:rsidRDefault="00413A4A" w:rsidP="00413A4A">
            <w:pPr>
              <w:jc w:val="center"/>
              <w:rPr>
                <w:color w:val="000000"/>
              </w:rPr>
            </w:pPr>
            <w:r w:rsidRPr="00E1434B">
              <w:rPr>
                <w:color w:val="000000"/>
              </w:rPr>
              <w:t>2250204.42</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168</w:t>
            </w:r>
          </w:p>
        </w:tc>
        <w:tc>
          <w:tcPr>
            <w:tcW w:w="3190" w:type="dxa"/>
            <w:vAlign w:val="center"/>
          </w:tcPr>
          <w:p w:rsidR="00413A4A" w:rsidRPr="00E1434B" w:rsidRDefault="00413A4A" w:rsidP="00413A4A">
            <w:pPr>
              <w:jc w:val="center"/>
              <w:rPr>
                <w:color w:val="000000"/>
              </w:rPr>
            </w:pPr>
            <w:r w:rsidRPr="00E1434B">
              <w:rPr>
                <w:color w:val="000000"/>
              </w:rPr>
              <w:t>471053.09</w:t>
            </w:r>
          </w:p>
        </w:tc>
        <w:tc>
          <w:tcPr>
            <w:tcW w:w="3191" w:type="dxa"/>
            <w:vAlign w:val="center"/>
          </w:tcPr>
          <w:p w:rsidR="00413A4A" w:rsidRPr="00E1434B" w:rsidRDefault="00413A4A" w:rsidP="00413A4A">
            <w:pPr>
              <w:jc w:val="center"/>
              <w:rPr>
                <w:color w:val="000000"/>
              </w:rPr>
            </w:pPr>
            <w:r w:rsidRPr="00E1434B">
              <w:rPr>
                <w:color w:val="000000"/>
              </w:rPr>
              <w:t>2250177.10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169</w:t>
            </w:r>
          </w:p>
        </w:tc>
        <w:tc>
          <w:tcPr>
            <w:tcW w:w="3190" w:type="dxa"/>
            <w:vAlign w:val="center"/>
          </w:tcPr>
          <w:p w:rsidR="00413A4A" w:rsidRPr="00E1434B" w:rsidRDefault="00413A4A" w:rsidP="00413A4A">
            <w:pPr>
              <w:jc w:val="center"/>
              <w:rPr>
                <w:color w:val="000000"/>
              </w:rPr>
            </w:pPr>
            <w:r w:rsidRPr="00E1434B">
              <w:rPr>
                <w:color w:val="000000"/>
              </w:rPr>
              <w:t>471072.06</w:t>
            </w:r>
          </w:p>
        </w:tc>
        <w:tc>
          <w:tcPr>
            <w:tcW w:w="3191" w:type="dxa"/>
            <w:vAlign w:val="center"/>
          </w:tcPr>
          <w:p w:rsidR="00413A4A" w:rsidRPr="00E1434B" w:rsidRDefault="00413A4A" w:rsidP="00413A4A">
            <w:pPr>
              <w:jc w:val="center"/>
              <w:rPr>
                <w:color w:val="000000"/>
              </w:rPr>
            </w:pPr>
            <w:r w:rsidRPr="00E1434B">
              <w:rPr>
                <w:color w:val="000000"/>
              </w:rPr>
              <w:t>2250141.13</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170</w:t>
            </w:r>
          </w:p>
        </w:tc>
        <w:tc>
          <w:tcPr>
            <w:tcW w:w="3190" w:type="dxa"/>
            <w:vAlign w:val="center"/>
          </w:tcPr>
          <w:p w:rsidR="00413A4A" w:rsidRPr="00E1434B" w:rsidRDefault="00413A4A" w:rsidP="00413A4A">
            <w:pPr>
              <w:jc w:val="center"/>
              <w:rPr>
                <w:color w:val="000000"/>
              </w:rPr>
            </w:pPr>
            <w:r w:rsidRPr="00E1434B">
              <w:rPr>
                <w:color w:val="000000"/>
              </w:rPr>
              <w:t>471075.31</w:t>
            </w:r>
          </w:p>
        </w:tc>
        <w:tc>
          <w:tcPr>
            <w:tcW w:w="3191" w:type="dxa"/>
            <w:vAlign w:val="center"/>
          </w:tcPr>
          <w:p w:rsidR="00413A4A" w:rsidRPr="00E1434B" w:rsidRDefault="00413A4A" w:rsidP="00413A4A">
            <w:pPr>
              <w:jc w:val="center"/>
              <w:rPr>
                <w:color w:val="000000"/>
              </w:rPr>
            </w:pPr>
            <w:r w:rsidRPr="00E1434B">
              <w:rPr>
                <w:color w:val="000000"/>
              </w:rPr>
              <w:t>2250133.03</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171</w:t>
            </w:r>
          </w:p>
        </w:tc>
        <w:tc>
          <w:tcPr>
            <w:tcW w:w="3190" w:type="dxa"/>
            <w:vAlign w:val="center"/>
          </w:tcPr>
          <w:p w:rsidR="00413A4A" w:rsidRPr="00E1434B" w:rsidRDefault="00413A4A" w:rsidP="00413A4A">
            <w:pPr>
              <w:jc w:val="center"/>
              <w:rPr>
                <w:color w:val="000000"/>
              </w:rPr>
            </w:pPr>
            <w:r w:rsidRPr="00E1434B">
              <w:rPr>
                <w:color w:val="000000"/>
              </w:rPr>
              <w:t>471065.07</w:t>
            </w:r>
          </w:p>
        </w:tc>
        <w:tc>
          <w:tcPr>
            <w:tcW w:w="3191" w:type="dxa"/>
            <w:vAlign w:val="center"/>
          </w:tcPr>
          <w:p w:rsidR="00413A4A" w:rsidRPr="00E1434B" w:rsidRDefault="00413A4A" w:rsidP="00413A4A">
            <w:pPr>
              <w:jc w:val="center"/>
              <w:rPr>
                <w:color w:val="000000"/>
              </w:rPr>
            </w:pPr>
            <w:r w:rsidRPr="00E1434B">
              <w:rPr>
                <w:color w:val="000000"/>
              </w:rPr>
              <w:t>2250122.28</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172</w:t>
            </w:r>
          </w:p>
        </w:tc>
        <w:tc>
          <w:tcPr>
            <w:tcW w:w="3190" w:type="dxa"/>
            <w:vAlign w:val="center"/>
          </w:tcPr>
          <w:p w:rsidR="00413A4A" w:rsidRPr="00E1434B" w:rsidRDefault="00413A4A" w:rsidP="00413A4A">
            <w:pPr>
              <w:jc w:val="center"/>
              <w:rPr>
                <w:color w:val="000000"/>
              </w:rPr>
            </w:pPr>
            <w:r w:rsidRPr="00E1434B">
              <w:rPr>
                <w:color w:val="000000"/>
              </w:rPr>
              <w:t>471051.00</w:t>
            </w:r>
          </w:p>
        </w:tc>
        <w:tc>
          <w:tcPr>
            <w:tcW w:w="3191" w:type="dxa"/>
            <w:vAlign w:val="center"/>
          </w:tcPr>
          <w:p w:rsidR="00413A4A" w:rsidRPr="00E1434B" w:rsidRDefault="00413A4A" w:rsidP="00413A4A">
            <w:pPr>
              <w:jc w:val="center"/>
              <w:rPr>
                <w:color w:val="000000"/>
              </w:rPr>
            </w:pPr>
            <w:r w:rsidRPr="00E1434B">
              <w:rPr>
                <w:color w:val="000000"/>
              </w:rPr>
              <w:t>2250107.40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173</w:t>
            </w:r>
          </w:p>
        </w:tc>
        <w:tc>
          <w:tcPr>
            <w:tcW w:w="3190" w:type="dxa"/>
            <w:vAlign w:val="center"/>
          </w:tcPr>
          <w:p w:rsidR="00413A4A" w:rsidRPr="00E1434B" w:rsidRDefault="00413A4A" w:rsidP="00413A4A">
            <w:pPr>
              <w:jc w:val="center"/>
              <w:rPr>
                <w:color w:val="000000"/>
              </w:rPr>
            </w:pPr>
            <w:r w:rsidRPr="00E1434B">
              <w:rPr>
                <w:color w:val="000000"/>
              </w:rPr>
              <w:t>471046.10</w:t>
            </w:r>
          </w:p>
        </w:tc>
        <w:tc>
          <w:tcPr>
            <w:tcW w:w="3191" w:type="dxa"/>
            <w:vAlign w:val="center"/>
          </w:tcPr>
          <w:p w:rsidR="00413A4A" w:rsidRPr="00E1434B" w:rsidRDefault="00413A4A" w:rsidP="00413A4A">
            <w:pPr>
              <w:jc w:val="center"/>
              <w:rPr>
                <w:color w:val="000000"/>
              </w:rPr>
            </w:pPr>
            <w:r w:rsidRPr="00E1434B">
              <w:rPr>
                <w:color w:val="000000"/>
              </w:rPr>
              <w:t>2250101.70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174</w:t>
            </w:r>
          </w:p>
        </w:tc>
        <w:tc>
          <w:tcPr>
            <w:tcW w:w="3190" w:type="dxa"/>
            <w:vAlign w:val="center"/>
          </w:tcPr>
          <w:p w:rsidR="00413A4A" w:rsidRPr="00E1434B" w:rsidRDefault="00413A4A" w:rsidP="00413A4A">
            <w:pPr>
              <w:jc w:val="center"/>
              <w:rPr>
                <w:color w:val="000000"/>
              </w:rPr>
            </w:pPr>
            <w:r w:rsidRPr="00E1434B">
              <w:rPr>
                <w:color w:val="000000"/>
              </w:rPr>
              <w:t>471041.20</w:t>
            </w:r>
          </w:p>
        </w:tc>
        <w:tc>
          <w:tcPr>
            <w:tcW w:w="3191" w:type="dxa"/>
            <w:vAlign w:val="center"/>
          </w:tcPr>
          <w:p w:rsidR="00413A4A" w:rsidRPr="00E1434B" w:rsidRDefault="00413A4A" w:rsidP="00413A4A">
            <w:pPr>
              <w:jc w:val="center"/>
              <w:rPr>
                <w:color w:val="000000"/>
              </w:rPr>
            </w:pPr>
            <w:r w:rsidRPr="00E1434B">
              <w:rPr>
                <w:color w:val="000000"/>
              </w:rPr>
              <w:t>2250100.00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175</w:t>
            </w:r>
          </w:p>
        </w:tc>
        <w:tc>
          <w:tcPr>
            <w:tcW w:w="3190" w:type="dxa"/>
            <w:vAlign w:val="center"/>
          </w:tcPr>
          <w:p w:rsidR="00413A4A" w:rsidRPr="00E1434B" w:rsidRDefault="00413A4A" w:rsidP="00413A4A">
            <w:pPr>
              <w:jc w:val="center"/>
              <w:rPr>
                <w:color w:val="000000"/>
              </w:rPr>
            </w:pPr>
            <w:r w:rsidRPr="00E1434B">
              <w:rPr>
                <w:color w:val="000000"/>
              </w:rPr>
              <w:t>471035.50</w:t>
            </w:r>
          </w:p>
        </w:tc>
        <w:tc>
          <w:tcPr>
            <w:tcW w:w="3191" w:type="dxa"/>
            <w:vAlign w:val="center"/>
          </w:tcPr>
          <w:p w:rsidR="00413A4A" w:rsidRPr="00E1434B" w:rsidRDefault="00413A4A" w:rsidP="00413A4A">
            <w:pPr>
              <w:jc w:val="center"/>
              <w:rPr>
                <w:color w:val="000000"/>
              </w:rPr>
            </w:pPr>
            <w:r w:rsidRPr="00E1434B">
              <w:rPr>
                <w:color w:val="000000"/>
              </w:rPr>
              <w:t>2250099.20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176</w:t>
            </w:r>
          </w:p>
        </w:tc>
        <w:tc>
          <w:tcPr>
            <w:tcW w:w="3190" w:type="dxa"/>
            <w:vAlign w:val="center"/>
          </w:tcPr>
          <w:p w:rsidR="00413A4A" w:rsidRPr="00E1434B" w:rsidRDefault="00413A4A" w:rsidP="00413A4A">
            <w:pPr>
              <w:jc w:val="center"/>
              <w:rPr>
                <w:color w:val="000000"/>
              </w:rPr>
            </w:pPr>
            <w:r w:rsidRPr="00E1434B">
              <w:rPr>
                <w:color w:val="000000"/>
              </w:rPr>
              <w:t>471030.60</w:t>
            </w:r>
          </w:p>
        </w:tc>
        <w:tc>
          <w:tcPr>
            <w:tcW w:w="3191" w:type="dxa"/>
            <w:vAlign w:val="center"/>
          </w:tcPr>
          <w:p w:rsidR="00413A4A" w:rsidRPr="00E1434B" w:rsidRDefault="00413A4A" w:rsidP="00413A4A">
            <w:pPr>
              <w:jc w:val="center"/>
              <w:rPr>
                <w:color w:val="000000"/>
              </w:rPr>
            </w:pPr>
            <w:r w:rsidRPr="00E1434B">
              <w:rPr>
                <w:color w:val="000000"/>
              </w:rPr>
              <w:t>2250098.80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177</w:t>
            </w:r>
          </w:p>
        </w:tc>
        <w:tc>
          <w:tcPr>
            <w:tcW w:w="3190" w:type="dxa"/>
            <w:vAlign w:val="center"/>
          </w:tcPr>
          <w:p w:rsidR="00413A4A" w:rsidRPr="00E1434B" w:rsidRDefault="00413A4A" w:rsidP="00413A4A">
            <w:pPr>
              <w:jc w:val="center"/>
              <w:rPr>
                <w:color w:val="000000"/>
              </w:rPr>
            </w:pPr>
            <w:r w:rsidRPr="00E1434B">
              <w:rPr>
                <w:color w:val="000000"/>
              </w:rPr>
              <w:t>471024.90</w:t>
            </w:r>
          </w:p>
        </w:tc>
        <w:tc>
          <w:tcPr>
            <w:tcW w:w="3191" w:type="dxa"/>
            <w:vAlign w:val="center"/>
          </w:tcPr>
          <w:p w:rsidR="00413A4A" w:rsidRPr="00E1434B" w:rsidRDefault="00413A4A" w:rsidP="00413A4A">
            <w:pPr>
              <w:jc w:val="center"/>
              <w:rPr>
                <w:color w:val="000000"/>
              </w:rPr>
            </w:pPr>
            <w:r w:rsidRPr="00E1434B">
              <w:rPr>
                <w:color w:val="000000"/>
              </w:rPr>
              <w:t>2250096.80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178</w:t>
            </w:r>
          </w:p>
        </w:tc>
        <w:tc>
          <w:tcPr>
            <w:tcW w:w="3190" w:type="dxa"/>
            <w:vAlign w:val="center"/>
          </w:tcPr>
          <w:p w:rsidR="00413A4A" w:rsidRPr="00E1434B" w:rsidRDefault="00413A4A" w:rsidP="00413A4A">
            <w:pPr>
              <w:jc w:val="center"/>
              <w:rPr>
                <w:color w:val="000000"/>
              </w:rPr>
            </w:pPr>
            <w:r w:rsidRPr="00E1434B">
              <w:rPr>
                <w:color w:val="000000"/>
              </w:rPr>
              <w:t>471020.00</w:t>
            </w:r>
          </w:p>
        </w:tc>
        <w:tc>
          <w:tcPr>
            <w:tcW w:w="3191" w:type="dxa"/>
            <w:vAlign w:val="center"/>
          </w:tcPr>
          <w:p w:rsidR="00413A4A" w:rsidRPr="00E1434B" w:rsidRDefault="00413A4A" w:rsidP="00413A4A">
            <w:pPr>
              <w:jc w:val="center"/>
              <w:rPr>
                <w:color w:val="000000"/>
              </w:rPr>
            </w:pPr>
            <w:r w:rsidRPr="00E1434B">
              <w:rPr>
                <w:color w:val="000000"/>
              </w:rPr>
              <w:t>2250093.50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179</w:t>
            </w:r>
          </w:p>
        </w:tc>
        <w:tc>
          <w:tcPr>
            <w:tcW w:w="3190" w:type="dxa"/>
            <w:vAlign w:val="center"/>
          </w:tcPr>
          <w:p w:rsidR="00413A4A" w:rsidRPr="00E1434B" w:rsidRDefault="00413A4A" w:rsidP="00413A4A">
            <w:pPr>
              <w:jc w:val="center"/>
              <w:rPr>
                <w:color w:val="000000"/>
              </w:rPr>
            </w:pPr>
            <w:r w:rsidRPr="00E1434B">
              <w:rPr>
                <w:color w:val="000000"/>
              </w:rPr>
              <w:t>471015.50</w:t>
            </w:r>
          </w:p>
        </w:tc>
        <w:tc>
          <w:tcPr>
            <w:tcW w:w="3191" w:type="dxa"/>
            <w:vAlign w:val="center"/>
          </w:tcPr>
          <w:p w:rsidR="00413A4A" w:rsidRPr="00E1434B" w:rsidRDefault="00413A4A" w:rsidP="00413A4A">
            <w:pPr>
              <w:jc w:val="center"/>
              <w:rPr>
                <w:color w:val="000000"/>
              </w:rPr>
            </w:pPr>
            <w:r w:rsidRPr="00E1434B">
              <w:rPr>
                <w:color w:val="000000"/>
              </w:rPr>
              <w:t>2250089.00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180</w:t>
            </w:r>
          </w:p>
        </w:tc>
        <w:tc>
          <w:tcPr>
            <w:tcW w:w="3190" w:type="dxa"/>
            <w:vAlign w:val="center"/>
          </w:tcPr>
          <w:p w:rsidR="00413A4A" w:rsidRPr="00E1434B" w:rsidRDefault="00413A4A" w:rsidP="00413A4A">
            <w:pPr>
              <w:jc w:val="center"/>
              <w:rPr>
                <w:color w:val="000000"/>
              </w:rPr>
            </w:pPr>
            <w:r w:rsidRPr="00E1434B">
              <w:rPr>
                <w:color w:val="000000"/>
              </w:rPr>
              <w:t>471012.20</w:t>
            </w:r>
          </w:p>
        </w:tc>
        <w:tc>
          <w:tcPr>
            <w:tcW w:w="3191" w:type="dxa"/>
            <w:vAlign w:val="center"/>
          </w:tcPr>
          <w:p w:rsidR="00413A4A" w:rsidRPr="00E1434B" w:rsidRDefault="00413A4A" w:rsidP="00413A4A">
            <w:pPr>
              <w:jc w:val="center"/>
              <w:rPr>
                <w:color w:val="000000"/>
              </w:rPr>
            </w:pPr>
            <w:r w:rsidRPr="00E1434B">
              <w:rPr>
                <w:color w:val="000000"/>
              </w:rPr>
              <w:t>2250082.90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181</w:t>
            </w:r>
          </w:p>
        </w:tc>
        <w:tc>
          <w:tcPr>
            <w:tcW w:w="3190" w:type="dxa"/>
            <w:vAlign w:val="center"/>
          </w:tcPr>
          <w:p w:rsidR="00413A4A" w:rsidRPr="00E1434B" w:rsidRDefault="00413A4A" w:rsidP="00413A4A">
            <w:pPr>
              <w:jc w:val="center"/>
              <w:rPr>
                <w:color w:val="000000"/>
              </w:rPr>
            </w:pPr>
            <w:r w:rsidRPr="00E1434B">
              <w:rPr>
                <w:color w:val="000000"/>
              </w:rPr>
              <w:t>471008.20</w:t>
            </w:r>
          </w:p>
        </w:tc>
        <w:tc>
          <w:tcPr>
            <w:tcW w:w="3191" w:type="dxa"/>
            <w:vAlign w:val="center"/>
          </w:tcPr>
          <w:p w:rsidR="00413A4A" w:rsidRPr="00E1434B" w:rsidRDefault="00413A4A" w:rsidP="00413A4A">
            <w:pPr>
              <w:jc w:val="center"/>
              <w:rPr>
                <w:color w:val="000000"/>
              </w:rPr>
            </w:pPr>
            <w:r w:rsidRPr="00E1434B">
              <w:rPr>
                <w:color w:val="000000"/>
              </w:rPr>
              <w:t>2250072.70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182</w:t>
            </w:r>
          </w:p>
        </w:tc>
        <w:tc>
          <w:tcPr>
            <w:tcW w:w="3190" w:type="dxa"/>
            <w:vAlign w:val="center"/>
          </w:tcPr>
          <w:p w:rsidR="00413A4A" w:rsidRPr="00E1434B" w:rsidRDefault="00413A4A" w:rsidP="00413A4A">
            <w:pPr>
              <w:jc w:val="center"/>
              <w:rPr>
                <w:color w:val="000000"/>
              </w:rPr>
            </w:pPr>
            <w:r w:rsidRPr="00E1434B">
              <w:rPr>
                <w:color w:val="000000"/>
              </w:rPr>
              <w:t>471002.00</w:t>
            </w:r>
          </w:p>
        </w:tc>
        <w:tc>
          <w:tcPr>
            <w:tcW w:w="3191" w:type="dxa"/>
            <w:vAlign w:val="center"/>
          </w:tcPr>
          <w:p w:rsidR="00413A4A" w:rsidRPr="00E1434B" w:rsidRDefault="00413A4A" w:rsidP="00413A4A">
            <w:pPr>
              <w:jc w:val="center"/>
              <w:rPr>
                <w:color w:val="000000"/>
              </w:rPr>
            </w:pPr>
            <w:r w:rsidRPr="00E1434B">
              <w:rPr>
                <w:color w:val="000000"/>
              </w:rPr>
              <w:t>2250068.60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183</w:t>
            </w:r>
          </w:p>
        </w:tc>
        <w:tc>
          <w:tcPr>
            <w:tcW w:w="3190" w:type="dxa"/>
            <w:vAlign w:val="center"/>
          </w:tcPr>
          <w:p w:rsidR="00413A4A" w:rsidRPr="00E1434B" w:rsidRDefault="00413A4A" w:rsidP="00413A4A">
            <w:pPr>
              <w:jc w:val="center"/>
              <w:rPr>
                <w:color w:val="000000"/>
              </w:rPr>
            </w:pPr>
            <w:r w:rsidRPr="00E1434B">
              <w:rPr>
                <w:color w:val="000000"/>
              </w:rPr>
              <w:t>470998.80</w:t>
            </w:r>
          </w:p>
        </w:tc>
        <w:tc>
          <w:tcPr>
            <w:tcW w:w="3191" w:type="dxa"/>
            <w:vAlign w:val="center"/>
          </w:tcPr>
          <w:p w:rsidR="00413A4A" w:rsidRPr="00E1434B" w:rsidRDefault="00413A4A" w:rsidP="00413A4A">
            <w:pPr>
              <w:jc w:val="center"/>
              <w:rPr>
                <w:color w:val="000000"/>
              </w:rPr>
            </w:pPr>
            <w:r w:rsidRPr="00E1434B">
              <w:rPr>
                <w:color w:val="000000"/>
              </w:rPr>
              <w:t>2250064.10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184</w:t>
            </w:r>
          </w:p>
        </w:tc>
        <w:tc>
          <w:tcPr>
            <w:tcW w:w="3190" w:type="dxa"/>
            <w:vAlign w:val="center"/>
          </w:tcPr>
          <w:p w:rsidR="00413A4A" w:rsidRPr="00E1434B" w:rsidRDefault="00413A4A" w:rsidP="00413A4A">
            <w:pPr>
              <w:jc w:val="center"/>
              <w:rPr>
                <w:color w:val="000000"/>
              </w:rPr>
            </w:pPr>
            <w:r w:rsidRPr="00E1434B">
              <w:rPr>
                <w:color w:val="000000"/>
              </w:rPr>
              <w:t>470989.80</w:t>
            </w:r>
          </w:p>
        </w:tc>
        <w:tc>
          <w:tcPr>
            <w:tcW w:w="3191" w:type="dxa"/>
            <w:vAlign w:val="center"/>
          </w:tcPr>
          <w:p w:rsidR="00413A4A" w:rsidRPr="00E1434B" w:rsidRDefault="00413A4A" w:rsidP="00413A4A">
            <w:pPr>
              <w:jc w:val="center"/>
              <w:rPr>
                <w:color w:val="000000"/>
              </w:rPr>
            </w:pPr>
            <w:r w:rsidRPr="00E1434B">
              <w:rPr>
                <w:color w:val="000000"/>
              </w:rPr>
              <w:t>2250061.70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185</w:t>
            </w:r>
          </w:p>
        </w:tc>
        <w:tc>
          <w:tcPr>
            <w:tcW w:w="3190" w:type="dxa"/>
            <w:vAlign w:val="center"/>
          </w:tcPr>
          <w:p w:rsidR="00413A4A" w:rsidRPr="00E1434B" w:rsidRDefault="00413A4A" w:rsidP="00413A4A">
            <w:pPr>
              <w:jc w:val="center"/>
              <w:rPr>
                <w:color w:val="000000"/>
              </w:rPr>
            </w:pPr>
            <w:r w:rsidRPr="00E1434B">
              <w:rPr>
                <w:color w:val="000000"/>
              </w:rPr>
              <w:t>470982.10</w:t>
            </w:r>
          </w:p>
        </w:tc>
        <w:tc>
          <w:tcPr>
            <w:tcW w:w="3191" w:type="dxa"/>
            <w:vAlign w:val="center"/>
          </w:tcPr>
          <w:p w:rsidR="00413A4A" w:rsidRPr="00E1434B" w:rsidRDefault="00413A4A" w:rsidP="00413A4A">
            <w:pPr>
              <w:jc w:val="center"/>
              <w:rPr>
                <w:color w:val="000000"/>
              </w:rPr>
            </w:pPr>
            <w:r w:rsidRPr="00E1434B">
              <w:rPr>
                <w:color w:val="000000"/>
              </w:rPr>
              <w:t>2250058.80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186</w:t>
            </w:r>
          </w:p>
        </w:tc>
        <w:tc>
          <w:tcPr>
            <w:tcW w:w="3190" w:type="dxa"/>
            <w:vAlign w:val="center"/>
          </w:tcPr>
          <w:p w:rsidR="00413A4A" w:rsidRPr="00E1434B" w:rsidRDefault="00413A4A" w:rsidP="00413A4A">
            <w:pPr>
              <w:jc w:val="center"/>
              <w:rPr>
                <w:color w:val="000000"/>
              </w:rPr>
            </w:pPr>
            <w:r w:rsidRPr="00E1434B">
              <w:rPr>
                <w:color w:val="000000"/>
              </w:rPr>
              <w:t>470975.50</w:t>
            </w:r>
          </w:p>
        </w:tc>
        <w:tc>
          <w:tcPr>
            <w:tcW w:w="3191" w:type="dxa"/>
            <w:vAlign w:val="center"/>
          </w:tcPr>
          <w:p w:rsidR="00413A4A" w:rsidRPr="00E1434B" w:rsidRDefault="00413A4A" w:rsidP="00413A4A">
            <w:pPr>
              <w:jc w:val="center"/>
              <w:rPr>
                <w:color w:val="000000"/>
              </w:rPr>
            </w:pPr>
            <w:r w:rsidRPr="00E1434B">
              <w:rPr>
                <w:color w:val="000000"/>
              </w:rPr>
              <w:t>2250052.30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187</w:t>
            </w:r>
          </w:p>
        </w:tc>
        <w:tc>
          <w:tcPr>
            <w:tcW w:w="3190" w:type="dxa"/>
            <w:vAlign w:val="center"/>
          </w:tcPr>
          <w:p w:rsidR="00413A4A" w:rsidRPr="00E1434B" w:rsidRDefault="00413A4A" w:rsidP="00413A4A">
            <w:pPr>
              <w:jc w:val="center"/>
              <w:rPr>
                <w:color w:val="000000"/>
              </w:rPr>
            </w:pPr>
            <w:r w:rsidRPr="00E1434B">
              <w:rPr>
                <w:color w:val="000000"/>
              </w:rPr>
              <w:t>470973.50</w:t>
            </w:r>
          </w:p>
        </w:tc>
        <w:tc>
          <w:tcPr>
            <w:tcW w:w="3191" w:type="dxa"/>
            <w:vAlign w:val="center"/>
          </w:tcPr>
          <w:p w:rsidR="00413A4A" w:rsidRPr="00E1434B" w:rsidRDefault="00413A4A" w:rsidP="00413A4A">
            <w:pPr>
              <w:jc w:val="center"/>
              <w:rPr>
                <w:color w:val="000000"/>
              </w:rPr>
            </w:pPr>
            <w:r w:rsidRPr="00E1434B">
              <w:rPr>
                <w:color w:val="000000"/>
              </w:rPr>
              <w:t>2250043.70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188</w:t>
            </w:r>
          </w:p>
        </w:tc>
        <w:tc>
          <w:tcPr>
            <w:tcW w:w="3190" w:type="dxa"/>
            <w:vAlign w:val="center"/>
          </w:tcPr>
          <w:p w:rsidR="00413A4A" w:rsidRPr="00E1434B" w:rsidRDefault="00413A4A" w:rsidP="00413A4A">
            <w:pPr>
              <w:jc w:val="center"/>
              <w:rPr>
                <w:color w:val="000000"/>
              </w:rPr>
            </w:pPr>
            <w:r w:rsidRPr="00E1434B">
              <w:rPr>
                <w:color w:val="000000"/>
              </w:rPr>
              <w:t>470972.70</w:t>
            </w:r>
          </w:p>
        </w:tc>
        <w:tc>
          <w:tcPr>
            <w:tcW w:w="3191" w:type="dxa"/>
            <w:vAlign w:val="center"/>
          </w:tcPr>
          <w:p w:rsidR="00413A4A" w:rsidRPr="00E1434B" w:rsidRDefault="00413A4A" w:rsidP="00413A4A">
            <w:pPr>
              <w:jc w:val="center"/>
              <w:rPr>
                <w:color w:val="000000"/>
              </w:rPr>
            </w:pPr>
            <w:r w:rsidRPr="00E1434B">
              <w:rPr>
                <w:color w:val="000000"/>
              </w:rPr>
              <w:t>2250030.70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189</w:t>
            </w:r>
          </w:p>
        </w:tc>
        <w:tc>
          <w:tcPr>
            <w:tcW w:w="3190" w:type="dxa"/>
            <w:vAlign w:val="center"/>
          </w:tcPr>
          <w:p w:rsidR="00413A4A" w:rsidRPr="00E1434B" w:rsidRDefault="00413A4A" w:rsidP="00413A4A">
            <w:pPr>
              <w:jc w:val="center"/>
              <w:rPr>
                <w:color w:val="000000"/>
              </w:rPr>
            </w:pPr>
            <w:r w:rsidRPr="00E1434B">
              <w:rPr>
                <w:color w:val="000000"/>
              </w:rPr>
              <w:t>470969.40</w:t>
            </w:r>
          </w:p>
        </w:tc>
        <w:tc>
          <w:tcPr>
            <w:tcW w:w="3191" w:type="dxa"/>
            <w:vAlign w:val="center"/>
          </w:tcPr>
          <w:p w:rsidR="00413A4A" w:rsidRPr="00E1434B" w:rsidRDefault="00413A4A" w:rsidP="00413A4A">
            <w:pPr>
              <w:jc w:val="center"/>
              <w:rPr>
                <w:color w:val="000000"/>
              </w:rPr>
            </w:pPr>
            <w:r w:rsidRPr="00E1434B">
              <w:rPr>
                <w:color w:val="000000"/>
              </w:rPr>
              <w:t>2250019.30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lastRenderedPageBreak/>
              <w:t>190</w:t>
            </w:r>
          </w:p>
        </w:tc>
        <w:tc>
          <w:tcPr>
            <w:tcW w:w="3190" w:type="dxa"/>
            <w:vAlign w:val="center"/>
          </w:tcPr>
          <w:p w:rsidR="00413A4A" w:rsidRPr="00E1434B" w:rsidRDefault="00413A4A" w:rsidP="00413A4A">
            <w:pPr>
              <w:jc w:val="center"/>
              <w:rPr>
                <w:color w:val="000000"/>
              </w:rPr>
            </w:pPr>
            <w:r w:rsidRPr="00E1434B">
              <w:rPr>
                <w:color w:val="000000"/>
              </w:rPr>
              <w:t>470966.60</w:t>
            </w:r>
          </w:p>
        </w:tc>
        <w:tc>
          <w:tcPr>
            <w:tcW w:w="3191" w:type="dxa"/>
            <w:vAlign w:val="center"/>
          </w:tcPr>
          <w:p w:rsidR="00413A4A" w:rsidRPr="00E1434B" w:rsidRDefault="00413A4A" w:rsidP="00413A4A">
            <w:pPr>
              <w:jc w:val="center"/>
              <w:rPr>
                <w:color w:val="000000"/>
              </w:rPr>
            </w:pPr>
            <w:r w:rsidRPr="00E1434B">
              <w:rPr>
                <w:color w:val="000000"/>
              </w:rPr>
              <w:t>2250014.80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191</w:t>
            </w:r>
          </w:p>
        </w:tc>
        <w:tc>
          <w:tcPr>
            <w:tcW w:w="3190" w:type="dxa"/>
            <w:vAlign w:val="center"/>
          </w:tcPr>
          <w:p w:rsidR="00413A4A" w:rsidRPr="00E1434B" w:rsidRDefault="00413A4A" w:rsidP="00413A4A">
            <w:pPr>
              <w:jc w:val="center"/>
              <w:rPr>
                <w:color w:val="000000"/>
              </w:rPr>
            </w:pPr>
            <w:r w:rsidRPr="00E1434B">
              <w:rPr>
                <w:color w:val="000000"/>
              </w:rPr>
              <w:t>470964.10</w:t>
            </w:r>
          </w:p>
        </w:tc>
        <w:tc>
          <w:tcPr>
            <w:tcW w:w="3191" w:type="dxa"/>
            <w:vAlign w:val="center"/>
          </w:tcPr>
          <w:p w:rsidR="00413A4A" w:rsidRPr="00E1434B" w:rsidRDefault="00413A4A" w:rsidP="00413A4A">
            <w:pPr>
              <w:jc w:val="center"/>
              <w:rPr>
                <w:color w:val="000000"/>
              </w:rPr>
            </w:pPr>
            <w:r w:rsidRPr="00E1434B">
              <w:rPr>
                <w:color w:val="000000"/>
              </w:rPr>
              <w:t>2250006.20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192</w:t>
            </w:r>
          </w:p>
        </w:tc>
        <w:tc>
          <w:tcPr>
            <w:tcW w:w="3190" w:type="dxa"/>
            <w:vAlign w:val="center"/>
          </w:tcPr>
          <w:p w:rsidR="00413A4A" w:rsidRPr="00E1434B" w:rsidRDefault="00413A4A" w:rsidP="00413A4A">
            <w:pPr>
              <w:jc w:val="center"/>
              <w:rPr>
                <w:color w:val="000000"/>
              </w:rPr>
            </w:pPr>
            <w:r w:rsidRPr="00E1434B">
              <w:rPr>
                <w:color w:val="000000"/>
              </w:rPr>
              <w:t>470960.00</w:t>
            </w:r>
          </w:p>
        </w:tc>
        <w:tc>
          <w:tcPr>
            <w:tcW w:w="3191" w:type="dxa"/>
            <w:vAlign w:val="center"/>
          </w:tcPr>
          <w:p w:rsidR="00413A4A" w:rsidRPr="00E1434B" w:rsidRDefault="00413A4A" w:rsidP="00413A4A">
            <w:pPr>
              <w:jc w:val="center"/>
              <w:rPr>
                <w:color w:val="000000"/>
              </w:rPr>
            </w:pPr>
            <w:r w:rsidRPr="00E1434B">
              <w:rPr>
                <w:color w:val="000000"/>
              </w:rPr>
              <w:t>2249999.70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193</w:t>
            </w:r>
          </w:p>
        </w:tc>
        <w:tc>
          <w:tcPr>
            <w:tcW w:w="3190" w:type="dxa"/>
            <w:vAlign w:val="center"/>
          </w:tcPr>
          <w:p w:rsidR="00413A4A" w:rsidRPr="00E1434B" w:rsidRDefault="00413A4A" w:rsidP="00413A4A">
            <w:pPr>
              <w:jc w:val="center"/>
              <w:rPr>
                <w:color w:val="000000"/>
              </w:rPr>
            </w:pPr>
            <w:r w:rsidRPr="00E1434B">
              <w:rPr>
                <w:color w:val="000000"/>
              </w:rPr>
              <w:t>470956.00</w:t>
            </w:r>
          </w:p>
        </w:tc>
        <w:tc>
          <w:tcPr>
            <w:tcW w:w="3191" w:type="dxa"/>
            <w:vAlign w:val="center"/>
          </w:tcPr>
          <w:p w:rsidR="00413A4A" w:rsidRPr="00E1434B" w:rsidRDefault="00413A4A" w:rsidP="00413A4A">
            <w:pPr>
              <w:jc w:val="center"/>
              <w:rPr>
                <w:color w:val="000000"/>
              </w:rPr>
            </w:pPr>
            <w:r w:rsidRPr="00E1434B">
              <w:rPr>
                <w:color w:val="000000"/>
              </w:rPr>
              <w:t>2249994.00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194</w:t>
            </w:r>
          </w:p>
        </w:tc>
        <w:tc>
          <w:tcPr>
            <w:tcW w:w="3190" w:type="dxa"/>
            <w:vAlign w:val="center"/>
          </w:tcPr>
          <w:p w:rsidR="00413A4A" w:rsidRPr="00E1434B" w:rsidRDefault="00413A4A" w:rsidP="00413A4A">
            <w:pPr>
              <w:jc w:val="center"/>
              <w:rPr>
                <w:color w:val="000000"/>
              </w:rPr>
            </w:pPr>
            <w:r w:rsidRPr="00E1434B">
              <w:rPr>
                <w:color w:val="000000"/>
              </w:rPr>
              <w:t>470951.10</w:t>
            </w:r>
          </w:p>
        </w:tc>
        <w:tc>
          <w:tcPr>
            <w:tcW w:w="3191" w:type="dxa"/>
            <w:vAlign w:val="center"/>
          </w:tcPr>
          <w:p w:rsidR="00413A4A" w:rsidRPr="00E1434B" w:rsidRDefault="00413A4A" w:rsidP="00413A4A">
            <w:pPr>
              <w:jc w:val="center"/>
              <w:rPr>
                <w:color w:val="000000"/>
              </w:rPr>
            </w:pPr>
            <w:r w:rsidRPr="00E1434B">
              <w:rPr>
                <w:color w:val="000000"/>
              </w:rPr>
              <w:t>2249989.50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195</w:t>
            </w:r>
          </w:p>
        </w:tc>
        <w:tc>
          <w:tcPr>
            <w:tcW w:w="3190" w:type="dxa"/>
            <w:vAlign w:val="center"/>
          </w:tcPr>
          <w:p w:rsidR="00413A4A" w:rsidRPr="00E1434B" w:rsidRDefault="00413A4A" w:rsidP="00413A4A">
            <w:pPr>
              <w:jc w:val="center"/>
              <w:rPr>
                <w:color w:val="000000"/>
              </w:rPr>
            </w:pPr>
            <w:r w:rsidRPr="00E1434B">
              <w:rPr>
                <w:color w:val="000000"/>
              </w:rPr>
              <w:t>470945.30</w:t>
            </w:r>
          </w:p>
        </w:tc>
        <w:tc>
          <w:tcPr>
            <w:tcW w:w="3191" w:type="dxa"/>
            <w:vAlign w:val="center"/>
          </w:tcPr>
          <w:p w:rsidR="00413A4A" w:rsidRPr="00E1434B" w:rsidRDefault="00413A4A" w:rsidP="00413A4A">
            <w:pPr>
              <w:jc w:val="center"/>
              <w:rPr>
                <w:color w:val="000000"/>
              </w:rPr>
            </w:pPr>
            <w:r w:rsidRPr="00E1434B">
              <w:rPr>
                <w:color w:val="000000"/>
              </w:rPr>
              <w:t>2249986.20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196</w:t>
            </w:r>
          </w:p>
        </w:tc>
        <w:tc>
          <w:tcPr>
            <w:tcW w:w="3190" w:type="dxa"/>
            <w:vAlign w:val="center"/>
          </w:tcPr>
          <w:p w:rsidR="00413A4A" w:rsidRPr="00E1434B" w:rsidRDefault="00413A4A" w:rsidP="00413A4A">
            <w:pPr>
              <w:jc w:val="center"/>
              <w:rPr>
                <w:color w:val="000000"/>
              </w:rPr>
            </w:pPr>
            <w:r w:rsidRPr="00E1434B">
              <w:rPr>
                <w:color w:val="000000"/>
              </w:rPr>
              <w:t>470933.90</w:t>
            </w:r>
          </w:p>
        </w:tc>
        <w:tc>
          <w:tcPr>
            <w:tcW w:w="3191" w:type="dxa"/>
            <w:vAlign w:val="center"/>
          </w:tcPr>
          <w:p w:rsidR="00413A4A" w:rsidRPr="00E1434B" w:rsidRDefault="00413A4A" w:rsidP="00413A4A">
            <w:pPr>
              <w:jc w:val="center"/>
              <w:rPr>
                <w:color w:val="000000"/>
              </w:rPr>
            </w:pPr>
            <w:r w:rsidRPr="00E1434B">
              <w:rPr>
                <w:color w:val="000000"/>
              </w:rPr>
              <w:t>2249978.90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197</w:t>
            </w:r>
          </w:p>
        </w:tc>
        <w:tc>
          <w:tcPr>
            <w:tcW w:w="3190" w:type="dxa"/>
            <w:vAlign w:val="center"/>
          </w:tcPr>
          <w:p w:rsidR="00413A4A" w:rsidRPr="00E1434B" w:rsidRDefault="00413A4A" w:rsidP="00413A4A">
            <w:pPr>
              <w:jc w:val="center"/>
              <w:rPr>
                <w:color w:val="000000"/>
              </w:rPr>
            </w:pPr>
            <w:r w:rsidRPr="00E1434B">
              <w:rPr>
                <w:color w:val="000000"/>
              </w:rPr>
              <w:t>470928.20</w:t>
            </w:r>
          </w:p>
        </w:tc>
        <w:tc>
          <w:tcPr>
            <w:tcW w:w="3191" w:type="dxa"/>
            <w:vAlign w:val="center"/>
          </w:tcPr>
          <w:p w:rsidR="00413A4A" w:rsidRPr="00E1434B" w:rsidRDefault="00413A4A" w:rsidP="00413A4A">
            <w:pPr>
              <w:jc w:val="center"/>
              <w:rPr>
                <w:color w:val="000000"/>
              </w:rPr>
            </w:pPr>
            <w:r w:rsidRPr="00E1434B">
              <w:rPr>
                <w:color w:val="000000"/>
              </w:rPr>
              <w:t>2249974.00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198</w:t>
            </w:r>
          </w:p>
        </w:tc>
        <w:tc>
          <w:tcPr>
            <w:tcW w:w="3190" w:type="dxa"/>
            <w:vAlign w:val="center"/>
          </w:tcPr>
          <w:p w:rsidR="00413A4A" w:rsidRPr="00E1434B" w:rsidRDefault="00413A4A" w:rsidP="00413A4A">
            <w:pPr>
              <w:jc w:val="center"/>
              <w:rPr>
                <w:color w:val="000000"/>
              </w:rPr>
            </w:pPr>
            <w:r w:rsidRPr="00E1434B">
              <w:rPr>
                <w:color w:val="000000"/>
              </w:rPr>
              <w:t>470922.50</w:t>
            </w:r>
          </w:p>
        </w:tc>
        <w:tc>
          <w:tcPr>
            <w:tcW w:w="3191" w:type="dxa"/>
            <w:vAlign w:val="center"/>
          </w:tcPr>
          <w:p w:rsidR="00413A4A" w:rsidRPr="00E1434B" w:rsidRDefault="00413A4A" w:rsidP="00413A4A">
            <w:pPr>
              <w:jc w:val="center"/>
              <w:rPr>
                <w:color w:val="000000"/>
              </w:rPr>
            </w:pPr>
            <w:r w:rsidRPr="00E1434B">
              <w:rPr>
                <w:color w:val="000000"/>
              </w:rPr>
              <w:t>2249968.30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199</w:t>
            </w:r>
          </w:p>
        </w:tc>
        <w:tc>
          <w:tcPr>
            <w:tcW w:w="3190" w:type="dxa"/>
            <w:vAlign w:val="center"/>
          </w:tcPr>
          <w:p w:rsidR="00413A4A" w:rsidRPr="00E1434B" w:rsidRDefault="00413A4A" w:rsidP="00413A4A">
            <w:pPr>
              <w:jc w:val="center"/>
              <w:rPr>
                <w:color w:val="000000"/>
              </w:rPr>
            </w:pPr>
            <w:r w:rsidRPr="00E1434B">
              <w:rPr>
                <w:color w:val="000000"/>
              </w:rPr>
              <w:t>470919.70</w:t>
            </w:r>
          </w:p>
        </w:tc>
        <w:tc>
          <w:tcPr>
            <w:tcW w:w="3191" w:type="dxa"/>
            <w:vAlign w:val="center"/>
          </w:tcPr>
          <w:p w:rsidR="00413A4A" w:rsidRPr="00E1434B" w:rsidRDefault="00413A4A" w:rsidP="00413A4A">
            <w:pPr>
              <w:jc w:val="center"/>
              <w:rPr>
                <w:color w:val="000000"/>
              </w:rPr>
            </w:pPr>
            <w:r w:rsidRPr="00E1434B">
              <w:rPr>
                <w:color w:val="000000"/>
              </w:rPr>
              <w:t>2249959.70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200</w:t>
            </w:r>
          </w:p>
        </w:tc>
        <w:tc>
          <w:tcPr>
            <w:tcW w:w="3190" w:type="dxa"/>
            <w:vAlign w:val="center"/>
          </w:tcPr>
          <w:p w:rsidR="00413A4A" w:rsidRPr="00E1434B" w:rsidRDefault="00413A4A" w:rsidP="00413A4A">
            <w:pPr>
              <w:jc w:val="center"/>
              <w:rPr>
                <w:color w:val="000000"/>
              </w:rPr>
            </w:pPr>
            <w:r w:rsidRPr="00E1434B">
              <w:rPr>
                <w:color w:val="000000"/>
              </w:rPr>
              <w:t>470923.30</w:t>
            </w:r>
          </w:p>
        </w:tc>
        <w:tc>
          <w:tcPr>
            <w:tcW w:w="3191" w:type="dxa"/>
            <w:vAlign w:val="center"/>
          </w:tcPr>
          <w:p w:rsidR="00413A4A" w:rsidRPr="00E1434B" w:rsidRDefault="00413A4A" w:rsidP="00413A4A">
            <w:pPr>
              <w:jc w:val="center"/>
              <w:rPr>
                <w:color w:val="000000"/>
              </w:rPr>
            </w:pPr>
            <w:r w:rsidRPr="00E1434B">
              <w:rPr>
                <w:color w:val="000000"/>
              </w:rPr>
              <w:t>2249946.70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201</w:t>
            </w:r>
          </w:p>
        </w:tc>
        <w:tc>
          <w:tcPr>
            <w:tcW w:w="3190" w:type="dxa"/>
            <w:vAlign w:val="center"/>
          </w:tcPr>
          <w:p w:rsidR="00413A4A" w:rsidRPr="00E1434B" w:rsidRDefault="00413A4A" w:rsidP="00413A4A">
            <w:pPr>
              <w:jc w:val="center"/>
              <w:rPr>
                <w:color w:val="000000"/>
              </w:rPr>
            </w:pPr>
            <w:r w:rsidRPr="00E1434B">
              <w:rPr>
                <w:color w:val="000000"/>
              </w:rPr>
              <w:t>470923.30</w:t>
            </w:r>
          </w:p>
        </w:tc>
        <w:tc>
          <w:tcPr>
            <w:tcW w:w="3191" w:type="dxa"/>
            <w:vAlign w:val="center"/>
          </w:tcPr>
          <w:p w:rsidR="00413A4A" w:rsidRPr="00E1434B" w:rsidRDefault="00413A4A" w:rsidP="00413A4A">
            <w:pPr>
              <w:jc w:val="center"/>
              <w:rPr>
                <w:color w:val="000000"/>
              </w:rPr>
            </w:pPr>
            <w:r w:rsidRPr="00E1434B">
              <w:rPr>
                <w:color w:val="000000"/>
              </w:rPr>
              <w:t>2249942.20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202</w:t>
            </w:r>
          </w:p>
        </w:tc>
        <w:tc>
          <w:tcPr>
            <w:tcW w:w="3190" w:type="dxa"/>
            <w:vAlign w:val="center"/>
          </w:tcPr>
          <w:p w:rsidR="00413A4A" w:rsidRPr="00E1434B" w:rsidRDefault="00413A4A" w:rsidP="00413A4A">
            <w:pPr>
              <w:jc w:val="center"/>
              <w:rPr>
                <w:color w:val="000000"/>
              </w:rPr>
            </w:pPr>
            <w:r w:rsidRPr="00E1434B">
              <w:rPr>
                <w:color w:val="000000"/>
              </w:rPr>
              <w:t>470921.30</w:t>
            </w:r>
          </w:p>
        </w:tc>
        <w:tc>
          <w:tcPr>
            <w:tcW w:w="3191" w:type="dxa"/>
            <w:vAlign w:val="center"/>
          </w:tcPr>
          <w:p w:rsidR="00413A4A" w:rsidRPr="00E1434B" w:rsidRDefault="00413A4A" w:rsidP="00413A4A">
            <w:pPr>
              <w:jc w:val="center"/>
              <w:rPr>
                <w:color w:val="000000"/>
              </w:rPr>
            </w:pPr>
            <w:r w:rsidRPr="00E1434B">
              <w:rPr>
                <w:color w:val="000000"/>
              </w:rPr>
              <w:t>2249935.30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203</w:t>
            </w:r>
          </w:p>
        </w:tc>
        <w:tc>
          <w:tcPr>
            <w:tcW w:w="3190" w:type="dxa"/>
            <w:vAlign w:val="center"/>
          </w:tcPr>
          <w:p w:rsidR="00413A4A" w:rsidRPr="00E1434B" w:rsidRDefault="00413A4A" w:rsidP="00413A4A">
            <w:pPr>
              <w:jc w:val="center"/>
              <w:rPr>
                <w:color w:val="000000"/>
              </w:rPr>
            </w:pPr>
            <w:r w:rsidRPr="00E1434B">
              <w:rPr>
                <w:color w:val="000000"/>
              </w:rPr>
              <w:t>470914.30</w:t>
            </w:r>
          </w:p>
        </w:tc>
        <w:tc>
          <w:tcPr>
            <w:tcW w:w="3191" w:type="dxa"/>
            <w:vAlign w:val="center"/>
          </w:tcPr>
          <w:p w:rsidR="00413A4A" w:rsidRPr="00E1434B" w:rsidRDefault="00413A4A" w:rsidP="00413A4A">
            <w:pPr>
              <w:jc w:val="center"/>
              <w:rPr>
                <w:color w:val="000000"/>
              </w:rPr>
            </w:pPr>
            <w:r w:rsidRPr="00E1434B">
              <w:rPr>
                <w:color w:val="000000"/>
              </w:rPr>
              <w:t>2249926.30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204</w:t>
            </w:r>
          </w:p>
        </w:tc>
        <w:tc>
          <w:tcPr>
            <w:tcW w:w="3190" w:type="dxa"/>
            <w:vAlign w:val="center"/>
          </w:tcPr>
          <w:p w:rsidR="00413A4A" w:rsidRPr="00E1434B" w:rsidRDefault="00413A4A" w:rsidP="00413A4A">
            <w:pPr>
              <w:jc w:val="center"/>
              <w:rPr>
                <w:color w:val="000000"/>
              </w:rPr>
            </w:pPr>
            <w:r w:rsidRPr="00E1434B">
              <w:rPr>
                <w:color w:val="000000"/>
              </w:rPr>
              <w:t>470901.70</w:t>
            </w:r>
          </w:p>
        </w:tc>
        <w:tc>
          <w:tcPr>
            <w:tcW w:w="3191" w:type="dxa"/>
            <w:vAlign w:val="center"/>
          </w:tcPr>
          <w:p w:rsidR="00413A4A" w:rsidRPr="00E1434B" w:rsidRDefault="00413A4A" w:rsidP="00413A4A">
            <w:pPr>
              <w:jc w:val="center"/>
              <w:rPr>
                <w:color w:val="000000"/>
              </w:rPr>
            </w:pPr>
            <w:r w:rsidRPr="00E1434B">
              <w:rPr>
                <w:color w:val="000000"/>
              </w:rPr>
              <w:t>2249916.90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205</w:t>
            </w:r>
          </w:p>
        </w:tc>
        <w:tc>
          <w:tcPr>
            <w:tcW w:w="3190" w:type="dxa"/>
            <w:vAlign w:val="center"/>
          </w:tcPr>
          <w:p w:rsidR="00413A4A" w:rsidRPr="00E1434B" w:rsidRDefault="00413A4A" w:rsidP="00413A4A">
            <w:pPr>
              <w:jc w:val="center"/>
              <w:rPr>
                <w:color w:val="000000"/>
              </w:rPr>
            </w:pPr>
            <w:r w:rsidRPr="00E1434B">
              <w:rPr>
                <w:color w:val="000000"/>
              </w:rPr>
              <w:t>470890.70</w:t>
            </w:r>
          </w:p>
        </w:tc>
        <w:tc>
          <w:tcPr>
            <w:tcW w:w="3191" w:type="dxa"/>
            <w:vAlign w:val="center"/>
          </w:tcPr>
          <w:p w:rsidR="00413A4A" w:rsidRPr="00E1434B" w:rsidRDefault="00413A4A" w:rsidP="00413A4A">
            <w:pPr>
              <w:jc w:val="center"/>
              <w:rPr>
                <w:color w:val="000000"/>
              </w:rPr>
            </w:pPr>
            <w:r w:rsidRPr="00E1434B">
              <w:rPr>
                <w:color w:val="000000"/>
              </w:rPr>
              <w:t>2249906.30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206</w:t>
            </w:r>
          </w:p>
        </w:tc>
        <w:tc>
          <w:tcPr>
            <w:tcW w:w="3190" w:type="dxa"/>
            <w:vAlign w:val="center"/>
          </w:tcPr>
          <w:p w:rsidR="00413A4A" w:rsidRPr="00E1434B" w:rsidRDefault="00413A4A" w:rsidP="00413A4A">
            <w:pPr>
              <w:jc w:val="center"/>
              <w:rPr>
                <w:color w:val="000000"/>
              </w:rPr>
            </w:pPr>
            <w:r w:rsidRPr="00E1434B">
              <w:rPr>
                <w:color w:val="000000"/>
              </w:rPr>
              <w:t>470882.50</w:t>
            </w:r>
          </w:p>
        </w:tc>
        <w:tc>
          <w:tcPr>
            <w:tcW w:w="3191" w:type="dxa"/>
            <w:vAlign w:val="center"/>
          </w:tcPr>
          <w:p w:rsidR="00413A4A" w:rsidRPr="00E1434B" w:rsidRDefault="00413A4A" w:rsidP="00413A4A">
            <w:pPr>
              <w:jc w:val="center"/>
              <w:rPr>
                <w:color w:val="000000"/>
              </w:rPr>
            </w:pPr>
            <w:r w:rsidRPr="00E1434B">
              <w:rPr>
                <w:color w:val="000000"/>
              </w:rPr>
              <w:t>2249896.50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207</w:t>
            </w:r>
          </w:p>
        </w:tc>
        <w:tc>
          <w:tcPr>
            <w:tcW w:w="3190" w:type="dxa"/>
            <w:vAlign w:val="center"/>
          </w:tcPr>
          <w:p w:rsidR="00413A4A" w:rsidRPr="00E1434B" w:rsidRDefault="00413A4A" w:rsidP="00413A4A">
            <w:pPr>
              <w:jc w:val="center"/>
              <w:rPr>
                <w:color w:val="000000"/>
              </w:rPr>
            </w:pPr>
            <w:r w:rsidRPr="00E1434B">
              <w:rPr>
                <w:color w:val="000000"/>
              </w:rPr>
              <w:t>470782.20</w:t>
            </w:r>
          </w:p>
        </w:tc>
        <w:tc>
          <w:tcPr>
            <w:tcW w:w="3191" w:type="dxa"/>
            <w:vAlign w:val="center"/>
          </w:tcPr>
          <w:p w:rsidR="00413A4A" w:rsidRPr="00E1434B" w:rsidRDefault="00413A4A" w:rsidP="00413A4A">
            <w:pPr>
              <w:jc w:val="center"/>
              <w:rPr>
                <w:color w:val="000000"/>
              </w:rPr>
            </w:pPr>
            <w:r w:rsidRPr="00E1434B">
              <w:rPr>
                <w:color w:val="000000"/>
              </w:rPr>
              <w:t>2249799.40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208</w:t>
            </w:r>
          </w:p>
        </w:tc>
        <w:tc>
          <w:tcPr>
            <w:tcW w:w="3190" w:type="dxa"/>
            <w:vAlign w:val="center"/>
          </w:tcPr>
          <w:p w:rsidR="00413A4A" w:rsidRPr="00E1434B" w:rsidRDefault="00413A4A" w:rsidP="00413A4A">
            <w:pPr>
              <w:jc w:val="center"/>
              <w:rPr>
                <w:color w:val="000000"/>
              </w:rPr>
            </w:pPr>
            <w:r w:rsidRPr="00E1434B">
              <w:rPr>
                <w:color w:val="000000"/>
              </w:rPr>
              <w:t>470755.30</w:t>
            </w:r>
          </w:p>
        </w:tc>
        <w:tc>
          <w:tcPr>
            <w:tcW w:w="3191" w:type="dxa"/>
            <w:vAlign w:val="center"/>
          </w:tcPr>
          <w:p w:rsidR="00413A4A" w:rsidRPr="00E1434B" w:rsidRDefault="00413A4A" w:rsidP="00413A4A">
            <w:pPr>
              <w:jc w:val="center"/>
              <w:rPr>
                <w:color w:val="000000"/>
              </w:rPr>
            </w:pPr>
            <w:r w:rsidRPr="00E1434B">
              <w:rPr>
                <w:color w:val="000000"/>
              </w:rPr>
              <w:t>2249787.60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209</w:t>
            </w:r>
          </w:p>
        </w:tc>
        <w:tc>
          <w:tcPr>
            <w:tcW w:w="3190" w:type="dxa"/>
            <w:vAlign w:val="center"/>
          </w:tcPr>
          <w:p w:rsidR="00413A4A" w:rsidRPr="00E1434B" w:rsidRDefault="00413A4A" w:rsidP="00413A4A">
            <w:pPr>
              <w:jc w:val="center"/>
              <w:rPr>
                <w:color w:val="000000"/>
              </w:rPr>
            </w:pPr>
            <w:r w:rsidRPr="00E1434B">
              <w:rPr>
                <w:color w:val="000000"/>
              </w:rPr>
              <w:t>470699.40</w:t>
            </w:r>
          </w:p>
        </w:tc>
        <w:tc>
          <w:tcPr>
            <w:tcW w:w="3191" w:type="dxa"/>
            <w:vAlign w:val="center"/>
          </w:tcPr>
          <w:p w:rsidR="00413A4A" w:rsidRPr="00E1434B" w:rsidRDefault="00413A4A" w:rsidP="00413A4A">
            <w:pPr>
              <w:jc w:val="center"/>
              <w:rPr>
                <w:color w:val="000000"/>
              </w:rPr>
            </w:pPr>
            <w:r w:rsidRPr="00E1434B">
              <w:rPr>
                <w:color w:val="000000"/>
              </w:rPr>
              <w:t>2249745.20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210</w:t>
            </w:r>
          </w:p>
        </w:tc>
        <w:tc>
          <w:tcPr>
            <w:tcW w:w="3190" w:type="dxa"/>
            <w:vAlign w:val="center"/>
          </w:tcPr>
          <w:p w:rsidR="00413A4A" w:rsidRPr="00E1434B" w:rsidRDefault="00413A4A" w:rsidP="00413A4A">
            <w:pPr>
              <w:jc w:val="center"/>
              <w:rPr>
                <w:color w:val="000000"/>
              </w:rPr>
            </w:pPr>
            <w:r w:rsidRPr="00E1434B">
              <w:rPr>
                <w:color w:val="000000"/>
              </w:rPr>
              <w:t>470653.20</w:t>
            </w:r>
          </w:p>
        </w:tc>
        <w:tc>
          <w:tcPr>
            <w:tcW w:w="3191" w:type="dxa"/>
            <w:vAlign w:val="center"/>
          </w:tcPr>
          <w:p w:rsidR="00413A4A" w:rsidRPr="00E1434B" w:rsidRDefault="00413A4A" w:rsidP="00413A4A">
            <w:pPr>
              <w:jc w:val="center"/>
              <w:rPr>
                <w:color w:val="000000"/>
              </w:rPr>
            </w:pPr>
            <w:r w:rsidRPr="00E1434B">
              <w:rPr>
                <w:color w:val="000000"/>
              </w:rPr>
              <w:t>2249714.70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211</w:t>
            </w:r>
          </w:p>
        </w:tc>
        <w:tc>
          <w:tcPr>
            <w:tcW w:w="3190" w:type="dxa"/>
            <w:vAlign w:val="center"/>
          </w:tcPr>
          <w:p w:rsidR="00413A4A" w:rsidRPr="00E1434B" w:rsidRDefault="00413A4A" w:rsidP="00413A4A">
            <w:pPr>
              <w:jc w:val="center"/>
              <w:rPr>
                <w:color w:val="000000"/>
              </w:rPr>
            </w:pPr>
            <w:r w:rsidRPr="00E1434B">
              <w:rPr>
                <w:color w:val="000000"/>
              </w:rPr>
              <w:t>470643.60</w:t>
            </w:r>
          </w:p>
        </w:tc>
        <w:tc>
          <w:tcPr>
            <w:tcW w:w="3191" w:type="dxa"/>
            <w:vAlign w:val="center"/>
          </w:tcPr>
          <w:p w:rsidR="00413A4A" w:rsidRPr="00E1434B" w:rsidRDefault="00413A4A" w:rsidP="00413A4A">
            <w:pPr>
              <w:jc w:val="center"/>
              <w:rPr>
                <w:color w:val="000000"/>
              </w:rPr>
            </w:pPr>
            <w:r w:rsidRPr="00E1434B">
              <w:rPr>
                <w:color w:val="000000"/>
              </w:rPr>
              <w:t>2249710.80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212</w:t>
            </w:r>
          </w:p>
        </w:tc>
        <w:tc>
          <w:tcPr>
            <w:tcW w:w="3190" w:type="dxa"/>
            <w:vAlign w:val="center"/>
          </w:tcPr>
          <w:p w:rsidR="00413A4A" w:rsidRPr="00E1434B" w:rsidRDefault="00413A4A" w:rsidP="00413A4A">
            <w:pPr>
              <w:jc w:val="center"/>
              <w:rPr>
                <w:color w:val="000000"/>
              </w:rPr>
            </w:pPr>
            <w:r w:rsidRPr="00E1434B">
              <w:rPr>
                <w:color w:val="000000"/>
              </w:rPr>
              <w:t>470628.00</w:t>
            </w:r>
          </w:p>
        </w:tc>
        <w:tc>
          <w:tcPr>
            <w:tcW w:w="3191" w:type="dxa"/>
            <w:vAlign w:val="center"/>
          </w:tcPr>
          <w:p w:rsidR="00413A4A" w:rsidRPr="00E1434B" w:rsidRDefault="00413A4A" w:rsidP="00413A4A">
            <w:pPr>
              <w:jc w:val="center"/>
              <w:rPr>
                <w:color w:val="000000"/>
              </w:rPr>
            </w:pPr>
            <w:r w:rsidRPr="00E1434B">
              <w:rPr>
                <w:color w:val="000000"/>
              </w:rPr>
              <w:t>2249705.20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213</w:t>
            </w:r>
          </w:p>
        </w:tc>
        <w:tc>
          <w:tcPr>
            <w:tcW w:w="3190" w:type="dxa"/>
            <w:vAlign w:val="center"/>
          </w:tcPr>
          <w:p w:rsidR="00413A4A" w:rsidRPr="00E1434B" w:rsidRDefault="00413A4A" w:rsidP="00413A4A">
            <w:pPr>
              <w:jc w:val="center"/>
              <w:rPr>
                <w:color w:val="000000"/>
              </w:rPr>
            </w:pPr>
            <w:r w:rsidRPr="00E1434B">
              <w:rPr>
                <w:color w:val="000000"/>
              </w:rPr>
              <w:t>470594.60</w:t>
            </w:r>
          </w:p>
        </w:tc>
        <w:tc>
          <w:tcPr>
            <w:tcW w:w="3191" w:type="dxa"/>
            <w:vAlign w:val="center"/>
          </w:tcPr>
          <w:p w:rsidR="00413A4A" w:rsidRPr="00E1434B" w:rsidRDefault="00413A4A" w:rsidP="00413A4A">
            <w:pPr>
              <w:jc w:val="center"/>
              <w:rPr>
                <w:color w:val="000000"/>
              </w:rPr>
            </w:pPr>
            <w:r w:rsidRPr="00E1434B">
              <w:rPr>
                <w:color w:val="000000"/>
              </w:rPr>
              <w:t>2249700.90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214</w:t>
            </w:r>
          </w:p>
        </w:tc>
        <w:tc>
          <w:tcPr>
            <w:tcW w:w="3190" w:type="dxa"/>
            <w:vAlign w:val="center"/>
          </w:tcPr>
          <w:p w:rsidR="00413A4A" w:rsidRPr="00E1434B" w:rsidRDefault="00413A4A" w:rsidP="00413A4A">
            <w:pPr>
              <w:jc w:val="center"/>
              <w:rPr>
                <w:color w:val="000000"/>
              </w:rPr>
            </w:pPr>
            <w:r w:rsidRPr="00E1434B">
              <w:rPr>
                <w:color w:val="000000"/>
              </w:rPr>
              <w:t>470554.10</w:t>
            </w:r>
          </w:p>
        </w:tc>
        <w:tc>
          <w:tcPr>
            <w:tcW w:w="3191" w:type="dxa"/>
            <w:vAlign w:val="center"/>
          </w:tcPr>
          <w:p w:rsidR="00413A4A" w:rsidRPr="00E1434B" w:rsidRDefault="00413A4A" w:rsidP="00413A4A">
            <w:pPr>
              <w:jc w:val="center"/>
              <w:rPr>
                <w:color w:val="000000"/>
              </w:rPr>
            </w:pPr>
            <w:r w:rsidRPr="00E1434B">
              <w:rPr>
                <w:color w:val="000000"/>
              </w:rPr>
              <w:t>2249697.90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215</w:t>
            </w:r>
          </w:p>
        </w:tc>
        <w:tc>
          <w:tcPr>
            <w:tcW w:w="3190" w:type="dxa"/>
            <w:vAlign w:val="center"/>
          </w:tcPr>
          <w:p w:rsidR="00413A4A" w:rsidRPr="00E1434B" w:rsidRDefault="00413A4A" w:rsidP="00413A4A">
            <w:pPr>
              <w:jc w:val="center"/>
              <w:rPr>
                <w:color w:val="000000"/>
              </w:rPr>
            </w:pPr>
            <w:r w:rsidRPr="00E1434B">
              <w:rPr>
                <w:color w:val="000000"/>
              </w:rPr>
              <w:t>470489.70</w:t>
            </w:r>
          </w:p>
        </w:tc>
        <w:tc>
          <w:tcPr>
            <w:tcW w:w="3191" w:type="dxa"/>
            <w:vAlign w:val="center"/>
          </w:tcPr>
          <w:p w:rsidR="00413A4A" w:rsidRPr="00E1434B" w:rsidRDefault="00413A4A" w:rsidP="00413A4A">
            <w:pPr>
              <w:jc w:val="center"/>
              <w:rPr>
                <w:color w:val="000000"/>
              </w:rPr>
            </w:pPr>
            <w:r w:rsidRPr="00E1434B">
              <w:rPr>
                <w:color w:val="000000"/>
              </w:rPr>
              <w:t>2249692.70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216</w:t>
            </w:r>
          </w:p>
        </w:tc>
        <w:tc>
          <w:tcPr>
            <w:tcW w:w="3190" w:type="dxa"/>
            <w:vAlign w:val="center"/>
          </w:tcPr>
          <w:p w:rsidR="00413A4A" w:rsidRPr="00E1434B" w:rsidRDefault="00413A4A" w:rsidP="00413A4A">
            <w:pPr>
              <w:jc w:val="center"/>
              <w:rPr>
                <w:color w:val="000000"/>
              </w:rPr>
            </w:pPr>
            <w:r w:rsidRPr="00E1434B">
              <w:rPr>
                <w:color w:val="000000"/>
              </w:rPr>
              <w:t>470454.40</w:t>
            </w:r>
          </w:p>
        </w:tc>
        <w:tc>
          <w:tcPr>
            <w:tcW w:w="3191" w:type="dxa"/>
            <w:vAlign w:val="center"/>
          </w:tcPr>
          <w:p w:rsidR="00413A4A" w:rsidRPr="00E1434B" w:rsidRDefault="00413A4A" w:rsidP="00413A4A">
            <w:pPr>
              <w:jc w:val="center"/>
              <w:rPr>
                <w:color w:val="000000"/>
              </w:rPr>
            </w:pPr>
            <w:r w:rsidRPr="00E1434B">
              <w:rPr>
                <w:color w:val="000000"/>
              </w:rPr>
              <w:t>2249708.30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217</w:t>
            </w:r>
          </w:p>
        </w:tc>
        <w:tc>
          <w:tcPr>
            <w:tcW w:w="3190" w:type="dxa"/>
            <w:vAlign w:val="center"/>
          </w:tcPr>
          <w:p w:rsidR="00413A4A" w:rsidRPr="00E1434B" w:rsidRDefault="00413A4A" w:rsidP="00413A4A">
            <w:pPr>
              <w:jc w:val="center"/>
              <w:rPr>
                <w:color w:val="000000"/>
              </w:rPr>
            </w:pPr>
            <w:r w:rsidRPr="00E1434B">
              <w:rPr>
                <w:color w:val="000000"/>
              </w:rPr>
              <w:t>470370.70</w:t>
            </w:r>
          </w:p>
        </w:tc>
        <w:tc>
          <w:tcPr>
            <w:tcW w:w="3191" w:type="dxa"/>
            <w:vAlign w:val="center"/>
          </w:tcPr>
          <w:p w:rsidR="00413A4A" w:rsidRPr="00E1434B" w:rsidRDefault="00413A4A" w:rsidP="00413A4A">
            <w:pPr>
              <w:jc w:val="center"/>
              <w:rPr>
                <w:color w:val="000000"/>
              </w:rPr>
            </w:pPr>
            <w:r w:rsidRPr="00E1434B">
              <w:rPr>
                <w:color w:val="000000"/>
              </w:rPr>
              <w:t>2249696.30</w:t>
            </w:r>
          </w:p>
        </w:tc>
      </w:tr>
      <w:tr w:rsidR="00413A4A" w:rsidRPr="00E1434B" w:rsidTr="00413A4A">
        <w:trPr>
          <w:trHeight w:val="279"/>
        </w:trPr>
        <w:tc>
          <w:tcPr>
            <w:tcW w:w="3190" w:type="dxa"/>
            <w:vAlign w:val="center"/>
          </w:tcPr>
          <w:p w:rsidR="00413A4A" w:rsidRPr="00E1434B" w:rsidRDefault="00413A4A" w:rsidP="00413A4A">
            <w:pPr>
              <w:jc w:val="center"/>
              <w:rPr>
                <w:color w:val="000000"/>
              </w:rPr>
            </w:pPr>
            <w:r w:rsidRPr="00E1434B">
              <w:rPr>
                <w:color w:val="000000"/>
              </w:rPr>
              <w:t>218</w:t>
            </w:r>
          </w:p>
        </w:tc>
        <w:tc>
          <w:tcPr>
            <w:tcW w:w="3190" w:type="dxa"/>
            <w:vAlign w:val="center"/>
          </w:tcPr>
          <w:p w:rsidR="00413A4A" w:rsidRPr="00E1434B" w:rsidRDefault="00413A4A" w:rsidP="00413A4A">
            <w:pPr>
              <w:jc w:val="center"/>
              <w:rPr>
                <w:color w:val="000000"/>
              </w:rPr>
            </w:pPr>
            <w:r w:rsidRPr="00E1434B">
              <w:rPr>
                <w:color w:val="000000"/>
              </w:rPr>
              <w:t>470299.00</w:t>
            </w:r>
          </w:p>
        </w:tc>
        <w:tc>
          <w:tcPr>
            <w:tcW w:w="3191" w:type="dxa"/>
            <w:vAlign w:val="center"/>
          </w:tcPr>
          <w:p w:rsidR="00413A4A" w:rsidRPr="00E1434B" w:rsidRDefault="00413A4A" w:rsidP="00413A4A">
            <w:pPr>
              <w:jc w:val="center"/>
              <w:rPr>
                <w:color w:val="000000"/>
              </w:rPr>
            </w:pPr>
            <w:r w:rsidRPr="00E1434B">
              <w:rPr>
                <w:color w:val="000000"/>
              </w:rPr>
              <w:t>2249687.80</w:t>
            </w:r>
          </w:p>
        </w:tc>
      </w:tr>
      <w:tr w:rsidR="00413A4A" w:rsidRPr="00E1434B" w:rsidTr="00413A4A">
        <w:trPr>
          <w:trHeight w:val="273"/>
        </w:trPr>
        <w:tc>
          <w:tcPr>
            <w:tcW w:w="3190" w:type="dxa"/>
            <w:vAlign w:val="center"/>
          </w:tcPr>
          <w:p w:rsidR="00413A4A" w:rsidRPr="00E1434B" w:rsidRDefault="00413A4A" w:rsidP="00413A4A">
            <w:pPr>
              <w:jc w:val="center"/>
              <w:rPr>
                <w:color w:val="000000"/>
              </w:rPr>
            </w:pPr>
            <w:r w:rsidRPr="00E1434B">
              <w:rPr>
                <w:color w:val="000000"/>
              </w:rPr>
              <w:t>219</w:t>
            </w:r>
          </w:p>
        </w:tc>
        <w:tc>
          <w:tcPr>
            <w:tcW w:w="3190" w:type="dxa"/>
            <w:vAlign w:val="center"/>
          </w:tcPr>
          <w:p w:rsidR="00413A4A" w:rsidRPr="00E1434B" w:rsidRDefault="00413A4A" w:rsidP="00413A4A">
            <w:pPr>
              <w:jc w:val="center"/>
              <w:rPr>
                <w:color w:val="000000"/>
              </w:rPr>
            </w:pPr>
            <w:r w:rsidRPr="00E1434B">
              <w:rPr>
                <w:color w:val="000000"/>
              </w:rPr>
              <w:t>470263.40</w:t>
            </w:r>
          </w:p>
        </w:tc>
        <w:tc>
          <w:tcPr>
            <w:tcW w:w="3191" w:type="dxa"/>
            <w:vAlign w:val="center"/>
          </w:tcPr>
          <w:p w:rsidR="00413A4A" w:rsidRPr="00E1434B" w:rsidRDefault="00413A4A" w:rsidP="00413A4A">
            <w:pPr>
              <w:jc w:val="center"/>
              <w:rPr>
                <w:color w:val="000000"/>
              </w:rPr>
            </w:pPr>
            <w:r w:rsidRPr="00E1434B">
              <w:rPr>
                <w:color w:val="000000"/>
              </w:rPr>
              <w:t>2249690.20</w:t>
            </w:r>
          </w:p>
        </w:tc>
      </w:tr>
      <w:tr w:rsidR="00413A4A" w:rsidRPr="00E1434B" w:rsidTr="00413A4A">
        <w:trPr>
          <w:trHeight w:val="267"/>
        </w:trPr>
        <w:tc>
          <w:tcPr>
            <w:tcW w:w="3190" w:type="dxa"/>
            <w:vAlign w:val="center"/>
          </w:tcPr>
          <w:p w:rsidR="00413A4A" w:rsidRPr="00E1434B" w:rsidRDefault="00413A4A" w:rsidP="00413A4A">
            <w:pPr>
              <w:jc w:val="center"/>
              <w:rPr>
                <w:color w:val="000000"/>
              </w:rPr>
            </w:pPr>
            <w:r w:rsidRPr="00E1434B">
              <w:rPr>
                <w:color w:val="000000"/>
              </w:rPr>
              <w:t>220</w:t>
            </w:r>
          </w:p>
        </w:tc>
        <w:tc>
          <w:tcPr>
            <w:tcW w:w="3190" w:type="dxa"/>
            <w:vAlign w:val="center"/>
          </w:tcPr>
          <w:p w:rsidR="00413A4A" w:rsidRPr="00E1434B" w:rsidRDefault="00413A4A" w:rsidP="00413A4A">
            <w:pPr>
              <w:jc w:val="center"/>
              <w:rPr>
                <w:color w:val="000000"/>
              </w:rPr>
            </w:pPr>
            <w:r w:rsidRPr="00E1434B">
              <w:rPr>
                <w:color w:val="000000"/>
              </w:rPr>
              <w:t>470254.50</w:t>
            </w:r>
          </w:p>
        </w:tc>
        <w:tc>
          <w:tcPr>
            <w:tcW w:w="3191" w:type="dxa"/>
            <w:vAlign w:val="center"/>
          </w:tcPr>
          <w:p w:rsidR="00413A4A" w:rsidRPr="00E1434B" w:rsidRDefault="00413A4A" w:rsidP="00413A4A">
            <w:pPr>
              <w:jc w:val="center"/>
              <w:rPr>
                <w:color w:val="000000"/>
              </w:rPr>
            </w:pPr>
            <w:r w:rsidRPr="00E1434B">
              <w:rPr>
                <w:color w:val="000000"/>
              </w:rPr>
              <w:t>2249694.20</w:t>
            </w:r>
          </w:p>
        </w:tc>
      </w:tr>
      <w:tr w:rsidR="00413A4A" w:rsidRPr="00E1434B" w:rsidTr="00413A4A">
        <w:trPr>
          <w:trHeight w:val="224"/>
        </w:trPr>
        <w:tc>
          <w:tcPr>
            <w:tcW w:w="3190" w:type="dxa"/>
            <w:vAlign w:val="center"/>
          </w:tcPr>
          <w:p w:rsidR="00413A4A" w:rsidRPr="00E1434B" w:rsidRDefault="00413A4A" w:rsidP="00413A4A">
            <w:pPr>
              <w:jc w:val="center"/>
              <w:rPr>
                <w:color w:val="000000"/>
              </w:rPr>
            </w:pPr>
            <w:r w:rsidRPr="00E1434B">
              <w:rPr>
                <w:color w:val="000000"/>
              </w:rPr>
              <w:t>221</w:t>
            </w:r>
          </w:p>
        </w:tc>
        <w:tc>
          <w:tcPr>
            <w:tcW w:w="3190" w:type="dxa"/>
            <w:vAlign w:val="center"/>
          </w:tcPr>
          <w:p w:rsidR="00413A4A" w:rsidRPr="00E1434B" w:rsidRDefault="00413A4A" w:rsidP="00413A4A">
            <w:pPr>
              <w:jc w:val="center"/>
              <w:rPr>
                <w:color w:val="000000"/>
              </w:rPr>
            </w:pPr>
            <w:r w:rsidRPr="00E1434B">
              <w:rPr>
                <w:color w:val="000000"/>
              </w:rPr>
              <w:t>470248.10</w:t>
            </w:r>
          </w:p>
        </w:tc>
        <w:tc>
          <w:tcPr>
            <w:tcW w:w="3191" w:type="dxa"/>
            <w:vAlign w:val="center"/>
          </w:tcPr>
          <w:p w:rsidR="00413A4A" w:rsidRPr="00E1434B" w:rsidRDefault="00413A4A" w:rsidP="00413A4A">
            <w:pPr>
              <w:jc w:val="center"/>
              <w:rPr>
                <w:color w:val="000000"/>
              </w:rPr>
            </w:pPr>
            <w:r w:rsidRPr="00E1434B">
              <w:rPr>
                <w:color w:val="000000"/>
              </w:rPr>
              <w:t>2249694.20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222</w:t>
            </w:r>
          </w:p>
        </w:tc>
        <w:tc>
          <w:tcPr>
            <w:tcW w:w="3190" w:type="dxa"/>
            <w:vAlign w:val="center"/>
          </w:tcPr>
          <w:p w:rsidR="00413A4A" w:rsidRPr="00E1434B" w:rsidRDefault="00413A4A" w:rsidP="00413A4A">
            <w:pPr>
              <w:jc w:val="center"/>
              <w:rPr>
                <w:color w:val="000000"/>
              </w:rPr>
            </w:pPr>
            <w:r w:rsidRPr="00E1434B">
              <w:rPr>
                <w:color w:val="000000"/>
              </w:rPr>
              <w:t>470238.60</w:t>
            </w:r>
          </w:p>
        </w:tc>
        <w:tc>
          <w:tcPr>
            <w:tcW w:w="3191" w:type="dxa"/>
            <w:vAlign w:val="center"/>
          </w:tcPr>
          <w:p w:rsidR="00413A4A" w:rsidRPr="00E1434B" w:rsidRDefault="00413A4A" w:rsidP="00413A4A">
            <w:pPr>
              <w:jc w:val="center"/>
              <w:rPr>
                <w:color w:val="000000"/>
              </w:rPr>
            </w:pPr>
            <w:r w:rsidRPr="00E1434B">
              <w:rPr>
                <w:color w:val="000000"/>
              </w:rPr>
              <w:t>2249689.30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223</w:t>
            </w:r>
          </w:p>
        </w:tc>
        <w:tc>
          <w:tcPr>
            <w:tcW w:w="3190" w:type="dxa"/>
            <w:vAlign w:val="center"/>
          </w:tcPr>
          <w:p w:rsidR="00413A4A" w:rsidRPr="00E1434B" w:rsidRDefault="00413A4A" w:rsidP="00413A4A">
            <w:pPr>
              <w:jc w:val="center"/>
              <w:rPr>
                <w:color w:val="000000"/>
              </w:rPr>
            </w:pPr>
            <w:r w:rsidRPr="00E1434B">
              <w:rPr>
                <w:color w:val="000000"/>
              </w:rPr>
              <w:t>470231.50</w:t>
            </w:r>
          </w:p>
        </w:tc>
        <w:tc>
          <w:tcPr>
            <w:tcW w:w="3191" w:type="dxa"/>
            <w:vAlign w:val="center"/>
          </w:tcPr>
          <w:p w:rsidR="00413A4A" w:rsidRPr="00E1434B" w:rsidRDefault="00413A4A" w:rsidP="00413A4A">
            <w:pPr>
              <w:jc w:val="center"/>
              <w:rPr>
                <w:color w:val="000000"/>
              </w:rPr>
            </w:pPr>
            <w:r w:rsidRPr="00E1434B">
              <w:rPr>
                <w:color w:val="000000"/>
              </w:rPr>
              <w:t>2249684.70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224</w:t>
            </w:r>
          </w:p>
        </w:tc>
        <w:tc>
          <w:tcPr>
            <w:tcW w:w="3190" w:type="dxa"/>
            <w:vAlign w:val="center"/>
          </w:tcPr>
          <w:p w:rsidR="00413A4A" w:rsidRPr="00E1434B" w:rsidRDefault="00413A4A" w:rsidP="00413A4A">
            <w:pPr>
              <w:jc w:val="center"/>
              <w:rPr>
                <w:color w:val="000000"/>
              </w:rPr>
            </w:pPr>
            <w:r w:rsidRPr="00E1434B">
              <w:rPr>
                <w:color w:val="000000"/>
              </w:rPr>
              <w:t>470205.90</w:t>
            </w:r>
          </w:p>
        </w:tc>
        <w:tc>
          <w:tcPr>
            <w:tcW w:w="3191" w:type="dxa"/>
            <w:vAlign w:val="center"/>
          </w:tcPr>
          <w:p w:rsidR="00413A4A" w:rsidRPr="00E1434B" w:rsidRDefault="00413A4A" w:rsidP="00413A4A">
            <w:pPr>
              <w:jc w:val="center"/>
              <w:rPr>
                <w:color w:val="000000"/>
              </w:rPr>
            </w:pPr>
            <w:r w:rsidRPr="00E1434B">
              <w:rPr>
                <w:color w:val="000000"/>
              </w:rPr>
              <w:t>2249573.24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225</w:t>
            </w:r>
          </w:p>
        </w:tc>
        <w:tc>
          <w:tcPr>
            <w:tcW w:w="3190" w:type="dxa"/>
            <w:vAlign w:val="center"/>
          </w:tcPr>
          <w:p w:rsidR="00413A4A" w:rsidRPr="00E1434B" w:rsidRDefault="00413A4A" w:rsidP="00413A4A">
            <w:pPr>
              <w:jc w:val="center"/>
              <w:rPr>
                <w:color w:val="000000"/>
              </w:rPr>
            </w:pPr>
            <w:r w:rsidRPr="00E1434B">
              <w:rPr>
                <w:color w:val="000000"/>
              </w:rPr>
              <w:t>470223.28</w:t>
            </w:r>
          </w:p>
        </w:tc>
        <w:tc>
          <w:tcPr>
            <w:tcW w:w="3191" w:type="dxa"/>
            <w:vAlign w:val="center"/>
          </w:tcPr>
          <w:p w:rsidR="00413A4A" w:rsidRPr="00E1434B" w:rsidRDefault="00413A4A" w:rsidP="00413A4A">
            <w:pPr>
              <w:jc w:val="center"/>
              <w:rPr>
                <w:color w:val="000000"/>
              </w:rPr>
            </w:pPr>
            <w:r w:rsidRPr="00E1434B">
              <w:rPr>
                <w:color w:val="000000"/>
              </w:rPr>
              <w:t>2249534.80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226</w:t>
            </w:r>
          </w:p>
        </w:tc>
        <w:tc>
          <w:tcPr>
            <w:tcW w:w="3190" w:type="dxa"/>
            <w:vAlign w:val="center"/>
          </w:tcPr>
          <w:p w:rsidR="00413A4A" w:rsidRPr="00E1434B" w:rsidRDefault="00413A4A" w:rsidP="00413A4A">
            <w:pPr>
              <w:jc w:val="center"/>
              <w:rPr>
                <w:color w:val="000000"/>
              </w:rPr>
            </w:pPr>
            <w:r w:rsidRPr="00E1434B">
              <w:rPr>
                <w:color w:val="000000"/>
              </w:rPr>
              <w:t>470202.64</w:t>
            </w:r>
          </w:p>
        </w:tc>
        <w:tc>
          <w:tcPr>
            <w:tcW w:w="3191" w:type="dxa"/>
            <w:vAlign w:val="center"/>
          </w:tcPr>
          <w:p w:rsidR="00413A4A" w:rsidRPr="00E1434B" w:rsidRDefault="00413A4A" w:rsidP="00413A4A">
            <w:pPr>
              <w:jc w:val="center"/>
              <w:rPr>
                <w:color w:val="000000"/>
              </w:rPr>
            </w:pPr>
            <w:r w:rsidRPr="00E1434B">
              <w:rPr>
                <w:color w:val="000000"/>
              </w:rPr>
              <w:t>2249516.55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227</w:t>
            </w:r>
          </w:p>
        </w:tc>
        <w:tc>
          <w:tcPr>
            <w:tcW w:w="3190" w:type="dxa"/>
            <w:vAlign w:val="center"/>
          </w:tcPr>
          <w:p w:rsidR="00413A4A" w:rsidRPr="00E1434B" w:rsidRDefault="00413A4A" w:rsidP="00413A4A">
            <w:pPr>
              <w:jc w:val="center"/>
              <w:rPr>
                <w:color w:val="000000"/>
              </w:rPr>
            </w:pPr>
            <w:r w:rsidRPr="00E1434B">
              <w:rPr>
                <w:color w:val="000000"/>
              </w:rPr>
              <w:t>470171.37</w:t>
            </w:r>
          </w:p>
        </w:tc>
        <w:tc>
          <w:tcPr>
            <w:tcW w:w="3191" w:type="dxa"/>
            <w:vAlign w:val="center"/>
          </w:tcPr>
          <w:p w:rsidR="00413A4A" w:rsidRPr="00E1434B" w:rsidRDefault="00413A4A" w:rsidP="00413A4A">
            <w:pPr>
              <w:jc w:val="center"/>
              <w:rPr>
                <w:color w:val="000000"/>
              </w:rPr>
            </w:pPr>
            <w:r w:rsidRPr="00E1434B">
              <w:rPr>
                <w:color w:val="000000"/>
              </w:rPr>
              <w:t>2249503.30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228</w:t>
            </w:r>
          </w:p>
        </w:tc>
        <w:tc>
          <w:tcPr>
            <w:tcW w:w="3190" w:type="dxa"/>
            <w:vAlign w:val="center"/>
          </w:tcPr>
          <w:p w:rsidR="00413A4A" w:rsidRPr="00E1434B" w:rsidRDefault="00413A4A" w:rsidP="00413A4A">
            <w:pPr>
              <w:jc w:val="center"/>
              <w:rPr>
                <w:color w:val="000000"/>
              </w:rPr>
            </w:pPr>
            <w:r w:rsidRPr="00E1434B">
              <w:rPr>
                <w:color w:val="000000"/>
              </w:rPr>
              <w:t>470158.34</w:t>
            </w:r>
          </w:p>
        </w:tc>
        <w:tc>
          <w:tcPr>
            <w:tcW w:w="3191" w:type="dxa"/>
            <w:vAlign w:val="center"/>
          </w:tcPr>
          <w:p w:rsidR="00413A4A" w:rsidRPr="00E1434B" w:rsidRDefault="00413A4A" w:rsidP="00413A4A">
            <w:pPr>
              <w:jc w:val="center"/>
              <w:rPr>
                <w:color w:val="000000"/>
              </w:rPr>
            </w:pPr>
            <w:r w:rsidRPr="00E1434B">
              <w:rPr>
                <w:color w:val="000000"/>
              </w:rPr>
              <w:t>2249492.66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229</w:t>
            </w:r>
          </w:p>
        </w:tc>
        <w:tc>
          <w:tcPr>
            <w:tcW w:w="3190" w:type="dxa"/>
            <w:vAlign w:val="center"/>
          </w:tcPr>
          <w:p w:rsidR="00413A4A" w:rsidRPr="00E1434B" w:rsidRDefault="00413A4A" w:rsidP="00413A4A">
            <w:pPr>
              <w:jc w:val="center"/>
              <w:rPr>
                <w:color w:val="000000"/>
              </w:rPr>
            </w:pPr>
            <w:r w:rsidRPr="00E1434B">
              <w:rPr>
                <w:color w:val="000000"/>
              </w:rPr>
              <w:t>470145.53</w:t>
            </w:r>
          </w:p>
        </w:tc>
        <w:tc>
          <w:tcPr>
            <w:tcW w:w="3191" w:type="dxa"/>
            <w:vAlign w:val="center"/>
          </w:tcPr>
          <w:p w:rsidR="00413A4A" w:rsidRPr="00E1434B" w:rsidRDefault="00413A4A" w:rsidP="00413A4A">
            <w:pPr>
              <w:jc w:val="center"/>
              <w:rPr>
                <w:color w:val="000000"/>
              </w:rPr>
            </w:pPr>
            <w:r w:rsidRPr="00E1434B">
              <w:rPr>
                <w:color w:val="000000"/>
              </w:rPr>
              <w:t>2249497.44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230</w:t>
            </w:r>
          </w:p>
        </w:tc>
        <w:tc>
          <w:tcPr>
            <w:tcW w:w="3190" w:type="dxa"/>
            <w:vAlign w:val="center"/>
          </w:tcPr>
          <w:p w:rsidR="00413A4A" w:rsidRPr="00E1434B" w:rsidRDefault="00413A4A" w:rsidP="00413A4A">
            <w:pPr>
              <w:jc w:val="center"/>
              <w:rPr>
                <w:color w:val="000000"/>
              </w:rPr>
            </w:pPr>
            <w:r w:rsidRPr="00E1434B">
              <w:rPr>
                <w:color w:val="000000"/>
              </w:rPr>
              <w:t>470134.45</w:t>
            </w:r>
          </w:p>
        </w:tc>
        <w:tc>
          <w:tcPr>
            <w:tcW w:w="3191" w:type="dxa"/>
            <w:vAlign w:val="center"/>
          </w:tcPr>
          <w:p w:rsidR="00413A4A" w:rsidRPr="00E1434B" w:rsidRDefault="00413A4A" w:rsidP="00413A4A">
            <w:pPr>
              <w:jc w:val="center"/>
              <w:rPr>
                <w:color w:val="000000"/>
              </w:rPr>
            </w:pPr>
            <w:r w:rsidRPr="00E1434B">
              <w:rPr>
                <w:color w:val="000000"/>
              </w:rPr>
              <w:t>2249489.62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231</w:t>
            </w:r>
          </w:p>
        </w:tc>
        <w:tc>
          <w:tcPr>
            <w:tcW w:w="3190" w:type="dxa"/>
            <w:vAlign w:val="center"/>
          </w:tcPr>
          <w:p w:rsidR="00413A4A" w:rsidRPr="00E1434B" w:rsidRDefault="00413A4A" w:rsidP="00413A4A">
            <w:pPr>
              <w:jc w:val="center"/>
              <w:rPr>
                <w:color w:val="000000"/>
              </w:rPr>
            </w:pPr>
            <w:r w:rsidRPr="00E1434B">
              <w:rPr>
                <w:color w:val="000000"/>
              </w:rPr>
              <w:t>470124.24</w:t>
            </w:r>
          </w:p>
        </w:tc>
        <w:tc>
          <w:tcPr>
            <w:tcW w:w="3191" w:type="dxa"/>
            <w:vAlign w:val="center"/>
          </w:tcPr>
          <w:p w:rsidR="00413A4A" w:rsidRPr="00E1434B" w:rsidRDefault="00413A4A" w:rsidP="00413A4A">
            <w:pPr>
              <w:jc w:val="center"/>
              <w:rPr>
                <w:color w:val="000000"/>
              </w:rPr>
            </w:pPr>
            <w:r w:rsidRPr="00E1434B">
              <w:rPr>
                <w:color w:val="000000"/>
              </w:rPr>
              <w:t>2249470.08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232</w:t>
            </w:r>
          </w:p>
        </w:tc>
        <w:tc>
          <w:tcPr>
            <w:tcW w:w="3190" w:type="dxa"/>
            <w:vAlign w:val="center"/>
          </w:tcPr>
          <w:p w:rsidR="00413A4A" w:rsidRPr="00E1434B" w:rsidRDefault="00413A4A" w:rsidP="00413A4A">
            <w:pPr>
              <w:jc w:val="center"/>
              <w:rPr>
                <w:color w:val="000000"/>
              </w:rPr>
            </w:pPr>
            <w:r w:rsidRPr="00E1434B">
              <w:rPr>
                <w:color w:val="000000"/>
              </w:rPr>
              <w:t>470093.20</w:t>
            </w:r>
          </w:p>
        </w:tc>
        <w:tc>
          <w:tcPr>
            <w:tcW w:w="3191" w:type="dxa"/>
            <w:vAlign w:val="center"/>
          </w:tcPr>
          <w:p w:rsidR="00413A4A" w:rsidRPr="00E1434B" w:rsidRDefault="00413A4A" w:rsidP="00413A4A">
            <w:pPr>
              <w:jc w:val="center"/>
              <w:rPr>
                <w:color w:val="000000"/>
              </w:rPr>
            </w:pPr>
            <w:r w:rsidRPr="00E1434B">
              <w:rPr>
                <w:color w:val="000000"/>
              </w:rPr>
              <w:t>2249469.10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233</w:t>
            </w:r>
          </w:p>
        </w:tc>
        <w:tc>
          <w:tcPr>
            <w:tcW w:w="3190" w:type="dxa"/>
            <w:vAlign w:val="center"/>
          </w:tcPr>
          <w:p w:rsidR="00413A4A" w:rsidRPr="00E1434B" w:rsidRDefault="00413A4A" w:rsidP="00413A4A">
            <w:pPr>
              <w:jc w:val="center"/>
              <w:rPr>
                <w:color w:val="000000"/>
              </w:rPr>
            </w:pPr>
            <w:r w:rsidRPr="00E1434B">
              <w:rPr>
                <w:color w:val="000000"/>
              </w:rPr>
              <w:t>469977.90</w:t>
            </w:r>
          </w:p>
        </w:tc>
        <w:tc>
          <w:tcPr>
            <w:tcW w:w="3191" w:type="dxa"/>
            <w:vAlign w:val="center"/>
          </w:tcPr>
          <w:p w:rsidR="00413A4A" w:rsidRPr="00E1434B" w:rsidRDefault="00413A4A" w:rsidP="00413A4A">
            <w:pPr>
              <w:jc w:val="center"/>
              <w:rPr>
                <w:color w:val="000000"/>
              </w:rPr>
            </w:pPr>
            <w:r w:rsidRPr="00E1434B">
              <w:rPr>
                <w:color w:val="000000"/>
              </w:rPr>
              <w:t>2249331.70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234</w:t>
            </w:r>
          </w:p>
        </w:tc>
        <w:tc>
          <w:tcPr>
            <w:tcW w:w="3190" w:type="dxa"/>
            <w:vAlign w:val="center"/>
          </w:tcPr>
          <w:p w:rsidR="00413A4A" w:rsidRPr="00E1434B" w:rsidRDefault="00413A4A" w:rsidP="00413A4A">
            <w:pPr>
              <w:jc w:val="center"/>
              <w:rPr>
                <w:color w:val="000000"/>
              </w:rPr>
            </w:pPr>
            <w:r w:rsidRPr="00E1434B">
              <w:rPr>
                <w:color w:val="000000"/>
              </w:rPr>
              <w:t>469942.70</w:t>
            </w:r>
          </w:p>
        </w:tc>
        <w:tc>
          <w:tcPr>
            <w:tcW w:w="3191" w:type="dxa"/>
            <w:vAlign w:val="center"/>
          </w:tcPr>
          <w:p w:rsidR="00413A4A" w:rsidRPr="00E1434B" w:rsidRDefault="00413A4A" w:rsidP="00413A4A">
            <w:pPr>
              <w:jc w:val="center"/>
              <w:rPr>
                <w:color w:val="000000"/>
              </w:rPr>
            </w:pPr>
            <w:r w:rsidRPr="00E1434B">
              <w:rPr>
                <w:color w:val="000000"/>
              </w:rPr>
              <w:t>2249247.40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235</w:t>
            </w:r>
          </w:p>
        </w:tc>
        <w:tc>
          <w:tcPr>
            <w:tcW w:w="3190" w:type="dxa"/>
            <w:vAlign w:val="center"/>
          </w:tcPr>
          <w:p w:rsidR="00413A4A" w:rsidRPr="00E1434B" w:rsidRDefault="00413A4A" w:rsidP="00413A4A">
            <w:pPr>
              <w:jc w:val="center"/>
              <w:rPr>
                <w:color w:val="000000"/>
              </w:rPr>
            </w:pPr>
            <w:r w:rsidRPr="00E1434B">
              <w:rPr>
                <w:color w:val="000000"/>
              </w:rPr>
              <w:t>469853.10</w:t>
            </w:r>
          </w:p>
        </w:tc>
        <w:tc>
          <w:tcPr>
            <w:tcW w:w="3191" w:type="dxa"/>
            <w:vAlign w:val="center"/>
          </w:tcPr>
          <w:p w:rsidR="00413A4A" w:rsidRPr="00E1434B" w:rsidRDefault="00413A4A" w:rsidP="00413A4A">
            <w:pPr>
              <w:jc w:val="center"/>
              <w:rPr>
                <w:color w:val="000000"/>
              </w:rPr>
            </w:pPr>
            <w:r w:rsidRPr="00E1434B">
              <w:rPr>
                <w:color w:val="000000"/>
              </w:rPr>
              <w:t>2249077.50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236</w:t>
            </w:r>
          </w:p>
        </w:tc>
        <w:tc>
          <w:tcPr>
            <w:tcW w:w="3190" w:type="dxa"/>
            <w:vAlign w:val="center"/>
          </w:tcPr>
          <w:p w:rsidR="00413A4A" w:rsidRPr="00E1434B" w:rsidRDefault="00413A4A" w:rsidP="00413A4A">
            <w:pPr>
              <w:jc w:val="center"/>
              <w:rPr>
                <w:color w:val="000000"/>
              </w:rPr>
            </w:pPr>
            <w:r w:rsidRPr="00E1434B">
              <w:rPr>
                <w:color w:val="000000"/>
              </w:rPr>
              <w:t>469782.40</w:t>
            </w:r>
          </w:p>
        </w:tc>
        <w:tc>
          <w:tcPr>
            <w:tcW w:w="3191" w:type="dxa"/>
            <w:vAlign w:val="center"/>
          </w:tcPr>
          <w:p w:rsidR="00413A4A" w:rsidRPr="00E1434B" w:rsidRDefault="00413A4A" w:rsidP="00413A4A">
            <w:pPr>
              <w:jc w:val="center"/>
              <w:rPr>
                <w:color w:val="000000"/>
              </w:rPr>
            </w:pPr>
            <w:r w:rsidRPr="00E1434B">
              <w:rPr>
                <w:color w:val="000000"/>
              </w:rPr>
              <w:t>2249054.18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237</w:t>
            </w:r>
          </w:p>
        </w:tc>
        <w:tc>
          <w:tcPr>
            <w:tcW w:w="3190" w:type="dxa"/>
            <w:vAlign w:val="center"/>
          </w:tcPr>
          <w:p w:rsidR="00413A4A" w:rsidRPr="00E1434B" w:rsidRDefault="00413A4A" w:rsidP="00413A4A">
            <w:pPr>
              <w:jc w:val="center"/>
              <w:rPr>
                <w:color w:val="000000"/>
              </w:rPr>
            </w:pPr>
            <w:r w:rsidRPr="00E1434B">
              <w:rPr>
                <w:color w:val="000000"/>
              </w:rPr>
              <w:t>469747.44</w:t>
            </w:r>
          </w:p>
        </w:tc>
        <w:tc>
          <w:tcPr>
            <w:tcW w:w="3191" w:type="dxa"/>
            <w:vAlign w:val="center"/>
          </w:tcPr>
          <w:p w:rsidR="00413A4A" w:rsidRPr="00E1434B" w:rsidRDefault="00413A4A" w:rsidP="00413A4A">
            <w:pPr>
              <w:jc w:val="center"/>
              <w:rPr>
                <w:color w:val="000000"/>
              </w:rPr>
            </w:pPr>
            <w:r w:rsidRPr="00E1434B">
              <w:rPr>
                <w:color w:val="000000"/>
              </w:rPr>
              <w:t>2248989.24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238</w:t>
            </w:r>
          </w:p>
        </w:tc>
        <w:tc>
          <w:tcPr>
            <w:tcW w:w="3190" w:type="dxa"/>
            <w:vAlign w:val="center"/>
          </w:tcPr>
          <w:p w:rsidR="00413A4A" w:rsidRPr="00E1434B" w:rsidRDefault="00413A4A" w:rsidP="00413A4A">
            <w:pPr>
              <w:jc w:val="center"/>
              <w:rPr>
                <w:color w:val="000000"/>
              </w:rPr>
            </w:pPr>
            <w:r w:rsidRPr="00E1434B">
              <w:rPr>
                <w:color w:val="000000"/>
              </w:rPr>
              <w:t>469734.41</w:t>
            </w:r>
          </w:p>
        </w:tc>
        <w:tc>
          <w:tcPr>
            <w:tcW w:w="3191" w:type="dxa"/>
            <w:vAlign w:val="center"/>
          </w:tcPr>
          <w:p w:rsidR="00413A4A" w:rsidRPr="00E1434B" w:rsidRDefault="00413A4A" w:rsidP="00413A4A">
            <w:pPr>
              <w:jc w:val="center"/>
              <w:rPr>
                <w:color w:val="000000"/>
              </w:rPr>
            </w:pPr>
            <w:r w:rsidRPr="00E1434B">
              <w:rPr>
                <w:color w:val="000000"/>
              </w:rPr>
              <w:t>2248934.51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239</w:t>
            </w:r>
          </w:p>
        </w:tc>
        <w:tc>
          <w:tcPr>
            <w:tcW w:w="3190" w:type="dxa"/>
            <w:vAlign w:val="center"/>
          </w:tcPr>
          <w:p w:rsidR="00413A4A" w:rsidRPr="00E1434B" w:rsidRDefault="00413A4A" w:rsidP="00413A4A">
            <w:pPr>
              <w:jc w:val="center"/>
              <w:rPr>
                <w:color w:val="000000"/>
              </w:rPr>
            </w:pPr>
            <w:r w:rsidRPr="00E1434B">
              <w:rPr>
                <w:color w:val="000000"/>
              </w:rPr>
              <w:t>469779.80</w:t>
            </w:r>
          </w:p>
        </w:tc>
        <w:tc>
          <w:tcPr>
            <w:tcW w:w="3191" w:type="dxa"/>
            <w:vAlign w:val="center"/>
          </w:tcPr>
          <w:p w:rsidR="00413A4A" w:rsidRPr="00E1434B" w:rsidRDefault="00413A4A" w:rsidP="00413A4A">
            <w:pPr>
              <w:jc w:val="center"/>
              <w:rPr>
                <w:color w:val="000000"/>
              </w:rPr>
            </w:pPr>
            <w:r w:rsidRPr="00E1434B">
              <w:rPr>
                <w:color w:val="000000"/>
              </w:rPr>
              <w:t>2248887.60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240</w:t>
            </w:r>
          </w:p>
        </w:tc>
        <w:tc>
          <w:tcPr>
            <w:tcW w:w="3190" w:type="dxa"/>
            <w:vAlign w:val="center"/>
          </w:tcPr>
          <w:p w:rsidR="00413A4A" w:rsidRPr="00E1434B" w:rsidRDefault="00413A4A" w:rsidP="00413A4A">
            <w:pPr>
              <w:jc w:val="center"/>
              <w:rPr>
                <w:color w:val="000000"/>
              </w:rPr>
            </w:pPr>
            <w:r w:rsidRPr="00E1434B">
              <w:rPr>
                <w:color w:val="000000"/>
              </w:rPr>
              <w:t>469837.78</w:t>
            </w:r>
          </w:p>
        </w:tc>
        <w:tc>
          <w:tcPr>
            <w:tcW w:w="3191" w:type="dxa"/>
            <w:vAlign w:val="center"/>
          </w:tcPr>
          <w:p w:rsidR="00413A4A" w:rsidRPr="00E1434B" w:rsidRDefault="00413A4A" w:rsidP="00413A4A">
            <w:pPr>
              <w:jc w:val="center"/>
              <w:rPr>
                <w:color w:val="000000"/>
              </w:rPr>
            </w:pPr>
            <w:r w:rsidRPr="00E1434B">
              <w:rPr>
                <w:color w:val="000000"/>
              </w:rPr>
              <w:t>2248863.71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241</w:t>
            </w:r>
          </w:p>
        </w:tc>
        <w:tc>
          <w:tcPr>
            <w:tcW w:w="3190" w:type="dxa"/>
            <w:vAlign w:val="center"/>
          </w:tcPr>
          <w:p w:rsidR="00413A4A" w:rsidRPr="00E1434B" w:rsidRDefault="00413A4A" w:rsidP="00413A4A">
            <w:pPr>
              <w:jc w:val="center"/>
              <w:rPr>
                <w:color w:val="000000"/>
              </w:rPr>
            </w:pPr>
            <w:r w:rsidRPr="00E1434B">
              <w:rPr>
                <w:color w:val="000000"/>
              </w:rPr>
              <w:t>469836.70</w:t>
            </w:r>
          </w:p>
        </w:tc>
        <w:tc>
          <w:tcPr>
            <w:tcW w:w="3191" w:type="dxa"/>
            <w:vAlign w:val="center"/>
          </w:tcPr>
          <w:p w:rsidR="00413A4A" w:rsidRPr="00E1434B" w:rsidRDefault="00413A4A" w:rsidP="00413A4A">
            <w:pPr>
              <w:jc w:val="center"/>
              <w:rPr>
                <w:color w:val="000000"/>
              </w:rPr>
            </w:pPr>
            <w:r w:rsidRPr="00E1434B">
              <w:rPr>
                <w:color w:val="000000"/>
              </w:rPr>
              <w:t>2248848.29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242</w:t>
            </w:r>
          </w:p>
        </w:tc>
        <w:tc>
          <w:tcPr>
            <w:tcW w:w="3190" w:type="dxa"/>
            <w:vAlign w:val="center"/>
          </w:tcPr>
          <w:p w:rsidR="00413A4A" w:rsidRPr="00E1434B" w:rsidRDefault="00413A4A" w:rsidP="00413A4A">
            <w:pPr>
              <w:jc w:val="center"/>
              <w:rPr>
                <w:color w:val="000000"/>
              </w:rPr>
            </w:pPr>
            <w:r w:rsidRPr="00E1434B">
              <w:rPr>
                <w:color w:val="000000"/>
              </w:rPr>
              <w:t>469798.04</w:t>
            </w:r>
          </w:p>
        </w:tc>
        <w:tc>
          <w:tcPr>
            <w:tcW w:w="3191" w:type="dxa"/>
            <w:vAlign w:val="center"/>
          </w:tcPr>
          <w:p w:rsidR="00413A4A" w:rsidRPr="00E1434B" w:rsidRDefault="00413A4A" w:rsidP="00413A4A">
            <w:pPr>
              <w:jc w:val="center"/>
              <w:rPr>
                <w:color w:val="000000"/>
              </w:rPr>
            </w:pPr>
            <w:r w:rsidRPr="00E1434B">
              <w:rPr>
                <w:color w:val="000000"/>
              </w:rPr>
              <w:t>2248844.82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243</w:t>
            </w:r>
          </w:p>
        </w:tc>
        <w:tc>
          <w:tcPr>
            <w:tcW w:w="3190" w:type="dxa"/>
            <w:vAlign w:val="center"/>
          </w:tcPr>
          <w:p w:rsidR="00413A4A" w:rsidRPr="00E1434B" w:rsidRDefault="00413A4A" w:rsidP="00413A4A">
            <w:pPr>
              <w:jc w:val="center"/>
              <w:rPr>
                <w:color w:val="000000"/>
              </w:rPr>
            </w:pPr>
            <w:r w:rsidRPr="00E1434B">
              <w:rPr>
                <w:color w:val="000000"/>
              </w:rPr>
              <w:t>469748.09</w:t>
            </w:r>
          </w:p>
        </w:tc>
        <w:tc>
          <w:tcPr>
            <w:tcW w:w="3191" w:type="dxa"/>
            <w:vAlign w:val="center"/>
          </w:tcPr>
          <w:p w:rsidR="00413A4A" w:rsidRPr="00E1434B" w:rsidRDefault="00413A4A" w:rsidP="00413A4A">
            <w:pPr>
              <w:jc w:val="center"/>
              <w:rPr>
                <w:color w:val="000000"/>
              </w:rPr>
            </w:pPr>
            <w:r w:rsidRPr="00E1434B">
              <w:rPr>
                <w:color w:val="000000"/>
              </w:rPr>
              <w:t>2248823.75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244</w:t>
            </w:r>
          </w:p>
        </w:tc>
        <w:tc>
          <w:tcPr>
            <w:tcW w:w="3190" w:type="dxa"/>
            <w:vAlign w:val="center"/>
          </w:tcPr>
          <w:p w:rsidR="00413A4A" w:rsidRPr="00E1434B" w:rsidRDefault="00413A4A" w:rsidP="00413A4A">
            <w:pPr>
              <w:jc w:val="center"/>
              <w:rPr>
                <w:color w:val="000000"/>
              </w:rPr>
            </w:pPr>
            <w:r w:rsidRPr="00E1434B">
              <w:rPr>
                <w:color w:val="000000"/>
              </w:rPr>
              <w:t>469694.01</w:t>
            </w:r>
          </w:p>
        </w:tc>
        <w:tc>
          <w:tcPr>
            <w:tcW w:w="3191" w:type="dxa"/>
            <w:vAlign w:val="center"/>
          </w:tcPr>
          <w:p w:rsidR="00413A4A" w:rsidRPr="00E1434B" w:rsidRDefault="00413A4A" w:rsidP="00413A4A">
            <w:pPr>
              <w:jc w:val="center"/>
              <w:rPr>
                <w:color w:val="000000"/>
              </w:rPr>
            </w:pPr>
            <w:r w:rsidRPr="00E1434B">
              <w:rPr>
                <w:color w:val="000000"/>
              </w:rPr>
              <w:t>2248804.20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245</w:t>
            </w:r>
          </w:p>
        </w:tc>
        <w:tc>
          <w:tcPr>
            <w:tcW w:w="3190" w:type="dxa"/>
            <w:vAlign w:val="center"/>
          </w:tcPr>
          <w:p w:rsidR="00413A4A" w:rsidRPr="00E1434B" w:rsidRDefault="00413A4A" w:rsidP="00413A4A">
            <w:pPr>
              <w:jc w:val="center"/>
              <w:rPr>
                <w:color w:val="000000"/>
              </w:rPr>
            </w:pPr>
            <w:r w:rsidRPr="00E1434B">
              <w:rPr>
                <w:color w:val="000000"/>
              </w:rPr>
              <w:t>469661.10</w:t>
            </w:r>
          </w:p>
        </w:tc>
        <w:tc>
          <w:tcPr>
            <w:tcW w:w="3191" w:type="dxa"/>
            <w:vAlign w:val="center"/>
          </w:tcPr>
          <w:p w:rsidR="00413A4A" w:rsidRPr="00E1434B" w:rsidRDefault="00413A4A" w:rsidP="00413A4A">
            <w:pPr>
              <w:jc w:val="center"/>
              <w:rPr>
                <w:color w:val="000000"/>
              </w:rPr>
            </w:pPr>
            <w:r w:rsidRPr="00E1434B">
              <w:rPr>
                <w:color w:val="000000"/>
              </w:rPr>
              <w:t>2248771.50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246</w:t>
            </w:r>
          </w:p>
        </w:tc>
        <w:tc>
          <w:tcPr>
            <w:tcW w:w="3190" w:type="dxa"/>
            <w:vAlign w:val="center"/>
          </w:tcPr>
          <w:p w:rsidR="00413A4A" w:rsidRPr="00E1434B" w:rsidRDefault="00413A4A" w:rsidP="00413A4A">
            <w:pPr>
              <w:jc w:val="center"/>
              <w:rPr>
                <w:color w:val="000000"/>
              </w:rPr>
            </w:pPr>
            <w:r w:rsidRPr="00E1434B">
              <w:rPr>
                <w:color w:val="000000"/>
              </w:rPr>
              <w:t>469636.63</w:t>
            </w:r>
          </w:p>
        </w:tc>
        <w:tc>
          <w:tcPr>
            <w:tcW w:w="3191" w:type="dxa"/>
            <w:vAlign w:val="center"/>
          </w:tcPr>
          <w:p w:rsidR="00413A4A" w:rsidRPr="00E1434B" w:rsidRDefault="00413A4A" w:rsidP="00413A4A">
            <w:pPr>
              <w:jc w:val="center"/>
              <w:rPr>
                <w:color w:val="000000"/>
              </w:rPr>
            </w:pPr>
            <w:r w:rsidRPr="00E1434B">
              <w:rPr>
                <w:color w:val="000000"/>
              </w:rPr>
              <w:t>2248728.03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247</w:t>
            </w:r>
          </w:p>
        </w:tc>
        <w:tc>
          <w:tcPr>
            <w:tcW w:w="3190" w:type="dxa"/>
            <w:vAlign w:val="center"/>
          </w:tcPr>
          <w:p w:rsidR="00413A4A" w:rsidRPr="00E1434B" w:rsidRDefault="00413A4A" w:rsidP="00413A4A">
            <w:pPr>
              <w:jc w:val="center"/>
              <w:rPr>
                <w:color w:val="000000"/>
              </w:rPr>
            </w:pPr>
            <w:r w:rsidRPr="00E1434B">
              <w:rPr>
                <w:color w:val="000000"/>
              </w:rPr>
              <w:t>469506.00</w:t>
            </w:r>
          </w:p>
        </w:tc>
        <w:tc>
          <w:tcPr>
            <w:tcW w:w="3191" w:type="dxa"/>
            <w:vAlign w:val="center"/>
          </w:tcPr>
          <w:p w:rsidR="00413A4A" w:rsidRPr="00E1434B" w:rsidRDefault="00413A4A" w:rsidP="00413A4A">
            <w:pPr>
              <w:jc w:val="center"/>
              <w:rPr>
                <w:color w:val="000000"/>
              </w:rPr>
            </w:pPr>
            <w:r w:rsidRPr="00E1434B">
              <w:rPr>
                <w:color w:val="000000"/>
              </w:rPr>
              <w:t>2248615.70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248</w:t>
            </w:r>
          </w:p>
        </w:tc>
        <w:tc>
          <w:tcPr>
            <w:tcW w:w="3190" w:type="dxa"/>
            <w:vAlign w:val="center"/>
          </w:tcPr>
          <w:p w:rsidR="00413A4A" w:rsidRPr="00E1434B" w:rsidRDefault="00413A4A" w:rsidP="00413A4A">
            <w:pPr>
              <w:jc w:val="center"/>
              <w:rPr>
                <w:color w:val="000000"/>
              </w:rPr>
            </w:pPr>
            <w:r w:rsidRPr="00E1434B">
              <w:rPr>
                <w:color w:val="000000"/>
              </w:rPr>
              <w:t>469445.90</w:t>
            </w:r>
          </w:p>
        </w:tc>
        <w:tc>
          <w:tcPr>
            <w:tcW w:w="3191" w:type="dxa"/>
            <w:vAlign w:val="center"/>
          </w:tcPr>
          <w:p w:rsidR="00413A4A" w:rsidRPr="00E1434B" w:rsidRDefault="00413A4A" w:rsidP="00413A4A">
            <w:pPr>
              <w:jc w:val="center"/>
              <w:rPr>
                <w:color w:val="000000"/>
              </w:rPr>
            </w:pPr>
            <w:r w:rsidRPr="00E1434B">
              <w:rPr>
                <w:color w:val="000000"/>
              </w:rPr>
              <w:t>2248610.80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249</w:t>
            </w:r>
          </w:p>
        </w:tc>
        <w:tc>
          <w:tcPr>
            <w:tcW w:w="3190" w:type="dxa"/>
            <w:vAlign w:val="center"/>
          </w:tcPr>
          <w:p w:rsidR="00413A4A" w:rsidRPr="00E1434B" w:rsidRDefault="00413A4A" w:rsidP="00413A4A">
            <w:pPr>
              <w:jc w:val="center"/>
              <w:rPr>
                <w:color w:val="000000"/>
              </w:rPr>
            </w:pPr>
            <w:r w:rsidRPr="00E1434B">
              <w:rPr>
                <w:color w:val="000000"/>
              </w:rPr>
              <w:t>469392.20</w:t>
            </w:r>
          </w:p>
        </w:tc>
        <w:tc>
          <w:tcPr>
            <w:tcW w:w="3191" w:type="dxa"/>
            <w:vAlign w:val="center"/>
          </w:tcPr>
          <w:p w:rsidR="00413A4A" w:rsidRPr="00E1434B" w:rsidRDefault="00413A4A" w:rsidP="00413A4A">
            <w:pPr>
              <w:jc w:val="center"/>
              <w:rPr>
                <w:color w:val="000000"/>
              </w:rPr>
            </w:pPr>
            <w:r w:rsidRPr="00E1434B">
              <w:rPr>
                <w:color w:val="000000"/>
              </w:rPr>
              <w:t>2248571.60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250</w:t>
            </w:r>
          </w:p>
        </w:tc>
        <w:tc>
          <w:tcPr>
            <w:tcW w:w="3190" w:type="dxa"/>
            <w:vAlign w:val="center"/>
          </w:tcPr>
          <w:p w:rsidR="00413A4A" w:rsidRPr="00E1434B" w:rsidRDefault="00413A4A" w:rsidP="00413A4A">
            <w:pPr>
              <w:jc w:val="center"/>
              <w:rPr>
                <w:color w:val="000000"/>
              </w:rPr>
            </w:pPr>
            <w:r w:rsidRPr="00E1434B">
              <w:rPr>
                <w:color w:val="000000"/>
              </w:rPr>
              <w:t>469218.90</w:t>
            </w:r>
          </w:p>
        </w:tc>
        <w:tc>
          <w:tcPr>
            <w:tcW w:w="3191" w:type="dxa"/>
            <w:vAlign w:val="center"/>
          </w:tcPr>
          <w:p w:rsidR="00413A4A" w:rsidRPr="00E1434B" w:rsidRDefault="00413A4A" w:rsidP="00413A4A">
            <w:pPr>
              <w:jc w:val="center"/>
              <w:rPr>
                <w:color w:val="000000"/>
              </w:rPr>
            </w:pPr>
            <w:r w:rsidRPr="00E1434B">
              <w:rPr>
                <w:color w:val="000000"/>
              </w:rPr>
              <w:t>2248411.30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5</w:t>
            </w:r>
          </w:p>
        </w:tc>
        <w:tc>
          <w:tcPr>
            <w:tcW w:w="3190" w:type="dxa"/>
            <w:vAlign w:val="center"/>
          </w:tcPr>
          <w:p w:rsidR="00413A4A" w:rsidRPr="00E1434B" w:rsidRDefault="00413A4A" w:rsidP="00413A4A">
            <w:pPr>
              <w:jc w:val="center"/>
              <w:rPr>
                <w:color w:val="000000"/>
              </w:rPr>
            </w:pPr>
            <w:r w:rsidRPr="00E1434B">
              <w:rPr>
                <w:color w:val="000000"/>
              </w:rPr>
              <w:t>469111.38</w:t>
            </w:r>
          </w:p>
        </w:tc>
        <w:tc>
          <w:tcPr>
            <w:tcW w:w="3191" w:type="dxa"/>
            <w:vAlign w:val="center"/>
          </w:tcPr>
          <w:p w:rsidR="00413A4A" w:rsidRPr="00E1434B" w:rsidRDefault="00413A4A" w:rsidP="00413A4A">
            <w:pPr>
              <w:jc w:val="center"/>
              <w:rPr>
                <w:color w:val="000000"/>
              </w:rPr>
            </w:pPr>
            <w:r w:rsidRPr="00E1434B">
              <w:rPr>
                <w:color w:val="000000"/>
              </w:rPr>
              <w:t>2248314.88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251</w:t>
            </w:r>
          </w:p>
        </w:tc>
        <w:tc>
          <w:tcPr>
            <w:tcW w:w="3190" w:type="dxa"/>
            <w:vAlign w:val="center"/>
          </w:tcPr>
          <w:p w:rsidR="00413A4A" w:rsidRPr="00E1434B" w:rsidRDefault="00413A4A" w:rsidP="00413A4A">
            <w:pPr>
              <w:jc w:val="center"/>
              <w:rPr>
                <w:color w:val="000000"/>
              </w:rPr>
            </w:pPr>
            <w:r w:rsidRPr="00E1434B">
              <w:rPr>
                <w:color w:val="000000"/>
              </w:rPr>
              <w:t>469047.60</w:t>
            </w:r>
          </w:p>
        </w:tc>
        <w:tc>
          <w:tcPr>
            <w:tcW w:w="3191" w:type="dxa"/>
            <w:vAlign w:val="center"/>
          </w:tcPr>
          <w:p w:rsidR="00413A4A" w:rsidRPr="00E1434B" w:rsidRDefault="00413A4A" w:rsidP="00413A4A">
            <w:pPr>
              <w:jc w:val="center"/>
              <w:rPr>
                <w:color w:val="000000"/>
              </w:rPr>
            </w:pPr>
            <w:r w:rsidRPr="00E1434B">
              <w:rPr>
                <w:color w:val="000000"/>
              </w:rPr>
              <w:t>2248441.10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252</w:t>
            </w:r>
          </w:p>
        </w:tc>
        <w:tc>
          <w:tcPr>
            <w:tcW w:w="3190" w:type="dxa"/>
            <w:vAlign w:val="center"/>
          </w:tcPr>
          <w:p w:rsidR="00413A4A" w:rsidRPr="00E1434B" w:rsidRDefault="00413A4A" w:rsidP="00413A4A">
            <w:pPr>
              <w:jc w:val="center"/>
              <w:rPr>
                <w:color w:val="000000"/>
              </w:rPr>
            </w:pPr>
            <w:r w:rsidRPr="00E1434B">
              <w:rPr>
                <w:color w:val="000000"/>
              </w:rPr>
              <w:t>469012.90</w:t>
            </w:r>
          </w:p>
        </w:tc>
        <w:tc>
          <w:tcPr>
            <w:tcW w:w="3191" w:type="dxa"/>
            <w:vAlign w:val="center"/>
          </w:tcPr>
          <w:p w:rsidR="00413A4A" w:rsidRPr="00E1434B" w:rsidRDefault="00413A4A" w:rsidP="00413A4A">
            <w:pPr>
              <w:jc w:val="center"/>
              <w:rPr>
                <w:color w:val="000000"/>
              </w:rPr>
            </w:pPr>
            <w:r w:rsidRPr="00E1434B">
              <w:rPr>
                <w:color w:val="000000"/>
              </w:rPr>
              <w:t>2248399.90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253</w:t>
            </w:r>
          </w:p>
        </w:tc>
        <w:tc>
          <w:tcPr>
            <w:tcW w:w="3190" w:type="dxa"/>
            <w:vAlign w:val="center"/>
          </w:tcPr>
          <w:p w:rsidR="00413A4A" w:rsidRPr="00E1434B" w:rsidRDefault="00413A4A" w:rsidP="00413A4A">
            <w:pPr>
              <w:jc w:val="center"/>
              <w:rPr>
                <w:color w:val="000000"/>
              </w:rPr>
            </w:pPr>
            <w:r w:rsidRPr="00E1434B">
              <w:rPr>
                <w:color w:val="000000"/>
              </w:rPr>
              <w:t>468873.90</w:t>
            </w:r>
          </w:p>
        </w:tc>
        <w:tc>
          <w:tcPr>
            <w:tcW w:w="3191" w:type="dxa"/>
            <w:vAlign w:val="center"/>
          </w:tcPr>
          <w:p w:rsidR="00413A4A" w:rsidRPr="00E1434B" w:rsidRDefault="00413A4A" w:rsidP="00413A4A">
            <w:pPr>
              <w:jc w:val="center"/>
              <w:rPr>
                <w:color w:val="000000"/>
              </w:rPr>
            </w:pPr>
            <w:r w:rsidRPr="00E1434B">
              <w:rPr>
                <w:color w:val="000000"/>
              </w:rPr>
              <w:t>2248289.80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254</w:t>
            </w:r>
          </w:p>
        </w:tc>
        <w:tc>
          <w:tcPr>
            <w:tcW w:w="3190" w:type="dxa"/>
            <w:vAlign w:val="center"/>
          </w:tcPr>
          <w:p w:rsidR="00413A4A" w:rsidRPr="00E1434B" w:rsidRDefault="00413A4A" w:rsidP="00413A4A">
            <w:pPr>
              <w:jc w:val="center"/>
              <w:rPr>
                <w:color w:val="000000"/>
              </w:rPr>
            </w:pPr>
            <w:r w:rsidRPr="00E1434B">
              <w:rPr>
                <w:color w:val="000000"/>
              </w:rPr>
              <w:t>468785.00</w:t>
            </w:r>
          </w:p>
        </w:tc>
        <w:tc>
          <w:tcPr>
            <w:tcW w:w="3191" w:type="dxa"/>
            <w:vAlign w:val="center"/>
          </w:tcPr>
          <w:p w:rsidR="00413A4A" w:rsidRPr="00E1434B" w:rsidRDefault="00413A4A" w:rsidP="00413A4A">
            <w:pPr>
              <w:jc w:val="center"/>
              <w:rPr>
                <w:color w:val="000000"/>
              </w:rPr>
            </w:pPr>
            <w:r w:rsidRPr="00E1434B">
              <w:rPr>
                <w:color w:val="000000"/>
              </w:rPr>
              <w:t>2248324.00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255</w:t>
            </w:r>
          </w:p>
        </w:tc>
        <w:tc>
          <w:tcPr>
            <w:tcW w:w="3190" w:type="dxa"/>
            <w:vAlign w:val="center"/>
          </w:tcPr>
          <w:p w:rsidR="00413A4A" w:rsidRPr="00E1434B" w:rsidRDefault="00413A4A" w:rsidP="00413A4A">
            <w:pPr>
              <w:jc w:val="center"/>
              <w:rPr>
                <w:color w:val="000000"/>
              </w:rPr>
            </w:pPr>
            <w:r w:rsidRPr="00E1434B">
              <w:rPr>
                <w:color w:val="000000"/>
              </w:rPr>
              <w:t>468703.50</w:t>
            </w:r>
          </w:p>
        </w:tc>
        <w:tc>
          <w:tcPr>
            <w:tcW w:w="3191" w:type="dxa"/>
            <w:vAlign w:val="center"/>
          </w:tcPr>
          <w:p w:rsidR="00413A4A" w:rsidRPr="00E1434B" w:rsidRDefault="00413A4A" w:rsidP="00413A4A">
            <w:pPr>
              <w:jc w:val="center"/>
              <w:rPr>
                <w:color w:val="000000"/>
              </w:rPr>
            </w:pPr>
            <w:r w:rsidRPr="00E1434B">
              <w:rPr>
                <w:color w:val="000000"/>
              </w:rPr>
              <w:t>2248287.67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256</w:t>
            </w:r>
          </w:p>
        </w:tc>
        <w:tc>
          <w:tcPr>
            <w:tcW w:w="3190" w:type="dxa"/>
            <w:vAlign w:val="center"/>
          </w:tcPr>
          <w:p w:rsidR="00413A4A" w:rsidRPr="00E1434B" w:rsidRDefault="00413A4A" w:rsidP="00413A4A">
            <w:pPr>
              <w:jc w:val="center"/>
              <w:rPr>
                <w:color w:val="000000"/>
              </w:rPr>
            </w:pPr>
            <w:r w:rsidRPr="00E1434B">
              <w:rPr>
                <w:color w:val="000000"/>
              </w:rPr>
              <w:t>468709.76</w:t>
            </w:r>
          </w:p>
        </w:tc>
        <w:tc>
          <w:tcPr>
            <w:tcW w:w="3191" w:type="dxa"/>
            <w:vAlign w:val="center"/>
          </w:tcPr>
          <w:p w:rsidR="00413A4A" w:rsidRPr="00E1434B" w:rsidRDefault="00413A4A" w:rsidP="00413A4A">
            <w:pPr>
              <w:jc w:val="center"/>
              <w:rPr>
                <w:color w:val="000000"/>
              </w:rPr>
            </w:pPr>
            <w:r w:rsidRPr="00E1434B">
              <w:rPr>
                <w:color w:val="000000"/>
              </w:rPr>
              <w:t>2248253.00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257</w:t>
            </w:r>
          </w:p>
        </w:tc>
        <w:tc>
          <w:tcPr>
            <w:tcW w:w="3190" w:type="dxa"/>
            <w:vAlign w:val="center"/>
          </w:tcPr>
          <w:p w:rsidR="00413A4A" w:rsidRPr="00E1434B" w:rsidRDefault="00413A4A" w:rsidP="00413A4A">
            <w:pPr>
              <w:jc w:val="center"/>
              <w:rPr>
                <w:color w:val="000000"/>
              </w:rPr>
            </w:pPr>
            <w:r w:rsidRPr="00E1434B">
              <w:rPr>
                <w:color w:val="000000"/>
              </w:rPr>
              <w:t>468686.30</w:t>
            </w:r>
          </w:p>
        </w:tc>
        <w:tc>
          <w:tcPr>
            <w:tcW w:w="3191" w:type="dxa"/>
            <w:vAlign w:val="center"/>
          </w:tcPr>
          <w:p w:rsidR="00413A4A" w:rsidRPr="00E1434B" w:rsidRDefault="00413A4A" w:rsidP="00413A4A">
            <w:pPr>
              <w:jc w:val="center"/>
              <w:rPr>
                <w:color w:val="000000"/>
              </w:rPr>
            </w:pPr>
            <w:r w:rsidRPr="00E1434B">
              <w:rPr>
                <w:color w:val="000000"/>
              </w:rPr>
              <w:t>2248241.28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258</w:t>
            </w:r>
          </w:p>
        </w:tc>
        <w:tc>
          <w:tcPr>
            <w:tcW w:w="3190" w:type="dxa"/>
            <w:vAlign w:val="center"/>
          </w:tcPr>
          <w:p w:rsidR="00413A4A" w:rsidRPr="00E1434B" w:rsidRDefault="00413A4A" w:rsidP="00413A4A">
            <w:pPr>
              <w:jc w:val="center"/>
              <w:rPr>
                <w:color w:val="000000"/>
              </w:rPr>
            </w:pPr>
            <w:r w:rsidRPr="00E1434B">
              <w:rPr>
                <w:color w:val="000000"/>
              </w:rPr>
              <w:t>468647.21</w:t>
            </w:r>
          </w:p>
        </w:tc>
        <w:tc>
          <w:tcPr>
            <w:tcW w:w="3191" w:type="dxa"/>
            <w:vAlign w:val="center"/>
          </w:tcPr>
          <w:p w:rsidR="00413A4A" w:rsidRPr="00E1434B" w:rsidRDefault="00413A4A" w:rsidP="00413A4A">
            <w:pPr>
              <w:jc w:val="center"/>
              <w:rPr>
                <w:color w:val="000000"/>
              </w:rPr>
            </w:pPr>
            <w:r w:rsidRPr="00E1434B">
              <w:rPr>
                <w:color w:val="000000"/>
              </w:rPr>
              <w:t>2248196.10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259</w:t>
            </w:r>
          </w:p>
        </w:tc>
        <w:tc>
          <w:tcPr>
            <w:tcW w:w="3190" w:type="dxa"/>
            <w:vAlign w:val="center"/>
          </w:tcPr>
          <w:p w:rsidR="00413A4A" w:rsidRPr="00E1434B" w:rsidRDefault="00413A4A" w:rsidP="00413A4A">
            <w:pPr>
              <w:jc w:val="center"/>
              <w:rPr>
                <w:color w:val="000000"/>
              </w:rPr>
            </w:pPr>
            <w:r w:rsidRPr="00E1434B">
              <w:rPr>
                <w:color w:val="000000"/>
              </w:rPr>
              <w:t>468597.69</w:t>
            </w:r>
          </w:p>
        </w:tc>
        <w:tc>
          <w:tcPr>
            <w:tcW w:w="3191" w:type="dxa"/>
            <w:vAlign w:val="center"/>
          </w:tcPr>
          <w:p w:rsidR="00413A4A" w:rsidRPr="00E1434B" w:rsidRDefault="00413A4A" w:rsidP="00413A4A">
            <w:pPr>
              <w:jc w:val="center"/>
              <w:rPr>
                <w:color w:val="000000"/>
              </w:rPr>
            </w:pPr>
            <w:r w:rsidRPr="00E1434B">
              <w:rPr>
                <w:color w:val="000000"/>
              </w:rPr>
              <w:t>2248194.15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260</w:t>
            </w:r>
          </w:p>
        </w:tc>
        <w:tc>
          <w:tcPr>
            <w:tcW w:w="3190" w:type="dxa"/>
            <w:vAlign w:val="center"/>
          </w:tcPr>
          <w:p w:rsidR="00413A4A" w:rsidRPr="00E1434B" w:rsidRDefault="00413A4A" w:rsidP="00413A4A">
            <w:pPr>
              <w:jc w:val="center"/>
              <w:rPr>
                <w:color w:val="000000"/>
              </w:rPr>
            </w:pPr>
            <w:r w:rsidRPr="00E1434B">
              <w:rPr>
                <w:color w:val="000000"/>
              </w:rPr>
              <w:t>468565.50</w:t>
            </w:r>
          </w:p>
        </w:tc>
        <w:tc>
          <w:tcPr>
            <w:tcW w:w="3191" w:type="dxa"/>
            <w:vAlign w:val="center"/>
          </w:tcPr>
          <w:p w:rsidR="00413A4A" w:rsidRPr="00E1434B" w:rsidRDefault="00413A4A" w:rsidP="00413A4A">
            <w:pPr>
              <w:jc w:val="center"/>
              <w:rPr>
                <w:color w:val="000000"/>
              </w:rPr>
            </w:pPr>
            <w:r w:rsidRPr="00E1434B">
              <w:rPr>
                <w:color w:val="000000"/>
              </w:rPr>
              <w:t>2248203.90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261</w:t>
            </w:r>
          </w:p>
        </w:tc>
        <w:tc>
          <w:tcPr>
            <w:tcW w:w="3190" w:type="dxa"/>
            <w:vAlign w:val="center"/>
          </w:tcPr>
          <w:p w:rsidR="00413A4A" w:rsidRPr="00E1434B" w:rsidRDefault="00413A4A" w:rsidP="00413A4A">
            <w:pPr>
              <w:jc w:val="center"/>
              <w:rPr>
                <w:color w:val="000000"/>
              </w:rPr>
            </w:pPr>
            <w:r w:rsidRPr="00E1434B">
              <w:rPr>
                <w:color w:val="000000"/>
              </w:rPr>
              <w:t>468462.10</w:t>
            </w:r>
          </w:p>
        </w:tc>
        <w:tc>
          <w:tcPr>
            <w:tcW w:w="3191" w:type="dxa"/>
            <w:vAlign w:val="center"/>
          </w:tcPr>
          <w:p w:rsidR="00413A4A" w:rsidRPr="00E1434B" w:rsidRDefault="00413A4A" w:rsidP="00413A4A">
            <w:pPr>
              <w:jc w:val="center"/>
              <w:rPr>
                <w:color w:val="000000"/>
              </w:rPr>
            </w:pPr>
            <w:r w:rsidRPr="00E1434B">
              <w:rPr>
                <w:color w:val="000000"/>
              </w:rPr>
              <w:t>2248184.90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262</w:t>
            </w:r>
          </w:p>
        </w:tc>
        <w:tc>
          <w:tcPr>
            <w:tcW w:w="3190" w:type="dxa"/>
            <w:vAlign w:val="center"/>
          </w:tcPr>
          <w:p w:rsidR="00413A4A" w:rsidRPr="00E1434B" w:rsidRDefault="00413A4A" w:rsidP="00413A4A">
            <w:pPr>
              <w:jc w:val="center"/>
              <w:rPr>
                <w:color w:val="000000"/>
              </w:rPr>
            </w:pPr>
            <w:r w:rsidRPr="00E1434B">
              <w:rPr>
                <w:color w:val="000000"/>
              </w:rPr>
              <w:t>468216.22</w:t>
            </w:r>
          </w:p>
        </w:tc>
        <w:tc>
          <w:tcPr>
            <w:tcW w:w="3191" w:type="dxa"/>
            <w:vAlign w:val="center"/>
          </w:tcPr>
          <w:p w:rsidR="00413A4A" w:rsidRPr="00E1434B" w:rsidRDefault="00413A4A" w:rsidP="00413A4A">
            <w:pPr>
              <w:jc w:val="center"/>
              <w:rPr>
                <w:color w:val="000000"/>
              </w:rPr>
            </w:pPr>
            <w:r w:rsidRPr="00E1434B">
              <w:rPr>
                <w:color w:val="000000"/>
              </w:rPr>
              <w:t>2248148.88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263</w:t>
            </w:r>
          </w:p>
        </w:tc>
        <w:tc>
          <w:tcPr>
            <w:tcW w:w="3190" w:type="dxa"/>
            <w:vAlign w:val="center"/>
          </w:tcPr>
          <w:p w:rsidR="00413A4A" w:rsidRPr="00E1434B" w:rsidRDefault="00413A4A" w:rsidP="00413A4A">
            <w:pPr>
              <w:jc w:val="center"/>
              <w:rPr>
                <w:color w:val="000000"/>
              </w:rPr>
            </w:pPr>
            <w:r w:rsidRPr="00E1434B">
              <w:rPr>
                <w:color w:val="000000"/>
              </w:rPr>
              <w:t>468172.02</w:t>
            </w:r>
          </w:p>
        </w:tc>
        <w:tc>
          <w:tcPr>
            <w:tcW w:w="3191" w:type="dxa"/>
            <w:vAlign w:val="center"/>
          </w:tcPr>
          <w:p w:rsidR="00413A4A" w:rsidRPr="00E1434B" w:rsidRDefault="00413A4A" w:rsidP="00413A4A">
            <w:pPr>
              <w:jc w:val="center"/>
              <w:rPr>
                <w:color w:val="000000"/>
              </w:rPr>
            </w:pPr>
            <w:r w:rsidRPr="00E1434B">
              <w:rPr>
                <w:color w:val="000000"/>
              </w:rPr>
              <w:t>2248124.65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264</w:t>
            </w:r>
          </w:p>
        </w:tc>
        <w:tc>
          <w:tcPr>
            <w:tcW w:w="3190" w:type="dxa"/>
            <w:vAlign w:val="center"/>
          </w:tcPr>
          <w:p w:rsidR="00413A4A" w:rsidRPr="00E1434B" w:rsidRDefault="00413A4A" w:rsidP="00413A4A">
            <w:pPr>
              <w:jc w:val="center"/>
              <w:rPr>
                <w:color w:val="000000"/>
              </w:rPr>
            </w:pPr>
            <w:r w:rsidRPr="00E1434B">
              <w:rPr>
                <w:color w:val="000000"/>
              </w:rPr>
              <w:t>468149.65</w:t>
            </w:r>
          </w:p>
        </w:tc>
        <w:tc>
          <w:tcPr>
            <w:tcW w:w="3191" w:type="dxa"/>
            <w:vAlign w:val="center"/>
          </w:tcPr>
          <w:p w:rsidR="00413A4A" w:rsidRPr="00E1434B" w:rsidRDefault="00413A4A" w:rsidP="00413A4A">
            <w:pPr>
              <w:jc w:val="center"/>
              <w:rPr>
                <w:color w:val="000000"/>
              </w:rPr>
            </w:pPr>
            <w:r w:rsidRPr="00E1434B">
              <w:rPr>
                <w:color w:val="000000"/>
              </w:rPr>
              <w:t>2248116.40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265</w:t>
            </w:r>
          </w:p>
        </w:tc>
        <w:tc>
          <w:tcPr>
            <w:tcW w:w="3190" w:type="dxa"/>
            <w:vAlign w:val="center"/>
          </w:tcPr>
          <w:p w:rsidR="00413A4A" w:rsidRPr="00E1434B" w:rsidRDefault="00413A4A" w:rsidP="00413A4A">
            <w:pPr>
              <w:jc w:val="center"/>
              <w:rPr>
                <w:color w:val="000000"/>
              </w:rPr>
            </w:pPr>
            <w:r w:rsidRPr="00E1434B">
              <w:rPr>
                <w:color w:val="000000"/>
              </w:rPr>
              <w:t>468121.63</w:t>
            </w:r>
          </w:p>
        </w:tc>
        <w:tc>
          <w:tcPr>
            <w:tcW w:w="3191" w:type="dxa"/>
            <w:vAlign w:val="center"/>
          </w:tcPr>
          <w:p w:rsidR="00413A4A" w:rsidRPr="00E1434B" w:rsidRDefault="00413A4A" w:rsidP="00413A4A">
            <w:pPr>
              <w:jc w:val="center"/>
              <w:rPr>
                <w:color w:val="000000"/>
              </w:rPr>
            </w:pPr>
            <w:r w:rsidRPr="00E1434B">
              <w:rPr>
                <w:color w:val="000000"/>
              </w:rPr>
              <w:t>2248112.71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266</w:t>
            </w:r>
          </w:p>
        </w:tc>
        <w:tc>
          <w:tcPr>
            <w:tcW w:w="3190" w:type="dxa"/>
            <w:vAlign w:val="center"/>
          </w:tcPr>
          <w:p w:rsidR="00413A4A" w:rsidRPr="00E1434B" w:rsidRDefault="00413A4A" w:rsidP="00413A4A">
            <w:pPr>
              <w:jc w:val="center"/>
              <w:rPr>
                <w:color w:val="000000"/>
              </w:rPr>
            </w:pPr>
            <w:r w:rsidRPr="00E1434B">
              <w:rPr>
                <w:color w:val="000000"/>
              </w:rPr>
              <w:t>468089.71</w:t>
            </w:r>
          </w:p>
        </w:tc>
        <w:tc>
          <w:tcPr>
            <w:tcW w:w="3191" w:type="dxa"/>
            <w:vAlign w:val="center"/>
          </w:tcPr>
          <w:p w:rsidR="00413A4A" w:rsidRPr="00E1434B" w:rsidRDefault="00413A4A" w:rsidP="00413A4A">
            <w:pPr>
              <w:jc w:val="center"/>
              <w:rPr>
                <w:color w:val="000000"/>
              </w:rPr>
            </w:pPr>
            <w:r w:rsidRPr="00E1434B">
              <w:rPr>
                <w:color w:val="000000"/>
              </w:rPr>
              <w:t>2248095.98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267</w:t>
            </w:r>
          </w:p>
        </w:tc>
        <w:tc>
          <w:tcPr>
            <w:tcW w:w="3190" w:type="dxa"/>
            <w:vAlign w:val="center"/>
          </w:tcPr>
          <w:p w:rsidR="00413A4A" w:rsidRPr="00E1434B" w:rsidRDefault="00413A4A" w:rsidP="00413A4A">
            <w:pPr>
              <w:jc w:val="center"/>
              <w:rPr>
                <w:color w:val="000000"/>
              </w:rPr>
            </w:pPr>
            <w:r w:rsidRPr="00E1434B">
              <w:rPr>
                <w:color w:val="000000"/>
              </w:rPr>
              <w:t>468055.18</w:t>
            </w:r>
          </w:p>
        </w:tc>
        <w:tc>
          <w:tcPr>
            <w:tcW w:w="3191" w:type="dxa"/>
            <w:vAlign w:val="center"/>
          </w:tcPr>
          <w:p w:rsidR="00413A4A" w:rsidRPr="00E1434B" w:rsidRDefault="00413A4A" w:rsidP="00413A4A">
            <w:pPr>
              <w:jc w:val="center"/>
              <w:rPr>
                <w:color w:val="000000"/>
              </w:rPr>
            </w:pPr>
            <w:r w:rsidRPr="00E1434B">
              <w:rPr>
                <w:color w:val="000000"/>
              </w:rPr>
              <w:t>2248095.98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268</w:t>
            </w:r>
          </w:p>
        </w:tc>
        <w:tc>
          <w:tcPr>
            <w:tcW w:w="3190" w:type="dxa"/>
            <w:vAlign w:val="center"/>
          </w:tcPr>
          <w:p w:rsidR="00413A4A" w:rsidRPr="00E1434B" w:rsidRDefault="00413A4A" w:rsidP="00413A4A">
            <w:pPr>
              <w:jc w:val="center"/>
              <w:rPr>
                <w:color w:val="000000"/>
              </w:rPr>
            </w:pPr>
            <w:r w:rsidRPr="00E1434B">
              <w:rPr>
                <w:color w:val="000000"/>
              </w:rPr>
              <w:t>468001.97</w:t>
            </w:r>
          </w:p>
        </w:tc>
        <w:tc>
          <w:tcPr>
            <w:tcW w:w="3191" w:type="dxa"/>
            <w:vAlign w:val="center"/>
          </w:tcPr>
          <w:p w:rsidR="00413A4A" w:rsidRPr="00E1434B" w:rsidRDefault="00413A4A" w:rsidP="00413A4A">
            <w:pPr>
              <w:jc w:val="center"/>
              <w:rPr>
                <w:color w:val="000000"/>
              </w:rPr>
            </w:pPr>
            <w:r w:rsidRPr="00E1434B">
              <w:rPr>
                <w:color w:val="000000"/>
              </w:rPr>
              <w:t>2248108.36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269</w:t>
            </w:r>
          </w:p>
        </w:tc>
        <w:tc>
          <w:tcPr>
            <w:tcW w:w="3190" w:type="dxa"/>
            <w:vAlign w:val="center"/>
          </w:tcPr>
          <w:p w:rsidR="00413A4A" w:rsidRPr="00E1434B" w:rsidRDefault="00413A4A" w:rsidP="00413A4A">
            <w:pPr>
              <w:jc w:val="center"/>
              <w:rPr>
                <w:color w:val="000000"/>
              </w:rPr>
            </w:pPr>
            <w:r w:rsidRPr="00E1434B">
              <w:rPr>
                <w:color w:val="000000"/>
              </w:rPr>
              <w:t>467950.77</w:t>
            </w:r>
          </w:p>
        </w:tc>
        <w:tc>
          <w:tcPr>
            <w:tcW w:w="3191" w:type="dxa"/>
            <w:vAlign w:val="center"/>
          </w:tcPr>
          <w:p w:rsidR="00413A4A" w:rsidRPr="00E1434B" w:rsidRDefault="00413A4A" w:rsidP="00413A4A">
            <w:pPr>
              <w:jc w:val="center"/>
              <w:rPr>
                <w:color w:val="000000"/>
              </w:rPr>
            </w:pPr>
            <w:r w:rsidRPr="00E1434B">
              <w:rPr>
                <w:color w:val="000000"/>
              </w:rPr>
              <w:t>2248144.30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270</w:t>
            </w:r>
          </w:p>
        </w:tc>
        <w:tc>
          <w:tcPr>
            <w:tcW w:w="3190" w:type="dxa"/>
            <w:vAlign w:val="center"/>
          </w:tcPr>
          <w:p w:rsidR="00413A4A" w:rsidRPr="00E1434B" w:rsidRDefault="00413A4A" w:rsidP="00413A4A">
            <w:pPr>
              <w:jc w:val="center"/>
              <w:rPr>
                <w:color w:val="000000"/>
              </w:rPr>
            </w:pPr>
            <w:r w:rsidRPr="00E1434B">
              <w:rPr>
                <w:color w:val="000000"/>
              </w:rPr>
              <w:t>467893.00</w:t>
            </w:r>
          </w:p>
        </w:tc>
        <w:tc>
          <w:tcPr>
            <w:tcW w:w="3191" w:type="dxa"/>
            <w:vAlign w:val="center"/>
          </w:tcPr>
          <w:p w:rsidR="00413A4A" w:rsidRPr="00E1434B" w:rsidRDefault="00413A4A" w:rsidP="00413A4A">
            <w:pPr>
              <w:jc w:val="center"/>
              <w:rPr>
                <w:color w:val="000000"/>
              </w:rPr>
            </w:pPr>
            <w:r w:rsidRPr="00E1434B">
              <w:rPr>
                <w:color w:val="000000"/>
              </w:rPr>
              <w:t>2248227.40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271</w:t>
            </w:r>
          </w:p>
        </w:tc>
        <w:tc>
          <w:tcPr>
            <w:tcW w:w="3190" w:type="dxa"/>
            <w:vAlign w:val="center"/>
          </w:tcPr>
          <w:p w:rsidR="00413A4A" w:rsidRPr="00E1434B" w:rsidRDefault="00413A4A" w:rsidP="00413A4A">
            <w:pPr>
              <w:jc w:val="center"/>
              <w:rPr>
                <w:color w:val="000000"/>
              </w:rPr>
            </w:pPr>
            <w:r w:rsidRPr="00E1434B">
              <w:rPr>
                <w:color w:val="000000"/>
              </w:rPr>
              <w:t>467873.00</w:t>
            </w:r>
          </w:p>
        </w:tc>
        <w:tc>
          <w:tcPr>
            <w:tcW w:w="3191" w:type="dxa"/>
            <w:vAlign w:val="center"/>
          </w:tcPr>
          <w:p w:rsidR="00413A4A" w:rsidRPr="00E1434B" w:rsidRDefault="00413A4A" w:rsidP="00413A4A">
            <w:pPr>
              <w:jc w:val="center"/>
              <w:rPr>
                <w:color w:val="000000"/>
              </w:rPr>
            </w:pPr>
            <w:r w:rsidRPr="00E1434B">
              <w:rPr>
                <w:color w:val="000000"/>
              </w:rPr>
              <w:t>2248278.00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272</w:t>
            </w:r>
          </w:p>
        </w:tc>
        <w:tc>
          <w:tcPr>
            <w:tcW w:w="3190" w:type="dxa"/>
            <w:vAlign w:val="center"/>
          </w:tcPr>
          <w:p w:rsidR="00413A4A" w:rsidRPr="00E1434B" w:rsidRDefault="00413A4A" w:rsidP="00413A4A">
            <w:pPr>
              <w:jc w:val="center"/>
              <w:rPr>
                <w:color w:val="000000"/>
              </w:rPr>
            </w:pPr>
            <w:r w:rsidRPr="00E1434B">
              <w:rPr>
                <w:color w:val="000000"/>
              </w:rPr>
              <w:t>467817.20</w:t>
            </w:r>
          </w:p>
        </w:tc>
        <w:tc>
          <w:tcPr>
            <w:tcW w:w="3191" w:type="dxa"/>
            <w:vAlign w:val="center"/>
          </w:tcPr>
          <w:p w:rsidR="00413A4A" w:rsidRPr="00E1434B" w:rsidRDefault="00413A4A" w:rsidP="00413A4A">
            <w:pPr>
              <w:jc w:val="center"/>
              <w:rPr>
                <w:color w:val="000000"/>
              </w:rPr>
            </w:pPr>
            <w:r w:rsidRPr="00E1434B">
              <w:rPr>
                <w:color w:val="000000"/>
              </w:rPr>
              <w:t>2248352.60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273</w:t>
            </w:r>
          </w:p>
        </w:tc>
        <w:tc>
          <w:tcPr>
            <w:tcW w:w="3190" w:type="dxa"/>
            <w:vAlign w:val="center"/>
          </w:tcPr>
          <w:p w:rsidR="00413A4A" w:rsidRPr="00E1434B" w:rsidRDefault="00413A4A" w:rsidP="00413A4A">
            <w:pPr>
              <w:jc w:val="center"/>
              <w:rPr>
                <w:color w:val="000000"/>
              </w:rPr>
            </w:pPr>
            <w:r w:rsidRPr="00E1434B">
              <w:rPr>
                <w:color w:val="000000"/>
              </w:rPr>
              <w:t>467778.40</w:t>
            </w:r>
          </w:p>
        </w:tc>
        <w:tc>
          <w:tcPr>
            <w:tcW w:w="3191" w:type="dxa"/>
            <w:vAlign w:val="center"/>
          </w:tcPr>
          <w:p w:rsidR="00413A4A" w:rsidRPr="00E1434B" w:rsidRDefault="00413A4A" w:rsidP="00413A4A">
            <w:pPr>
              <w:jc w:val="center"/>
              <w:rPr>
                <w:color w:val="000000"/>
              </w:rPr>
            </w:pPr>
            <w:r w:rsidRPr="00E1434B">
              <w:rPr>
                <w:color w:val="000000"/>
              </w:rPr>
              <w:t>2248391.30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274</w:t>
            </w:r>
          </w:p>
        </w:tc>
        <w:tc>
          <w:tcPr>
            <w:tcW w:w="3190" w:type="dxa"/>
            <w:vAlign w:val="center"/>
          </w:tcPr>
          <w:p w:rsidR="00413A4A" w:rsidRPr="00E1434B" w:rsidRDefault="00413A4A" w:rsidP="00413A4A">
            <w:pPr>
              <w:jc w:val="center"/>
              <w:rPr>
                <w:color w:val="000000"/>
              </w:rPr>
            </w:pPr>
            <w:r w:rsidRPr="00E1434B">
              <w:rPr>
                <w:color w:val="000000"/>
              </w:rPr>
              <w:t>467695.53</w:t>
            </w:r>
          </w:p>
        </w:tc>
        <w:tc>
          <w:tcPr>
            <w:tcW w:w="3191" w:type="dxa"/>
            <w:vAlign w:val="center"/>
          </w:tcPr>
          <w:p w:rsidR="00413A4A" w:rsidRPr="00E1434B" w:rsidRDefault="00413A4A" w:rsidP="00413A4A">
            <w:pPr>
              <w:jc w:val="center"/>
              <w:rPr>
                <w:color w:val="000000"/>
              </w:rPr>
            </w:pPr>
            <w:r w:rsidRPr="00E1434B">
              <w:rPr>
                <w:color w:val="000000"/>
              </w:rPr>
              <w:t>2248274.51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275</w:t>
            </w:r>
          </w:p>
        </w:tc>
        <w:tc>
          <w:tcPr>
            <w:tcW w:w="3190" w:type="dxa"/>
            <w:vAlign w:val="center"/>
          </w:tcPr>
          <w:p w:rsidR="00413A4A" w:rsidRPr="00E1434B" w:rsidRDefault="00413A4A" w:rsidP="00413A4A">
            <w:pPr>
              <w:jc w:val="center"/>
              <w:rPr>
                <w:color w:val="000000"/>
              </w:rPr>
            </w:pPr>
            <w:r w:rsidRPr="00E1434B">
              <w:rPr>
                <w:color w:val="000000"/>
              </w:rPr>
              <w:t>467717.68</w:t>
            </w:r>
          </w:p>
        </w:tc>
        <w:tc>
          <w:tcPr>
            <w:tcW w:w="3191" w:type="dxa"/>
            <w:vAlign w:val="center"/>
          </w:tcPr>
          <w:p w:rsidR="00413A4A" w:rsidRPr="00E1434B" w:rsidRDefault="00413A4A" w:rsidP="00413A4A">
            <w:pPr>
              <w:jc w:val="center"/>
              <w:rPr>
                <w:color w:val="000000"/>
              </w:rPr>
            </w:pPr>
            <w:r w:rsidRPr="00E1434B">
              <w:rPr>
                <w:color w:val="000000"/>
              </w:rPr>
              <w:t>2248239.32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276</w:t>
            </w:r>
          </w:p>
        </w:tc>
        <w:tc>
          <w:tcPr>
            <w:tcW w:w="3190" w:type="dxa"/>
            <w:vAlign w:val="center"/>
          </w:tcPr>
          <w:p w:rsidR="00413A4A" w:rsidRPr="00E1434B" w:rsidRDefault="00413A4A" w:rsidP="00413A4A">
            <w:pPr>
              <w:jc w:val="center"/>
              <w:rPr>
                <w:color w:val="000000"/>
              </w:rPr>
            </w:pPr>
            <w:r w:rsidRPr="00E1434B">
              <w:rPr>
                <w:color w:val="000000"/>
              </w:rPr>
              <w:t>467712.90</w:t>
            </w:r>
          </w:p>
        </w:tc>
        <w:tc>
          <w:tcPr>
            <w:tcW w:w="3191" w:type="dxa"/>
            <w:vAlign w:val="center"/>
          </w:tcPr>
          <w:p w:rsidR="00413A4A" w:rsidRPr="00E1434B" w:rsidRDefault="00413A4A" w:rsidP="00413A4A">
            <w:pPr>
              <w:jc w:val="center"/>
              <w:rPr>
                <w:color w:val="000000"/>
              </w:rPr>
            </w:pPr>
            <w:r w:rsidRPr="00E1434B">
              <w:rPr>
                <w:color w:val="000000"/>
              </w:rPr>
              <w:t>2248204.36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277</w:t>
            </w:r>
          </w:p>
        </w:tc>
        <w:tc>
          <w:tcPr>
            <w:tcW w:w="3190" w:type="dxa"/>
            <w:vAlign w:val="center"/>
          </w:tcPr>
          <w:p w:rsidR="00413A4A" w:rsidRPr="00E1434B" w:rsidRDefault="00413A4A" w:rsidP="00413A4A">
            <w:pPr>
              <w:jc w:val="center"/>
              <w:rPr>
                <w:color w:val="000000"/>
              </w:rPr>
            </w:pPr>
            <w:r w:rsidRPr="00E1434B">
              <w:rPr>
                <w:color w:val="000000"/>
              </w:rPr>
              <w:t>467696.18</w:t>
            </w:r>
          </w:p>
        </w:tc>
        <w:tc>
          <w:tcPr>
            <w:tcW w:w="3191" w:type="dxa"/>
            <w:vAlign w:val="center"/>
          </w:tcPr>
          <w:p w:rsidR="00413A4A" w:rsidRPr="00E1434B" w:rsidRDefault="00413A4A" w:rsidP="00413A4A">
            <w:pPr>
              <w:jc w:val="center"/>
              <w:rPr>
                <w:color w:val="000000"/>
              </w:rPr>
            </w:pPr>
            <w:r w:rsidRPr="00E1434B">
              <w:rPr>
                <w:color w:val="000000"/>
              </w:rPr>
              <w:t>2248151.58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278</w:t>
            </w:r>
          </w:p>
        </w:tc>
        <w:tc>
          <w:tcPr>
            <w:tcW w:w="3190" w:type="dxa"/>
            <w:vAlign w:val="center"/>
          </w:tcPr>
          <w:p w:rsidR="00413A4A" w:rsidRPr="00E1434B" w:rsidRDefault="00413A4A" w:rsidP="00413A4A">
            <w:pPr>
              <w:jc w:val="center"/>
              <w:rPr>
                <w:color w:val="000000"/>
              </w:rPr>
            </w:pPr>
            <w:r w:rsidRPr="00E1434B">
              <w:rPr>
                <w:color w:val="000000"/>
              </w:rPr>
              <w:t>467676.20</w:t>
            </w:r>
          </w:p>
        </w:tc>
        <w:tc>
          <w:tcPr>
            <w:tcW w:w="3191" w:type="dxa"/>
            <w:vAlign w:val="center"/>
          </w:tcPr>
          <w:p w:rsidR="00413A4A" w:rsidRPr="00E1434B" w:rsidRDefault="00413A4A" w:rsidP="00413A4A">
            <w:pPr>
              <w:jc w:val="center"/>
              <w:rPr>
                <w:color w:val="000000"/>
              </w:rPr>
            </w:pPr>
            <w:r w:rsidRPr="00E1434B">
              <w:rPr>
                <w:color w:val="000000"/>
              </w:rPr>
              <w:t>2248103.00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279</w:t>
            </w:r>
          </w:p>
        </w:tc>
        <w:tc>
          <w:tcPr>
            <w:tcW w:w="3190" w:type="dxa"/>
            <w:vAlign w:val="center"/>
          </w:tcPr>
          <w:p w:rsidR="00413A4A" w:rsidRPr="00E1434B" w:rsidRDefault="00413A4A" w:rsidP="00413A4A">
            <w:pPr>
              <w:jc w:val="center"/>
              <w:rPr>
                <w:color w:val="000000"/>
              </w:rPr>
            </w:pPr>
            <w:r w:rsidRPr="00E1434B">
              <w:rPr>
                <w:color w:val="000000"/>
              </w:rPr>
              <w:t>467748.80</w:t>
            </w:r>
          </w:p>
        </w:tc>
        <w:tc>
          <w:tcPr>
            <w:tcW w:w="3191" w:type="dxa"/>
            <w:vAlign w:val="center"/>
          </w:tcPr>
          <w:p w:rsidR="00413A4A" w:rsidRPr="00E1434B" w:rsidRDefault="00413A4A" w:rsidP="00413A4A">
            <w:pPr>
              <w:jc w:val="center"/>
              <w:rPr>
                <w:color w:val="000000"/>
              </w:rPr>
            </w:pPr>
            <w:r w:rsidRPr="00E1434B">
              <w:rPr>
                <w:color w:val="000000"/>
              </w:rPr>
              <w:t>2247981.90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280</w:t>
            </w:r>
          </w:p>
        </w:tc>
        <w:tc>
          <w:tcPr>
            <w:tcW w:w="3190" w:type="dxa"/>
            <w:vAlign w:val="center"/>
          </w:tcPr>
          <w:p w:rsidR="00413A4A" w:rsidRPr="00E1434B" w:rsidRDefault="00413A4A" w:rsidP="00413A4A">
            <w:pPr>
              <w:jc w:val="center"/>
              <w:rPr>
                <w:color w:val="000000"/>
              </w:rPr>
            </w:pPr>
            <w:r w:rsidRPr="00E1434B">
              <w:rPr>
                <w:color w:val="000000"/>
              </w:rPr>
              <w:t>467671.86</w:t>
            </w:r>
          </w:p>
        </w:tc>
        <w:tc>
          <w:tcPr>
            <w:tcW w:w="3191" w:type="dxa"/>
            <w:vAlign w:val="center"/>
          </w:tcPr>
          <w:p w:rsidR="00413A4A" w:rsidRPr="00E1434B" w:rsidRDefault="00413A4A" w:rsidP="00413A4A">
            <w:pPr>
              <w:jc w:val="center"/>
              <w:rPr>
                <w:color w:val="000000"/>
              </w:rPr>
            </w:pPr>
            <w:r w:rsidRPr="00E1434B">
              <w:rPr>
                <w:color w:val="000000"/>
              </w:rPr>
              <w:t>2247961.55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281</w:t>
            </w:r>
          </w:p>
        </w:tc>
        <w:tc>
          <w:tcPr>
            <w:tcW w:w="3190" w:type="dxa"/>
            <w:vAlign w:val="center"/>
          </w:tcPr>
          <w:p w:rsidR="00413A4A" w:rsidRPr="00E1434B" w:rsidRDefault="00413A4A" w:rsidP="00413A4A">
            <w:pPr>
              <w:jc w:val="center"/>
              <w:rPr>
                <w:color w:val="000000"/>
              </w:rPr>
            </w:pPr>
            <w:r w:rsidRPr="00E1434B">
              <w:rPr>
                <w:color w:val="000000"/>
              </w:rPr>
              <w:t>467505.82</w:t>
            </w:r>
          </w:p>
        </w:tc>
        <w:tc>
          <w:tcPr>
            <w:tcW w:w="3191" w:type="dxa"/>
            <w:vAlign w:val="center"/>
          </w:tcPr>
          <w:p w:rsidR="00413A4A" w:rsidRPr="00E1434B" w:rsidRDefault="00413A4A" w:rsidP="00413A4A">
            <w:pPr>
              <w:jc w:val="center"/>
              <w:rPr>
                <w:color w:val="000000"/>
              </w:rPr>
            </w:pPr>
            <w:r w:rsidRPr="00E1434B">
              <w:rPr>
                <w:color w:val="000000"/>
              </w:rPr>
              <w:t>2247917.57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282</w:t>
            </w:r>
          </w:p>
        </w:tc>
        <w:tc>
          <w:tcPr>
            <w:tcW w:w="3190" w:type="dxa"/>
            <w:vAlign w:val="center"/>
          </w:tcPr>
          <w:p w:rsidR="00413A4A" w:rsidRPr="00E1434B" w:rsidRDefault="00413A4A" w:rsidP="00413A4A">
            <w:pPr>
              <w:jc w:val="center"/>
              <w:rPr>
                <w:color w:val="000000"/>
              </w:rPr>
            </w:pPr>
            <w:r w:rsidRPr="00E1434B">
              <w:rPr>
                <w:color w:val="000000"/>
              </w:rPr>
              <w:t>467479.44</w:t>
            </w:r>
          </w:p>
        </w:tc>
        <w:tc>
          <w:tcPr>
            <w:tcW w:w="3191" w:type="dxa"/>
            <w:vAlign w:val="center"/>
          </w:tcPr>
          <w:p w:rsidR="00413A4A" w:rsidRPr="00E1434B" w:rsidRDefault="00413A4A" w:rsidP="00413A4A">
            <w:pPr>
              <w:jc w:val="center"/>
              <w:rPr>
                <w:color w:val="000000"/>
              </w:rPr>
            </w:pPr>
            <w:r w:rsidRPr="00E1434B">
              <w:rPr>
                <w:color w:val="000000"/>
              </w:rPr>
              <w:t>2247905.84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283</w:t>
            </w:r>
          </w:p>
        </w:tc>
        <w:tc>
          <w:tcPr>
            <w:tcW w:w="3190" w:type="dxa"/>
            <w:vAlign w:val="center"/>
          </w:tcPr>
          <w:p w:rsidR="00413A4A" w:rsidRPr="00E1434B" w:rsidRDefault="00413A4A" w:rsidP="00413A4A">
            <w:pPr>
              <w:jc w:val="center"/>
              <w:rPr>
                <w:color w:val="000000"/>
              </w:rPr>
            </w:pPr>
            <w:r w:rsidRPr="00E1434B">
              <w:rPr>
                <w:color w:val="000000"/>
              </w:rPr>
              <w:t>467470.53</w:t>
            </w:r>
          </w:p>
        </w:tc>
        <w:tc>
          <w:tcPr>
            <w:tcW w:w="3191" w:type="dxa"/>
            <w:vAlign w:val="center"/>
          </w:tcPr>
          <w:p w:rsidR="00413A4A" w:rsidRPr="00E1434B" w:rsidRDefault="00413A4A" w:rsidP="00413A4A">
            <w:pPr>
              <w:jc w:val="center"/>
              <w:rPr>
                <w:color w:val="000000"/>
              </w:rPr>
            </w:pPr>
            <w:r w:rsidRPr="00E1434B">
              <w:rPr>
                <w:color w:val="000000"/>
              </w:rPr>
              <w:t>2247893.79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284</w:t>
            </w:r>
          </w:p>
        </w:tc>
        <w:tc>
          <w:tcPr>
            <w:tcW w:w="3190" w:type="dxa"/>
            <w:vAlign w:val="center"/>
          </w:tcPr>
          <w:p w:rsidR="00413A4A" w:rsidRPr="00E1434B" w:rsidRDefault="00413A4A" w:rsidP="00413A4A">
            <w:pPr>
              <w:jc w:val="center"/>
              <w:rPr>
                <w:color w:val="000000"/>
              </w:rPr>
            </w:pPr>
            <w:r w:rsidRPr="00E1434B">
              <w:rPr>
                <w:color w:val="000000"/>
              </w:rPr>
              <w:t>467463.00</w:t>
            </w:r>
          </w:p>
        </w:tc>
        <w:tc>
          <w:tcPr>
            <w:tcW w:w="3191" w:type="dxa"/>
            <w:vAlign w:val="center"/>
          </w:tcPr>
          <w:p w:rsidR="00413A4A" w:rsidRPr="00E1434B" w:rsidRDefault="00413A4A" w:rsidP="00413A4A">
            <w:pPr>
              <w:jc w:val="center"/>
              <w:rPr>
                <w:color w:val="000000"/>
              </w:rPr>
            </w:pPr>
            <w:r w:rsidRPr="00E1434B">
              <w:rPr>
                <w:color w:val="000000"/>
              </w:rPr>
              <w:t>2247873.70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285</w:t>
            </w:r>
          </w:p>
        </w:tc>
        <w:tc>
          <w:tcPr>
            <w:tcW w:w="3190" w:type="dxa"/>
            <w:vAlign w:val="center"/>
          </w:tcPr>
          <w:p w:rsidR="00413A4A" w:rsidRPr="00E1434B" w:rsidRDefault="00413A4A" w:rsidP="00413A4A">
            <w:pPr>
              <w:jc w:val="center"/>
              <w:rPr>
                <w:color w:val="000000"/>
              </w:rPr>
            </w:pPr>
            <w:r w:rsidRPr="00E1434B">
              <w:rPr>
                <w:color w:val="000000"/>
              </w:rPr>
              <w:t>467247.20</w:t>
            </w:r>
          </w:p>
        </w:tc>
        <w:tc>
          <w:tcPr>
            <w:tcW w:w="3191" w:type="dxa"/>
            <w:vAlign w:val="center"/>
          </w:tcPr>
          <w:p w:rsidR="00413A4A" w:rsidRPr="00E1434B" w:rsidRDefault="00413A4A" w:rsidP="00413A4A">
            <w:pPr>
              <w:jc w:val="center"/>
              <w:rPr>
                <w:color w:val="000000"/>
              </w:rPr>
            </w:pPr>
            <w:r w:rsidRPr="00E1434B">
              <w:rPr>
                <w:color w:val="000000"/>
              </w:rPr>
              <w:t>2247821.20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286</w:t>
            </w:r>
          </w:p>
        </w:tc>
        <w:tc>
          <w:tcPr>
            <w:tcW w:w="3190" w:type="dxa"/>
            <w:vAlign w:val="center"/>
          </w:tcPr>
          <w:p w:rsidR="00413A4A" w:rsidRPr="00E1434B" w:rsidRDefault="00413A4A" w:rsidP="00413A4A">
            <w:pPr>
              <w:jc w:val="center"/>
              <w:rPr>
                <w:color w:val="000000"/>
              </w:rPr>
            </w:pPr>
            <w:r w:rsidRPr="00E1434B">
              <w:rPr>
                <w:color w:val="000000"/>
              </w:rPr>
              <w:t>467231.80</w:t>
            </w:r>
          </w:p>
        </w:tc>
        <w:tc>
          <w:tcPr>
            <w:tcW w:w="3191" w:type="dxa"/>
            <w:vAlign w:val="center"/>
          </w:tcPr>
          <w:p w:rsidR="00413A4A" w:rsidRPr="00E1434B" w:rsidRDefault="00413A4A" w:rsidP="00413A4A">
            <w:pPr>
              <w:jc w:val="center"/>
              <w:rPr>
                <w:color w:val="000000"/>
              </w:rPr>
            </w:pPr>
            <w:r w:rsidRPr="00E1434B">
              <w:rPr>
                <w:color w:val="000000"/>
              </w:rPr>
              <w:t>2247915.70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287</w:t>
            </w:r>
          </w:p>
        </w:tc>
        <w:tc>
          <w:tcPr>
            <w:tcW w:w="3190" w:type="dxa"/>
            <w:vAlign w:val="center"/>
          </w:tcPr>
          <w:p w:rsidR="00413A4A" w:rsidRPr="00E1434B" w:rsidRDefault="00413A4A" w:rsidP="00413A4A">
            <w:pPr>
              <w:jc w:val="center"/>
              <w:rPr>
                <w:color w:val="000000"/>
              </w:rPr>
            </w:pPr>
            <w:r w:rsidRPr="00E1434B">
              <w:rPr>
                <w:color w:val="000000"/>
              </w:rPr>
              <w:t>467105.80</w:t>
            </w:r>
          </w:p>
        </w:tc>
        <w:tc>
          <w:tcPr>
            <w:tcW w:w="3191" w:type="dxa"/>
            <w:vAlign w:val="center"/>
          </w:tcPr>
          <w:p w:rsidR="00413A4A" w:rsidRPr="00E1434B" w:rsidRDefault="00413A4A" w:rsidP="00413A4A">
            <w:pPr>
              <w:jc w:val="center"/>
              <w:rPr>
                <w:color w:val="000000"/>
              </w:rPr>
            </w:pPr>
            <w:r w:rsidRPr="00E1434B">
              <w:rPr>
                <w:color w:val="000000"/>
              </w:rPr>
              <w:t>2247938.70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288</w:t>
            </w:r>
          </w:p>
        </w:tc>
        <w:tc>
          <w:tcPr>
            <w:tcW w:w="3190" w:type="dxa"/>
            <w:vAlign w:val="center"/>
          </w:tcPr>
          <w:p w:rsidR="00413A4A" w:rsidRPr="00E1434B" w:rsidRDefault="00413A4A" w:rsidP="00413A4A">
            <w:pPr>
              <w:jc w:val="center"/>
              <w:rPr>
                <w:color w:val="000000"/>
              </w:rPr>
            </w:pPr>
            <w:r w:rsidRPr="00E1434B">
              <w:rPr>
                <w:color w:val="000000"/>
              </w:rPr>
              <w:t>467013.50</w:t>
            </w:r>
          </w:p>
        </w:tc>
        <w:tc>
          <w:tcPr>
            <w:tcW w:w="3191" w:type="dxa"/>
            <w:vAlign w:val="center"/>
          </w:tcPr>
          <w:p w:rsidR="00413A4A" w:rsidRPr="00E1434B" w:rsidRDefault="00413A4A" w:rsidP="00413A4A">
            <w:pPr>
              <w:jc w:val="center"/>
              <w:rPr>
                <w:color w:val="000000"/>
              </w:rPr>
            </w:pPr>
            <w:r w:rsidRPr="00E1434B">
              <w:rPr>
                <w:color w:val="000000"/>
              </w:rPr>
              <w:t>2248016.90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289</w:t>
            </w:r>
          </w:p>
        </w:tc>
        <w:tc>
          <w:tcPr>
            <w:tcW w:w="3190" w:type="dxa"/>
            <w:vAlign w:val="center"/>
          </w:tcPr>
          <w:p w:rsidR="00413A4A" w:rsidRPr="00E1434B" w:rsidRDefault="00413A4A" w:rsidP="00413A4A">
            <w:pPr>
              <w:jc w:val="center"/>
              <w:rPr>
                <w:color w:val="000000"/>
              </w:rPr>
            </w:pPr>
            <w:r w:rsidRPr="00E1434B">
              <w:rPr>
                <w:color w:val="000000"/>
              </w:rPr>
              <w:t>466962.30</w:t>
            </w:r>
          </w:p>
        </w:tc>
        <w:tc>
          <w:tcPr>
            <w:tcW w:w="3191" w:type="dxa"/>
            <w:vAlign w:val="center"/>
          </w:tcPr>
          <w:p w:rsidR="00413A4A" w:rsidRPr="00E1434B" w:rsidRDefault="00413A4A" w:rsidP="00413A4A">
            <w:pPr>
              <w:jc w:val="center"/>
              <w:rPr>
                <w:color w:val="000000"/>
              </w:rPr>
            </w:pPr>
            <w:r w:rsidRPr="00E1434B">
              <w:rPr>
                <w:color w:val="000000"/>
              </w:rPr>
              <w:t>2248126.70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290</w:t>
            </w:r>
          </w:p>
        </w:tc>
        <w:tc>
          <w:tcPr>
            <w:tcW w:w="3190" w:type="dxa"/>
            <w:vAlign w:val="center"/>
          </w:tcPr>
          <w:p w:rsidR="00413A4A" w:rsidRPr="00E1434B" w:rsidRDefault="00413A4A" w:rsidP="00413A4A">
            <w:pPr>
              <w:jc w:val="center"/>
              <w:rPr>
                <w:color w:val="000000"/>
              </w:rPr>
            </w:pPr>
            <w:r w:rsidRPr="00E1434B">
              <w:rPr>
                <w:color w:val="000000"/>
              </w:rPr>
              <w:t>466947.00</w:t>
            </w:r>
          </w:p>
        </w:tc>
        <w:tc>
          <w:tcPr>
            <w:tcW w:w="3191" w:type="dxa"/>
            <w:vAlign w:val="center"/>
          </w:tcPr>
          <w:p w:rsidR="00413A4A" w:rsidRPr="00E1434B" w:rsidRDefault="00413A4A" w:rsidP="00413A4A">
            <w:pPr>
              <w:jc w:val="center"/>
              <w:rPr>
                <w:color w:val="000000"/>
              </w:rPr>
            </w:pPr>
            <w:r w:rsidRPr="00E1434B">
              <w:rPr>
                <w:color w:val="000000"/>
              </w:rPr>
              <w:t>2248184.60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291</w:t>
            </w:r>
          </w:p>
        </w:tc>
        <w:tc>
          <w:tcPr>
            <w:tcW w:w="3190" w:type="dxa"/>
            <w:vAlign w:val="center"/>
          </w:tcPr>
          <w:p w:rsidR="00413A4A" w:rsidRPr="00E1434B" w:rsidRDefault="00413A4A" w:rsidP="00413A4A">
            <w:pPr>
              <w:jc w:val="center"/>
              <w:rPr>
                <w:color w:val="000000"/>
              </w:rPr>
            </w:pPr>
            <w:r w:rsidRPr="00E1434B">
              <w:rPr>
                <w:color w:val="000000"/>
              </w:rPr>
              <w:t>466792.40</w:t>
            </w:r>
          </w:p>
        </w:tc>
        <w:tc>
          <w:tcPr>
            <w:tcW w:w="3191" w:type="dxa"/>
            <w:vAlign w:val="center"/>
          </w:tcPr>
          <w:p w:rsidR="00413A4A" w:rsidRPr="00E1434B" w:rsidRDefault="00413A4A" w:rsidP="00413A4A">
            <w:pPr>
              <w:jc w:val="center"/>
              <w:rPr>
                <w:color w:val="000000"/>
              </w:rPr>
            </w:pPr>
            <w:r w:rsidRPr="00E1434B">
              <w:rPr>
                <w:color w:val="000000"/>
              </w:rPr>
              <w:t>2248222.90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292</w:t>
            </w:r>
          </w:p>
        </w:tc>
        <w:tc>
          <w:tcPr>
            <w:tcW w:w="3190" w:type="dxa"/>
            <w:vAlign w:val="center"/>
          </w:tcPr>
          <w:p w:rsidR="00413A4A" w:rsidRPr="00E1434B" w:rsidRDefault="00413A4A" w:rsidP="00413A4A">
            <w:pPr>
              <w:jc w:val="center"/>
              <w:rPr>
                <w:color w:val="000000"/>
              </w:rPr>
            </w:pPr>
            <w:r w:rsidRPr="00E1434B">
              <w:rPr>
                <w:color w:val="000000"/>
              </w:rPr>
              <w:t>466781.10</w:t>
            </w:r>
          </w:p>
        </w:tc>
        <w:tc>
          <w:tcPr>
            <w:tcW w:w="3191" w:type="dxa"/>
            <w:vAlign w:val="center"/>
          </w:tcPr>
          <w:p w:rsidR="00413A4A" w:rsidRPr="00E1434B" w:rsidRDefault="00413A4A" w:rsidP="00413A4A">
            <w:pPr>
              <w:jc w:val="center"/>
              <w:rPr>
                <w:color w:val="000000"/>
              </w:rPr>
            </w:pPr>
            <w:r w:rsidRPr="00E1434B">
              <w:rPr>
                <w:color w:val="000000"/>
              </w:rPr>
              <w:t>2248425.12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293</w:t>
            </w:r>
          </w:p>
        </w:tc>
        <w:tc>
          <w:tcPr>
            <w:tcW w:w="3190" w:type="dxa"/>
            <w:vAlign w:val="center"/>
          </w:tcPr>
          <w:p w:rsidR="00413A4A" w:rsidRPr="00E1434B" w:rsidRDefault="00413A4A" w:rsidP="00413A4A">
            <w:pPr>
              <w:jc w:val="center"/>
              <w:rPr>
                <w:color w:val="000000"/>
              </w:rPr>
            </w:pPr>
            <w:r w:rsidRPr="00E1434B">
              <w:rPr>
                <w:color w:val="000000"/>
              </w:rPr>
              <w:t>466675.52</w:t>
            </w:r>
          </w:p>
        </w:tc>
        <w:tc>
          <w:tcPr>
            <w:tcW w:w="3191" w:type="dxa"/>
            <w:vAlign w:val="center"/>
          </w:tcPr>
          <w:p w:rsidR="00413A4A" w:rsidRPr="00E1434B" w:rsidRDefault="00413A4A" w:rsidP="00413A4A">
            <w:pPr>
              <w:jc w:val="center"/>
              <w:rPr>
                <w:color w:val="000000"/>
              </w:rPr>
            </w:pPr>
            <w:r w:rsidRPr="00E1434B">
              <w:rPr>
                <w:color w:val="000000"/>
              </w:rPr>
              <w:t>2248411.42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294</w:t>
            </w:r>
          </w:p>
        </w:tc>
        <w:tc>
          <w:tcPr>
            <w:tcW w:w="3190" w:type="dxa"/>
            <w:vAlign w:val="center"/>
          </w:tcPr>
          <w:p w:rsidR="00413A4A" w:rsidRPr="00E1434B" w:rsidRDefault="00413A4A" w:rsidP="00413A4A">
            <w:pPr>
              <w:jc w:val="center"/>
              <w:rPr>
                <w:color w:val="000000"/>
              </w:rPr>
            </w:pPr>
            <w:r w:rsidRPr="00E1434B">
              <w:rPr>
                <w:color w:val="000000"/>
              </w:rPr>
              <w:t>466669.27</w:t>
            </w:r>
          </w:p>
        </w:tc>
        <w:tc>
          <w:tcPr>
            <w:tcW w:w="3191" w:type="dxa"/>
            <w:vAlign w:val="center"/>
          </w:tcPr>
          <w:p w:rsidR="00413A4A" w:rsidRPr="00E1434B" w:rsidRDefault="00413A4A" w:rsidP="00413A4A">
            <w:pPr>
              <w:jc w:val="center"/>
              <w:rPr>
                <w:color w:val="000000"/>
              </w:rPr>
            </w:pPr>
            <w:r w:rsidRPr="00E1434B">
              <w:rPr>
                <w:color w:val="000000"/>
              </w:rPr>
              <w:t>2248587.55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295</w:t>
            </w:r>
          </w:p>
        </w:tc>
        <w:tc>
          <w:tcPr>
            <w:tcW w:w="3190" w:type="dxa"/>
            <w:vAlign w:val="center"/>
          </w:tcPr>
          <w:p w:rsidR="00413A4A" w:rsidRPr="00E1434B" w:rsidRDefault="00413A4A" w:rsidP="00413A4A">
            <w:pPr>
              <w:jc w:val="center"/>
              <w:rPr>
                <w:color w:val="000000"/>
              </w:rPr>
            </w:pPr>
            <w:r w:rsidRPr="00E1434B">
              <w:rPr>
                <w:color w:val="000000"/>
              </w:rPr>
              <w:t>466873.40</w:t>
            </w:r>
          </w:p>
        </w:tc>
        <w:tc>
          <w:tcPr>
            <w:tcW w:w="3191" w:type="dxa"/>
            <w:vAlign w:val="center"/>
          </w:tcPr>
          <w:p w:rsidR="00413A4A" w:rsidRPr="00E1434B" w:rsidRDefault="00413A4A" w:rsidP="00413A4A">
            <w:pPr>
              <w:jc w:val="center"/>
              <w:rPr>
                <w:color w:val="000000"/>
              </w:rPr>
            </w:pPr>
            <w:r w:rsidRPr="00E1434B">
              <w:rPr>
                <w:color w:val="000000"/>
              </w:rPr>
              <w:t>2248604.70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296</w:t>
            </w:r>
          </w:p>
        </w:tc>
        <w:tc>
          <w:tcPr>
            <w:tcW w:w="3190" w:type="dxa"/>
            <w:vAlign w:val="center"/>
          </w:tcPr>
          <w:p w:rsidR="00413A4A" w:rsidRPr="00E1434B" w:rsidRDefault="00413A4A" w:rsidP="00413A4A">
            <w:pPr>
              <w:jc w:val="center"/>
              <w:rPr>
                <w:color w:val="000000"/>
              </w:rPr>
            </w:pPr>
            <w:r w:rsidRPr="00E1434B">
              <w:rPr>
                <w:color w:val="000000"/>
              </w:rPr>
              <w:t>466919.70</w:t>
            </w:r>
          </w:p>
        </w:tc>
        <w:tc>
          <w:tcPr>
            <w:tcW w:w="3191" w:type="dxa"/>
            <w:vAlign w:val="center"/>
          </w:tcPr>
          <w:p w:rsidR="00413A4A" w:rsidRPr="00E1434B" w:rsidRDefault="00413A4A" w:rsidP="00413A4A">
            <w:pPr>
              <w:jc w:val="center"/>
              <w:rPr>
                <w:color w:val="000000"/>
              </w:rPr>
            </w:pPr>
            <w:r w:rsidRPr="00E1434B">
              <w:rPr>
                <w:color w:val="000000"/>
              </w:rPr>
              <w:t>2248632.60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297</w:t>
            </w:r>
          </w:p>
        </w:tc>
        <w:tc>
          <w:tcPr>
            <w:tcW w:w="3190" w:type="dxa"/>
            <w:vAlign w:val="center"/>
          </w:tcPr>
          <w:p w:rsidR="00413A4A" w:rsidRPr="00E1434B" w:rsidRDefault="00413A4A" w:rsidP="00413A4A">
            <w:pPr>
              <w:jc w:val="center"/>
              <w:rPr>
                <w:color w:val="000000"/>
              </w:rPr>
            </w:pPr>
            <w:r w:rsidRPr="00E1434B">
              <w:rPr>
                <w:color w:val="000000"/>
              </w:rPr>
              <w:t>466950.60</w:t>
            </w:r>
          </w:p>
        </w:tc>
        <w:tc>
          <w:tcPr>
            <w:tcW w:w="3191" w:type="dxa"/>
            <w:vAlign w:val="center"/>
          </w:tcPr>
          <w:p w:rsidR="00413A4A" w:rsidRPr="00E1434B" w:rsidRDefault="00413A4A" w:rsidP="00413A4A">
            <w:pPr>
              <w:jc w:val="center"/>
              <w:rPr>
                <w:color w:val="000000"/>
              </w:rPr>
            </w:pPr>
            <w:r w:rsidRPr="00E1434B">
              <w:rPr>
                <w:color w:val="000000"/>
              </w:rPr>
              <w:t>2248629.30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298</w:t>
            </w:r>
          </w:p>
        </w:tc>
        <w:tc>
          <w:tcPr>
            <w:tcW w:w="3190" w:type="dxa"/>
            <w:vAlign w:val="center"/>
          </w:tcPr>
          <w:p w:rsidR="00413A4A" w:rsidRPr="00E1434B" w:rsidRDefault="00413A4A" w:rsidP="00413A4A">
            <w:pPr>
              <w:jc w:val="center"/>
              <w:rPr>
                <w:color w:val="000000"/>
              </w:rPr>
            </w:pPr>
            <w:r w:rsidRPr="00E1434B">
              <w:rPr>
                <w:color w:val="000000"/>
              </w:rPr>
              <w:t>466969.21</w:t>
            </w:r>
          </w:p>
        </w:tc>
        <w:tc>
          <w:tcPr>
            <w:tcW w:w="3191" w:type="dxa"/>
            <w:vAlign w:val="center"/>
          </w:tcPr>
          <w:p w:rsidR="00413A4A" w:rsidRPr="00E1434B" w:rsidRDefault="00413A4A" w:rsidP="00413A4A">
            <w:pPr>
              <w:jc w:val="center"/>
              <w:rPr>
                <w:color w:val="000000"/>
              </w:rPr>
            </w:pPr>
            <w:r w:rsidRPr="00E1434B">
              <w:rPr>
                <w:color w:val="000000"/>
              </w:rPr>
              <w:t>2248540.69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299</w:t>
            </w:r>
          </w:p>
        </w:tc>
        <w:tc>
          <w:tcPr>
            <w:tcW w:w="3190" w:type="dxa"/>
            <w:vAlign w:val="center"/>
          </w:tcPr>
          <w:p w:rsidR="00413A4A" w:rsidRPr="00E1434B" w:rsidRDefault="00413A4A" w:rsidP="00413A4A">
            <w:pPr>
              <w:jc w:val="center"/>
              <w:rPr>
                <w:color w:val="000000"/>
              </w:rPr>
            </w:pPr>
            <w:r w:rsidRPr="00E1434B">
              <w:rPr>
                <w:color w:val="000000"/>
              </w:rPr>
              <w:t>467027.30</w:t>
            </w:r>
          </w:p>
        </w:tc>
        <w:tc>
          <w:tcPr>
            <w:tcW w:w="3191" w:type="dxa"/>
            <w:vAlign w:val="center"/>
          </w:tcPr>
          <w:p w:rsidR="00413A4A" w:rsidRPr="00E1434B" w:rsidRDefault="00413A4A" w:rsidP="00413A4A">
            <w:pPr>
              <w:jc w:val="center"/>
              <w:rPr>
                <w:color w:val="000000"/>
              </w:rPr>
            </w:pPr>
            <w:r w:rsidRPr="00E1434B">
              <w:rPr>
                <w:color w:val="000000"/>
              </w:rPr>
              <w:t>2248552.60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300</w:t>
            </w:r>
          </w:p>
        </w:tc>
        <w:tc>
          <w:tcPr>
            <w:tcW w:w="3190" w:type="dxa"/>
            <w:vAlign w:val="center"/>
          </w:tcPr>
          <w:p w:rsidR="00413A4A" w:rsidRPr="00E1434B" w:rsidRDefault="00413A4A" w:rsidP="00413A4A">
            <w:pPr>
              <w:jc w:val="center"/>
              <w:rPr>
                <w:color w:val="000000"/>
              </w:rPr>
            </w:pPr>
            <w:r w:rsidRPr="00E1434B">
              <w:rPr>
                <w:color w:val="000000"/>
              </w:rPr>
              <w:t>467043.34</w:t>
            </w:r>
          </w:p>
        </w:tc>
        <w:tc>
          <w:tcPr>
            <w:tcW w:w="3191" w:type="dxa"/>
            <w:vAlign w:val="center"/>
          </w:tcPr>
          <w:p w:rsidR="00413A4A" w:rsidRPr="00E1434B" w:rsidRDefault="00413A4A" w:rsidP="00413A4A">
            <w:pPr>
              <w:jc w:val="center"/>
              <w:rPr>
                <w:color w:val="000000"/>
              </w:rPr>
            </w:pPr>
            <w:r w:rsidRPr="00E1434B">
              <w:rPr>
                <w:color w:val="000000"/>
              </w:rPr>
              <w:t>2248510.14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301</w:t>
            </w:r>
          </w:p>
        </w:tc>
        <w:tc>
          <w:tcPr>
            <w:tcW w:w="3190" w:type="dxa"/>
            <w:vAlign w:val="center"/>
          </w:tcPr>
          <w:p w:rsidR="00413A4A" w:rsidRPr="00E1434B" w:rsidRDefault="00413A4A" w:rsidP="00413A4A">
            <w:pPr>
              <w:jc w:val="center"/>
              <w:rPr>
                <w:color w:val="000000"/>
              </w:rPr>
            </w:pPr>
            <w:r w:rsidRPr="00E1434B">
              <w:rPr>
                <w:color w:val="000000"/>
              </w:rPr>
              <w:t>467071.79</w:t>
            </w:r>
          </w:p>
        </w:tc>
        <w:tc>
          <w:tcPr>
            <w:tcW w:w="3191" w:type="dxa"/>
            <w:vAlign w:val="center"/>
          </w:tcPr>
          <w:p w:rsidR="00413A4A" w:rsidRPr="00E1434B" w:rsidRDefault="00413A4A" w:rsidP="00413A4A">
            <w:pPr>
              <w:jc w:val="center"/>
              <w:rPr>
                <w:color w:val="000000"/>
              </w:rPr>
            </w:pPr>
            <w:r w:rsidRPr="00E1434B">
              <w:rPr>
                <w:color w:val="000000"/>
              </w:rPr>
              <w:t>2248516.44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302</w:t>
            </w:r>
          </w:p>
        </w:tc>
        <w:tc>
          <w:tcPr>
            <w:tcW w:w="3190" w:type="dxa"/>
            <w:vAlign w:val="center"/>
          </w:tcPr>
          <w:p w:rsidR="00413A4A" w:rsidRPr="00E1434B" w:rsidRDefault="00413A4A" w:rsidP="00413A4A">
            <w:pPr>
              <w:jc w:val="center"/>
              <w:rPr>
                <w:color w:val="000000"/>
              </w:rPr>
            </w:pPr>
            <w:r w:rsidRPr="00E1434B">
              <w:rPr>
                <w:color w:val="000000"/>
              </w:rPr>
              <w:t>467125.87</w:t>
            </w:r>
          </w:p>
        </w:tc>
        <w:tc>
          <w:tcPr>
            <w:tcW w:w="3191" w:type="dxa"/>
            <w:vAlign w:val="center"/>
          </w:tcPr>
          <w:p w:rsidR="00413A4A" w:rsidRPr="00E1434B" w:rsidRDefault="00413A4A" w:rsidP="00413A4A">
            <w:pPr>
              <w:jc w:val="center"/>
              <w:rPr>
                <w:color w:val="000000"/>
              </w:rPr>
            </w:pPr>
            <w:r w:rsidRPr="00E1434B">
              <w:rPr>
                <w:color w:val="000000"/>
              </w:rPr>
              <w:t>2248538.16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303</w:t>
            </w:r>
          </w:p>
        </w:tc>
        <w:tc>
          <w:tcPr>
            <w:tcW w:w="3190" w:type="dxa"/>
            <w:vAlign w:val="center"/>
          </w:tcPr>
          <w:p w:rsidR="00413A4A" w:rsidRPr="00E1434B" w:rsidRDefault="00413A4A" w:rsidP="00413A4A">
            <w:pPr>
              <w:jc w:val="center"/>
              <w:rPr>
                <w:color w:val="000000"/>
              </w:rPr>
            </w:pPr>
            <w:r w:rsidRPr="00E1434B">
              <w:rPr>
                <w:color w:val="000000"/>
              </w:rPr>
              <w:t>467155.62</w:t>
            </w:r>
          </w:p>
        </w:tc>
        <w:tc>
          <w:tcPr>
            <w:tcW w:w="3191" w:type="dxa"/>
            <w:vAlign w:val="center"/>
          </w:tcPr>
          <w:p w:rsidR="00413A4A" w:rsidRPr="00E1434B" w:rsidRDefault="00413A4A" w:rsidP="00413A4A">
            <w:pPr>
              <w:jc w:val="center"/>
              <w:rPr>
                <w:color w:val="000000"/>
              </w:rPr>
            </w:pPr>
            <w:r w:rsidRPr="00E1434B">
              <w:rPr>
                <w:color w:val="000000"/>
              </w:rPr>
              <w:t>2248547.93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304</w:t>
            </w:r>
          </w:p>
        </w:tc>
        <w:tc>
          <w:tcPr>
            <w:tcW w:w="3190" w:type="dxa"/>
            <w:vAlign w:val="center"/>
          </w:tcPr>
          <w:p w:rsidR="00413A4A" w:rsidRPr="00E1434B" w:rsidRDefault="00413A4A" w:rsidP="00413A4A">
            <w:pPr>
              <w:jc w:val="center"/>
              <w:rPr>
                <w:color w:val="000000"/>
              </w:rPr>
            </w:pPr>
            <w:r w:rsidRPr="00E1434B">
              <w:rPr>
                <w:color w:val="000000"/>
              </w:rPr>
              <w:t>467201.66</w:t>
            </w:r>
          </w:p>
        </w:tc>
        <w:tc>
          <w:tcPr>
            <w:tcW w:w="3191" w:type="dxa"/>
            <w:vAlign w:val="center"/>
          </w:tcPr>
          <w:p w:rsidR="00413A4A" w:rsidRPr="00E1434B" w:rsidRDefault="00413A4A" w:rsidP="00413A4A">
            <w:pPr>
              <w:jc w:val="center"/>
              <w:rPr>
                <w:color w:val="000000"/>
              </w:rPr>
            </w:pPr>
            <w:r w:rsidRPr="00E1434B">
              <w:rPr>
                <w:color w:val="000000"/>
              </w:rPr>
              <w:t>2248570.74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305</w:t>
            </w:r>
          </w:p>
        </w:tc>
        <w:tc>
          <w:tcPr>
            <w:tcW w:w="3190" w:type="dxa"/>
            <w:vAlign w:val="center"/>
          </w:tcPr>
          <w:p w:rsidR="00413A4A" w:rsidRPr="00E1434B" w:rsidRDefault="00413A4A" w:rsidP="00413A4A">
            <w:pPr>
              <w:jc w:val="center"/>
              <w:rPr>
                <w:color w:val="000000"/>
              </w:rPr>
            </w:pPr>
            <w:r w:rsidRPr="00E1434B">
              <w:rPr>
                <w:color w:val="000000"/>
              </w:rPr>
              <w:t>467204.92</w:t>
            </w:r>
          </w:p>
        </w:tc>
        <w:tc>
          <w:tcPr>
            <w:tcW w:w="3191" w:type="dxa"/>
            <w:vAlign w:val="center"/>
          </w:tcPr>
          <w:p w:rsidR="00413A4A" w:rsidRPr="00E1434B" w:rsidRDefault="00413A4A" w:rsidP="00413A4A">
            <w:pPr>
              <w:jc w:val="center"/>
              <w:rPr>
                <w:color w:val="000000"/>
              </w:rPr>
            </w:pPr>
            <w:r w:rsidRPr="00E1434B">
              <w:rPr>
                <w:color w:val="000000"/>
              </w:rPr>
              <w:t>2248580.29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306</w:t>
            </w:r>
          </w:p>
        </w:tc>
        <w:tc>
          <w:tcPr>
            <w:tcW w:w="3190" w:type="dxa"/>
            <w:vAlign w:val="center"/>
          </w:tcPr>
          <w:p w:rsidR="00413A4A" w:rsidRPr="00E1434B" w:rsidRDefault="00413A4A" w:rsidP="00413A4A">
            <w:pPr>
              <w:jc w:val="center"/>
              <w:rPr>
                <w:color w:val="000000"/>
              </w:rPr>
            </w:pPr>
            <w:r w:rsidRPr="00E1434B">
              <w:rPr>
                <w:color w:val="000000"/>
              </w:rPr>
              <w:t>467151.20</w:t>
            </w:r>
          </w:p>
        </w:tc>
        <w:tc>
          <w:tcPr>
            <w:tcW w:w="3191" w:type="dxa"/>
            <w:vAlign w:val="center"/>
          </w:tcPr>
          <w:p w:rsidR="00413A4A" w:rsidRPr="00E1434B" w:rsidRDefault="00413A4A" w:rsidP="00413A4A">
            <w:pPr>
              <w:jc w:val="center"/>
              <w:rPr>
                <w:color w:val="000000"/>
              </w:rPr>
            </w:pPr>
            <w:r w:rsidRPr="00E1434B">
              <w:rPr>
                <w:color w:val="000000"/>
              </w:rPr>
              <w:t>2248679.80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307</w:t>
            </w:r>
          </w:p>
        </w:tc>
        <w:tc>
          <w:tcPr>
            <w:tcW w:w="3190" w:type="dxa"/>
            <w:vAlign w:val="center"/>
          </w:tcPr>
          <w:p w:rsidR="00413A4A" w:rsidRPr="00E1434B" w:rsidRDefault="00413A4A" w:rsidP="00413A4A">
            <w:pPr>
              <w:jc w:val="center"/>
              <w:rPr>
                <w:color w:val="000000"/>
              </w:rPr>
            </w:pPr>
            <w:r w:rsidRPr="00E1434B">
              <w:rPr>
                <w:color w:val="000000"/>
              </w:rPr>
              <w:t>467193.50</w:t>
            </w:r>
          </w:p>
        </w:tc>
        <w:tc>
          <w:tcPr>
            <w:tcW w:w="3191" w:type="dxa"/>
            <w:vAlign w:val="center"/>
          </w:tcPr>
          <w:p w:rsidR="00413A4A" w:rsidRPr="00E1434B" w:rsidRDefault="00413A4A" w:rsidP="00413A4A">
            <w:pPr>
              <w:jc w:val="center"/>
              <w:rPr>
                <w:color w:val="000000"/>
              </w:rPr>
            </w:pPr>
            <w:r w:rsidRPr="00E1434B">
              <w:rPr>
                <w:color w:val="000000"/>
              </w:rPr>
              <w:t>2248691.50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308</w:t>
            </w:r>
          </w:p>
        </w:tc>
        <w:tc>
          <w:tcPr>
            <w:tcW w:w="3190" w:type="dxa"/>
            <w:vAlign w:val="center"/>
          </w:tcPr>
          <w:p w:rsidR="00413A4A" w:rsidRPr="00E1434B" w:rsidRDefault="00413A4A" w:rsidP="00413A4A">
            <w:pPr>
              <w:jc w:val="center"/>
              <w:rPr>
                <w:color w:val="000000"/>
              </w:rPr>
            </w:pPr>
            <w:r w:rsidRPr="00E1434B">
              <w:rPr>
                <w:color w:val="000000"/>
              </w:rPr>
              <w:t>467286.40</w:t>
            </w:r>
          </w:p>
        </w:tc>
        <w:tc>
          <w:tcPr>
            <w:tcW w:w="3191" w:type="dxa"/>
            <w:vAlign w:val="center"/>
          </w:tcPr>
          <w:p w:rsidR="00413A4A" w:rsidRPr="00E1434B" w:rsidRDefault="00413A4A" w:rsidP="00413A4A">
            <w:pPr>
              <w:jc w:val="center"/>
              <w:rPr>
                <w:color w:val="000000"/>
              </w:rPr>
            </w:pPr>
            <w:r w:rsidRPr="00E1434B">
              <w:rPr>
                <w:color w:val="000000"/>
              </w:rPr>
              <w:t>2248521.60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309</w:t>
            </w:r>
          </w:p>
        </w:tc>
        <w:tc>
          <w:tcPr>
            <w:tcW w:w="3190" w:type="dxa"/>
            <w:vAlign w:val="center"/>
          </w:tcPr>
          <w:p w:rsidR="00413A4A" w:rsidRPr="00E1434B" w:rsidRDefault="00413A4A" w:rsidP="00413A4A">
            <w:pPr>
              <w:jc w:val="center"/>
              <w:rPr>
                <w:color w:val="000000"/>
              </w:rPr>
            </w:pPr>
            <w:r w:rsidRPr="00E1434B">
              <w:rPr>
                <w:color w:val="000000"/>
              </w:rPr>
              <w:t>467313.10</w:t>
            </w:r>
          </w:p>
        </w:tc>
        <w:tc>
          <w:tcPr>
            <w:tcW w:w="3191" w:type="dxa"/>
            <w:vAlign w:val="center"/>
          </w:tcPr>
          <w:p w:rsidR="00413A4A" w:rsidRPr="00E1434B" w:rsidRDefault="00413A4A" w:rsidP="00413A4A">
            <w:pPr>
              <w:jc w:val="center"/>
              <w:rPr>
                <w:color w:val="000000"/>
              </w:rPr>
            </w:pPr>
            <w:r w:rsidRPr="00E1434B">
              <w:rPr>
                <w:color w:val="000000"/>
              </w:rPr>
              <w:t>2248499.50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310</w:t>
            </w:r>
          </w:p>
        </w:tc>
        <w:tc>
          <w:tcPr>
            <w:tcW w:w="3190" w:type="dxa"/>
            <w:vAlign w:val="center"/>
          </w:tcPr>
          <w:p w:rsidR="00413A4A" w:rsidRPr="00E1434B" w:rsidRDefault="00413A4A" w:rsidP="00413A4A">
            <w:pPr>
              <w:jc w:val="center"/>
              <w:rPr>
                <w:color w:val="000000"/>
              </w:rPr>
            </w:pPr>
            <w:r w:rsidRPr="00E1434B">
              <w:rPr>
                <w:color w:val="000000"/>
              </w:rPr>
              <w:t>467336.31</w:t>
            </w:r>
          </w:p>
        </w:tc>
        <w:tc>
          <w:tcPr>
            <w:tcW w:w="3191" w:type="dxa"/>
            <w:vAlign w:val="center"/>
          </w:tcPr>
          <w:p w:rsidR="00413A4A" w:rsidRPr="00E1434B" w:rsidRDefault="00413A4A" w:rsidP="00413A4A">
            <w:pPr>
              <w:jc w:val="center"/>
              <w:rPr>
                <w:color w:val="000000"/>
              </w:rPr>
            </w:pPr>
            <w:r w:rsidRPr="00E1434B">
              <w:rPr>
                <w:color w:val="000000"/>
              </w:rPr>
              <w:t>2248493.20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311</w:t>
            </w:r>
          </w:p>
        </w:tc>
        <w:tc>
          <w:tcPr>
            <w:tcW w:w="3190" w:type="dxa"/>
            <w:vAlign w:val="center"/>
          </w:tcPr>
          <w:p w:rsidR="00413A4A" w:rsidRPr="00E1434B" w:rsidRDefault="00413A4A" w:rsidP="00413A4A">
            <w:pPr>
              <w:jc w:val="center"/>
              <w:rPr>
                <w:color w:val="000000"/>
              </w:rPr>
            </w:pPr>
            <w:r w:rsidRPr="00E1434B">
              <w:rPr>
                <w:color w:val="000000"/>
              </w:rPr>
              <w:t>467402.77</w:t>
            </w:r>
          </w:p>
        </w:tc>
        <w:tc>
          <w:tcPr>
            <w:tcW w:w="3191" w:type="dxa"/>
            <w:vAlign w:val="center"/>
          </w:tcPr>
          <w:p w:rsidR="00413A4A" w:rsidRPr="00E1434B" w:rsidRDefault="00413A4A" w:rsidP="00413A4A">
            <w:pPr>
              <w:jc w:val="center"/>
              <w:rPr>
                <w:color w:val="000000"/>
              </w:rPr>
            </w:pPr>
            <w:r w:rsidRPr="00E1434B">
              <w:rPr>
                <w:color w:val="000000"/>
              </w:rPr>
              <w:t>2248517.09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312</w:t>
            </w:r>
          </w:p>
        </w:tc>
        <w:tc>
          <w:tcPr>
            <w:tcW w:w="3190" w:type="dxa"/>
            <w:vAlign w:val="center"/>
          </w:tcPr>
          <w:p w:rsidR="00413A4A" w:rsidRPr="00E1434B" w:rsidRDefault="00413A4A" w:rsidP="00413A4A">
            <w:pPr>
              <w:jc w:val="center"/>
              <w:rPr>
                <w:color w:val="000000"/>
              </w:rPr>
            </w:pPr>
            <w:r w:rsidRPr="00E1434B">
              <w:rPr>
                <w:color w:val="000000"/>
              </w:rPr>
              <w:t>467424.06</w:t>
            </w:r>
          </w:p>
        </w:tc>
        <w:tc>
          <w:tcPr>
            <w:tcW w:w="3191" w:type="dxa"/>
            <w:vAlign w:val="center"/>
          </w:tcPr>
          <w:p w:rsidR="00413A4A" w:rsidRPr="00E1434B" w:rsidRDefault="00413A4A" w:rsidP="00413A4A">
            <w:pPr>
              <w:jc w:val="center"/>
              <w:rPr>
                <w:color w:val="000000"/>
              </w:rPr>
            </w:pPr>
            <w:r w:rsidRPr="00E1434B">
              <w:rPr>
                <w:color w:val="000000"/>
              </w:rPr>
              <w:t>2248590.07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313</w:t>
            </w:r>
          </w:p>
        </w:tc>
        <w:tc>
          <w:tcPr>
            <w:tcW w:w="3190" w:type="dxa"/>
            <w:vAlign w:val="center"/>
          </w:tcPr>
          <w:p w:rsidR="00413A4A" w:rsidRPr="00E1434B" w:rsidRDefault="00413A4A" w:rsidP="00413A4A">
            <w:pPr>
              <w:jc w:val="center"/>
              <w:rPr>
                <w:color w:val="000000"/>
              </w:rPr>
            </w:pPr>
            <w:r w:rsidRPr="00E1434B">
              <w:rPr>
                <w:color w:val="000000"/>
              </w:rPr>
              <w:t>467468.58</w:t>
            </w:r>
          </w:p>
        </w:tc>
        <w:tc>
          <w:tcPr>
            <w:tcW w:w="3191" w:type="dxa"/>
            <w:vAlign w:val="center"/>
          </w:tcPr>
          <w:p w:rsidR="00413A4A" w:rsidRPr="00E1434B" w:rsidRDefault="00413A4A" w:rsidP="00413A4A">
            <w:pPr>
              <w:jc w:val="center"/>
              <w:rPr>
                <w:color w:val="000000"/>
              </w:rPr>
            </w:pPr>
            <w:r w:rsidRPr="00E1434B">
              <w:rPr>
                <w:color w:val="000000"/>
              </w:rPr>
              <w:t>2248656.52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314</w:t>
            </w:r>
          </w:p>
        </w:tc>
        <w:tc>
          <w:tcPr>
            <w:tcW w:w="3190" w:type="dxa"/>
            <w:vAlign w:val="center"/>
          </w:tcPr>
          <w:p w:rsidR="00413A4A" w:rsidRPr="00E1434B" w:rsidRDefault="00413A4A" w:rsidP="00413A4A">
            <w:pPr>
              <w:jc w:val="center"/>
              <w:rPr>
                <w:color w:val="000000"/>
              </w:rPr>
            </w:pPr>
            <w:r w:rsidRPr="00E1434B">
              <w:rPr>
                <w:color w:val="000000"/>
              </w:rPr>
              <w:t>467449.90</w:t>
            </w:r>
          </w:p>
        </w:tc>
        <w:tc>
          <w:tcPr>
            <w:tcW w:w="3191" w:type="dxa"/>
            <w:vAlign w:val="center"/>
          </w:tcPr>
          <w:p w:rsidR="00413A4A" w:rsidRPr="00E1434B" w:rsidRDefault="00413A4A" w:rsidP="00413A4A">
            <w:pPr>
              <w:jc w:val="center"/>
              <w:rPr>
                <w:color w:val="000000"/>
              </w:rPr>
            </w:pPr>
            <w:r w:rsidRPr="00E1434B">
              <w:rPr>
                <w:color w:val="000000"/>
              </w:rPr>
              <w:t>2248681.72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315</w:t>
            </w:r>
          </w:p>
        </w:tc>
        <w:tc>
          <w:tcPr>
            <w:tcW w:w="3190" w:type="dxa"/>
            <w:vAlign w:val="center"/>
          </w:tcPr>
          <w:p w:rsidR="00413A4A" w:rsidRPr="00E1434B" w:rsidRDefault="00413A4A" w:rsidP="00413A4A">
            <w:pPr>
              <w:jc w:val="center"/>
              <w:rPr>
                <w:color w:val="000000"/>
              </w:rPr>
            </w:pPr>
            <w:r w:rsidRPr="00E1434B">
              <w:rPr>
                <w:color w:val="000000"/>
              </w:rPr>
              <w:t>467416.02</w:t>
            </w:r>
          </w:p>
        </w:tc>
        <w:tc>
          <w:tcPr>
            <w:tcW w:w="3191" w:type="dxa"/>
            <w:vAlign w:val="center"/>
          </w:tcPr>
          <w:p w:rsidR="00413A4A" w:rsidRPr="00E1434B" w:rsidRDefault="00413A4A" w:rsidP="00413A4A">
            <w:pPr>
              <w:jc w:val="center"/>
              <w:rPr>
                <w:color w:val="000000"/>
              </w:rPr>
            </w:pPr>
            <w:r w:rsidRPr="00E1434B">
              <w:rPr>
                <w:color w:val="000000"/>
              </w:rPr>
              <w:t>2248785.53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316</w:t>
            </w:r>
          </w:p>
        </w:tc>
        <w:tc>
          <w:tcPr>
            <w:tcW w:w="3190" w:type="dxa"/>
            <w:vAlign w:val="center"/>
          </w:tcPr>
          <w:p w:rsidR="00413A4A" w:rsidRPr="00E1434B" w:rsidRDefault="00413A4A" w:rsidP="00413A4A">
            <w:pPr>
              <w:jc w:val="center"/>
              <w:rPr>
                <w:color w:val="000000"/>
              </w:rPr>
            </w:pPr>
            <w:r w:rsidRPr="00E1434B">
              <w:rPr>
                <w:color w:val="000000"/>
              </w:rPr>
              <w:t>467318.83</w:t>
            </w:r>
          </w:p>
        </w:tc>
        <w:tc>
          <w:tcPr>
            <w:tcW w:w="3191" w:type="dxa"/>
            <w:vAlign w:val="center"/>
          </w:tcPr>
          <w:p w:rsidR="00413A4A" w:rsidRPr="00E1434B" w:rsidRDefault="00413A4A" w:rsidP="00413A4A">
            <w:pPr>
              <w:jc w:val="center"/>
              <w:rPr>
                <w:color w:val="000000"/>
              </w:rPr>
            </w:pPr>
            <w:r w:rsidRPr="00E1434B">
              <w:rPr>
                <w:color w:val="000000"/>
              </w:rPr>
              <w:t>2248817.78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317</w:t>
            </w:r>
          </w:p>
        </w:tc>
        <w:tc>
          <w:tcPr>
            <w:tcW w:w="3190" w:type="dxa"/>
            <w:vAlign w:val="center"/>
          </w:tcPr>
          <w:p w:rsidR="00413A4A" w:rsidRPr="00E1434B" w:rsidRDefault="00413A4A" w:rsidP="00413A4A">
            <w:pPr>
              <w:jc w:val="center"/>
              <w:rPr>
                <w:color w:val="000000"/>
              </w:rPr>
            </w:pPr>
            <w:r w:rsidRPr="00E1434B">
              <w:rPr>
                <w:color w:val="000000"/>
              </w:rPr>
              <w:t>467239.02</w:t>
            </w:r>
          </w:p>
        </w:tc>
        <w:tc>
          <w:tcPr>
            <w:tcW w:w="3191" w:type="dxa"/>
            <w:vAlign w:val="center"/>
          </w:tcPr>
          <w:p w:rsidR="00413A4A" w:rsidRPr="00E1434B" w:rsidRDefault="00413A4A" w:rsidP="00413A4A">
            <w:pPr>
              <w:jc w:val="center"/>
              <w:rPr>
                <w:color w:val="000000"/>
              </w:rPr>
            </w:pPr>
            <w:r w:rsidRPr="00E1434B">
              <w:rPr>
                <w:color w:val="000000"/>
              </w:rPr>
              <w:t>2248865.02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318</w:t>
            </w:r>
          </w:p>
        </w:tc>
        <w:tc>
          <w:tcPr>
            <w:tcW w:w="3190" w:type="dxa"/>
            <w:vAlign w:val="center"/>
          </w:tcPr>
          <w:p w:rsidR="00413A4A" w:rsidRPr="00E1434B" w:rsidRDefault="00413A4A" w:rsidP="00413A4A">
            <w:pPr>
              <w:jc w:val="center"/>
              <w:rPr>
                <w:color w:val="000000"/>
              </w:rPr>
            </w:pPr>
            <w:r w:rsidRPr="00E1434B">
              <w:rPr>
                <w:color w:val="000000"/>
              </w:rPr>
              <w:t>467201.47</w:t>
            </w:r>
          </w:p>
        </w:tc>
        <w:tc>
          <w:tcPr>
            <w:tcW w:w="3191" w:type="dxa"/>
            <w:vAlign w:val="center"/>
          </w:tcPr>
          <w:p w:rsidR="00413A4A" w:rsidRPr="00E1434B" w:rsidRDefault="00413A4A" w:rsidP="00413A4A">
            <w:pPr>
              <w:jc w:val="center"/>
              <w:rPr>
                <w:color w:val="000000"/>
              </w:rPr>
            </w:pPr>
            <w:r w:rsidRPr="00E1434B">
              <w:rPr>
                <w:color w:val="000000"/>
              </w:rPr>
              <w:t>2248904.00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319</w:t>
            </w:r>
          </w:p>
        </w:tc>
        <w:tc>
          <w:tcPr>
            <w:tcW w:w="3190" w:type="dxa"/>
            <w:vAlign w:val="center"/>
          </w:tcPr>
          <w:p w:rsidR="00413A4A" w:rsidRPr="00E1434B" w:rsidRDefault="00413A4A" w:rsidP="00413A4A">
            <w:pPr>
              <w:jc w:val="center"/>
              <w:rPr>
                <w:color w:val="000000"/>
              </w:rPr>
            </w:pPr>
            <w:r w:rsidRPr="00E1434B">
              <w:rPr>
                <w:color w:val="000000"/>
              </w:rPr>
              <w:t>467167.74</w:t>
            </w:r>
          </w:p>
        </w:tc>
        <w:tc>
          <w:tcPr>
            <w:tcW w:w="3191" w:type="dxa"/>
            <w:vAlign w:val="center"/>
          </w:tcPr>
          <w:p w:rsidR="00413A4A" w:rsidRPr="00E1434B" w:rsidRDefault="00413A4A" w:rsidP="00413A4A">
            <w:pPr>
              <w:jc w:val="center"/>
              <w:rPr>
                <w:color w:val="000000"/>
              </w:rPr>
            </w:pPr>
            <w:r w:rsidRPr="00E1434B">
              <w:rPr>
                <w:color w:val="000000"/>
              </w:rPr>
              <w:t>2248924.24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320</w:t>
            </w:r>
          </w:p>
        </w:tc>
        <w:tc>
          <w:tcPr>
            <w:tcW w:w="3190" w:type="dxa"/>
            <w:vAlign w:val="center"/>
          </w:tcPr>
          <w:p w:rsidR="00413A4A" w:rsidRPr="00E1434B" w:rsidRDefault="00413A4A" w:rsidP="00413A4A">
            <w:pPr>
              <w:jc w:val="center"/>
              <w:rPr>
                <w:color w:val="000000"/>
              </w:rPr>
            </w:pPr>
            <w:r w:rsidRPr="00E1434B">
              <w:rPr>
                <w:color w:val="000000"/>
              </w:rPr>
              <w:t>467150.57</w:t>
            </w:r>
          </w:p>
        </w:tc>
        <w:tc>
          <w:tcPr>
            <w:tcW w:w="3191" w:type="dxa"/>
            <w:vAlign w:val="center"/>
          </w:tcPr>
          <w:p w:rsidR="00413A4A" w:rsidRPr="00E1434B" w:rsidRDefault="00413A4A" w:rsidP="00413A4A">
            <w:pPr>
              <w:jc w:val="center"/>
              <w:rPr>
                <w:color w:val="000000"/>
              </w:rPr>
            </w:pPr>
            <w:r w:rsidRPr="00E1434B">
              <w:rPr>
                <w:color w:val="000000"/>
              </w:rPr>
              <w:t>2248929.46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321</w:t>
            </w:r>
          </w:p>
        </w:tc>
        <w:tc>
          <w:tcPr>
            <w:tcW w:w="3190" w:type="dxa"/>
            <w:vAlign w:val="center"/>
          </w:tcPr>
          <w:p w:rsidR="00413A4A" w:rsidRPr="00E1434B" w:rsidRDefault="00413A4A" w:rsidP="00413A4A">
            <w:pPr>
              <w:jc w:val="center"/>
              <w:rPr>
                <w:color w:val="000000"/>
              </w:rPr>
            </w:pPr>
            <w:r w:rsidRPr="00E1434B">
              <w:rPr>
                <w:color w:val="000000"/>
              </w:rPr>
              <w:t>467137.99</w:t>
            </w:r>
          </w:p>
        </w:tc>
        <w:tc>
          <w:tcPr>
            <w:tcW w:w="3191" w:type="dxa"/>
            <w:vAlign w:val="center"/>
          </w:tcPr>
          <w:p w:rsidR="00413A4A" w:rsidRPr="00E1434B" w:rsidRDefault="00413A4A" w:rsidP="00413A4A">
            <w:pPr>
              <w:jc w:val="center"/>
              <w:rPr>
                <w:color w:val="000000"/>
              </w:rPr>
            </w:pPr>
            <w:r w:rsidRPr="00E1434B">
              <w:rPr>
                <w:color w:val="000000"/>
              </w:rPr>
              <w:t>2248931.30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322</w:t>
            </w:r>
          </w:p>
        </w:tc>
        <w:tc>
          <w:tcPr>
            <w:tcW w:w="3190" w:type="dxa"/>
            <w:vAlign w:val="center"/>
          </w:tcPr>
          <w:p w:rsidR="00413A4A" w:rsidRPr="00E1434B" w:rsidRDefault="00413A4A" w:rsidP="00413A4A">
            <w:pPr>
              <w:jc w:val="center"/>
              <w:rPr>
                <w:color w:val="000000"/>
              </w:rPr>
            </w:pPr>
            <w:r w:rsidRPr="00E1434B">
              <w:rPr>
                <w:color w:val="000000"/>
              </w:rPr>
              <w:t>467115.61</w:t>
            </w:r>
          </w:p>
        </w:tc>
        <w:tc>
          <w:tcPr>
            <w:tcW w:w="3191" w:type="dxa"/>
            <w:vAlign w:val="center"/>
          </w:tcPr>
          <w:p w:rsidR="00413A4A" w:rsidRPr="00E1434B" w:rsidRDefault="00413A4A" w:rsidP="00413A4A">
            <w:pPr>
              <w:jc w:val="center"/>
              <w:rPr>
                <w:color w:val="000000"/>
              </w:rPr>
            </w:pPr>
            <w:r w:rsidRPr="00E1434B">
              <w:rPr>
                <w:color w:val="000000"/>
              </w:rPr>
              <w:t>2248929.15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323</w:t>
            </w:r>
          </w:p>
        </w:tc>
        <w:tc>
          <w:tcPr>
            <w:tcW w:w="3190" w:type="dxa"/>
            <w:vAlign w:val="center"/>
          </w:tcPr>
          <w:p w:rsidR="00413A4A" w:rsidRPr="00E1434B" w:rsidRDefault="00413A4A" w:rsidP="00413A4A">
            <w:pPr>
              <w:jc w:val="center"/>
              <w:rPr>
                <w:color w:val="000000"/>
              </w:rPr>
            </w:pPr>
            <w:r w:rsidRPr="00E1434B">
              <w:rPr>
                <w:color w:val="000000"/>
              </w:rPr>
              <w:t>467109.48</w:t>
            </w:r>
          </w:p>
        </w:tc>
        <w:tc>
          <w:tcPr>
            <w:tcW w:w="3191" w:type="dxa"/>
            <w:vAlign w:val="center"/>
          </w:tcPr>
          <w:p w:rsidR="00413A4A" w:rsidRPr="00E1434B" w:rsidRDefault="00413A4A" w:rsidP="00413A4A">
            <w:pPr>
              <w:jc w:val="center"/>
              <w:rPr>
                <w:color w:val="000000"/>
              </w:rPr>
            </w:pPr>
            <w:r w:rsidRPr="00E1434B">
              <w:rPr>
                <w:color w:val="000000"/>
              </w:rPr>
              <w:t>2248910.44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324</w:t>
            </w:r>
          </w:p>
        </w:tc>
        <w:tc>
          <w:tcPr>
            <w:tcW w:w="3190" w:type="dxa"/>
            <w:vAlign w:val="center"/>
          </w:tcPr>
          <w:p w:rsidR="00413A4A" w:rsidRPr="00E1434B" w:rsidRDefault="00413A4A" w:rsidP="00413A4A">
            <w:pPr>
              <w:jc w:val="center"/>
              <w:rPr>
                <w:color w:val="000000"/>
              </w:rPr>
            </w:pPr>
            <w:r w:rsidRPr="00E1434B">
              <w:rPr>
                <w:color w:val="000000"/>
              </w:rPr>
              <w:t>467104.26</w:t>
            </w:r>
          </w:p>
        </w:tc>
        <w:tc>
          <w:tcPr>
            <w:tcW w:w="3191" w:type="dxa"/>
            <w:vAlign w:val="center"/>
          </w:tcPr>
          <w:p w:rsidR="00413A4A" w:rsidRPr="00E1434B" w:rsidRDefault="00413A4A" w:rsidP="00413A4A">
            <w:pPr>
              <w:jc w:val="center"/>
              <w:rPr>
                <w:color w:val="000000"/>
              </w:rPr>
            </w:pPr>
            <w:r w:rsidRPr="00E1434B">
              <w:rPr>
                <w:color w:val="000000"/>
              </w:rPr>
              <w:t>2248903.70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325</w:t>
            </w:r>
          </w:p>
        </w:tc>
        <w:tc>
          <w:tcPr>
            <w:tcW w:w="3190" w:type="dxa"/>
            <w:vAlign w:val="center"/>
          </w:tcPr>
          <w:p w:rsidR="00413A4A" w:rsidRPr="00E1434B" w:rsidRDefault="00413A4A" w:rsidP="00413A4A">
            <w:pPr>
              <w:jc w:val="center"/>
              <w:rPr>
                <w:color w:val="000000"/>
              </w:rPr>
            </w:pPr>
            <w:r w:rsidRPr="00E1434B">
              <w:rPr>
                <w:color w:val="000000"/>
              </w:rPr>
              <w:t>467098.13</w:t>
            </w:r>
          </w:p>
        </w:tc>
        <w:tc>
          <w:tcPr>
            <w:tcW w:w="3191" w:type="dxa"/>
            <w:vAlign w:val="center"/>
          </w:tcPr>
          <w:p w:rsidR="00413A4A" w:rsidRPr="00E1434B" w:rsidRDefault="00413A4A" w:rsidP="00413A4A">
            <w:pPr>
              <w:jc w:val="center"/>
              <w:rPr>
                <w:color w:val="000000"/>
              </w:rPr>
            </w:pPr>
            <w:r w:rsidRPr="00E1434B">
              <w:rPr>
                <w:color w:val="000000"/>
              </w:rPr>
              <w:t>2248899.10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326</w:t>
            </w:r>
          </w:p>
        </w:tc>
        <w:tc>
          <w:tcPr>
            <w:tcW w:w="3190" w:type="dxa"/>
            <w:vAlign w:val="center"/>
          </w:tcPr>
          <w:p w:rsidR="00413A4A" w:rsidRPr="00E1434B" w:rsidRDefault="00413A4A" w:rsidP="00413A4A">
            <w:pPr>
              <w:jc w:val="center"/>
              <w:rPr>
                <w:color w:val="000000"/>
              </w:rPr>
            </w:pPr>
            <w:r w:rsidRPr="00E1434B">
              <w:rPr>
                <w:color w:val="000000"/>
              </w:rPr>
              <w:t>467089.54</w:t>
            </w:r>
          </w:p>
        </w:tc>
        <w:tc>
          <w:tcPr>
            <w:tcW w:w="3191" w:type="dxa"/>
            <w:vAlign w:val="center"/>
          </w:tcPr>
          <w:p w:rsidR="00413A4A" w:rsidRPr="00E1434B" w:rsidRDefault="00413A4A" w:rsidP="00413A4A">
            <w:pPr>
              <w:jc w:val="center"/>
              <w:rPr>
                <w:color w:val="000000"/>
              </w:rPr>
            </w:pPr>
            <w:r w:rsidRPr="00E1434B">
              <w:rPr>
                <w:color w:val="000000"/>
              </w:rPr>
              <w:t>2248895.42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327</w:t>
            </w:r>
          </w:p>
        </w:tc>
        <w:tc>
          <w:tcPr>
            <w:tcW w:w="3190" w:type="dxa"/>
            <w:vAlign w:val="center"/>
          </w:tcPr>
          <w:p w:rsidR="00413A4A" w:rsidRPr="00E1434B" w:rsidRDefault="00413A4A" w:rsidP="00413A4A">
            <w:pPr>
              <w:jc w:val="center"/>
              <w:rPr>
                <w:color w:val="000000"/>
              </w:rPr>
            </w:pPr>
            <w:r w:rsidRPr="00E1434B">
              <w:rPr>
                <w:color w:val="000000"/>
              </w:rPr>
              <w:t>467077.28</w:t>
            </w:r>
          </w:p>
        </w:tc>
        <w:tc>
          <w:tcPr>
            <w:tcW w:w="3191" w:type="dxa"/>
            <w:vAlign w:val="center"/>
          </w:tcPr>
          <w:p w:rsidR="00413A4A" w:rsidRPr="00E1434B" w:rsidRDefault="00413A4A" w:rsidP="00413A4A">
            <w:pPr>
              <w:jc w:val="center"/>
              <w:rPr>
                <w:color w:val="000000"/>
              </w:rPr>
            </w:pPr>
            <w:r w:rsidRPr="00E1434B">
              <w:rPr>
                <w:color w:val="000000"/>
              </w:rPr>
              <w:t>2248892.66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328</w:t>
            </w:r>
          </w:p>
        </w:tc>
        <w:tc>
          <w:tcPr>
            <w:tcW w:w="3190" w:type="dxa"/>
            <w:vAlign w:val="center"/>
          </w:tcPr>
          <w:p w:rsidR="00413A4A" w:rsidRPr="00E1434B" w:rsidRDefault="00413A4A" w:rsidP="00413A4A">
            <w:pPr>
              <w:jc w:val="center"/>
              <w:rPr>
                <w:color w:val="000000"/>
              </w:rPr>
            </w:pPr>
            <w:r w:rsidRPr="00E1434B">
              <w:rPr>
                <w:color w:val="000000"/>
              </w:rPr>
              <w:t>466989.88</w:t>
            </w:r>
          </w:p>
        </w:tc>
        <w:tc>
          <w:tcPr>
            <w:tcW w:w="3191" w:type="dxa"/>
            <w:vAlign w:val="center"/>
          </w:tcPr>
          <w:p w:rsidR="00413A4A" w:rsidRPr="00E1434B" w:rsidRDefault="00413A4A" w:rsidP="00413A4A">
            <w:pPr>
              <w:jc w:val="center"/>
              <w:rPr>
                <w:color w:val="000000"/>
              </w:rPr>
            </w:pPr>
            <w:r w:rsidRPr="00E1434B">
              <w:rPr>
                <w:color w:val="000000"/>
              </w:rPr>
              <w:t>2248897.26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329</w:t>
            </w:r>
          </w:p>
        </w:tc>
        <w:tc>
          <w:tcPr>
            <w:tcW w:w="3190" w:type="dxa"/>
            <w:vAlign w:val="center"/>
          </w:tcPr>
          <w:p w:rsidR="00413A4A" w:rsidRPr="00E1434B" w:rsidRDefault="00413A4A" w:rsidP="00413A4A">
            <w:pPr>
              <w:jc w:val="center"/>
              <w:rPr>
                <w:color w:val="000000"/>
              </w:rPr>
            </w:pPr>
            <w:r w:rsidRPr="00E1434B">
              <w:rPr>
                <w:color w:val="000000"/>
              </w:rPr>
              <w:t>466937.45</w:t>
            </w:r>
          </w:p>
        </w:tc>
        <w:tc>
          <w:tcPr>
            <w:tcW w:w="3191" w:type="dxa"/>
            <w:vAlign w:val="center"/>
          </w:tcPr>
          <w:p w:rsidR="00413A4A" w:rsidRPr="00E1434B" w:rsidRDefault="00413A4A" w:rsidP="00413A4A">
            <w:pPr>
              <w:jc w:val="center"/>
              <w:rPr>
                <w:color w:val="000000"/>
              </w:rPr>
            </w:pPr>
            <w:r w:rsidRPr="00E1434B">
              <w:rPr>
                <w:color w:val="000000"/>
              </w:rPr>
              <w:t>2248897.26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330</w:t>
            </w:r>
          </w:p>
        </w:tc>
        <w:tc>
          <w:tcPr>
            <w:tcW w:w="3190" w:type="dxa"/>
            <w:vAlign w:val="center"/>
          </w:tcPr>
          <w:p w:rsidR="00413A4A" w:rsidRPr="00E1434B" w:rsidRDefault="00413A4A" w:rsidP="00413A4A">
            <w:pPr>
              <w:jc w:val="center"/>
              <w:rPr>
                <w:color w:val="000000"/>
              </w:rPr>
            </w:pPr>
            <w:r w:rsidRPr="00E1434B">
              <w:rPr>
                <w:color w:val="000000"/>
              </w:rPr>
              <w:t>466915.06</w:t>
            </w:r>
          </w:p>
        </w:tc>
        <w:tc>
          <w:tcPr>
            <w:tcW w:w="3191" w:type="dxa"/>
            <w:vAlign w:val="center"/>
          </w:tcPr>
          <w:p w:rsidR="00413A4A" w:rsidRPr="00E1434B" w:rsidRDefault="00413A4A" w:rsidP="00413A4A">
            <w:pPr>
              <w:jc w:val="center"/>
              <w:rPr>
                <w:color w:val="000000"/>
              </w:rPr>
            </w:pPr>
            <w:r w:rsidRPr="00E1434B">
              <w:rPr>
                <w:color w:val="000000"/>
              </w:rPr>
              <w:t>2248906.76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331</w:t>
            </w:r>
          </w:p>
        </w:tc>
        <w:tc>
          <w:tcPr>
            <w:tcW w:w="3190" w:type="dxa"/>
            <w:vAlign w:val="center"/>
          </w:tcPr>
          <w:p w:rsidR="00413A4A" w:rsidRPr="00E1434B" w:rsidRDefault="00413A4A" w:rsidP="00413A4A">
            <w:pPr>
              <w:jc w:val="center"/>
              <w:rPr>
                <w:color w:val="000000"/>
              </w:rPr>
            </w:pPr>
            <w:r w:rsidRPr="00E1434B">
              <w:rPr>
                <w:color w:val="000000"/>
              </w:rPr>
              <w:t>466891.45</w:t>
            </w:r>
          </w:p>
        </w:tc>
        <w:tc>
          <w:tcPr>
            <w:tcW w:w="3191" w:type="dxa"/>
            <w:vAlign w:val="center"/>
          </w:tcPr>
          <w:p w:rsidR="00413A4A" w:rsidRPr="00E1434B" w:rsidRDefault="00413A4A" w:rsidP="00413A4A">
            <w:pPr>
              <w:jc w:val="center"/>
              <w:rPr>
                <w:color w:val="000000"/>
              </w:rPr>
            </w:pPr>
            <w:r w:rsidRPr="00E1434B">
              <w:rPr>
                <w:color w:val="000000"/>
              </w:rPr>
              <w:t>2248924.55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332</w:t>
            </w:r>
          </w:p>
        </w:tc>
        <w:tc>
          <w:tcPr>
            <w:tcW w:w="3190" w:type="dxa"/>
            <w:vAlign w:val="center"/>
          </w:tcPr>
          <w:p w:rsidR="00413A4A" w:rsidRPr="00E1434B" w:rsidRDefault="00413A4A" w:rsidP="00413A4A">
            <w:pPr>
              <w:jc w:val="center"/>
              <w:rPr>
                <w:color w:val="000000"/>
              </w:rPr>
            </w:pPr>
            <w:r w:rsidRPr="00E1434B">
              <w:rPr>
                <w:color w:val="000000"/>
              </w:rPr>
              <w:t>466878.88</w:t>
            </w:r>
          </w:p>
        </w:tc>
        <w:tc>
          <w:tcPr>
            <w:tcW w:w="3191" w:type="dxa"/>
            <w:vAlign w:val="center"/>
          </w:tcPr>
          <w:p w:rsidR="00413A4A" w:rsidRPr="00E1434B" w:rsidRDefault="00413A4A" w:rsidP="00413A4A">
            <w:pPr>
              <w:jc w:val="center"/>
              <w:rPr>
                <w:color w:val="000000"/>
              </w:rPr>
            </w:pPr>
            <w:r w:rsidRPr="00E1434B">
              <w:rPr>
                <w:color w:val="000000"/>
              </w:rPr>
              <w:t>2248944.18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333</w:t>
            </w:r>
          </w:p>
        </w:tc>
        <w:tc>
          <w:tcPr>
            <w:tcW w:w="3190" w:type="dxa"/>
            <w:vAlign w:val="center"/>
          </w:tcPr>
          <w:p w:rsidR="00413A4A" w:rsidRPr="00E1434B" w:rsidRDefault="00413A4A" w:rsidP="00413A4A">
            <w:pPr>
              <w:jc w:val="center"/>
              <w:rPr>
                <w:color w:val="000000"/>
              </w:rPr>
            </w:pPr>
            <w:r w:rsidRPr="00E1434B">
              <w:rPr>
                <w:color w:val="000000"/>
              </w:rPr>
              <w:t>466866.30</w:t>
            </w:r>
          </w:p>
        </w:tc>
        <w:tc>
          <w:tcPr>
            <w:tcW w:w="3191" w:type="dxa"/>
            <w:vAlign w:val="center"/>
          </w:tcPr>
          <w:p w:rsidR="00413A4A" w:rsidRPr="00E1434B" w:rsidRDefault="00413A4A" w:rsidP="00413A4A">
            <w:pPr>
              <w:jc w:val="center"/>
              <w:rPr>
                <w:color w:val="000000"/>
              </w:rPr>
            </w:pPr>
            <w:r w:rsidRPr="00E1434B">
              <w:rPr>
                <w:color w:val="000000"/>
              </w:rPr>
              <w:t>2248960.12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334</w:t>
            </w:r>
          </w:p>
        </w:tc>
        <w:tc>
          <w:tcPr>
            <w:tcW w:w="3190" w:type="dxa"/>
            <w:vAlign w:val="center"/>
          </w:tcPr>
          <w:p w:rsidR="00413A4A" w:rsidRPr="00E1434B" w:rsidRDefault="00413A4A" w:rsidP="00413A4A">
            <w:pPr>
              <w:jc w:val="center"/>
              <w:rPr>
                <w:color w:val="000000"/>
              </w:rPr>
            </w:pPr>
            <w:r w:rsidRPr="00E1434B">
              <w:rPr>
                <w:color w:val="000000"/>
              </w:rPr>
              <w:t>466846.07</w:t>
            </w:r>
          </w:p>
        </w:tc>
        <w:tc>
          <w:tcPr>
            <w:tcW w:w="3191" w:type="dxa"/>
            <w:vAlign w:val="center"/>
          </w:tcPr>
          <w:p w:rsidR="00413A4A" w:rsidRPr="00E1434B" w:rsidRDefault="00413A4A" w:rsidP="00413A4A">
            <w:pPr>
              <w:jc w:val="center"/>
              <w:rPr>
                <w:color w:val="000000"/>
              </w:rPr>
            </w:pPr>
            <w:r w:rsidRPr="00E1434B">
              <w:rPr>
                <w:color w:val="000000"/>
              </w:rPr>
              <w:t>2248969.63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335</w:t>
            </w:r>
          </w:p>
        </w:tc>
        <w:tc>
          <w:tcPr>
            <w:tcW w:w="3190" w:type="dxa"/>
            <w:vAlign w:val="center"/>
          </w:tcPr>
          <w:p w:rsidR="00413A4A" w:rsidRPr="00E1434B" w:rsidRDefault="00413A4A" w:rsidP="00413A4A">
            <w:pPr>
              <w:jc w:val="center"/>
              <w:rPr>
                <w:color w:val="000000"/>
              </w:rPr>
            </w:pPr>
            <w:r w:rsidRPr="00E1434B">
              <w:rPr>
                <w:color w:val="000000"/>
              </w:rPr>
              <w:t>466834.41</w:t>
            </w:r>
          </w:p>
        </w:tc>
        <w:tc>
          <w:tcPr>
            <w:tcW w:w="3191" w:type="dxa"/>
            <w:vAlign w:val="center"/>
          </w:tcPr>
          <w:p w:rsidR="00413A4A" w:rsidRPr="00E1434B" w:rsidRDefault="00413A4A" w:rsidP="00413A4A">
            <w:pPr>
              <w:jc w:val="center"/>
              <w:rPr>
                <w:color w:val="000000"/>
              </w:rPr>
            </w:pPr>
            <w:r w:rsidRPr="00E1434B">
              <w:rPr>
                <w:color w:val="000000"/>
              </w:rPr>
              <w:t>2248969.32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336</w:t>
            </w:r>
          </w:p>
        </w:tc>
        <w:tc>
          <w:tcPr>
            <w:tcW w:w="3190" w:type="dxa"/>
            <w:vAlign w:val="center"/>
          </w:tcPr>
          <w:p w:rsidR="00413A4A" w:rsidRPr="00E1434B" w:rsidRDefault="00413A4A" w:rsidP="00413A4A">
            <w:pPr>
              <w:jc w:val="center"/>
              <w:rPr>
                <w:color w:val="000000"/>
              </w:rPr>
            </w:pPr>
            <w:r w:rsidRPr="00E1434B">
              <w:rPr>
                <w:color w:val="000000"/>
              </w:rPr>
              <w:t>466825.52</w:t>
            </w:r>
          </w:p>
        </w:tc>
        <w:tc>
          <w:tcPr>
            <w:tcW w:w="3191" w:type="dxa"/>
            <w:vAlign w:val="center"/>
          </w:tcPr>
          <w:p w:rsidR="00413A4A" w:rsidRPr="00E1434B" w:rsidRDefault="00413A4A" w:rsidP="00413A4A">
            <w:pPr>
              <w:jc w:val="center"/>
              <w:rPr>
                <w:color w:val="000000"/>
              </w:rPr>
            </w:pPr>
            <w:r w:rsidRPr="00E1434B">
              <w:rPr>
                <w:color w:val="000000"/>
              </w:rPr>
              <w:t>2248966.56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337</w:t>
            </w:r>
          </w:p>
        </w:tc>
        <w:tc>
          <w:tcPr>
            <w:tcW w:w="3190" w:type="dxa"/>
            <w:vAlign w:val="center"/>
          </w:tcPr>
          <w:p w:rsidR="00413A4A" w:rsidRPr="00E1434B" w:rsidRDefault="00413A4A" w:rsidP="00413A4A">
            <w:pPr>
              <w:jc w:val="center"/>
              <w:rPr>
                <w:color w:val="000000"/>
              </w:rPr>
            </w:pPr>
            <w:r w:rsidRPr="00E1434B">
              <w:rPr>
                <w:color w:val="000000"/>
              </w:rPr>
              <w:t>466822.45</w:t>
            </w:r>
          </w:p>
        </w:tc>
        <w:tc>
          <w:tcPr>
            <w:tcW w:w="3191" w:type="dxa"/>
            <w:vAlign w:val="center"/>
          </w:tcPr>
          <w:p w:rsidR="00413A4A" w:rsidRPr="00E1434B" w:rsidRDefault="00413A4A" w:rsidP="00413A4A">
            <w:pPr>
              <w:jc w:val="center"/>
              <w:rPr>
                <w:color w:val="000000"/>
              </w:rPr>
            </w:pPr>
            <w:r w:rsidRPr="00E1434B">
              <w:rPr>
                <w:color w:val="000000"/>
              </w:rPr>
              <w:t>2248948.16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338</w:t>
            </w:r>
          </w:p>
        </w:tc>
        <w:tc>
          <w:tcPr>
            <w:tcW w:w="3190" w:type="dxa"/>
            <w:vAlign w:val="center"/>
          </w:tcPr>
          <w:p w:rsidR="00413A4A" w:rsidRPr="00E1434B" w:rsidRDefault="00413A4A" w:rsidP="00413A4A">
            <w:pPr>
              <w:jc w:val="center"/>
              <w:rPr>
                <w:color w:val="000000"/>
              </w:rPr>
            </w:pPr>
            <w:r w:rsidRPr="00E1434B">
              <w:rPr>
                <w:color w:val="000000"/>
              </w:rPr>
              <w:t>466811.41</w:t>
            </w:r>
          </w:p>
        </w:tc>
        <w:tc>
          <w:tcPr>
            <w:tcW w:w="3191" w:type="dxa"/>
            <w:vAlign w:val="center"/>
          </w:tcPr>
          <w:p w:rsidR="00413A4A" w:rsidRPr="00E1434B" w:rsidRDefault="00413A4A" w:rsidP="00413A4A">
            <w:pPr>
              <w:jc w:val="center"/>
              <w:rPr>
                <w:color w:val="000000"/>
              </w:rPr>
            </w:pPr>
            <w:r w:rsidRPr="00E1434B">
              <w:rPr>
                <w:color w:val="000000"/>
              </w:rPr>
              <w:t>2248937.12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339</w:t>
            </w:r>
          </w:p>
        </w:tc>
        <w:tc>
          <w:tcPr>
            <w:tcW w:w="3190" w:type="dxa"/>
            <w:vAlign w:val="center"/>
          </w:tcPr>
          <w:p w:rsidR="00413A4A" w:rsidRPr="00E1434B" w:rsidRDefault="00413A4A" w:rsidP="00413A4A">
            <w:pPr>
              <w:jc w:val="center"/>
              <w:rPr>
                <w:color w:val="000000"/>
              </w:rPr>
            </w:pPr>
            <w:r w:rsidRPr="00E1434B">
              <w:rPr>
                <w:color w:val="000000"/>
              </w:rPr>
              <w:t>466805.59</w:t>
            </w:r>
          </w:p>
        </w:tc>
        <w:tc>
          <w:tcPr>
            <w:tcW w:w="3191" w:type="dxa"/>
            <w:vAlign w:val="center"/>
          </w:tcPr>
          <w:p w:rsidR="00413A4A" w:rsidRPr="00E1434B" w:rsidRDefault="00413A4A" w:rsidP="00413A4A">
            <w:pPr>
              <w:jc w:val="center"/>
              <w:rPr>
                <w:color w:val="000000"/>
              </w:rPr>
            </w:pPr>
            <w:r w:rsidRPr="00E1434B">
              <w:rPr>
                <w:color w:val="000000"/>
              </w:rPr>
              <w:t>2248935.90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340</w:t>
            </w:r>
          </w:p>
        </w:tc>
        <w:tc>
          <w:tcPr>
            <w:tcW w:w="3190" w:type="dxa"/>
            <w:vAlign w:val="center"/>
          </w:tcPr>
          <w:p w:rsidR="00413A4A" w:rsidRPr="00E1434B" w:rsidRDefault="00413A4A" w:rsidP="00413A4A">
            <w:pPr>
              <w:jc w:val="center"/>
              <w:rPr>
                <w:color w:val="000000"/>
              </w:rPr>
            </w:pPr>
            <w:r w:rsidRPr="00E1434B">
              <w:rPr>
                <w:color w:val="000000"/>
              </w:rPr>
              <w:t>466801.60</w:t>
            </w:r>
          </w:p>
        </w:tc>
        <w:tc>
          <w:tcPr>
            <w:tcW w:w="3191" w:type="dxa"/>
            <w:vAlign w:val="center"/>
          </w:tcPr>
          <w:p w:rsidR="00413A4A" w:rsidRPr="00E1434B" w:rsidRDefault="00413A4A" w:rsidP="00413A4A">
            <w:pPr>
              <w:jc w:val="center"/>
              <w:rPr>
                <w:color w:val="000000"/>
              </w:rPr>
            </w:pPr>
            <w:r w:rsidRPr="00E1434B">
              <w:rPr>
                <w:color w:val="000000"/>
              </w:rPr>
              <w:t>2248937.12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341</w:t>
            </w:r>
          </w:p>
        </w:tc>
        <w:tc>
          <w:tcPr>
            <w:tcW w:w="3190" w:type="dxa"/>
            <w:vAlign w:val="center"/>
          </w:tcPr>
          <w:p w:rsidR="00413A4A" w:rsidRPr="00E1434B" w:rsidRDefault="00413A4A" w:rsidP="00413A4A">
            <w:pPr>
              <w:jc w:val="center"/>
              <w:rPr>
                <w:color w:val="000000"/>
              </w:rPr>
            </w:pPr>
            <w:r w:rsidRPr="00E1434B">
              <w:rPr>
                <w:color w:val="000000"/>
              </w:rPr>
              <w:t>466800.07</w:t>
            </w:r>
          </w:p>
        </w:tc>
        <w:tc>
          <w:tcPr>
            <w:tcW w:w="3191" w:type="dxa"/>
            <w:vAlign w:val="center"/>
          </w:tcPr>
          <w:p w:rsidR="00413A4A" w:rsidRPr="00E1434B" w:rsidRDefault="00413A4A" w:rsidP="00413A4A">
            <w:pPr>
              <w:jc w:val="center"/>
              <w:rPr>
                <w:color w:val="000000"/>
              </w:rPr>
            </w:pPr>
            <w:r w:rsidRPr="00E1434B">
              <w:rPr>
                <w:color w:val="000000"/>
              </w:rPr>
              <w:t>2248942.64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342</w:t>
            </w:r>
          </w:p>
        </w:tc>
        <w:tc>
          <w:tcPr>
            <w:tcW w:w="3190" w:type="dxa"/>
            <w:vAlign w:val="center"/>
          </w:tcPr>
          <w:p w:rsidR="00413A4A" w:rsidRPr="00E1434B" w:rsidRDefault="00413A4A" w:rsidP="00413A4A">
            <w:pPr>
              <w:jc w:val="center"/>
              <w:rPr>
                <w:color w:val="000000"/>
              </w:rPr>
            </w:pPr>
            <w:r w:rsidRPr="00E1434B">
              <w:rPr>
                <w:color w:val="000000"/>
              </w:rPr>
              <w:t>466795.16</w:t>
            </w:r>
          </w:p>
        </w:tc>
        <w:tc>
          <w:tcPr>
            <w:tcW w:w="3191" w:type="dxa"/>
            <w:vAlign w:val="center"/>
          </w:tcPr>
          <w:p w:rsidR="00413A4A" w:rsidRPr="00E1434B" w:rsidRDefault="00413A4A" w:rsidP="00413A4A">
            <w:pPr>
              <w:jc w:val="center"/>
              <w:rPr>
                <w:color w:val="000000"/>
              </w:rPr>
            </w:pPr>
            <w:r w:rsidRPr="00E1434B">
              <w:rPr>
                <w:color w:val="000000"/>
              </w:rPr>
              <w:t>2248949.39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343</w:t>
            </w:r>
          </w:p>
        </w:tc>
        <w:tc>
          <w:tcPr>
            <w:tcW w:w="3190" w:type="dxa"/>
            <w:vAlign w:val="center"/>
          </w:tcPr>
          <w:p w:rsidR="00413A4A" w:rsidRPr="00E1434B" w:rsidRDefault="00413A4A" w:rsidP="00413A4A">
            <w:pPr>
              <w:jc w:val="center"/>
              <w:rPr>
                <w:color w:val="000000"/>
              </w:rPr>
            </w:pPr>
            <w:r w:rsidRPr="00E1434B">
              <w:rPr>
                <w:color w:val="000000"/>
              </w:rPr>
              <w:t>466786.88</w:t>
            </w:r>
          </w:p>
        </w:tc>
        <w:tc>
          <w:tcPr>
            <w:tcW w:w="3191" w:type="dxa"/>
            <w:vAlign w:val="center"/>
          </w:tcPr>
          <w:p w:rsidR="00413A4A" w:rsidRPr="00E1434B" w:rsidRDefault="00413A4A" w:rsidP="00413A4A">
            <w:pPr>
              <w:jc w:val="center"/>
              <w:rPr>
                <w:color w:val="000000"/>
              </w:rPr>
            </w:pPr>
            <w:r w:rsidRPr="00E1434B">
              <w:rPr>
                <w:color w:val="000000"/>
              </w:rPr>
              <w:t>2248951.54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344</w:t>
            </w:r>
          </w:p>
        </w:tc>
        <w:tc>
          <w:tcPr>
            <w:tcW w:w="3190" w:type="dxa"/>
            <w:vAlign w:val="center"/>
          </w:tcPr>
          <w:p w:rsidR="00413A4A" w:rsidRPr="00E1434B" w:rsidRDefault="00413A4A" w:rsidP="00413A4A">
            <w:pPr>
              <w:jc w:val="center"/>
              <w:rPr>
                <w:color w:val="000000"/>
              </w:rPr>
            </w:pPr>
            <w:r w:rsidRPr="00E1434B">
              <w:rPr>
                <w:color w:val="000000"/>
              </w:rPr>
              <w:t>466778.91</w:t>
            </w:r>
          </w:p>
        </w:tc>
        <w:tc>
          <w:tcPr>
            <w:tcW w:w="3191" w:type="dxa"/>
            <w:vAlign w:val="center"/>
          </w:tcPr>
          <w:p w:rsidR="00413A4A" w:rsidRPr="00E1434B" w:rsidRDefault="00413A4A" w:rsidP="00413A4A">
            <w:pPr>
              <w:jc w:val="center"/>
              <w:rPr>
                <w:color w:val="000000"/>
              </w:rPr>
            </w:pPr>
            <w:r w:rsidRPr="00E1434B">
              <w:rPr>
                <w:color w:val="000000"/>
              </w:rPr>
              <w:t>2248950.00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345</w:t>
            </w:r>
          </w:p>
        </w:tc>
        <w:tc>
          <w:tcPr>
            <w:tcW w:w="3190" w:type="dxa"/>
            <w:vAlign w:val="center"/>
          </w:tcPr>
          <w:p w:rsidR="00413A4A" w:rsidRPr="00E1434B" w:rsidRDefault="00413A4A" w:rsidP="00413A4A">
            <w:pPr>
              <w:jc w:val="center"/>
              <w:rPr>
                <w:color w:val="000000"/>
              </w:rPr>
            </w:pPr>
            <w:r w:rsidRPr="00E1434B">
              <w:rPr>
                <w:color w:val="000000"/>
              </w:rPr>
              <w:t>466770.32</w:t>
            </w:r>
          </w:p>
        </w:tc>
        <w:tc>
          <w:tcPr>
            <w:tcW w:w="3191" w:type="dxa"/>
            <w:vAlign w:val="center"/>
          </w:tcPr>
          <w:p w:rsidR="00413A4A" w:rsidRPr="00E1434B" w:rsidRDefault="00413A4A" w:rsidP="00413A4A">
            <w:pPr>
              <w:jc w:val="center"/>
              <w:rPr>
                <w:color w:val="000000"/>
              </w:rPr>
            </w:pPr>
            <w:r w:rsidRPr="00E1434B">
              <w:rPr>
                <w:color w:val="000000"/>
              </w:rPr>
              <w:t>2248940.80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346</w:t>
            </w:r>
          </w:p>
        </w:tc>
        <w:tc>
          <w:tcPr>
            <w:tcW w:w="3190" w:type="dxa"/>
            <w:vAlign w:val="center"/>
          </w:tcPr>
          <w:p w:rsidR="00413A4A" w:rsidRPr="00E1434B" w:rsidRDefault="00413A4A" w:rsidP="00413A4A">
            <w:pPr>
              <w:jc w:val="center"/>
              <w:rPr>
                <w:color w:val="000000"/>
              </w:rPr>
            </w:pPr>
            <w:r w:rsidRPr="00E1434B">
              <w:rPr>
                <w:color w:val="000000"/>
              </w:rPr>
              <w:t>466753.46</w:t>
            </w:r>
          </w:p>
        </w:tc>
        <w:tc>
          <w:tcPr>
            <w:tcW w:w="3191" w:type="dxa"/>
            <w:vAlign w:val="center"/>
          </w:tcPr>
          <w:p w:rsidR="00413A4A" w:rsidRPr="00E1434B" w:rsidRDefault="00413A4A" w:rsidP="00413A4A">
            <w:pPr>
              <w:jc w:val="center"/>
              <w:rPr>
                <w:color w:val="000000"/>
              </w:rPr>
            </w:pPr>
            <w:r w:rsidRPr="00E1434B">
              <w:rPr>
                <w:color w:val="000000"/>
              </w:rPr>
              <w:t>2248925.78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347</w:t>
            </w:r>
          </w:p>
        </w:tc>
        <w:tc>
          <w:tcPr>
            <w:tcW w:w="3190" w:type="dxa"/>
            <w:vAlign w:val="center"/>
          </w:tcPr>
          <w:p w:rsidR="00413A4A" w:rsidRPr="00E1434B" w:rsidRDefault="00413A4A" w:rsidP="00413A4A">
            <w:pPr>
              <w:jc w:val="center"/>
              <w:rPr>
                <w:color w:val="000000"/>
              </w:rPr>
            </w:pPr>
            <w:r w:rsidRPr="00E1434B">
              <w:rPr>
                <w:color w:val="000000"/>
              </w:rPr>
              <w:t>466684.16</w:t>
            </w:r>
          </w:p>
        </w:tc>
        <w:tc>
          <w:tcPr>
            <w:tcW w:w="3191" w:type="dxa"/>
            <w:vAlign w:val="center"/>
          </w:tcPr>
          <w:p w:rsidR="00413A4A" w:rsidRPr="00E1434B" w:rsidRDefault="00413A4A" w:rsidP="00413A4A">
            <w:pPr>
              <w:jc w:val="center"/>
              <w:rPr>
                <w:color w:val="000000"/>
              </w:rPr>
            </w:pPr>
            <w:r w:rsidRPr="00E1434B">
              <w:rPr>
                <w:color w:val="000000"/>
              </w:rPr>
              <w:t>2248858.01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348</w:t>
            </w:r>
          </w:p>
        </w:tc>
        <w:tc>
          <w:tcPr>
            <w:tcW w:w="3190" w:type="dxa"/>
            <w:vAlign w:val="center"/>
          </w:tcPr>
          <w:p w:rsidR="00413A4A" w:rsidRPr="00E1434B" w:rsidRDefault="00413A4A" w:rsidP="00413A4A">
            <w:pPr>
              <w:jc w:val="center"/>
              <w:rPr>
                <w:color w:val="000000"/>
              </w:rPr>
            </w:pPr>
            <w:r w:rsidRPr="00E1434B">
              <w:rPr>
                <w:color w:val="000000"/>
              </w:rPr>
              <w:t>466572.23</w:t>
            </w:r>
          </w:p>
        </w:tc>
        <w:tc>
          <w:tcPr>
            <w:tcW w:w="3191" w:type="dxa"/>
            <w:vAlign w:val="center"/>
          </w:tcPr>
          <w:p w:rsidR="00413A4A" w:rsidRPr="00E1434B" w:rsidRDefault="00413A4A" w:rsidP="00413A4A">
            <w:pPr>
              <w:jc w:val="center"/>
              <w:rPr>
                <w:color w:val="000000"/>
              </w:rPr>
            </w:pPr>
            <w:r w:rsidRPr="00E1434B">
              <w:rPr>
                <w:color w:val="000000"/>
              </w:rPr>
              <w:t>2248822.13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349</w:t>
            </w:r>
          </w:p>
        </w:tc>
        <w:tc>
          <w:tcPr>
            <w:tcW w:w="3190" w:type="dxa"/>
            <w:vAlign w:val="center"/>
          </w:tcPr>
          <w:p w:rsidR="00413A4A" w:rsidRPr="00E1434B" w:rsidRDefault="00413A4A" w:rsidP="00413A4A">
            <w:pPr>
              <w:jc w:val="center"/>
              <w:rPr>
                <w:color w:val="000000"/>
              </w:rPr>
            </w:pPr>
            <w:r w:rsidRPr="00E1434B">
              <w:rPr>
                <w:color w:val="000000"/>
              </w:rPr>
              <w:t>466528.38</w:t>
            </w:r>
          </w:p>
        </w:tc>
        <w:tc>
          <w:tcPr>
            <w:tcW w:w="3191" w:type="dxa"/>
            <w:vAlign w:val="center"/>
          </w:tcPr>
          <w:p w:rsidR="00413A4A" w:rsidRPr="00E1434B" w:rsidRDefault="00413A4A" w:rsidP="00413A4A">
            <w:pPr>
              <w:jc w:val="center"/>
              <w:rPr>
                <w:color w:val="000000"/>
              </w:rPr>
            </w:pPr>
            <w:r w:rsidRPr="00E1434B">
              <w:rPr>
                <w:color w:val="000000"/>
              </w:rPr>
              <w:t>2248808.33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350</w:t>
            </w:r>
          </w:p>
        </w:tc>
        <w:tc>
          <w:tcPr>
            <w:tcW w:w="3190" w:type="dxa"/>
            <w:vAlign w:val="center"/>
          </w:tcPr>
          <w:p w:rsidR="00413A4A" w:rsidRPr="00E1434B" w:rsidRDefault="00413A4A" w:rsidP="00413A4A">
            <w:pPr>
              <w:jc w:val="center"/>
              <w:rPr>
                <w:color w:val="000000"/>
              </w:rPr>
            </w:pPr>
            <w:r w:rsidRPr="00E1434B">
              <w:rPr>
                <w:color w:val="000000"/>
              </w:rPr>
              <w:t>466465.52</w:t>
            </w:r>
          </w:p>
        </w:tc>
        <w:tc>
          <w:tcPr>
            <w:tcW w:w="3191" w:type="dxa"/>
            <w:vAlign w:val="center"/>
          </w:tcPr>
          <w:p w:rsidR="00413A4A" w:rsidRPr="00E1434B" w:rsidRDefault="00413A4A" w:rsidP="00413A4A">
            <w:pPr>
              <w:jc w:val="center"/>
              <w:rPr>
                <w:color w:val="000000"/>
              </w:rPr>
            </w:pPr>
            <w:r w:rsidRPr="00E1434B">
              <w:rPr>
                <w:color w:val="000000"/>
              </w:rPr>
              <w:t>2248737.49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351</w:t>
            </w:r>
          </w:p>
        </w:tc>
        <w:tc>
          <w:tcPr>
            <w:tcW w:w="3190" w:type="dxa"/>
            <w:vAlign w:val="center"/>
          </w:tcPr>
          <w:p w:rsidR="00413A4A" w:rsidRPr="00E1434B" w:rsidRDefault="00413A4A" w:rsidP="00413A4A">
            <w:pPr>
              <w:jc w:val="center"/>
              <w:rPr>
                <w:color w:val="000000"/>
              </w:rPr>
            </w:pPr>
            <w:r w:rsidRPr="00E1434B">
              <w:rPr>
                <w:color w:val="000000"/>
              </w:rPr>
              <w:t>466443.74</w:t>
            </w:r>
          </w:p>
        </w:tc>
        <w:tc>
          <w:tcPr>
            <w:tcW w:w="3191" w:type="dxa"/>
            <w:vAlign w:val="center"/>
          </w:tcPr>
          <w:p w:rsidR="00413A4A" w:rsidRPr="00E1434B" w:rsidRDefault="00413A4A" w:rsidP="00413A4A">
            <w:pPr>
              <w:jc w:val="center"/>
              <w:rPr>
                <w:color w:val="000000"/>
              </w:rPr>
            </w:pPr>
            <w:r w:rsidRPr="00E1434B">
              <w:rPr>
                <w:color w:val="000000"/>
              </w:rPr>
              <w:t>2248706.52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352</w:t>
            </w:r>
          </w:p>
        </w:tc>
        <w:tc>
          <w:tcPr>
            <w:tcW w:w="3190" w:type="dxa"/>
            <w:vAlign w:val="center"/>
          </w:tcPr>
          <w:p w:rsidR="00413A4A" w:rsidRPr="00E1434B" w:rsidRDefault="00413A4A" w:rsidP="00413A4A">
            <w:pPr>
              <w:jc w:val="center"/>
              <w:rPr>
                <w:color w:val="000000"/>
              </w:rPr>
            </w:pPr>
            <w:r w:rsidRPr="00E1434B">
              <w:rPr>
                <w:color w:val="000000"/>
              </w:rPr>
              <w:t>466348.38</w:t>
            </w:r>
          </w:p>
        </w:tc>
        <w:tc>
          <w:tcPr>
            <w:tcW w:w="3191" w:type="dxa"/>
            <w:vAlign w:val="center"/>
          </w:tcPr>
          <w:p w:rsidR="00413A4A" w:rsidRPr="00E1434B" w:rsidRDefault="00413A4A" w:rsidP="00413A4A">
            <w:pPr>
              <w:jc w:val="center"/>
              <w:rPr>
                <w:color w:val="000000"/>
              </w:rPr>
            </w:pPr>
            <w:r w:rsidRPr="00E1434B">
              <w:rPr>
                <w:color w:val="000000"/>
              </w:rPr>
              <w:t>2248661.45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353</w:t>
            </w:r>
          </w:p>
        </w:tc>
        <w:tc>
          <w:tcPr>
            <w:tcW w:w="3190" w:type="dxa"/>
            <w:vAlign w:val="center"/>
          </w:tcPr>
          <w:p w:rsidR="00413A4A" w:rsidRPr="00E1434B" w:rsidRDefault="00413A4A" w:rsidP="00413A4A">
            <w:pPr>
              <w:jc w:val="center"/>
              <w:rPr>
                <w:color w:val="000000"/>
              </w:rPr>
            </w:pPr>
            <w:r w:rsidRPr="00E1434B">
              <w:rPr>
                <w:color w:val="000000"/>
              </w:rPr>
              <w:t>466271.10</w:t>
            </w:r>
          </w:p>
        </w:tc>
        <w:tc>
          <w:tcPr>
            <w:tcW w:w="3191" w:type="dxa"/>
            <w:vAlign w:val="center"/>
          </w:tcPr>
          <w:p w:rsidR="00413A4A" w:rsidRPr="00E1434B" w:rsidRDefault="00413A4A" w:rsidP="00413A4A">
            <w:pPr>
              <w:jc w:val="center"/>
              <w:rPr>
                <w:color w:val="000000"/>
              </w:rPr>
            </w:pPr>
            <w:r w:rsidRPr="00E1434B">
              <w:rPr>
                <w:color w:val="000000"/>
              </w:rPr>
              <w:t>2248620.36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354</w:t>
            </w:r>
          </w:p>
        </w:tc>
        <w:tc>
          <w:tcPr>
            <w:tcW w:w="3190" w:type="dxa"/>
            <w:vAlign w:val="center"/>
          </w:tcPr>
          <w:p w:rsidR="00413A4A" w:rsidRPr="00E1434B" w:rsidRDefault="00413A4A" w:rsidP="00413A4A">
            <w:pPr>
              <w:jc w:val="center"/>
              <w:rPr>
                <w:color w:val="000000"/>
              </w:rPr>
            </w:pPr>
            <w:r w:rsidRPr="00E1434B">
              <w:rPr>
                <w:color w:val="000000"/>
              </w:rPr>
              <w:t>466285.51</w:t>
            </w:r>
          </w:p>
        </w:tc>
        <w:tc>
          <w:tcPr>
            <w:tcW w:w="3191" w:type="dxa"/>
            <w:vAlign w:val="center"/>
          </w:tcPr>
          <w:p w:rsidR="00413A4A" w:rsidRPr="00E1434B" w:rsidRDefault="00413A4A" w:rsidP="00413A4A">
            <w:pPr>
              <w:jc w:val="center"/>
              <w:rPr>
                <w:color w:val="000000"/>
              </w:rPr>
            </w:pPr>
            <w:r w:rsidRPr="00E1434B">
              <w:rPr>
                <w:color w:val="000000"/>
              </w:rPr>
              <w:t>2248582.02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355</w:t>
            </w:r>
          </w:p>
        </w:tc>
        <w:tc>
          <w:tcPr>
            <w:tcW w:w="3190" w:type="dxa"/>
            <w:vAlign w:val="center"/>
          </w:tcPr>
          <w:p w:rsidR="00413A4A" w:rsidRPr="00E1434B" w:rsidRDefault="00413A4A" w:rsidP="00413A4A">
            <w:pPr>
              <w:jc w:val="center"/>
              <w:rPr>
                <w:color w:val="000000"/>
              </w:rPr>
            </w:pPr>
            <w:r w:rsidRPr="00E1434B">
              <w:rPr>
                <w:color w:val="000000"/>
              </w:rPr>
              <w:t>466294.41</w:t>
            </w:r>
          </w:p>
        </w:tc>
        <w:tc>
          <w:tcPr>
            <w:tcW w:w="3191" w:type="dxa"/>
            <w:vAlign w:val="center"/>
          </w:tcPr>
          <w:p w:rsidR="00413A4A" w:rsidRPr="00E1434B" w:rsidRDefault="00413A4A" w:rsidP="00413A4A">
            <w:pPr>
              <w:jc w:val="center"/>
              <w:rPr>
                <w:color w:val="000000"/>
              </w:rPr>
            </w:pPr>
            <w:r w:rsidRPr="00E1434B">
              <w:rPr>
                <w:color w:val="000000"/>
              </w:rPr>
              <w:t>2248563.32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356</w:t>
            </w:r>
          </w:p>
        </w:tc>
        <w:tc>
          <w:tcPr>
            <w:tcW w:w="3190" w:type="dxa"/>
            <w:vAlign w:val="center"/>
          </w:tcPr>
          <w:p w:rsidR="00413A4A" w:rsidRPr="00E1434B" w:rsidRDefault="00413A4A" w:rsidP="00413A4A">
            <w:pPr>
              <w:jc w:val="center"/>
              <w:rPr>
                <w:color w:val="000000"/>
              </w:rPr>
            </w:pPr>
            <w:r w:rsidRPr="00E1434B">
              <w:rPr>
                <w:color w:val="000000"/>
              </w:rPr>
              <w:t>466313.40</w:t>
            </w:r>
          </w:p>
        </w:tc>
        <w:tc>
          <w:tcPr>
            <w:tcW w:w="3191" w:type="dxa"/>
            <w:vAlign w:val="center"/>
          </w:tcPr>
          <w:p w:rsidR="00413A4A" w:rsidRPr="00E1434B" w:rsidRDefault="00413A4A" w:rsidP="00413A4A">
            <w:pPr>
              <w:jc w:val="center"/>
              <w:rPr>
                <w:color w:val="000000"/>
              </w:rPr>
            </w:pPr>
            <w:r w:rsidRPr="00E1434B">
              <w:rPr>
                <w:color w:val="000000"/>
              </w:rPr>
              <w:t>2248545.20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357</w:t>
            </w:r>
          </w:p>
        </w:tc>
        <w:tc>
          <w:tcPr>
            <w:tcW w:w="3190" w:type="dxa"/>
            <w:vAlign w:val="center"/>
          </w:tcPr>
          <w:p w:rsidR="00413A4A" w:rsidRPr="00E1434B" w:rsidRDefault="00413A4A" w:rsidP="00413A4A">
            <w:pPr>
              <w:jc w:val="center"/>
              <w:rPr>
                <w:color w:val="000000"/>
              </w:rPr>
            </w:pPr>
            <w:r w:rsidRPr="00E1434B">
              <w:rPr>
                <w:color w:val="000000"/>
              </w:rPr>
              <w:t>466374.75</w:t>
            </w:r>
          </w:p>
        </w:tc>
        <w:tc>
          <w:tcPr>
            <w:tcW w:w="3191" w:type="dxa"/>
            <w:vAlign w:val="center"/>
          </w:tcPr>
          <w:p w:rsidR="00413A4A" w:rsidRPr="00E1434B" w:rsidRDefault="00413A4A" w:rsidP="00413A4A">
            <w:pPr>
              <w:jc w:val="center"/>
              <w:rPr>
                <w:color w:val="000000"/>
              </w:rPr>
            </w:pPr>
            <w:r w:rsidRPr="00E1434B">
              <w:rPr>
                <w:color w:val="000000"/>
              </w:rPr>
              <w:t>2248561.62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358</w:t>
            </w:r>
          </w:p>
        </w:tc>
        <w:tc>
          <w:tcPr>
            <w:tcW w:w="3190" w:type="dxa"/>
            <w:vAlign w:val="center"/>
          </w:tcPr>
          <w:p w:rsidR="00413A4A" w:rsidRPr="00E1434B" w:rsidRDefault="00413A4A" w:rsidP="00413A4A">
            <w:pPr>
              <w:jc w:val="center"/>
              <w:rPr>
                <w:color w:val="000000"/>
              </w:rPr>
            </w:pPr>
            <w:r w:rsidRPr="00E1434B">
              <w:rPr>
                <w:color w:val="000000"/>
              </w:rPr>
              <w:t>466382.68</w:t>
            </w:r>
          </w:p>
        </w:tc>
        <w:tc>
          <w:tcPr>
            <w:tcW w:w="3191" w:type="dxa"/>
            <w:vAlign w:val="center"/>
          </w:tcPr>
          <w:p w:rsidR="00413A4A" w:rsidRPr="00E1434B" w:rsidRDefault="00413A4A" w:rsidP="00413A4A">
            <w:pPr>
              <w:jc w:val="center"/>
              <w:rPr>
                <w:color w:val="000000"/>
              </w:rPr>
            </w:pPr>
            <w:r w:rsidRPr="00E1434B">
              <w:rPr>
                <w:color w:val="000000"/>
              </w:rPr>
              <w:t>2248461.71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359</w:t>
            </w:r>
          </w:p>
        </w:tc>
        <w:tc>
          <w:tcPr>
            <w:tcW w:w="3190" w:type="dxa"/>
            <w:vAlign w:val="center"/>
          </w:tcPr>
          <w:p w:rsidR="00413A4A" w:rsidRPr="00E1434B" w:rsidRDefault="00413A4A" w:rsidP="00413A4A">
            <w:pPr>
              <w:jc w:val="center"/>
              <w:rPr>
                <w:color w:val="000000"/>
              </w:rPr>
            </w:pPr>
            <w:r w:rsidRPr="00E1434B">
              <w:rPr>
                <w:color w:val="000000"/>
              </w:rPr>
              <w:t>466405.70</w:t>
            </w:r>
          </w:p>
        </w:tc>
        <w:tc>
          <w:tcPr>
            <w:tcW w:w="3191" w:type="dxa"/>
            <w:vAlign w:val="center"/>
          </w:tcPr>
          <w:p w:rsidR="00413A4A" w:rsidRPr="00E1434B" w:rsidRDefault="00413A4A" w:rsidP="00413A4A">
            <w:pPr>
              <w:jc w:val="center"/>
              <w:rPr>
                <w:color w:val="000000"/>
              </w:rPr>
            </w:pPr>
            <w:r w:rsidRPr="00E1434B">
              <w:rPr>
                <w:color w:val="000000"/>
              </w:rPr>
              <w:t>2248441.73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360</w:t>
            </w:r>
          </w:p>
        </w:tc>
        <w:tc>
          <w:tcPr>
            <w:tcW w:w="3190" w:type="dxa"/>
            <w:vAlign w:val="center"/>
          </w:tcPr>
          <w:p w:rsidR="00413A4A" w:rsidRPr="00E1434B" w:rsidRDefault="00413A4A" w:rsidP="00413A4A">
            <w:pPr>
              <w:jc w:val="center"/>
              <w:rPr>
                <w:color w:val="000000"/>
              </w:rPr>
            </w:pPr>
            <w:r w:rsidRPr="00E1434B">
              <w:rPr>
                <w:color w:val="000000"/>
              </w:rPr>
              <w:t>466468.00</w:t>
            </w:r>
          </w:p>
        </w:tc>
        <w:tc>
          <w:tcPr>
            <w:tcW w:w="3191" w:type="dxa"/>
            <w:vAlign w:val="center"/>
          </w:tcPr>
          <w:p w:rsidR="00413A4A" w:rsidRPr="00E1434B" w:rsidRDefault="00413A4A" w:rsidP="00413A4A">
            <w:pPr>
              <w:jc w:val="center"/>
              <w:rPr>
                <w:color w:val="000000"/>
              </w:rPr>
            </w:pPr>
            <w:r w:rsidRPr="00E1434B">
              <w:rPr>
                <w:color w:val="000000"/>
              </w:rPr>
              <w:t>2248418.00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361</w:t>
            </w:r>
          </w:p>
        </w:tc>
        <w:tc>
          <w:tcPr>
            <w:tcW w:w="3190" w:type="dxa"/>
            <w:vAlign w:val="center"/>
          </w:tcPr>
          <w:p w:rsidR="00413A4A" w:rsidRPr="00E1434B" w:rsidRDefault="00413A4A" w:rsidP="00413A4A">
            <w:pPr>
              <w:jc w:val="center"/>
              <w:rPr>
                <w:color w:val="000000"/>
              </w:rPr>
            </w:pPr>
            <w:r w:rsidRPr="00E1434B">
              <w:rPr>
                <w:color w:val="000000"/>
              </w:rPr>
              <w:t>466423.04</w:t>
            </w:r>
          </w:p>
        </w:tc>
        <w:tc>
          <w:tcPr>
            <w:tcW w:w="3191" w:type="dxa"/>
            <w:vAlign w:val="center"/>
          </w:tcPr>
          <w:p w:rsidR="00413A4A" w:rsidRPr="00E1434B" w:rsidRDefault="00413A4A" w:rsidP="00413A4A">
            <w:pPr>
              <w:jc w:val="center"/>
              <w:rPr>
                <w:color w:val="000000"/>
              </w:rPr>
            </w:pPr>
            <w:r w:rsidRPr="00E1434B">
              <w:rPr>
                <w:color w:val="000000"/>
              </w:rPr>
              <w:t>2248211.27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362</w:t>
            </w:r>
          </w:p>
        </w:tc>
        <w:tc>
          <w:tcPr>
            <w:tcW w:w="3190" w:type="dxa"/>
            <w:vAlign w:val="center"/>
          </w:tcPr>
          <w:p w:rsidR="00413A4A" w:rsidRPr="00E1434B" w:rsidRDefault="00413A4A" w:rsidP="00413A4A">
            <w:pPr>
              <w:jc w:val="center"/>
              <w:rPr>
                <w:color w:val="000000"/>
              </w:rPr>
            </w:pPr>
            <w:r w:rsidRPr="00E1434B">
              <w:rPr>
                <w:color w:val="000000"/>
              </w:rPr>
              <w:t>466421.45</w:t>
            </w:r>
          </w:p>
        </w:tc>
        <w:tc>
          <w:tcPr>
            <w:tcW w:w="3191" w:type="dxa"/>
            <w:vAlign w:val="center"/>
          </w:tcPr>
          <w:p w:rsidR="00413A4A" w:rsidRPr="00E1434B" w:rsidRDefault="00413A4A" w:rsidP="00413A4A">
            <w:pPr>
              <w:jc w:val="center"/>
              <w:rPr>
                <w:color w:val="000000"/>
              </w:rPr>
            </w:pPr>
            <w:r w:rsidRPr="00E1434B">
              <w:rPr>
                <w:color w:val="000000"/>
              </w:rPr>
              <w:t>2248204.44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6</w:t>
            </w:r>
          </w:p>
        </w:tc>
        <w:tc>
          <w:tcPr>
            <w:tcW w:w="3190" w:type="dxa"/>
            <w:vAlign w:val="center"/>
          </w:tcPr>
          <w:p w:rsidR="00413A4A" w:rsidRPr="00E1434B" w:rsidRDefault="00413A4A" w:rsidP="00413A4A">
            <w:pPr>
              <w:jc w:val="center"/>
              <w:rPr>
                <w:color w:val="000000"/>
              </w:rPr>
            </w:pPr>
            <w:r w:rsidRPr="00E1434B">
              <w:rPr>
                <w:color w:val="000000"/>
              </w:rPr>
              <w:t>466419.63</w:t>
            </w:r>
          </w:p>
        </w:tc>
        <w:tc>
          <w:tcPr>
            <w:tcW w:w="3191" w:type="dxa"/>
            <w:vAlign w:val="center"/>
          </w:tcPr>
          <w:p w:rsidR="00413A4A" w:rsidRPr="00E1434B" w:rsidRDefault="00413A4A" w:rsidP="00413A4A">
            <w:pPr>
              <w:jc w:val="center"/>
              <w:rPr>
                <w:color w:val="000000"/>
              </w:rPr>
            </w:pPr>
            <w:r w:rsidRPr="00E1434B">
              <w:rPr>
                <w:color w:val="000000"/>
              </w:rPr>
              <w:t>2248194.47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363</w:t>
            </w:r>
          </w:p>
        </w:tc>
        <w:tc>
          <w:tcPr>
            <w:tcW w:w="3190" w:type="dxa"/>
            <w:vAlign w:val="center"/>
          </w:tcPr>
          <w:p w:rsidR="00413A4A" w:rsidRPr="00E1434B" w:rsidRDefault="00413A4A" w:rsidP="00413A4A">
            <w:pPr>
              <w:jc w:val="center"/>
              <w:rPr>
                <w:color w:val="000000"/>
              </w:rPr>
            </w:pPr>
            <w:r w:rsidRPr="00E1434B">
              <w:rPr>
                <w:color w:val="000000"/>
              </w:rPr>
              <w:t>466151.49</w:t>
            </w:r>
          </w:p>
        </w:tc>
        <w:tc>
          <w:tcPr>
            <w:tcW w:w="3191" w:type="dxa"/>
            <w:vAlign w:val="center"/>
          </w:tcPr>
          <w:p w:rsidR="00413A4A" w:rsidRPr="00E1434B" w:rsidRDefault="00413A4A" w:rsidP="00413A4A">
            <w:pPr>
              <w:jc w:val="center"/>
              <w:rPr>
                <w:color w:val="000000"/>
              </w:rPr>
            </w:pPr>
            <w:r w:rsidRPr="00E1434B">
              <w:rPr>
                <w:color w:val="000000"/>
              </w:rPr>
              <w:t>2248269.94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364</w:t>
            </w:r>
          </w:p>
        </w:tc>
        <w:tc>
          <w:tcPr>
            <w:tcW w:w="3190" w:type="dxa"/>
            <w:vAlign w:val="center"/>
          </w:tcPr>
          <w:p w:rsidR="00413A4A" w:rsidRPr="00E1434B" w:rsidRDefault="00413A4A" w:rsidP="00413A4A">
            <w:pPr>
              <w:jc w:val="center"/>
              <w:rPr>
                <w:color w:val="000000"/>
              </w:rPr>
            </w:pPr>
            <w:r w:rsidRPr="00E1434B">
              <w:rPr>
                <w:color w:val="000000"/>
              </w:rPr>
              <w:t>466189.83</w:t>
            </w:r>
          </w:p>
        </w:tc>
        <w:tc>
          <w:tcPr>
            <w:tcW w:w="3191" w:type="dxa"/>
            <w:vAlign w:val="center"/>
          </w:tcPr>
          <w:p w:rsidR="00413A4A" w:rsidRPr="00E1434B" w:rsidRDefault="00413A4A" w:rsidP="00413A4A">
            <w:pPr>
              <w:jc w:val="center"/>
              <w:rPr>
                <w:color w:val="000000"/>
              </w:rPr>
            </w:pPr>
            <w:r w:rsidRPr="00E1434B">
              <w:rPr>
                <w:color w:val="000000"/>
              </w:rPr>
              <w:t>2248386.57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365</w:t>
            </w:r>
          </w:p>
        </w:tc>
        <w:tc>
          <w:tcPr>
            <w:tcW w:w="3190" w:type="dxa"/>
            <w:vAlign w:val="center"/>
          </w:tcPr>
          <w:p w:rsidR="00413A4A" w:rsidRPr="00E1434B" w:rsidRDefault="00413A4A" w:rsidP="00413A4A">
            <w:pPr>
              <w:jc w:val="center"/>
              <w:rPr>
                <w:color w:val="000000"/>
              </w:rPr>
            </w:pPr>
            <w:r w:rsidRPr="00E1434B">
              <w:rPr>
                <w:color w:val="000000"/>
              </w:rPr>
              <w:t>466109.47</w:t>
            </w:r>
          </w:p>
        </w:tc>
        <w:tc>
          <w:tcPr>
            <w:tcW w:w="3191" w:type="dxa"/>
            <w:vAlign w:val="center"/>
          </w:tcPr>
          <w:p w:rsidR="00413A4A" w:rsidRPr="00E1434B" w:rsidRDefault="00413A4A" w:rsidP="00413A4A">
            <w:pPr>
              <w:jc w:val="center"/>
              <w:rPr>
                <w:color w:val="000000"/>
              </w:rPr>
            </w:pPr>
            <w:r w:rsidRPr="00E1434B">
              <w:rPr>
                <w:color w:val="000000"/>
              </w:rPr>
              <w:t>2248416.32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366</w:t>
            </w:r>
          </w:p>
        </w:tc>
        <w:tc>
          <w:tcPr>
            <w:tcW w:w="3190" w:type="dxa"/>
            <w:vAlign w:val="center"/>
          </w:tcPr>
          <w:p w:rsidR="00413A4A" w:rsidRPr="00E1434B" w:rsidRDefault="00413A4A" w:rsidP="00413A4A">
            <w:pPr>
              <w:jc w:val="center"/>
              <w:rPr>
                <w:color w:val="000000"/>
              </w:rPr>
            </w:pPr>
            <w:r w:rsidRPr="00E1434B">
              <w:rPr>
                <w:color w:val="000000"/>
              </w:rPr>
              <w:t>466119.68</w:t>
            </w:r>
          </w:p>
        </w:tc>
        <w:tc>
          <w:tcPr>
            <w:tcW w:w="3191" w:type="dxa"/>
            <w:vAlign w:val="center"/>
          </w:tcPr>
          <w:p w:rsidR="00413A4A" w:rsidRPr="00E1434B" w:rsidRDefault="00413A4A" w:rsidP="00413A4A">
            <w:pPr>
              <w:jc w:val="center"/>
              <w:rPr>
                <w:color w:val="000000"/>
              </w:rPr>
            </w:pPr>
            <w:r w:rsidRPr="00E1434B">
              <w:rPr>
                <w:color w:val="000000"/>
              </w:rPr>
              <w:t>2248451.94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367</w:t>
            </w:r>
          </w:p>
        </w:tc>
        <w:tc>
          <w:tcPr>
            <w:tcW w:w="3190" w:type="dxa"/>
            <w:vAlign w:val="center"/>
          </w:tcPr>
          <w:p w:rsidR="00413A4A" w:rsidRPr="00E1434B" w:rsidRDefault="00413A4A" w:rsidP="00413A4A">
            <w:pPr>
              <w:jc w:val="center"/>
              <w:rPr>
                <w:color w:val="000000"/>
              </w:rPr>
            </w:pPr>
            <w:r w:rsidRPr="00E1434B">
              <w:rPr>
                <w:color w:val="000000"/>
              </w:rPr>
              <w:t>466090.14</w:t>
            </w:r>
          </w:p>
        </w:tc>
        <w:tc>
          <w:tcPr>
            <w:tcW w:w="3191" w:type="dxa"/>
            <w:vAlign w:val="center"/>
          </w:tcPr>
          <w:p w:rsidR="00413A4A" w:rsidRPr="00E1434B" w:rsidRDefault="00413A4A" w:rsidP="00413A4A">
            <w:pPr>
              <w:jc w:val="center"/>
              <w:rPr>
                <w:color w:val="000000"/>
              </w:rPr>
            </w:pPr>
            <w:r w:rsidRPr="00E1434B">
              <w:rPr>
                <w:color w:val="000000"/>
              </w:rPr>
              <w:t>2248471.70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368</w:t>
            </w:r>
          </w:p>
        </w:tc>
        <w:tc>
          <w:tcPr>
            <w:tcW w:w="3190" w:type="dxa"/>
            <w:vAlign w:val="center"/>
          </w:tcPr>
          <w:p w:rsidR="00413A4A" w:rsidRPr="00E1434B" w:rsidRDefault="00413A4A" w:rsidP="00413A4A">
            <w:pPr>
              <w:jc w:val="center"/>
              <w:rPr>
                <w:color w:val="000000"/>
              </w:rPr>
            </w:pPr>
            <w:r w:rsidRPr="00E1434B">
              <w:rPr>
                <w:color w:val="000000"/>
              </w:rPr>
              <w:t>466100.60</w:t>
            </w:r>
          </w:p>
        </w:tc>
        <w:tc>
          <w:tcPr>
            <w:tcW w:w="3191" w:type="dxa"/>
            <w:vAlign w:val="center"/>
          </w:tcPr>
          <w:p w:rsidR="00413A4A" w:rsidRPr="00E1434B" w:rsidRDefault="00413A4A" w:rsidP="00413A4A">
            <w:pPr>
              <w:jc w:val="center"/>
              <w:rPr>
                <w:color w:val="000000"/>
              </w:rPr>
            </w:pPr>
            <w:r w:rsidRPr="00E1434B">
              <w:rPr>
                <w:color w:val="000000"/>
              </w:rPr>
              <w:t>2248513.03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369</w:t>
            </w:r>
          </w:p>
        </w:tc>
        <w:tc>
          <w:tcPr>
            <w:tcW w:w="3190" w:type="dxa"/>
            <w:vAlign w:val="center"/>
          </w:tcPr>
          <w:p w:rsidR="00413A4A" w:rsidRPr="00E1434B" w:rsidRDefault="00413A4A" w:rsidP="00413A4A">
            <w:pPr>
              <w:jc w:val="center"/>
              <w:rPr>
                <w:color w:val="000000"/>
              </w:rPr>
            </w:pPr>
            <w:r w:rsidRPr="00E1434B">
              <w:rPr>
                <w:color w:val="000000"/>
              </w:rPr>
              <w:t>465998.49</w:t>
            </w:r>
          </w:p>
        </w:tc>
        <w:tc>
          <w:tcPr>
            <w:tcW w:w="3191" w:type="dxa"/>
            <w:vAlign w:val="center"/>
          </w:tcPr>
          <w:p w:rsidR="00413A4A" w:rsidRPr="00E1434B" w:rsidRDefault="00413A4A" w:rsidP="00413A4A">
            <w:pPr>
              <w:jc w:val="center"/>
              <w:rPr>
                <w:color w:val="000000"/>
              </w:rPr>
            </w:pPr>
            <w:r w:rsidRPr="00E1434B">
              <w:rPr>
                <w:color w:val="000000"/>
              </w:rPr>
              <w:t>2248566.08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370</w:t>
            </w:r>
          </w:p>
        </w:tc>
        <w:tc>
          <w:tcPr>
            <w:tcW w:w="3190" w:type="dxa"/>
            <w:vAlign w:val="center"/>
          </w:tcPr>
          <w:p w:rsidR="00413A4A" w:rsidRPr="00E1434B" w:rsidRDefault="00413A4A" w:rsidP="00413A4A">
            <w:pPr>
              <w:jc w:val="center"/>
              <w:rPr>
                <w:color w:val="000000"/>
              </w:rPr>
            </w:pPr>
            <w:r w:rsidRPr="00E1434B">
              <w:rPr>
                <w:color w:val="000000"/>
              </w:rPr>
              <w:t>465990.52</w:t>
            </w:r>
          </w:p>
        </w:tc>
        <w:tc>
          <w:tcPr>
            <w:tcW w:w="3191" w:type="dxa"/>
            <w:vAlign w:val="center"/>
          </w:tcPr>
          <w:p w:rsidR="00413A4A" w:rsidRPr="00E1434B" w:rsidRDefault="00413A4A" w:rsidP="00413A4A">
            <w:pPr>
              <w:jc w:val="center"/>
              <w:rPr>
                <w:color w:val="000000"/>
              </w:rPr>
            </w:pPr>
            <w:r w:rsidRPr="00E1434B">
              <w:rPr>
                <w:color w:val="000000"/>
              </w:rPr>
              <w:t>2248568.23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371</w:t>
            </w:r>
          </w:p>
        </w:tc>
        <w:tc>
          <w:tcPr>
            <w:tcW w:w="3190" w:type="dxa"/>
            <w:vAlign w:val="center"/>
          </w:tcPr>
          <w:p w:rsidR="00413A4A" w:rsidRPr="00E1434B" w:rsidRDefault="00413A4A" w:rsidP="00413A4A">
            <w:pPr>
              <w:jc w:val="center"/>
              <w:rPr>
                <w:color w:val="000000"/>
              </w:rPr>
            </w:pPr>
            <w:r w:rsidRPr="00E1434B">
              <w:rPr>
                <w:color w:val="000000"/>
              </w:rPr>
              <w:t>465908.34</w:t>
            </w:r>
          </w:p>
        </w:tc>
        <w:tc>
          <w:tcPr>
            <w:tcW w:w="3191" w:type="dxa"/>
            <w:vAlign w:val="center"/>
          </w:tcPr>
          <w:p w:rsidR="00413A4A" w:rsidRPr="00E1434B" w:rsidRDefault="00413A4A" w:rsidP="00413A4A">
            <w:pPr>
              <w:jc w:val="center"/>
              <w:rPr>
                <w:color w:val="000000"/>
              </w:rPr>
            </w:pPr>
            <w:r w:rsidRPr="00E1434B">
              <w:rPr>
                <w:color w:val="000000"/>
              </w:rPr>
              <w:t>2248574.05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372</w:t>
            </w:r>
          </w:p>
        </w:tc>
        <w:tc>
          <w:tcPr>
            <w:tcW w:w="3190" w:type="dxa"/>
            <w:vAlign w:val="center"/>
          </w:tcPr>
          <w:p w:rsidR="00413A4A" w:rsidRPr="00E1434B" w:rsidRDefault="00413A4A" w:rsidP="00413A4A">
            <w:pPr>
              <w:jc w:val="center"/>
              <w:rPr>
                <w:color w:val="000000"/>
              </w:rPr>
            </w:pPr>
            <w:r w:rsidRPr="00E1434B">
              <w:rPr>
                <w:color w:val="000000"/>
              </w:rPr>
              <w:t>465771.60</w:t>
            </w:r>
          </w:p>
        </w:tc>
        <w:tc>
          <w:tcPr>
            <w:tcW w:w="3191" w:type="dxa"/>
            <w:vAlign w:val="center"/>
          </w:tcPr>
          <w:p w:rsidR="00413A4A" w:rsidRPr="00E1434B" w:rsidRDefault="00413A4A" w:rsidP="00413A4A">
            <w:pPr>
              <w:jc w:val="center"/>
              <w:rPr>
                <w:color w:val="000000"/>
              </w:rPr>
            </w:pPr>
            <w:r w:rsidRPr="00E1434B">
              <w:rPr>
                <w:color w:val="000000"/>
              </w:rPr>
              <w:t>2248565.80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373</w:t>
            </w:r>
          </w:p>
        </w:tc>
        <w:tc>
          <w:tcPr>
            <w:tcW w:w="3190" w:type="dxa"/>
            <w:vAlign w:val="center"/>
          </w:tcPr>
          <w:p w:rsidR="00413A4A" w:rsidRPr="00E1434B" w:rsidRDefault="00413A4A" w:rsidP="00413A4A">
            <w:pPr>
              <w:jc w:val="center"/>
              <w:rPr>
                <w:color w:val="000000"/>
              </w:rPr>
            </w:pPr>
            <w:r w:rsidRPr="00E1434B">
              <w:rPr>
                <w:color w:val="000000"/>
              </w:rPr>
              <w:t>465703.20</w:t>
            </w:r>
          </w:p>
        </w:tc>
        <w:tc>
          <w:tcPr>
            <w:tcW w:w="3191" w:type="dxa"/>
            <w:vAlign w:val="center"/>
          </w:tcPr>
          <w:p w:rsidR="00413A4A" w:rsidRPr="00E1434B" w:rsidRDefault="00413A4A" w:rsidP="00413A4A">
            <w:pPr>
              <w:jc w:val="center"/>
              <w:rPr>
                <w:color w:val="000000"/>
              </w:rPr>
            </w:pPr>
            <w:r w:rsidRPr="00E1434B">
              <w:rPr>
                <w:color w:val="000000"/>
              </w:rPr>
              <w:t>2248561.50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374</w:t>
            </w:r>
          </w:p>
        </w:tc>
        <w:tc>
          <w:tcPr>
            <w:tcW w:w="3190" w:type="dxa"/>
            <w:vAlign w:val="center"/>
          </w:tcPr>
          <w:p w:rsidR="00413A4A" w:rsidRPr="00E1434B" w:rsidRDefault="00413A4A" w:rsidP="00413A4A">
            <w:pPr>
              <w:jc w:val="center"/>
              <w:rPr>
                <w:color w:val="000000"/>
              </w:rPr>
            </w:pPr>
            <w:r w:rsidRPr="00E1434B">
              <w:rPr>
                <w:color w:val="000000"/>
              </w:rPr>
              <w:t>465698.60</w:t>
            </w:r>
          </w:p>
        </w:tc>
        <w:tc>
          <w:tcPr>
            <w:tcW w:w="3191" w:type="dxa"/>
            <w:vAlign w:val="center"/>
          </w:tcPr>
          <w:p w:rsidR="00413A4A" w:rsidRPr="00E1434B" w:rsidRDefault="00413A4A" w:rsidP="00413A4A">
            <w:pPr>
              <w:jc w:val="center"/>
              <w:rPr>
                <w:color w:val="000000"/>
              </w:rPr>
            </w:pPr>
            <w:r w:rsidRPr="00E1434B">
              <w:rPr>
                <w:color w:val="000000"/>
              </w:rPr>
              <w:t>2248553.80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375</w:t>
            </w:r>
          </w:p>
        </w:tc>
        <w:tc>
          <w:tcPr>
            <w:tcW w:w="3190" w:type="dxa"/>
            <w:vAlign w:val="center"/>
          </w:tcPr>
          <w:p w:rsidR="00413A4A" w:rsidRPr="00E1434B" w:rsidRDefault="00413A4A" w:rsidP="00413A4A">
            <w:pPr>
              <w:jc w:val="center"/>
              <w:rPr>
                <w:color w:val="000000"/>
              </w:rPr>
            </w:pPr>
            <w:r w:rsidRPr="00E1434B">
              <w:rPr>
                <w:color w:val="000000"/>
              </w:rPr>
              <w:t>465694.90</w:t>
            </w:r>
          </w:p>
        </w:tc>
        <w:tc>
          <w:tcPr>
            <w:tcW w:w="3191" w:type="dxa"/>
            <w:vAlign w:val="center"/>
          </w:tcPr>
          <w:p w:rsidR="00413A4A" w:rsidRPr="00E1434B" w:rsidRDefault="00413A4A" w:rsidP="00413A4A">
            <w:pPr>
              <w:jc w:val="center"/>
              <w:rPr>
                <w:color w:val="000000"/>
              </w:rPr>
            </w:pPr>
            <w:r w:rsidRPr="00E1434B">
              <w:rPr>
                <w:color w:val="000000"/>
              </w:rPr>
              <w:t>2248540.60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376</w:t>
            </w:r>
          </w:p>
        </w:tc>
        <w:tc>
          <w:tcPr>
            <w:tcW w:w="3190" w:type="dxa"/>
            <w:vAlign w:val="center"/>
          </w:tcPr>
          <w:p w:rsidR="00413A4A" w:rsidRPr="00E1434B" w:rsidRDefault="00413A4A" w:rsidP="00413A4A">
            <w:pPr>
              <w:jc w:val="center"/>
              <w:rPr>
                <w:color w:val="000000"/>
              </w:rPr>
            </w:pPr>
            <w:r w:rsidRPr="00E1434B">
              <w:rPr>
                <w:color w:val="000000"/>
              </w:rPr>
              <w:t>465686.30</w:t>
            </w:r>
          </w:p>
        </w:tc>
        <w:tc>
          <w:tcPr>
            <w:tcW w:w="3191" w:type="dxa"/>
            <w:vAlign w:val="center"/>
          </w:tcPr>
          <w:p w:rsidR="00413A4A" w:rsidRPr="00E1434B" w:rsidRDefault="00413A4A" w:rsidP="00413A4A">
            <w:pPr>
              <w:jc w:val="center"/>
              <w:rPr>
                <w:color w:val="000000"/>
              </w:rPr>
            </w:pPr>
            <w:r w:rsidRPr="00E1434B">
              <w:rPr>
                <w:color w:val="000000"/>
              </w:rPr>
              <w:t>2248448.90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377</w:t>
            </w:r>
          </w:p>
        </w:tc>
        <w:tc>
          <w:tcPr>
            <w:tcW w:w="3190" w:type="dxa"/>
            <w:vAlign w:val="center"/>
          </w:tcPr>
          <w:p w:rsidR="00413A4A" w:rsidRPr="00E1434B" w:rsidRDefault="00413A4A" w:rsidP="00413A4A">
            <w:pPr>
              <w:jc w:val="center"/>
              <w:rPr>
                <w:color w:val="000000"/>
              </w:rPr>
            </w:pPr>
            <w:r w:rsidRPr="00E1434B">
              <w:rPr>
                <w:color w:val="000000"/>
              </w:rPr>
              <w:t>465659.00</w:t>
            </w:r>
          </w:p>
        </w:tc>
        <w:tc>
          <w:tcPr>
            <w:tcW w:w="3191" w:type="dxa"/>
            <w:vAlign w:val="center"/>
          </w:tcPr>
          <w:p w:rsidR="00413A4A" w:rsidRPr="00E1434B" w:rsidRDefault="00413A4A" w:rsidP="00413A4A">
            <w:pPr>
              <w:jc w:val="center"/>
              <w:rPr>
                <w:color w:val="000000"/>
              </w:rPr>
            </w:pPr>
            <w:r w:rsidRPr="00E1434B">
              <w:rPr>
                <w:color w:val="000000"/>
              </w:rPr>
              <w:t>2248421.30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378</w:t>
            </w:r>
          </w:p>
        </w:tc>
        <w:tc>
          <w:tcPr>
            <w:tcW w:w="3190" w:type="dxa"/>
            <w:vAlign w:val="center"/>
          </w:tcPr>
          <w:p w:rsidR="00413A4A" w:rsidRPr="00E1434B" w:rsidRDefault="00413A4A" w:rsidP="00413A4A">
            <w:pPr>
              <w:jc w:val="center"/>
              <w:rPr>
                <w:color w:val="000000"/>
              </w:rPr>
            </w:pPr>
            <w:r w:rsidRPr="00E1434B">
              <w:rPr>
                <w:color w:val="000000"/>
              </w:rPr>
              <w:t>465545.30</w:t>
            </w:r>
          </w:p>
        </w:tc>
        <w:tc>
          <w:tcPr>
            <w:tcW w:w="3191" w:type="dxa"/>
            <w:vAlign w:val="center"/>
          </w:tcPr>
          <w:p w:rsidR="00413A4A" w:rsidRPr="00E1434B" w:rsidRDefault="00413A4A" w:rsidP="00413A4A">
            <w:pPr>
              <w:jc w:val="center"/>
              <w:rPr>
                <w:color w:val="000000"/>
              </w:rPr>
            </w:pPr>
            <w:r w:rsidRPr="00E1434B">
              <w:rPr>
                <w:color w:val="000000"/>
              </w:rPr>
              <w:t>2248463.70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379</w:t>
            </w:r>
          </w:p>
        </w:tc>
        <w:tc>
          <w:tcPr>
            <w:tcW w:w="3190" w:type="dxa"/>
            <w:vAlign w:val="center"/>
          </w:tcPr>
          <w:p w:rsidR="00413A4A" w:rsidRPr="00E1434B" w:rsidRDefault="00413A4A" w:rsidP="00413A4A">
            <w:pPr>
              <w:jc w:val="center"/>
              <w:rPr>
                <w:color w:val="000000"/>
              </w:rPr>
            </w:pPr>
            <w:r w:rsidRPr="00E1434B">
              <w:rPr>
                <w:color w:val="000000"/>
              </w:rPr>
              <w:t>465505.40</w:t>
            </w:r>
          </w:p>
        </w:tc>
        <w:tc>
          <w:tcPr>
            <w:tcW w:w="3191" w:type="dxa"/>
            <w:vAlign w:val="center"/>
          </w:tcPr>
          <w:p w:rsidR="00413A4A" w:rsidRPr="00E1434B" w:rsidRDefault="00413A4A" w:rsidP="00413A4A">
            <w:pPr>
              <w:jc w:val="center"/>
              <w:rPr>
                <w:color w:val="000000"/>
              </w:rPr>
            </w:pPr>
            <w:r w:rsidRPr="00E1434B">
              <w:rPr>
                <w:color w:val="000000"/>
              </w:rPr>
              <w:t>2248457.20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380</w:t>
            </w:r>
          </w:p>
        </w:tc>
        <w:tc>
          <w:tcPr>
            <w:tcW w:w="3190" w:type="dxa"/>
            <w:vAlign w:val="center"/>
          </w:tcPr>
          <w:p w:rsidR="00413A4A" w:rsidRPr="00E1434B" w:rsidRDefault="00413A4A" w:rsidP="00413A4A">
            <w:pPr>
              <w:jc w:val="center"/>
              <w:rPr>
                <w:color w:val="000000"/>
              </w:rPr>
            </w:pPr>
            <w:r w:rsidRPr="00E1434B">
              <w:rPr>
                <w:color w:val="000000"/>
              </w:rPr>
              <w:t>465423.80</w:t>
            </w:r>
          </w:p>
        </w:tc>
        <w:tc>
          <w:tcPr>
            <w:tcW w:w="3191" w:type="dxa"/>
            <w:vAlign w:val="center"/>
          </w:tcPr>
          <w:p w:rsidR="00413A4A" w:rsidRPr="00E1434B" w:rsidRDefault="00413A4A" w:rsidP="00413A4A">
            <w:pPr>
              <w:jc w:val="center"/>
              <w:rPr>
                <w:color w:val="000000"/>
              </w:rPr>
            </w:pPr>
            <w:r w:rsidRPr="00E1434B">
              <w:rPr>
                <w:color w:val="000000"/>
              </w:rPr>
              <w:t>2248447.40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381</w:t>
            </w:r>
          </w:p>
        </w:tc>
        <w:tc>
          <w:tcPr>
            <w:tcW w:w="3190" w:type="dxa"/>
            <w:vAlign w:val="center"/>
          </w:tcPr>
          <w:p w:rsidR="00413A4A" w:rsidRPr="00E1434B" w:rsidRDefault="00413A4A" w:rsidP="00413A4A">
            <w:pPr>
              <w:jc w:val="center"/>
              <w:rPr>
                <w:color w:val="000000"/>
              </w:rPr>
            </w:pPr>
            <w:r w:rsidRPr="00E1434B">
              <w:rPr>
                <w:color w:val="000000"/>
              </w:rPr>
              <w:t>465365.30</w:t>
            </w:r>
          </w:p>
        </w:tc>
        <w:tc>
          <w:tcPr>
            <w:tcW w:w="3191" w:type="dxa"/>
            <w:vAlign w:val="center"/>
          </w:tcPr>
          <w:p w:rsidR="00413A4A" w:rsidRPr="00E1434B" w:rsidRDefault="00413A4A" w:rsidP="00413A4A">
            <w:pPr>
              <w:jc w:val="center"/>
              <w:rPr>
                <w:color w:val="000000"/>
              </w:rPr>
            </w:pPr>
            <w:r w:rsidRPr="00E1434B">
              <w:rPr>
                <w:color w:val="000000"/>
              </w:rPr>
              <w:t>2248435.80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382</w:t>
            </w:r>
          </w:p>
        </w:tc>
        <w:tc>
          <w:tcPr>
            <w:tcW w:w="3190" w:type="dxa"/>
            <w:vAlign w:val="center"/>
          </w:tcPr>
          <w:p w:rsidR="00413A4A" w:rsidRPr="00E1434B" w:rsidRDefault="00413A4A" w:rsidP="00413A4A">
            <w:pPr>
              <w:jc w:val="center"/>
              <w:rPr>
                <w:color w:val="000000"/>
              </w:rPr>
            </w:pPr>
            <w:r w:rsidRPr="00E1434B">
              <w:rPr>
                <w:color w:val="000000"/>
              </w:rPr>
              <w:t>465351.04</w:t>
            </w:r>
          </w:p>
        </w:tc>
        <w:tc>
          <w:tcPr>
            <w:tcW w:w="3191" w:type="dxa"/>
            <w:vAlign w:val="center"/>
          </w:tcPr>
          <w:p w:rsidR="00413A4A" w:rsidRPr="00E1434B" w:rsidRDefault="00413A4A" w:rsidP="00413A4A">
            <w:pPr>
              <w:jc w:val="center"/>
              <w:rPr>
                <w:color w:val="000000"/>
              </w:rPr>
            </w:pPr>
            <w:r w:rsidRPr="00E1434B">
              <w:rPr>
                <w:color w:val="000000"/>
              </w:rPr>
              <w:t>2248433.55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383</w:t>
            </w:r>
          </w:p>
        </w:tc>
        <w:tc>
          <w:tcPr>
            <w:tcW w:w="3190" w:type="dxa"/>
            <w:vAlign w:val="center"/>
          </w:tcPr>
          <w:p w:rsidR="00413A4A" w:rsidRPr="00E1434B" w:rsidRDefault="00413A4A" w:rsidP="00413A4A">
            <w:pPr>
              <w:jc w:val="center"/>
              <w:rPr>
                <w:color w:val="000000"/>
              </w:rPr>
            </w:pPr>
            <w:r w:rsidRPr="00E1434B">
              <w:rPr>
                <w:color w:val="000000"/>
              </w:rPr>
              <w:t>465254.30</w:t>
            </w:r>
          </w:p>
        </w:tc>
        <w:tc>
          <w:tcPr>
            <w:tcW w:w="3191" w:type="dxa"/>
            <w:vAlign w:val="center"/>
          </w:tcPr>
          <w:p w:rsidR="00413A4A" w:rsidRPr="00E1434B" w:rsidRDefault="00413A4A" w:rsidP="00413A4A">
            <w:pPr>
              <w:jc w:val="center"/>
              <w:rPr>
                <w:color w:val="000000"/>
              </w:rPr>
            </w:pPr>
            <w:r w:rsidRPr="00E1434B">
              <w:rPr>
                <w:color w:val="000000"/>
              </w:rPr>
              <w:t>2248413.10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384</w:t>
            </w:r>
          </w:p>
        </w:tc>
        <w:tc>
          <w:tcPr>
            <w:tcW w:w="3190" w:type="dxa"/>
            <w:vAlign w:val="center"/>
          </w:tcPr>
          <w:p w:rsidR="00413A4A" w:rsidRPr="00E1434B" w:rsidRDefault="00413A4A" w:rsidP="00413A4A">
            <w:pPr>
              <w:jc w:val="center"/>
              <w:rPr>
                <w:color w:val="000000"/>
              </w:rPr>
            </w:pPr>
            <w:r w:rsidRPr="00E1434B">
              <w:rPr>
                <w:color w:val="000000"/>
              </w:rPr>
              <w:t>465245.40</w:t>
            </w:r>
          </w:p>
        </w:tc>
        <w:tc>
          <w:tcPr>
            <w:tcW w:w="3191" w:type="dxa"/>
            <w:vAlign w:val="center"/>
          </w:tcPr>
          <w:p w:rsidR="00413A4A" w:rsidRPr="00E1434B" w:rsidRDefault="00413A4A" w:rsidP="00413A4A">
            <w:pPr>
              <w:jc w:val="center"/>
              <w:rPr>
                <w:color w:val="000000"/>
              </w:rPr>
            </w:pPr>
            <w:r w:rsidRPr="00E1434B">
              <w:rPr>
                <w:color w:val="000000"/>
              </w:rPr>
              <w:t>2248408.80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385</w:t>
            </w:r>
          </w:p>
        </w:tc>
        <w:tc>
          <w:tcPr>
            <w:tcW w:w="3190" w:type="dxa"/>
            <w:vAlign w:val="center"/>
          </w:tcPr>
          <w:p w:rsidR="00413A4A" w:rsidRPr="00E1434B" w:rsidRDefault="00413A4A" w:rsidP="00413A4A">
            <w:pPr>
              <w:jc w:val="center"/>
              <w:rPr>
                <w:color w:val="000000"/>
              </w:rPr>
            </w:pPr>
            <w:r w:rsidRPr="00E1434B">
              <w:rPr>
                <w:color w:val="000000"/>
              </w:rPr>
              <w:t>465220.20</w:t>
            </w:r>
          </w:p>
        </w:tc>
        <w:tc>
          <w:tcPr>
            <w:tcW w:w="3191" w:type="dxa"/>
            <w:vAlign w:val="center"/>
          </w:tcPr>
          <w:p w:rsidR="00413A4A" w:rsidRPr="00E1434B" w:rsidRDefault="00413A4A" w:rsidP="00413A4A">
            <w:pPr>
              <w:jc w:val="center"/>
              <w:rPr>
                <w:color w:val="000000"/>
              </w:rPr>
            </w:pPr>
            <w:r w:rsidRPr="00E1434B">
              <w:rPr>
                <w:color w:val="000000"/>
              </w:rPr>
              <w:t>2248390.70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386</w:t>
            </w:r>
          </w:p>
        </w:tc>
        <w:tc>
          <w:tcPr>
            <w:tcW w:w="3190" w:type="dxa"/>
            <w:vAlign w:val="center"/>
          </w:tcPr>
          <w:p w:rsidR="00413A4A" w:rsidRPr="00E1434B" w:rsidRDefault="00413A4A" w:rsidP="00413A4A">
            <w:pPr>
              <w:jc w:val="center"/>
              <w:rPr>
                <w:color w:val="000000"/>
              </w:rPr>
            </w:pPr>
            <w:r w:rsidRPr="00E1434B">
              <w:rPr>
                <w:color w:val="000000"/>
              </w:rPr>
              <w:t>465207.68</w:t>
            </w:r>
          </w:p>
        </w:tc>
        <w:tc>
          <w:tcPr>
            <w:tcW w:w="3191" w:type="dxa"/>
            <w:vAlign w:val="center"/>
          </w:tcPr>
          <w:p w:rsidR="00413A4A" w:rsidRPr="00E1434B" w:rsidRDefault="00413A4A" w:rsidP="00413A4A">
            <w:pPr>
              <w:jc w:val="center"/>
              <w:rPr>
                <w:color w:val="000000"/>
              </w:rPr>
            </w:pPr>
            <w:r w:rsidRPr="00E1434B">
              <w:rPr>
                <w:color w:val="000000"/>
              </w:rPr>
              <w:t>2248370.69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387</w:t>
            </w:r>
          </w:p>
        </w:tc>
        <w:tc>
          <w:tcPr>
            <w:tcW w:w="3190" w:type="dxa"/>
            <w:vAlign w:val="center"/>
          </w:tcPr>
          <w:p w:rsidR="00413A4A" w:rsidRPr="00E1434B" w:rsidRDefault="00413A4A" w:rsidP="00413A4A">
            <w:pPr>
              <w:jc w:val="center"/>
              <w:rPr>
                <w:color w:val="000000"/>
              </w:rPr>
            </w:pPr>
            <w:r w:rsidRPr="00E1434B">
              <w:rPr>
                <w:color w:val="000000"/>
              </w:rPr>
              <w:t>465185.76</w:t>
            </w:r>
          </w:p>
        </w:tc>
        <w:tc>
          <w:tcPr>
            <w:tcW w:w="3191" w:type="dxa"/>
            <w:vAlign w:val="center"/>
          </w:tcPr>
          <w:p w:rsidR="00413A4A" w:rsidRPr="00E1434B" w:rsidRDefault="00413A4A" w:rsidP="00413A4A">
            <w:pPr>
              <w:jc w:val="center"/>
              <w:rPr>
                <w:color w:val="000000"/>
              </w:rPr>
            </w:pPr>
            <w:r w:rsidRPr="00E1434B">
              <w:rPr>
                <w:color w:val="000000"/>
              </w:rPr>
              <w:t>2248294.71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388</w:t>
            </w:r>
          </w:p>
        </w:tc>
        <w:tc>
          <w:tcPr>
            <w:tcW w:w="3190" w:type="dxa"/>
            <w:vAlign w:val="center"/>
          </w:tcPr>
          <w:p w:rsidR="00413A4A" w:rsidRPr="00E1434B" w:rsidRDefault="00413A4A" w:rsidP="00413A4A">
            <w:pPr>
              <w:jc w:val="center"/>
              <w:rPr>
                <w:color w:val="000000"/>
              </w:rPr>
            </w:pPr>
            <w:r w:rsidRPr="00E1434B">
              <w:rPr>
                <w:color w:val="000000"/>
              </w:rPr>
              <w:t>465156.88</w:t>
            </w:r>
          </w:p>
        </w:tc>
        <w:tc>
          <w:tcPr>
            <w:tcW w:w="3191" w:type="dxa"/>
            <w:vAlign w:val="center"/>
          </w:tcPr>
          <w:p w:rsidR="00413A4A" w:rsidRPr="00E1434B" w:rsidRDefault="00413A4A" w:rsidP="00413A4A">
            <w:pPr>
              <w:jc w:val="center"/>
              <w:rPr>
                <w:color w:val="000000"/>
              </w:rPr>
            </w:pPr>
            <w:r w:rsidRPr="00E1434B">
              <w:rPr>
                <w:color w:val="000000"/>
              </w:rPr>
              <w:t>2248230.71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389</w:t>
            </w:r>
          </w:p>
        </w:tc>
        <w:tc>
          <w:tcPr>
            <w:tcW w:w="3190" w:type="dxa"/>
            <w:vAlign w:val="center"/>
          </w:tcPr>
          <w:p w:rsidR="00413A4A" w:rsidRPr="00E1434B" w:rsidRDefault="00413A4A" w:rsidP="00413A4A">
            <w:pPr>
              <w:jc w:val="center"/>
              <w:rPr>
                <w:color w:val="000000"/>
              </w:rPr>
            </w:pPr>
            <w:r w:rsidRPr="00E1434B">
              <w:rPr>
                <w:color w:val="000000"/>
              </w:rPr>
              <w:t>465094.20</w:t>
            </w:r>
          </w:p>
        </w:tc>
        <w:tc>
          <w:tcPr>
            <w:tcW w:w="3191" w:type="dxa"/>
            <w:vAlign w:val="center"/>
          </w:tcPr>
          <w:p w:rsidR="00413A4A" w:rsidRPr="00E1434B" w:rsidRDefault="00413A4A" w:rsidP="00413A4A">
            <w:pPr>
              <w:jc w:val="center"/>
              <w:rPr>
                <w:color w:val="000000"/>
              </w:rPr>
            </w:pPr>
            <w:r w:rsidRPr="00E1434B">
              <w:rPr>
                <w:color w:val="000000"/>
              </w:rPr>
              <w:t>2248153.60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390</w:t>
            </w:r>
          </w:p>
        </w:tc>
        <w:tc>
          <w:tcPr>
            <w:tcW w:w="3190" w:type="dxa"/>
            <w:vAlign w:val="center"/>
          </w:tcPr>
          <w:p w:rsidR="00413A4A" w:rsidRPr="00E1434B" w:rsidRDefault="00413A4A" w:rsidP="00413A4A">
            <w:pPr>
              <w:jc w:val="center"/>
              <w:rPr>
                <w:color w:val="000000"/>
              </w:rPr>
            </w:pPr>
            <w:r w:rsidRPr="00E1434B">
              <w:rPr>
                <w:color w:val="000000"/>
              </w:rPr>
              <w:t>464976.88</w:t>
            </w:r>
          </w:p>
        </w:tc>
        <w:tc>
          <w:tcPr>
            <w:tcW w:w="3191" w:type="dxa"/>
            <w:vAlign w:val="center"/>
          </w:tcPr>
          <w:p w:rsidR="00413A4A" w:rsidRPr="00E1434B" w:rsidRDefault="00413A4A" w:rsidP="00413A4A">
            <w:pPr>
              <w:jc w:val="center"/>
              <w:rPr>
                <w:color w:val="000000"/>
              </w:rPr>
            </w:pPr>
            <w:r w:rsidRPr="00E1434B">
              <w:rPr>
                <w:color w:val="000000"/>
              </w:rPr>
              <w:t>2248093.38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391</w:t>
            </w:r>
          </w:p>
        </w:tc>
        <w:tc>
          <w:tcPr>
            <w:tcW w:w="3190" w:type="dxa"/>
            <w:vAlign w:val="center"/>
          </w:tcPr>
          <w:p w:rsidR="00413A4A" w:rsidRPr="00E1434B" w:rsidRDefault="00413A4A" w:rsidP="00413A4A">
            <w:pPr>
              <w:jc w:val="center"/>
              <w:rPr>
                <w:color w:val="000000"/>
              </w:rPr>
            </w:pPr>
            <w:r w:rsidRPr="00E1434B">
              <w:rPr>
                <w:color w:val="000000"/>
              </w:rPr>
              <w:t>464917.37</w:t>
            </w:r>
          </w:p>
        </w:tc>
        <w:tc>
          <w:tcPr>
            <w:tcW w:w="3191" w:type="dxa"/>
            <w:vAlign w:val="center"/>
          </w:tcPr>
          <w:p w:rsidR="00413A4A" w:rsidRPr="00E1434B" w:rsidRDefault="00413A4A" w:rsidP="00413A4A">
            <w:pPr>
              <w:jc w:val="center"/>
              <w:rPr>
                <w:color w:val="000000"/>
              </w:rPr>
            </w:pPr>
            <w:r w:rsidRPr="00E1434B">
              <w:rPr>
                <w:color w:val="000000"/>
              </w:rPr>
              <w:t>2248077.74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392</w:t>
            </w:r>
          </w:p>
        </w:tc>
        <w:tc>
          <w:tcPr>
            <w:tcW w:w="3190" w:type="dxa"/>
            <w:vAlign w:val="center"/>
          </w:tcPr>
          <w:p w:rsidR="00413A4A" w:rsidRPr="00E1434B" w:rsidRDefault="00413A4A" w:rsidP="00413A4A">
            <w:pPr>
              <w:jc w:val="center"/>
              <w:rPr>
                <w:color w:val="000000"/>
              </w:rPr>
            </w:pPr>
            <w:r w:rsidRPr="00E1434B">
              <w:rPr>
                <w:color w:val="000000"/>
              </w:rPr>
              <w:t>464850.48</w:t>
            </w:r>
          </w:p>
        </w:tc>
        <w:tc>
          <w:tcPr>
            <w:tcW w:w="3191" w:type="dxa"/>
            <w:vAlign w:val="center"/>
          </w:tcPr>
          <w:p w:rsidR="00413A4A" w:rsidRPr="00E1434B" w:rsidRDefault="00413A4A" w:rsidP="00413A4A">
            <w:pPr>
              <w:jc w:val="center"/>
              <w:rPr>
                <w:color w:val="000000"/>
              </w:rPr>
            </w:pPr>
            <w:r w:rsidRPr="00E1434B">
              <w:rPr>
                <w:color w:val="000000"/>
              </w:rPr>
              <w:t>2248055.37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393</w:t>
            </w:r>
          </w:p>
        </w:tc>
        <w:tc>
          <w:tcPr>
            <w:tcW w:w="3190" w:type="dxa"/>
            <w:vAlign w:val="center"/>
          </w:tcPr>
          <w:p w:rsidR="00413A4A" w:rsidRPr="00E1434B" w:rsidRDefault="00413A4A" w:rsidP="00413A4A">
            <w:pPr>
              <w:jc w:val="center"/>
              <w:rPr>
                <w:color w:val="000000"/>
              </w:rPr>
            </w:pPr>
            <w:r w:rsidRPr="00E1434B">
              <w:rPr>
                <w:color w:val="000000"/>
              </w:rPr>
              <w:t>464803.79</w:t>
            </w:r>
          </w:p>
        </w:tc>
        <w:tc>
          <w:tcPr>
            <w:tcW w:w="3191" w:type="dxa"/>
            <w:vAlign w:val="center"/>
          </w:tcPr>
          <w:p w:rsidR="00413A4A" w:rsidRPr="00E1434B" w:rsidRDefault="00413A4A" w:rsidP="00413A4A">
            <w:pPr>
              <w:jc w:val="center"/>
              <w:rPr>
                <w:color w:val="000000"/>
              </w:rPr>
            </w:pPr>
            <w:r w:rsidRPr="00E1434B">
              <w:rPr>
                <w:color w:val="000000"/>
              </w:rPr>
              <w:t>2248021.27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394</w:t>
            </w:r>
          </w:p>
        </w:tc>
        <w:tc>
          <w:tcPr>
            <w:tcW w:w="3190" w:type="dxa"/>
            <w:vAlign w:val="center"/>
          </w:tcPr>
          <w:p w:rsidR="00413A4A" w:rsidRPr="00E1434B" w:rsidRDefault="00413A4A" w:rsidP="00413A4A">
            <w:pPr>
              <w:jc w:val="center"/>
              <w:rPr>
                <w:color w:val="000000"/>
              </w:rPr>
            </w:pPr>
            <w:r w:rsidRPr="00E1434B">
              <w:rPr>
                <w:color w:val="000000"/>
              </w:rPr>
              <w:t>464786.20</w:t>
            </w:r>
          </w:p>
        </w:tc>
        <w:tc>
          <w:tcPr>
            <w:tcW w:w="3191" w:type="dxa"/>
            <w:vAlign w:val="center"/>
          </w:tcPr>
          <w:p w:rsidR="00413A4A" w:rsidRPr="00E1434B" w:rsidRDefault="00413A4A" w:rsidP="00413A4A">
            <w:pPr>
              <w:jc w:val="center"/>
              <w:rPr>
                <w:color w:val="000000"/>
              </w:rPr>
            </w:pPr>
            <w:r w:rsidRPr="00E1434B">
              <w:rPr>
                <w:color w:val="000000"/>
              </w:rPr>
              <w:t>2247996.95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395</w:t>
            </w:r>
          </w:p>
        </w:tc>
        <w:tc>
          <w:tcPr>
            <w:tcW w:w="3190" w:type="dxa"/>
            <w:vAlign w:val="center"/>
          </w:tcPr>
          <w:p w:rsidR="00413A4A" w:rsidRPr="00E1434B" w:rsidRDefault="00413A4A" w:rsidP="00413A4A">
            <w:pPr>
              <w:jc w:val="center"/>
              <w:rPr>
                <w:color w:val="000000"/>
              </w:rPr>
            </w:pPr>
            <w:r w:rsidRPr="00E1434B">
              <w:rPr>
                <w:color w:val="000000"/>
              </w:rPr>
              <w:t>464709.97</w:t>
            </w:r>
          </w:p>
        </w:tc>
        <w:tc>
          <w:tcPr>
            <w:tcW w:w="3191" w:type="dxa"/>
            <w:vAlign w:val="center"/>
          </w:tcPr>
          <w:p w:rsidR="00413A4A" w:rsidRPr="00E1434B" w:rsidRDefault="00413A4A" w:rsidP="00413A4A">
            <w:pPr>
              <w:jc w:val="center"/>
              <w:rPr>
                <w:color w:val="000000"/>
              </w:rPr>
            </w:pPr>
            <w:r w:rsidRPr="00E1434B">
              <w:rPr>
                <w:color w:val="000000"/>
              </w:rPr>
              <w:t>2247825.16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396</w:t>
            </w:r>
          </w:p>
        </w:tc>
        <w:tc>
          <w:tcPr>
            <w:tcW w:w="3190" w:type="dxa"/>
            <w:vAlign w:val="center"/>
          </w:tcPr>
          <w:p w:rsidR="00413A4A" w:rsidRPr="00E1434B" w:rsidRDefault="00413A4A" w:rsidP="00413A4A">
            <w:pPr>
              <w:jc w:val="center"/>
              <w:rPr>
                <w:color w:val="000000"/>
              </w:rPr>
            </w:pPr>
            <w:r w:rsidRPr="00E1434B">
              <w:rPr>
                <w:color w:val="000000"/>
              </w:rPr>
              <w:t>464704.10</w:t>
            </w:r>
          </w:p>
        </w:tc>
        <w:tc>
          <w:tcPr>
            <w:tcW w:w="3191" w:type="dxa"/>
            <w:vAlign w:val="center"/>
          </w:tcPr>
          <w:p w:rsidR="00413A4A" w:rsidRPr="00E1434B" w:rsidRDefault="00413A4A" w:rsidP="00413A4A">
            <w:pPr>
              <w:jc w:val="center"/>
              <w:rPr>
                <w:color w:val="000000"/>
              </w:rPr>
            </w:pPr>
            <w:r w:rsidRPr="00E1434B">
              <w:rPr>
                <w:color w:val="000000"/>
              </w:rPr>
              <w:t>2247778.69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397</w:t>
            </w:r>
          </w:p>
        </w:tc>
        <w:tc>
          <w:tcPr>
            <w:tcW w:w="3190" w:type="dxa"/>
            <w:vAlign w:val="center"/>
          </w:tcPr>
          <w:p w:rsidR="00413A4A" w:rsidRPr="00E1434B" w:rsidRDefault="00413A4A" w:rsidP="00413A4A">
            <w:pPr>
              <w:jc w:val="center"/>
              <w:rPr>
                <w:color w:val="000000"/>
              </w:rPr>
            </w:pPr>
            <w:r w:rsidRPr="00E1434B">
              <w:rPr>
                <w:color w:val="000000"/>
              </w:rPr>
              <w:t>464710.40</w:t>
            </w:r>
          </w:p>
        </w:tc>
        <w:tc>
          <w:tcPr>
            <w:tcW w:w="3191" w:type="dxa"/>
            <w:vAlign w:val="center"/>
          </w:tcPr>
          <w:p w:rsidR="00413A4A" w:rsidRPr="00E1434B" w:rsidRDefault="00413A4A" w:rsidP="00413A4A">
            <w:pPr>
              <w:jc w:val="center"/>
              <w:rPr>
                <w:color w:val="000000"/>
              </w:rPr>
            </w:pPr>
            <w:r w:rsidRPr="00E1434B">
              <w:rPr>
                <w:color w:val="000000"/>
              </w:rPr>
              <w:t>2247744.15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398</w:t>
            </w:r>
          </w:p>
        </w:tc>
        <w:tc>
          <w:tcPr>
            <w:tcW w:w="3190" w:type="dxa"/>
            <w:vAlign w:val="center"/>
          </w:tcPr>
          <w:p w:rsidR="00413A4A" w:rsidRPr="00E1434B" w:rsidRDefault="00413A4A" w:rsidP="00413A4A">
            <w:pPr>
              <w:jc w:val="center"/>
              <w:rPr>
                <w:color w:val="000000"/>
              </w:rPr>
            </w:pPr>
            <w:r w:rsidRPr="00E1434B">
              <w:rPr>
                <w:color w:val="000000"/>
              </w:rPr>
              <w:t>464819.64</w:t>
            </w:r>
          </w:p>
        </w:tc>
        <w:tc>
          <w:tcPr>
            <w:tcW w:w="3191" w:type="dxa"/>
            <w:vAlign w:val="center"/>
          </w:tcPr>
          <w:p w:rsidR="00413A4A" w:rsidRPr="00E1434B" w:rsidRDefault="00413A4A" w:rsidP="00413A4A">
            <w:pPr>
              <w:jc w:val="center"/>
              <w:rPr>
                <w:color w:val="000000"/>
              </w:rPr>
            </w:pPr>
            <w:r w:rsidRPr="00E1434B">
              <w:rPr>
                <w:color w:val="000000"/>
              </w:rPr>
              <w:t>2247707.45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399</w:t>
            </w:r>
          </w:p>
        </w:tc>
        <w:tc>
          <w:tcPr>
            <w:tcW w:w="3190" w:type="dxa"/>
            <w:vAlign w:val="center"/>
          </w:tcPr>
          <w:p w:rsidR="00413A4A" w:rsidRPr="00E1434B" w:rsidRDefault="00413A4A" w:rsidP="00413A4A">
            <w:pPr>
              <w:jc w:val="center"/>
              <w:rPr>
                <w:color w:val="000000"/>
              </w:rPr>
            </w:pPr>
            <w:r w:rsidRPr="00E1434B">
              <w:rPr>
                <w:color w:val="000000"/>
              </w:rPr>
              <w:t>465057.45</w:t>
            </w:r>
          </w:p>
        </w:tc>
        <w:tc>
          <w:tcPr>
            <w:tcW w:w="3191" w:type="dxa"/>
            <w:vAlign w:val="center"/>
          </w:tcPr>
          <w:p w:rsidR="00413A4A" w:rsidRPr="00E1434B" w:rsidRDefault="00413A4A" w:rsidP="00413A4A">
            <w:pPr>
              <w:jc w:val="center"/>
              <w:rPr>
                <w:color w:val="000000"/>
              </w:rPr>
            </w:pPr>
            <w:r w:rsidRPr="00E1434B">
              <w:rPr>
                <w:color w:val="000000"/>
              </w:rPr>
              <w:t>2247750.34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400</w:t>
            </w:r>
          </w:p>
        </w:tc>
        <w:tc>
          <w:tcPr>
            <w:tcW w:w="3190" w:type="dxa"/>
            <w:vAlign w:val="center"/>
          </w:tcPr>
          <w:p w:rsidR="00413A4A" w:rsidRPr="00E1434B" w:rsidRDefault="00413A4A" w:rsidP="00413A4A">
            <w:pPr>
              <w:jc w:val="center"/>
              <w:rPr>
                <w:color w:val="000000"/>
              </w:rPr>
            </w:pPr>
            <w:r w:rsidRPr="00E1434B">
              <w:rPr>
                <w:color w:val="000000"/>
              </w:rPr>
              <w:t>465144.87</w:t>
            </w:r>
          </w:p>
        </w:tc>
        <w:tc>
          <w:tcPr>
            <w:tcW w:w="3191" w:type="dxa"/>
            <w:vAlign w:val="center"/>
          </w:tcPr>
          <w:p w:rsidR="00413A4A" w:rsidRPr="00E1434B" w:rsidRDefault="00413A4A" w:rsidP="00413A4A">
            <w:pPr>
              <w:jc w:val="center"/>
              <w:rPr>
                <w:color w:val="000000"/>
              </w:rPr>
            </w:pPr>
            <w:r w:rsidRPr="00E1434B">
              <w:rPr>
                <w:color w:val="000000"/>
              </w:rPr>
              <w:t>2247763.37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401</w:t>
            </w:r>
          </w:p>
        </w:tc>
        <w:tc>
          <w:tcPr>
            <w:tcW w:w="3190" w:type="dxa"/>
            <w:vAlign w:val="center"/>
          </w:tcPr>
          <w:p w:rsidR="00413A4A" w:rsidRPr="00E1434B" w:rsidRDefault="00413A4A" w:rsidP="00413A4A">
            <w:pPr>
              <w:jc w:val="center"/>
              <w:rPr>
                <w:color w:val="000000"/>
              </w:rPr>
            </w:pPr>
            <w:r w:rsidRPr="00E1434B">
              <w:rPr>
                <w:color w:val="000000"/>
              </w:rPr>
              <w:t>465318.07</w:t>
            </w:r>
          </w:p>
        </w:tc>
        <w:tc>
          <w:tcPr>
            <w:tcW w:w="3191" w:type="dxa"/>
            <w:vAlign w:val="center"/>
          </w:tcPr>
          <w:p w:rsidR="00413A4A" w:rsidRPr="00E1434B" w:rsidRDefault="00413A4A" w:rsidP="00413A4A">
            <w:pPr>
              <w:jc w:val="center"/>
              <w:rPr>
                <w:color w:val="000000"/>
              </w:rPr>
            </w:pPr>
            <w:r w:rsidRPr="00E1434B">
              <w:rPr>
                <w:color w:val="000000"/>
              </w:rPr>
              <w:t>2247696.05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402</w:t>
            </w:r>
          </w:p>
        </w:tc>
        <w:tc>
          <w:tcPr>
            <w:tcW w:w="3190" w:type="dxa"/>
            <w:vAlign w:val="center"/>
          </w:tcPr>
          <w:p w:rsidR="00413A4A" w:rsidRPr="00E1434B" w:rsidRDefault="00413A4A" w:rsidP="00413A4A">
            <w:pPr>
              <w:jc w:val="center"/>
              <w:rPr>
                <w:color w:val="000000"/>
              </w:rPr>
            </w:pPr>
            <w:r w:rsidRPr="00E1434B">
              <w:rPr>
                <w:color w:val="000000"/>
              </w:rPr>
              <w:t>465353.90</w:t>
            </w:r>
          </w:p>
        </w:tc>
        <w:tc>
          <w:tcPr>
            <w:tcW w:w="3191" w:type="dxa"/>
            <w:vAlign w:val="center"/>
          </w:tcPr>
          <w:p w:rsidR="00413A4A" w:rsidRPr="00E1434B" w:rsidRDefault="00413A4A" w:rsidP="00413A4A">
            <w:pPr>
              <w:jc w:val="center"/>
              <w:rPr>
                <w:color w:val="000000"/>
              </w:rPr>
            </w:pPr>
            <w:r w:rsidRPr="00E1434B">
              <w:rPr>
                <w:color w:val="000000"/>
              </w:rPr>
              <w:t>2247699.31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403</w:t>
            </w:r>
          </w:p>
        </w:tc>
        <w:tc>
          <w:tcPr>
            <w:tcW w:w="3190" w:type="dxa"/>
            <w:vAlign w:val="center"/>
          </w:tcPr>
          <w:p w:rsidR="00413A4A" w:rsidRPr="00E1434B" w:rsidRDefault="00413A4A" w:rsidP="00413A4A">
            <w:pPr>
              <w:jc w:val="center"/>
              <w:rPr>
                <w:color w:val="000000"/>
              </w:rPr>
            </w:pPr>
            <w:r w:rsidRPr="00E1434B">
              <w:rPr>
                <w:color w:val="000000"/>
              </w:rPr>
              <w:t>465494.70</w:t>
            </w:r>
          </w:p>
        </w:tc>
        <w:tc>
          <w:tcPr>
            <w:tcW w:w="3191" w:type="dxa"/>
            <w:vAlign w:val="center"/>
          </w:tcPr>
          <w:p w:rsidR="00413A4A" w:rsidRPr="00E1434B" w:rsidRDefault="00413A4A" w:rsidP="00413A4A">
            <w:pPr>
              <w:jc w:val="center"/>
              <w:rPr>
                <w:color w:val="000000"/>
              </w:rPr>
            </w:pPr>
            <w:r w:rsidRPr="00E1434B">
              <w:rPr>
                <w:color w:val="000000"/>
              </w:rPr>
              <w:t>2247518.00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404</w:t>
            </w:r>
          </w:p>
        </w:tc>
        <w:tc>
          <w:tcPr>
            <w:tcW w:w="3190" w:type="dxa"/>
            <w:vAlign w:val="center"/>
          </w:tcPr>
          <w:p w:rsidR="00413A4A" w:rsidRPr="00E1434B" w:rsidRDefault="00413A4A" w:rsidP="00413A4A">
            <w:pPr>
              <w:jc w:val="center"/>
              <w:rPr>
                <w:color w:val="000000"/>
              </w:rPr>
            </w:pPr>
            <w:r w:rsidRPr="00E1434B">
              <w:rPr>
                <w:color w:val="000000"/>
              </w:rPr>
              <w:t>465507.67</w:t>
            </w:r>
          </w:p>
        </w:tc>
        <w:tc>
          <w:tcPr>
            <w:tcW w:w="3191" w:type="dxa"/>
            <w:vAlign w:val="center"/>
          </w:tcPr>
          <w:p w:rsidR="00413A4A" w:rsidRPr="00E1434B" w:rsidRDefault="00413A4A" w:rsidP="00413A4A">
            <w:pPr>
              <w:jc w:val="center"/>
              <w:rPr>
                <w:color w:val="000000"/>
              </w:rPr>
            </w:pPr>
            <w:r w:rsidRPr="00E1434B">
              <w:rPr>
                <w:color w:val="000000"/>
              </w:rPr>
              <w:t>2247432.50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405</w:t>
            </w:r>
          </w:p>
        </w:tc>
        <w:tc>
          <w:tcPr>
            <w:tcW w:w="3190" w:type="dxa"/>
            <w:vAlign w:val="center"/>
          </w:tcPr>
          <w:p w:rsidR="00413A4A" w:rsidRPr="00E1434B" w:rsidRDefault="00413A4A" w:rsidP="00413A4A">
            <w:pPr>
              <w:jc w:val="center"/>
              <w:rPr>
                <w:color w:val="000000"/>
              </w:rPr>
            </w:pPr>
            <w:r w:rsidRPr="00E1434B">
              <w:rPr>
                <w:color w:val="000000"/>
              </w:rPr>
              <w:t>465495.61</w:t>
            </w:r>
          </w:p>
        </w:tc>
        <w:tc>
          <w:tcPr>
            <w:tcW w:w="3191" w:type="dxa"/>
            <w:vAlign w:val="center"/>
          </w:tcPr>
          <w:p w:rsidR="00413A4A" w:rsidRPr="00E1434B" w:rsidRDefault="00413A4A" w:rsidP="00413A4A">
            <w:pPr>
              <w:jc w:val="center"/>
              <w:rPr>
                <w:color w:val="000000"/>
              </w:rPr>
            </w:pPr>
            <w:r w:rsidRPr="00E1434B">
              <w:rPr>
                <w:color w:val="000000"/>
              </w:rPr>
              <w:t>2247371.69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406</w:t>
            </w:r>
          </w:p>
        </w:tc>
        <w:tc>
          <w:tcPr>
            <w:tcW w:w="3190" w:type="dxa"/>
            <w:vAlign w:val="center"/>
          </w:tcPr>
          <w:p w:rsidR="00413A4A" w:rsidRPr="00E1434B" w:rsidRDefault="00413A4A" w:rsidP="00413A4A">
            <w:pPr>
              <w:jc w:val="center"/>
              <w:rPr>
                <w:color w:val="000000"/>
              </w:rPr>
            </w:pPr>
            <w:r w:rsidRPr="00E1434B">
              <w:rPr>
                <w:color w:val="000000"/>
              </w:rPr>
              <w:t>465466.29</w:t>
            </w:r>
          </w:p>
        </w:tc>
        <w:tc>
          <w:tcPr>
            <w:tcW w:w="3191" w:type="dxa"/>
            <w:vAlign w:val="center"/>
          </w:tcPr>
          <w:p w:rsidR="00413A4A" w:rsidRPr="00E1434B" w:rsidRDefault="00413A4A" w:rsidP="00413A4A">
            <w:pPr>
              <w:jc w:val="center"/>
              <w:rPr>
                <w:color w:val="000000"/>
              </w:rPr>
            </w:pPr>
            <w:r w:rsidRPr="00E1434B">
              <w:rPr>
                <w:color w:val="000000"/>
              </w:rPr>
              <w:t>2247297.96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407</w:t>
            </w:r>
          </w:p>
        </w:tc>
        <w:tc>
          <w:tcPr>
            <w:tcW w:w="3190" w:type="dxa"/>
            <w:vAlign w:val="center"/>
          </w:tcPr>
          <w:p w:rsidR="00413A4A" w:rsidRPr="00E1434B" w:rsidRDefault="00413A4A" w:rsidP="00413A4A">
            <w:pPr>
              <w:jc w:val="center"/>
              <w:rPr>
                <w:color w:val="000000"/>
              </w:rPr>
            </w:pPr>
            <w:r w:rsidRPr="00E1434B">
              <w:rPr>
                <w:color w:val="000000"/>
              </w:rPr>
              <w:t>465369.65</w:t>
            </w:r>
          </w:p>
        </w:tc>
        <w:tc>
          <w:tcPr>
            <w:tcW w:w="3191" w:type="dxa"/>
            <w:vAlign w:val="center"/>
          </w:tcPr>
          <w:p w:rsidR="00413A4A" w:rsidRPr="00E1434B" w:rsidRDefault="00413A4A" w:rsidP="00413A4A">
            <w:pPr>
              <w:jc w:val="center"/>
              <w:rPr>
                <w:color w:val="000000"/>
              </w:rPr>
            </w:pPr>
            <w:r w:rsidRPr="00E1434B">
              <w:rPr>
                <w:color w:val="000000"/>
              </w:rPr>
              <w:t>2247175.90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408</w:t>
            </w:r>
          </w:p>
        </w:tc>
        <w:tc>
          <w:tcPr>
            <w:tcW w:w="3190" w:type="dxa"/>
            <w:vAlign w:val="center"/>
          </w:tcPr>
          <w:p w:rsidR="00413A4A" w:rsidRPr="00E1434B" w:rsidRDefault="00413A4A" w:rsidP="00413A4A">
            <w:pPr>
              <w:jc w:val="center"/>
              <w:rPr>
                <w:color w:val="000000"/>
              </w:rPr>
            </w:pPr>
            <w:r w:rsidRPr="00E1434B">
              <w:rPr>
                <w:color w:val="000000"/>
              </w:rPr>
              <w:t>465297.98</w:t>
            </w:r>
          </w:p>
        </w:tc>
        <w:tc>
          <w:tcPr>
            <w:tcW w:w="3191" w:type="dxa"/>
            <w:vAlign w:val="center"/>
          </w:tcPr>
          <w:p w:rsidR="00413A4A" w:rsidRPr="00E1434B" w:rsidRDefault="00413A4A" w:rsidP="00413A4A">
            <w:pPr>
              <w:jc w:val="center"/>
              <w:rPr>
                <w:color w:val="000000"/>
              </w:rPr>
            </w:pPr>
            <w:r w:rsidRPr="00E1434B">
              <w:rPr>
                <w:color w:val="000000"/>
              </w:rPr>
              <w:t>2247109.12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409</w:t>
            </w:r>
          </w:p>
        </w:tc>
        <w:tc>
          <w:tcPr>
            <w:tcW w:w="3190" w:type="dxa"/>
            <w:vAlign w:val="center"/>
          </w:tcPr>
          <w:p w:rsidR="00413A4A" w:rsidRPr="00E1434B" w:rsidRDefault="00413A4A" w:rsidP="00413A4A">
            <w:pPr>
              <w:jc w:val="center"/>
              <w:rPr>
                <w:color w:val="000000"/>
              </w:rPr>
            </w:pPr>
            <w:r w:rsidRPr="00E1434B">
              <w:rPr>
                <w:color w:val="000000"/>
              </w:rPr>
              <w:t>465193.84</w:t>
            </w:r>
          </w:p>
        </w:tc>
        <w:tc>
          <w:tcPr>
            <w:tcW w:w="3191" w:type="dxa"/>
            <w:vAlign w:val="center"/>
          </w:tcPr>
          <w:p w:rsidR="00413A4A" w:rsidRPr="00E1434B" w:rsidRDefault="00413A4A" w:rsidP="00413A4A">
            <w:pPr>
              <w:jc w:val="center"/>
              <w:rPr>
                <w:color w:val="000000"/>
              </w:rPr>
            </w:pPr>
            <w:r w:rsidRPr="00E1434B">
              <w:rPr>
                <w:color w:val="000000"/>
              </w:rPr>
              <w:t>2247064.88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410</w:t>
            </w:r>
          </w:p>
        </w:tc>
        <w:tc>
          <w:tcPr>
            <w:tcW w:w="3190" w:type="dxa"/>
            <w:vAlign w:val="center"/>
          </w:tcPr>
          <w:p w:rsidR="00413A4A" w:rsidRPr="00E1434B" w:rsidRDefault="00413A4A" w:rsidP="00413A4A">
            <w:pPr>
              <w:jc w:val="center"/>
              <w:rPr>
                <w:color w:val="000000"/>
              </w:rPr>
            </w:pPr>
            <w:r w:rsidRPr="00E1434B">
              <w:rPr>
                <w:color w:val="000000"/>
              </w:rPr>
              <w:t>465135.10</w:t>
            </w:r>
          </w:p>
        </w:tc>
        <w:tc>
          <w:tcPr>
            <w:tcW w:w="3191" w:type="dxa"/>
            <w:vAlign w:val="center"/>
          </w:tcPr>
          <w:p w:rsidR="00413A4A" w:rsidRPr="00E1434B" w:rsidRDefault="00413A4A" w:rsidP="00413A4A">
            <w:pPr>
              <w:jc w:val="center"/>
              <w:rPr>
                <w:color w:val="000000"/>
              </w:rPr>
            </w:pPr>
            <w:r w:rsidRPr="00E1434B">
              <w:rPr>
                <w:color w:val="000000"/>
              </w:rPr>
              <w:t>2247032.02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411</w:t>
            </w:r>
          </w:p>
        </w:tc>
        <w:tc>
          <w:tcPr>
            <w:tcW w:w="3190" w:type="dxa"/>
            <w:vAlign w:val="center"/>
          </w:tcPr>
          <w:p w:rsidR="00413A4A" w:rsidRPr="00E1434B" w:rsidRDefault="00413A4A" w:rsidP="00413A4A">
            <w:pPr>
              <w:jc w:val="center"/>
              <w:rPr>
                <w:color w:val="000000"/>
              </w:rPr>
            </w:pPr>
            <w:r w:rsidRPr="00E1434B">
              <w:rPr>
                <w:color w:val="000000"/>
              </w:rPr>
              <w:t>464968.41</w:t>
            </w:r>
          </w:p>
        </w:tc>
        <w:tc>
          <w:tcPr>
            <w:tcW w:w="3191" w:type="dxa"/>
            <w:vAlign w:val="center"/>
          </w:tcPr>
          <w:p w:rsidR="00413A4A" w:rsidRPr="00E1434B" w:rsidRDefault="00413A4A" w:rsidP="00413A4A">
            <w:pPr>
              <w:jc w:val="center"/>
              <w:rPr>
                <w:color w:val="000000"/>
              </w:rPr>
            </w:pPr>
            <w:r w:rsidRPr="00E1434B">
              <w:rPr>
                <w:color w:val="000000"/>
              </w:rPr>
              <w:t>2246976.10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412</w:t>
            </w:r>
          </w:p>
        </w:tc>
        <w:tc>
          <w:tcPr>
            <w:tcW w:w="3190" w:type="dxa"/>
            <w:vAlign w:val="center"/>
          </w:tcPr>
          <w:p w:rsidR="00413A4A" w:rsidRPr="00E1434B" w:rsidRDefault="00413A4A" w:rsidP="00413A4A">
            <w:pPr>
              <w:jc w:val="center"/>
              <w:rPr>
                <w:color w:val="000000"/>
              </w:rPr>
            </w:pPr>
            <w:r w:rsidRPr="00E1434B">
              <w:rPr>
                <w:color w:val="000000"/>
              </w:rPr>
              <w:t>464924.97</w:t>
            </w:r>
          </w:p>
        </w:tc>
        <w:tc>
          <w:tcPr>
            <w:tcW w:w="3191" w:type="dxa"/>
            <w:vAlign w:val="center"/>
          </w:tcPr>
          <w:p w:rsidR="00413A4A" w:rsidRPr="00E1434B" w:rsidRDefault="00413A4A" w:rsidP="00413A4A">
            <w:pPr>
              <w:jc w:val="center"/>
              <w:rPr>
                <w:color w:val="000000"/>
              </w:rPr>
            </w:pPr>
            <w:r w:rsidRPr="00E1434B">
              <w:rPr>
                <w:color w:val="000000"/>
              </w:rPr>
              <w:t>2246979.36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413</w:t>
            </w:r>
          </w:p>
        </w:tc>
        <w:tc>
          <w:tcPr>
            <w:tcW w:w="3190" w:type="dxa"/>
            <w:vAlign w:val="center"/>
          </w:tcPr>
          <w:p w:rsidR="00413A4A" w:rsidRPr="00E1434B" w:rsidRDefault="00413A4A" w:rsidP="00413A4A">
            <w:pPr>
              <w:jc w:val="center"/>
              <w:rPr>
                <w:color w:val="000000"/>
              </w:rPr>
            </w:pPr>
            <w:r w:rsidRPr="00E1434B">
              <w:rPr>
                <w:color w:val="000000"/>
              </w:rPr>
              <w:t>464807.70</w:t>
            </w:r>
          </w:p>
        </w:tc>
        <w:tc>
          <w:tcPr>
            <w:tcW w:w="3191" w:type="dxa"/>
            <w:vAlign w:val="center"/>
          </w:tcPr>
          <w:p w:rsidR="00413A4A" w:rsidRPr="00E1434B" w:rsidRDefault="00413A4A" w:rsidP="00413A4A">
            <w:pPr>
              <w:jc w:val="center"/>
              <w:rPr>
                <w:color w:val="000000"/>
              </w:rPr>
            </w:pPr>
            <w:r w:rsidRPr="00E1434B">
              <w:rPr>
                <w:color w:val="000000"/>
              </w:rPr>
              <w:t>2246954.92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414</w:t>
            </w:r>
          </w:p>
        </w:tc>
        <w:tc>
          <w:tcPr>
            <w:tcW w:w="3190" w:type="dxa"/>
            <w:vAlign w:val="center"/>
          </w:tcPr>
          <w:p w:rsidR="00413A4A" w:rsidRPr="00E1434B" w:rsidRDefault="00413A4A" w:rsidP="00413A4A">
            <w:pPr>
              <w:jc w:val="center"/>
              <w:rPr>
                <w:color w:val="000000"/>
              </w:rPr>
            </w:pPr>
            <w:r w:rsidRPr="00E1434B">
              <w:rPr>
                <w:color w:val="000000"/>
              </w:rPr>
              <w:t>464705.62</w:t>
            </w:r>
          </w:p>
        </w:tc>
        <w:tc>
          <w:tcPr>
            <w:tcW w:w="3191" w:type="dxa"/>
            <w:vAlign w:val="center"/>
          </w:tcPr>
          <w:p w:rsidR="00413A4A" w:rsidRPr="00E1434B" w:rsidRDefault="00413A4A" w:rsidP="00413A4A">
            <w:pPr>
              <w:jc w:val="center"/>
              <w:rPr>
                <w:color w:val="000000"/>
              </w:rPr>
            </w:pPr>
            <w:r w:rsidRPr="00E1434B">
              <w:rPr>
                <w:color w:val="000000"/>
              </w:rPr>
              <w:t>2246858.82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415</w:t>
            </w:r>
          </w:p>
        </w:tc>
        <w:tc>
          <w:tcPr>
            <w:tcW w:w="3190" w:type="dxa"/>
            <w:vAlign w:val="center"/>
          </w:tcPr>
          <w:p w:rsidR="00413A4A" w:rsidRPr="00E1434B" w:rsidRDefault="00413A4A" w:rsidP="00413A4A">
            <w:pPr>
              <w:jc w:val="center"/>
              <w:rPr>
                <w:color w:val="000000"/>
              </w:rPr>
            </w:pPr>
            <w:r w:rsidRPr="00E1434B">
              <w:rPr>
                <w:color w:val="000000"/>
              </w:rPr>
              <w:t>464553.06</w:t>
            </w:r>
          </w:p>
        </w:tc>
        <w:tc>
          <w:tcPr>
            <w:tcW w:w="3191" w:type="dxa"/>
            <w:vAlign w:val="center"/>
          </w:tcPr>
          <w:p w:rsidR="00413A4A" w:rsidRPr="00E1434B" w:rsidRDefault="00413A4A" w:rsidP="00413A4A">
            <w:pPr>
              <w:jc w:val="center"/>
              <w:rPr>
                <w:color w:val="000000"/>
              </w:rPr>
            </w:pPr>
            <w:r w:rsidRPr="00E1434B">
              <w:rPr>
                <w:color w:val="000000"/>
              </w:rPr>
              <w:t>2246779.01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416</w:t>
            </w:r>
          </w:p>
        </w:tc>
        <w:tc>
          <w:tcPr>
            <w:tcW w:w="3190" w:type="dxa"/>
            <w:vAlign w:val="center"/>
          </w:tcPr>
          <w:p w:rsidR="00413A4A" w:rsidRPr="00E1434B" w:rsidRDefault="00413A4A" w:rsidP="00413A4A">
            <w:pPr>
              <w:jc w:val="center"/>
              <w:rPr>
                <w:color w:val="000000"/>
              </w:rPr>
            </w:pPr>
            <w:r w:rsidRPr="00E1434B">
              <w:rPr>
                <w:color w:val="000000"/>
              </w:rPr>
              <w:t>464405.92</w:t>
            </w:r>
          </w:p>
        </w:tc>
        <w:tc>
          <w:tcPr>
            <w:tcW w:w="3191" w:type="dxa"/>
            <w:vAlign w:val="center"/>
          </w:tcPr>
          <w:p w:rsidR="00413A4A" w:rsidRPr="00E1434B" w:rsidRDefault="00413A4A" w:rsidP="00413A4A">
            <w:pPr>
              <w:jc w:val="center"/>
              <w:rPr>
                <w:color w:val="000000"/>
              </w:rPr>
            </w:pPr>
            <w:r w:rsidRPr="00E1434B">
              <w:rPr>
                <w:color w:val="000000"/>
              </w:rPr>
              <w:t>2246769.24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417</w:t>
            </w:r>
          </w:p>
        </w:tc>
        <w:tc>
          <w:tcPr>
            <w:tcW w:w="3190" w:type="dxa"/>
            <w:vAlign w:val="center"/>
          </w:tcPr>
          <w:p w:rsidR="00413A4A" w:rsidRPr="00E1434B" w:rsidRDefault="00413A4A" w:rsidP="00413A4A">
            <w:pPr>
              <w:jc w:val="center"/>
              <w:rPr>
                <w:color w:val="000000"/>
              </w:rPr>
            </w:pPr>
            <w:r w:rsidRPr="00E1434B">
              <w:rPr>
                <w:color w:val="000000"/>
              </w:rPr>
              <w:t>464272.35</w:t>
            </w:r>
          </w:p>
        </w:tc>
        <w:tc>
          <w:tcPr>
            <w:tcW w:w="3191" w:type="dxa"/>
            <w:vAlign w:val="center"/>
          </w:tcPr>
          <w:p w:rsidR="00413A4A" w:rsidRPr="00E1434B" w:rsidRDefault="00413A4A" w:rsidP="00413A4A">
            <w:pPr>
              <w:jc w:val="center"/>
              <w:rPr>
                <w:color w:val="000000"/>
              </w:rPr>
            </w:pPr>
            <w:r w:rsidRPr="00E1434B">
              <w:rPr>
                <w:color w:val="000000"/>
              </w:rPr>
              <w:t>2246769.24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418</w:t>
            </w:r>
          </w:p>
        </w:tc>
        <w:tc>
          <w:tcPr>
            <w:tcW w:w="3190" w:type="dxa"/>
            <w:vAlign w:val="center"/>
          </w:tcPr>
          <w:p w:rsidR="00413A4A" w:rsidRPr="00E1434B" w:rsidRDefault="00413A4A" w:rsidP="00413A4A">
            <w:pPr>
              <w:jc w:val="center"/>
              <w:rPr>
                <w:color w:val="000000"/>
              </w:rPr>
            </w:pPr>
            <w:r w:rsidRPr="00E1434B">
              <w:rPr>
                <w:color w:val="000000"/>
              </w:rPr>
              <w:t>464225.44</w:t>
            </w:r>
          </w:p>
        </w:tc>
        <w:tc>
          <w:tcPr>
            <w:tcW w:w="3191" w:type="dxa"/>
            <w:vAlign w:val="center"/>
          </w:tcPr>
          <w:p w:rsidR="00413A4A" w:rsidRPr="00E1434B" w:rsidRDefault="00413A4A" w:rsidP="00413A4A">
            <w:pPr>
              <w:jc w:val="center"/>
              <w:rPr>
                <w:color w:val="000000"/>
              </w:rPr>
            </w:pPr>
            <w:r w:rsidRPr="00E1434B">
              <w:rPr>
                <w:color w:val="000000"/>
              </w:rPr>
              <w:t>2246803.77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419</w:t>
            </w:r>
          </w:p>
        </w:tc>
        <w:tc>
          <w:tcPr>
            <w:tcW w:w="3190" w:type="dxa"/>
            <w:vAlign w:val="center"/>
          </w:tcPr>
          <w:p w:rsidR="00413A4A" w:rsidRPr="00E1434B" w:rsidRDefault="00413A4A" w:rsidP="00413A4A">
            <w:pPr>
              <w:jc w:val="center"/>
              <w:rPr>
                <w:color w:val="000000"/>
              </w:rPr>
            </w:pPr>
            <w:r w:rsidRPr="00E1434B">
              <w:rPr>
                <w:color w:val="000000"/>
              </w:rPr>
              <w:t>464176.36</w:t>
            </w:r>
          </w:p>
        </w:tc>
        <w:tc>
          <w:tcPr>
            <w:tcW w:w="3191" w:type="dxa"/>
            <w:vAlign w:val="center"/>
          </w:tcPr>
          <w:p w:rsidR="00413A4A" w:rsidRPr="00E1434B" w:rsidRDefault="00413A4A" w:rsidP="00413A4A">
            <w:pPr>
              <w:jc w:val="center"/>
              <w:rPr>
                <w:color w:val="000000"/>
              </w:rPr>
            </w:pPr>
            <w:r w:rsidRPr="00E1434B">
              <w:rPr>
                <w:color w:val="000000"/>
              </w:rPr>
              <w:t>2246843.29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420</w:t>
            </w:r>
          </w:p>
        </w:tc>
        <w:tc>
          <w:tcPr>
            <w:tcW w:w="3190" w:type="dxa"/>
            <w:vAlign w:val="center"/>
          </w:tcPr>
          <w:p w:rsidR="00413A4A" w:rsidRPr="00E1434B" w:rsidRDefault="00413A4A" w:rsidP="00413A4A">
            <w:pPr>
              <w:jc w:val="center"/>
              <w:rPr>
                <w:color w:val="000000"/>
              </w:rPr>
            </w:pPr>
            <w:r w:rsidRPr="00E1434B">
              <w:rPr>
                <w:color w:val="000000"/>
              </w:rPr>
              <w:t>464145.95</w:t>
            </w:r>
          </w:p>
        </w:tc>
        <w:tc>
          <w:tcPr>
            <w:tcW w:w="3191" w:type="dxa"/>
            <w:vAlign w:val="center"/>
          </w:tcPr>
          <w:p w:rsidR="00413A4A" w:rsidRPr="00E1434B" w:rsidRDefault="00413A4A" w:rsidP="00413A4A">
            <w:pPr>
              <w:jc w:val="center"/>
              <w:rPr>
                <w:color w:val="000000"/>
              </w:rPr>
            </w:pPr>
            <w:r w:rsidRPr="00E1434B">
              <w:rPr>
                <w:color w:val="000000"/>
              </w:rPr>
              <w:t>2246893.90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421</w:t>
            </w:r>
          </w:p>
        </w:tc>
        <w:tc>
          <w:tcPr>
            <w:tcW w:w="3190" w:type="dxa"/>
            <w:vAlign w:val="center"/>
          </w:tcPr>
          <w:p w:rsidR="00413A4A" w:rsidRPr="00E1434B" w:rsidRDefault="00413A4A" w:rsidP="00413A4A">
            <w:pPr>
              <w:jc w:val="center"/>
              <w:rPr>
                <w:color w:val="000000"/>
              </w:rPr>
            </w:pPr>
            <w:r w:rsidRPr="00E1434B">
              <w:rPr>
                <w:color w:val="000000"/>
              </w:rPr>
              <w:t>464094.70</w:t>
            </w:r>
          </w:p>
        </w:tc>
        <w:tc>
          <w:tcPr>
            <w:tcW w:w="3191" w:type="dxa"/>
            <w:vAlign w:val="center"/>
          </w:tcPr>
          <w:p w:rsidR="00413A4A" w:rsidRPr="00E1434B" w:rsidRDefault="00413A4A" w:rsidP="00413A4A">
            <w:pPr>
              <w:jc w:val="center"/>
              <w:rPr>
                <w:color w:val="000000"/>
              </w:rPr>
            </w:pPr>
            <w:r w:rsidRPr="00E1434B">
              <w:rPr>
                <w:color w:val="000000"/>
              </w:rPr>
              <w:t>2246947.97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422</w:t>
            </w:r>
          </w:p>
        </w:tc>
        <w:tc>
          <w:tcPr>
            <w:tcW w:w="3190" w:type="dxa"/>
            <w:vAlign w:val="center"/>
          </w:tcPr>
          <w:p w:rsidR="00413A4A" w:rsidRPr="00E1434B" w:rsidRDefault="00413A4A" w:rsidP="00413A4A">
            <w:pPr>
              <w:jc w:val="center"/>
              <w:rPr>
                <w:color w:val="000000"/>
              </w:rPr>
            </w:pPr>
            <w:r w:rsidRPr="00E1434B">
              <w:rPr>
                <w:color w:val="000000"/>
              </w:rPr>
              <w:t>464055.61</w:t>
            </w:r>
          </w:p>
        </w:tc>
        <w:tc>
          <w:tcPr>
            <w:tcW w:w="3191" w:type="dxa"/>
            <w:vAlign w:val="center"/>
          </w:tcPr>
          <w:p w:rsidR="00413A4A" w:rsidRPr="00E1434B" w:rsidRDefault="00413A4A" w:rsidP="00413A4A">
            <w:pPr>
              <w:jc w:val="center"/>
              <w:rPr>
                <w:color w:val="000000"/>
              </w:rPr>
            </w:pPr>
            <w:r w:rsidRPr="00E1434B">
              <w:rPr>
                <w:color w:val="000000"/>
              </w:rPr>
              <w:t>2246966.00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423</w:t>
            </w:r>
          </w:p>
        </w:tc>
        <w:tc>
          <w:tcPr>
            <w:tcW w:w="3190" w:type="dxa"/>
            <w:vAlign w:val="center"/>
          </w:tcPr>
          <w:p w:rsidR="00413A4A" w:rsidRPr="00E1434B" w:rsidRDefault="00413A4A" w:rsidP="00413A4A">
            <w:pPr>
              <w:jc w:val="center"/>
              <w:rPr>
                <w:color w:val="000000"/>
              </w:rPr>
            </w:pPr>
            <w:r w:rsidRPr="00E1434B">
              <w:rPr>
                <w:color w:val="000000"/>
              </w:rPr>
              <w:t>463950.60</w:t>
            </w:r>
          </w:p>
        </w:tc>
        <w:tc>
          <w:tcPr>
            <w:tcW w:w="3191" w:type="dxa"/>
            <w:vAlign w:val="center"/>
          </w:tcPr>
          <w:p w:rsidR="00413A4A" w:rsidRPr="00E1434B" w:rsidRDefault="00413A4A" w:rsidP="00413A4A">
            <w:pPr>
              <w:jc w:val="center"/>
              <w:rPr>
                <w:color w:val="000000"/>
              </w:rPr>
            </w:pPr>
            <w:r w:rsidRPr="00E1434B">
              <w:rPr>
                <w:color w:val="000000"/>
              </w:rPr>
              <w:t>2247016.60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7</w:t>
            </w:r>
          </w:p>
        </w:tc>
        <w:tc>
          <w:tcPr>
            <w:tcW w:w="3190" w:type="dxa"/>
            <w:vAlign w:val="center"/>
          </w:tcPr>
          <w:p w:rsidR="00413A4A" w:rsidRPr="00E1434B" w:rsidRDefault="00413A4A" w:rsidP="00413A4A">
            <w:pPr>
              <w:jc w:val="center"/>
              <w:rPr>
                <w:color w:val="000000"/>
              </w:rPr>
            </w:pPr>
            <w:r w:rsidRPr="00E1434B">
              <w:rPr>
                <w:color w:val="000000"/>
              </w:rPr>
              <w:t>463921.13</w:t>
            </w:r>
          </w:p>
        </w:tc>
        <w:tc>
          <w:tcPr>
            <w:tcW w:w="3191" w:type="dxa"/>
            <w:vAlign w:val="center"/>
          </w:tcPr>
          <w:p w:rsidR="00413A4A" w:rsidRPr="00E1434B" w:rsidRDefault="00413A4A" w:rsidP="00413A4A">
            <w:pPr>
              <w:jc w:val="center"/>
              <w:rPr>
                <w:color w:val="000000"/>
              </w:rPr>
            </w:pPr>
            <w:r w:rsidRPr="00E1434B">
              <w:rPr>
                <w:color w:val="000000"/>
              </w:rPr>
              <w:t>2247017.29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424</w:t>
            </w:r>
          </w:p>
        </w:tc>
        <w:tc>
          <w:tcPr>
            <w:tcW w:w="3190" w:type="dxa"/>
            <w:vAlign w:val="center"/>
          </w:tcPr>
          <w:p w:rsidR="00413A4A" w:rsidRPr="00E1434B" w:rsidRDefault="00413A4A" w:rsidP="00413A4A">
            <w:pPr>
              <w:jc w:val="center"/>
              <w:rPr>
                <w:color w:val="000000"/>
              </w:rPr>
            </w:pPr>
            <w:r w:rsidRPr="00E1434B">
              <w:rPr>
                <w:color w:val="000000"/>
              </w:rPr>
              <w:t>463913.67</w:t>
            </w:r>
          </w:p>
        </w:tc>
        <w:tc>
          <w:tcPr>
            <w:tcW w:w="3191" w:type="dxa"/>
            <w:vAlign w:val="center"/>
          </w:tcPr>
          <w:p w:rsidR="00413A4A" w:rsidRPr="00E1434B" w:rsidRDefault="00413A4A" w:rsidP="00413A4A">
            <w:pPr>
              <w:jc w:val="center"/>
              <w:rPr>
                <w:color w:val="000000"/>
              </w:rPr>
            </w:pPr>
            <w:r w:rsidRPr="00E1434B">
              <w:rPr>
                <w:color w:val="000000"/>
              </w:rPr>
              <w:t>2246999.94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425</w:t>
            </w:r>
          </w:p>
        </w:tc>
        <w:tc>
          <w:tcPr>
            <w:tcW w:w="3190" w:type="dxa"/>
            <w:vAlign w:val="center"/>
          </w:tcPr>
          <w:p w:rsidR="00413A4A" w:rsidRPr="00E1434B" w:rsidRDefault="00413A4A" w:rsidP="00413A4A">
            <w:pPr>
              <w:jc w:val="center"/>
              <w:rPr>
                <w:color w:val="000000"/>
              </w:rPr>
            </w:pPr>
            <w:r w:rsidRPr="00E1434B">
              <w:rPr>
                <w:color w:val="000000"/>
              </w:rPr>
              <w:t>463881.90</w:t>
            </w:r>
          </w:p>
        </w:tc>
        <w:tc>
          <w:tcPr>
            <w:tcW w:w="3191" w:type="dxa"/>
            <w:vAlign w:val="center"/>
          </w:tcPr>
          <w:p w:rsidR="00413A4A" w:rsidRPr="00E1434B" w:rsidRDefault="00413A4A" w:rsidP="00413A4A">
            <w:pPr>
              <w:jc w:val="center"/>
              <w:rPr>
                <w:color w:val="000000"/>
              </w:rPr>
            </w:pPr>
            <w:r w:rsidRPr="00E1434B">
              <w:rPr>
                <w:color w:val="000000"/>
              </w:rPr>
              <w:t>2246952.80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426</w:t>
            </w:r>
          </w:p>
        </w:tc>
        <w:tc>
          <w:tcPr>
            <w:tcW w:w="3190" w:type="dxa"/>
            <w:vAlign w:val="center"/>
          </w:tcPr>
          <w:p w:rsidR="00413A4A" w:rsidRPr="00E1434B" w:rsidRDefault="00413A4A" w:rsidP="00413A4A">
            <w:pPr>
              <w:jc w:val="center"/>
              <w:rPr>
                <w:color w:val="000000"/>
              </w:rPr>
            </w:pPr>
            <w:r w:rsidRPr="00E1434B">
              <w:rPr>
                <w:color w:val="000000"/>
              </w:rPr>
              <w:t>463981.60</w:t>
            </w:r>
          </w:p>
        </w:tc>
        <w:tc>
          <w:tcPr>
            <w:tcW w:w="3191" w:type="dxa"/>
            <w:vAlign w:val="center"/>
          </w:tcPr>
          <w:p w:rsidR="00413A4A" w:rsidRPr="00E1434B" w:rsidRDefault="00413A4A" w:rsidP="00413A4A">
            <w:pPr>
              <w:jc w:val="center"/>
              <w:rPr>
                <w:color w:val="000000"/>
              </w:rPr>
            </w:pPr>
            <w:r w:rsidRPr="00E1434B">
              <w:rPr>
                <w:color w:val="000000"/>
              </w:rPr>
              <w:t>2246858.40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427</w:t>
            </w:r>
          </w:p>
        </w:tc>
        <w:tc>
          <w:tcPr>
            <w:tcW w:w="3190" w:type="dxa"/>
            <w:vAlign w:val="center"/>
          </w:tcPr>
          <w:p w:rsidR="00413A4A" w:rsidRPr="00E1434B" w:rsidRDefault="00413A4A" w:rsidP="00413A4A">
            <w:pPr>
              <w:jc w:val="center"/>
              <w:rPr>
                <w:color w:val="000000"/>
              </w:rPr>
            </w:pPr>
            <w:r w:rsidRPr="00E1434B">
              <w:rPr>
                <w:color w:val="000000"/>
              </w:rPr>
              <w:t>464107.90</w:t>
            </w:r>
          </w:p>
        </w:tc>
        <w:tc>
          <w:tcPr>
            <w:tcW w:w="3191" w:type="dxa"/>
            <w:vAlign w:val="center"/>
          </w:tcPr>
          <w:p w:rsidR="00413A4A" w:rsidRPr="00E1434B" w:rsidRDefault="00413A4A" w:rsidP="00413A4A">
            <w:pPr>
              <w:jc w:val="center"/>
              <w:rPr>
                <w:color w:val="000000"/>
              </w:rPr>
            </w:pPr>
            <w:r w:rsidRPr="00E1434B">
              <w:rPr>
                <w:color w:val="000000"/>
              </w:rPr>
              <w:t>2246741.00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428</w:t>
            </w:r>
          </w:p>
        </w:tc>
        <w:tc>
          <w:tcPr>
            <w:tcW w:w="3190" w:type="dxa"/>
            <w:vAlign w:val="center"/>
          </w:tcPr>
          <w:p w:rsidR="00413A4A" w:rsidRPr="00E1434B" w:rsidRDefault="00413A4A" w:rsidP="00413A4A">
            <w:pPr>
              <w:jc w:val="center"/>
              <w:rPr>
                <w:color w:val="000000"/>
              </w:rPr>
            </w:pPr>
            <w:r w:rsidRPr="00E1434B">
              <w:rPr>
                <w:color w:val="000000"/>
              </w:rPr>
              <w:t>464181.80</w:t>
            </w:r>
          </w:p>
        </w:tc>
        <w:tc>
          <w:tcPr>
            <w:tcW w:w="3191" w:type="dxa"/>
            <w:vAlign w:val="center"/>
          </w:tcPr>
          <w:p w:rsidR="00413A4A" w:rsidRPr="00E1434B" w:rsidRDefault="00413A4A" w:rsidP="00413A4A">
            <w:pPr>
              <w:jc w:val="center"/>
              <w:rPr>
                <w:color w:val="000000"/>
              </w:rPr>
            </w:pPr>
            <w:r w:rsidRPr="00E1434B">
              <w:rPr>
                <w:color w:val="000000"/>
              </w:rPr>
              <w:t>2246694.30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429</w:t>
            </w:r>
          </w:p>
        </w:tc>
        <w:tc>
          <w:tcPr>
            <w:tcW w:w="3190" w:type="dxa"/>
            <w:vAlign w:val="center"/>
          </w:tcPr>
          <w:p w:rsidR="00413A4A" w:rsidRPr="00E1434B" w:rsidRDefault="00413A4A" w:rsidP="00413A4A">
            <w:pPr>
              <w:jc w:val="center"/>
              <w:rPr>
                <w:color w:val="000000"/>
              </w:rPr>
            </w:pPr>
            <w:r w:rsidRPr="00E1434B">
              <w:rPr>
                <w:color w:val="000000"/>
              </w:rPr>
              <w:t>464181.80</w:t>
            </w:r>
          </w:p>
        </w:tc>
        <w:tc>
          <w:tcPr>
            <w:tcW w:w="3191" w:type="dxa"/>
            <w:vAlign w:val="center"/>
          </w:tcPr>
          <w:p w:rsidR="00413A4A" w:rsidRPr="00E1434B" w:rsidRDefault="00413A4A" w:rsidP="00413A4A">
            <w:pPr>
              <w:jc w:val="center"/>
              <w:rPr>
                <w:color w:val="000000"/>
              </w:rPr>
            </w:pPr>
            <w:r w:rsidRPr="00E1434B">
              <w:rPr>
                <w:color w:val="000000"/>
              </w:rPr>
              <w:t>2246663.70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430</w:t>
            </w:r>
          </w:p>
        </w:tc>
        <w:tc>
          <w:tcPr>
            <w:tcW w:w="3190" w:type="dxa"/>
            <w:vAlign w:val="center"/>
          </w:tcPr>
          <w:p w:rsidR="00413A4A" w:rsidRPr="00E1434B" w:rsidRDefault="00413A4A" w:rsidP="00413A4A">
            <w:pPr>
              <w:jc w:val="center"/>
              <w:rPr>
                <w:color w:val="000000"/>
              </w:rPr>
            </w:pPr>
            <w:r w:rsidRPr="00E1434B">
              <w:rPr>
                <w:color w:val="000000"/>
              </w:rPr>
              <w:t>464261.50</w:t>
            </w:r>
          </w:p>
        </w:tc>
        <w:tc>
          <w:tcPr>
            <w:tcW w:w="3191" w:type="dxa"/>
            <w:vAlign w:val="center"/>
          </w:tcPr>
          <w:p w:rsidR="00413A4A" w:rsidRPr="00E1434B" w:rsidRDefault="00413A4A" w:rsidP="00413A4A">
            <w:pPr>
              <w:jc w:val="center"/>
              <w:rPr>
                <w:color w:val="000000"/>
              </w:rPr>
            </w:pPr>
            <w:r w:rsidRPr="00E1434B">
              <w:rPr>
                <w:color w:val="000000"/>
              </w:rPr>
              <w:t>2246596.50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431</w:t>
            </w:r>
          </w:p>
        </w:tc>
        <w:tc>
          <w:tcPr>
            <w:tcW w:w="3190" w:type="dxa"/>
            <w:vAlign w:val="center"/>
          </w:tcPr>
          <w:p w:rsidR="00413A4A" w:rsidRPr="00E1434B" w:rsidRDefault="00413A4A" w:rsidP="00413A4A">
            <w:pPr>
              <w:jc w:val="center"/>
              <w:rPr>
                <w:color w:val="000000"/>
              </w:rPr>
            </w:pPr>
            <w:r w:rsidRPr="00E1434B">
              <w:rPr>
                <w:color w:val="000000"/>
              </w:rPr>
              <w:t>464275.60</w:t>
            </w:r>
          </w:p>
        </w:tc>
        <w:tc>
          <w:tcPr>
            <w:tcW w:w="3191" w:type="dxa"/>
            <w:vAlign w:val="center"/>
          </w:tcPr>
          <w:p w:rsidR="00413A4A" w:rsidRPr="00E1434B" w:rsidRDefault="00413A4A" w:rsidP="00413A4A">
            <w:pPr>
              <w:jc w:val="center"/>
              <w:rPr>
                <w:color w:val="000000"/>
              </w:rPr>
            </w:pPr>
            <w:r w:rsidRPr="00E1434B">
              <w:rPr>
                <w:color w:val="000000"/>
              </w:rPr>
              <w:t>2246592.20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432</w:t>
            </w:r>
          </w:p>
        </w:tc>
        <w:tc>
          <w:tcPr>
            <w:tcW w:w="3190" w:type="dxa"/>
            <w:vAlign w:val="center"/>
          </w:tcPr>
          <w:p w:rsidR="00413A4A" w:rsidRPr="00E1434B" w:rsidRDefault="00413A4A" w:rsidP="00413A4A">
            <w:pPr>
              <w:jc w:val="center"/>
              <w:rPr>
                <w:color w:val="000000"/>
              </w:rPr>
            </w:pPr>
            <w:r w:rsidRPr="00E1434B">
              <w:rPr>
                <w:color w:val="000000"/>
              </w:rPr>
              <w:t>464323.20</w:t>
            </w:r>
          </w:p>
        </w:tc>
        <w:tc>
          <w:tcPr>
            <w:tcW w:w="3191" w:type="dxa"/>
            <w:vAlign w:val="center"/>
          </w:tcPr>
          <w:p w:rsidR="00413A4A" w:rsidRPr="00E1434B" w:rsidRDefault="00413A4A" w:rsidP="00413A4A">
            <w:pPr>
              <w:jc w:val="center"/>
              <w:rPr>
                <w:color w:val="000000"/>
              </w:rPr>
            </w:pPr>
            <w:r w:rsidRPr="00E1434B">
              <w:rPr>
                <w:color w:val="000000"/>
              </w:rPr>
              <w:t>2246582.70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433</w:t>
            </w:r>
          </w:p>
        </w:tc>
        <w:tc>
          <w:tcPr>
            <w:tcW w:w="3190" w:type="dxa"/>
            <w:vAlign w:val="center"/>
          </w:tcPr>
          <w:p w:rsidR="00413A4A" w:rsidRPr="00E1434B" w:rsidRDefault="00413A4A" w:rsidP="00413A4A">
            <w:pPr>
              <w:jc w:val="center"/>
              <w:rPr>
                <w:color w:val="000000"/>
              </w:rPr>
            </w:pPr>
            <w:r w:rsidRPr="00E1434B">
              <w:rPr>
                <w:color w:val="000000"/>
              </w:rPr>
              <w:t>464401.40</w:t>
            </w:r>
          </w:p>
        </w:tc>
        <w:tc>
          <w:tcPr>
            <w:tcW w:w="3191" w:type="dxa"/>
            <w:vAlign w:val="center"/>
          </w:tcPr>
          <w:p w:rsidR="00413A4A" w:rsidRPr="00E1434B" w:rsidRDefault="00413A4A" w:rsidP="00413A4A">
            <w:pPr>
              <w:jc w:val="center"/>
              <w:rPr>
                <w:color w:val="000000"/>
              </w:rPr>
            </w:pPr>
            <w:r w:rsidRPr="00E1434B">
              <w:rPr>
                <w:color w:val="000000"/>
              </w:rPr>
              <w:t>2246575.10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434</w:t>
            </w:r>
          </w:p>
        </w:tc>
        <w:tc>
          <w:tcPr>
            <w:tcW w:w="3190" w:type="dxa"/>
            <w:vAlign w:val="center"/>
          </w:tcPr>
          <w:p w:rsidR="00413A4A" w:rsidRPr="00E1434B" w:rsidRDefault="00413A4A" w:rsidP="00413A4A">
            <w:pPr>
              <w:jc w:val="center"/>
              <w:rPr>
                <w:color w:val="000000"/>
              </w:rPr>
            </w:pPr>
            <w:r w:rsidRPr="00E1434B">
              <w:rPr>
                <w:color w:val="000000"/>
              </w:rPr>
              <w:t>464403.50</w:t>
            </w:r>
          </w:p>
        </w:tc>
        <w:tc>
          <w:tcPr>
            <w:tcW w:w="3191" w:type="dxa"/>
            <w:vAlign w:val="center"/>
          </w:tcPr>
          <w:p w:rsidR="00413A4A" w:rsidRPr="00E1434B" w:rsidRDefault="00413A4A" w:rsidP="00413A4A">
            <w:pPr>
              <w:jc w:val="center"/>
              <w:rPr>
                <w:color w:val="000000"/>
              </w:rPr>
            </w:pPr>
            <w:r w:rsidRPr="00E1434B">
              <w:rPr>
                <w:color w:val="000000"/>
              </w:rPr>
              <w:t>2246604.50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435</w:t>
            </w:r>
          </w:p>
        </w:tc>
        <w:tc>
          <w:tcPr>
            <w:tcW w:w="3190" w:type="dxa"/>
            <w:vAlign w:val="center"/>
          </w:tcPr>
          <w:p w:rsidR="00413A4A" w:rsidRPr="00E1434B" w:rsidRDefault="00413A4A" w:rsidP="00413A4A">
            <w:pPr>
              <w:jc w:val="center"/>
              <w:rPr>
                <w:color w:val="000000"/>
              </w:rPr>
            </w:pPr>
            <w:r w:rsidRPr="00E1434B">
              <w:rPr>
                <w:color w:val="000000"/>
              </w:rPr>
              <w:t>464438.20</w:t>
            </w:r>
          </w:p>
        </w:tc>
        <w:tc>
          <w:tcPr>
            <w:tcW w:w="3191" w:type="dxa"/>
            <w:vAlign w:val="center"/>
          </w:tcPr>
          <w:p w:rsidR="00413A4A" w:rsidRPr="00E1434B" w:rsidRDefault="00413A4A" w:rsidP="00413A4A">
            <w:pPr>
              <w:jc w:val="center"/>
              <w:rPr>
                <w:color w:val="000000"/>
              </w:rPr>
            </w:pPr>
            <w:r w:rsidRPr="00E1434B">
              <w:rPr>
                <w:color w:val="000000"/>
              </w:rPr>
              <w:t>2246597.40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436</w:t>
            </w:r>
          </w:p>
        </w:tc>
        <w:tc>
          <w:tcPr>
            <w:tcW w:w="3190" w:type="dxa"/>
            <w:vAlign w:val="center"/>
          </w:tcPr>
          <w:p w:rsidR="00413A4A" w:rsidRPr="00E1434B" w:rsidRDefault="00413A4A" w:rsidP="00413A4A">
            <w:pPr>
              <w:jc w:val="center"/>
              <w:rPr>
                <w:color w:val="000000"/>
              </w:rPr>
            </w:pPr>
            <w:r w:rsidRPr="00E1434B">
              <w:rPr>
                <w:color w:val="000000"/>
              </w:rPr>
              <w:t>464440.00</w:t>
            </w:r>
          </w:p>
        </w:tc>
        <w:tc>
          <w:tcPr>
            <w:tcW w:w="3191" w:type="dxa"/>
            <w:vAlign w:val="center"/>
          </w:tcPr>
          <w:p w:rsidR="00413A4A" w:rsidRPr="00E1434B" w:rsidRDefault="00413A4A" w:rsidP="00413A4A">
            <w:pPr>
              <w:jc w:val="center"/>
              <w:rPr>
                <w:color w:val="000000"/>
              </w:rPr>
            </w:pPr>
            <w:r w:rsidRPr="00E1434B">
              <w:rPr>
                <w:color w:val="000000"/>
              </w:rPr>
              <w:t>2246566.50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437</w:t>
            </w:r>
          </w:p>
        </w:tc>
        <w:tc>
          <w:tcPr>
            <w:tcW w:w="3190" w:type="dxa"/>
            <w:vAlign w:val="center"/>
          </w:tcPr>
          <w:p w:rsidR="00413A4A" w:rsidRPr="00E1434B" w:rsidRDefault="00413A4A" w:rsidP="00413A4A">
            <w:pPr>
              <w:jc w:val="center"/>
              <w:rPr>
                <w:color w:val="000000"/>
              </w:rPr>
            </w:pPr>
            <w:r w:rsidRPr="00E1434B">
              <w:rPr>
                <w:color w:val="000000"/>
              </w:rPr>
              <w:t>464460.50</w:t>
            </w:r>
          </w:p>
        </w:tc>
        <w:tc>
          <w:tcPr>
            <w:tcW w:w="3191" w:type="dxa"/>
            <w:vAlign w:val="center"/>
          </w:tcPr>
          <w:p w:rsidR="00413A4A" w:rsidRPr="00E1434B" w:rsidRDefault="00413A4A" w:rsidP="00413A4A">
            <w:pPr>
              <w:jc w:val="center"/>
              <w:rPr>
                <w:color w:val="000000"/>
              </w:rPr>
            </w:pPr>
            <w:r w:rsidRPr="00E1434B">
              <w:rPr>
                <w:color w:val="000000"/>
              </w:rPr>
              <w:t>2246562.80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438</w:t>
            </w:r>
          </w:p>
        </w:tc>
        <w:tc>
          <w:tcPr>
            <w:tcW w:w="3190" w:type="dxa"/>
            <w:vAlign w:val="center"/>
          </w:tcPr>
          <w:p w:rsidR="00413A4A" w:rsidRPr="00E1434B" w:rsidRDefault="00413A4A" w:rsidP="00413A4A">
            <w:pPr>
              <w:jc w:val="center"/>
              <w:rPr>
                <w:color w:val="000000"/>
              </w:rPr>
            </w:pPr>
            <w:r w:rsidRPr="00E1434B">
              <w:rPr>
                <w:color w:val="000000"/>
              </w:rPr>
              <w:t>464463.90</w:t>
            </w:r>
          </w:p>
        </w:tc>
        <w:tc>
          <w:tcPr>
            <w:tcW w:w="3191" w:type="dxa"/>
            <w:vAlign w:val="center"/>
          </w:tcPr>
          <w:p w:rsidR="00413A4A" w:rsidRPr="00E1434B" w:rsidRDefault="00413A4A" w:rsidP="00413A4A">
            <w:pPr>
              <w:jc w:val="center"/>
              <w:rPr>
                <w:color w:val="000000"/>
              </w:rPr>
            </w:pPr>
            <w:r w:rsidRPr="00E1434B">
              <w:rPr>
                <w:color w:val="000000"/>
              </w:rPr>
              <w:t>2246550.50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439</w:t>
            </w:r>
          </w:p>
        </w:tc>
        <w:tc>
          <w:tcPr>
            <w:tcW w:w="3190" w:type="dxa"/>
            <w:vAlign w:val="center"/>
          </w:tcPr>
          <w:p w:rsidR="00413A4A" w:rsidRPr="00E1434B" w:rsidRDefault="00413A4A" w:rsidP="00413A4A">
            <w:pPr>
              <w:jc w:val="center"/>
              <w:rPr>
                <w:color w:val="000000"/>
              </w:rPr>
            </w:pPr>
            <w:r w:rsidRPr="00E1434B">
              <w:rPr>
                <w:color w:val="000000"/>
              </w:rPr>
              <w:t>464501.90</w:t>
            </w:r>
          </w:p>
        </w:tc>
        <w:tc>
          <w:tcPr>
            <w:tcW w:w="3191" w:type="dxa"/>
            <w:vAlign w:val="center"/>
          </w:tcPr>
          <w:p w:rsidR="00413A4A" w:rsidRPr="00E1434B" w:rsidRDefault="00413A4A" w:rsidP="00413A4A">
            <w:pPr>
              <w:jc w:val="center"/>
              <w:rPr>
                <w:color w:val="000000"/>
              </w:rPr>
            </w:pPr>
            <w:r w:rsidRPr="00E1434B">
              <w:rPr>
                <w:color w:val="000000"/>
              </w:rPr>
              <w:t>2246538.90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440</w:t>
            </w:r>
          </w:p>
        </w:tc>
        <w:tc>
          <w:tcPr>
            <w:tcW w:w="3190" w:type="dxa"/>
            <w:vAlign w:val="center"/>
          </w:tcPr>
          <w:p w:rsidR="00413A4A" w:rsidRPr="00E1434B" w:rsidRDefault="00413A4A" w:rsidP="00413A4A">
            <w:pPr>
              <w:jc w:val="center"/>
              <w:rPr>
                <w:color w:val="000000"/>
              </w:rPr>
            </w:pPr>
            <w:r w:rsidRPr="00E1434B">
              <w:rPr>
                <w:color w:val="000000"/>
              </w:rPr>
              <w:t>464557.50</w:t>
            </w:r>
          </w:p>
        </w:tc>
        <w:tc>
          <w:tcPr>
            <w:tcW w:w="3191" w:type="dxa"/>
            <w:vAlign w:val="center"/>
          </w:tcPr>
          <w:p w:rsidR="00413A4A" w:rsidRPr="00E1434B" w:rsidRDefault="00413A4A" w:rsidP="00413A4A">
            <w:pPr>
              <w:jc w:val="center"/>
              <w:rPr>
                <w:color w:val="000000"/>
              </w:rPr>
            </w:pPr>
            <w:r w:rsidRPr="00E1434B">
              <w:rPr>
                <w:color w:val="000000"/>
              </w:rPr>
              <w:t>2246540.70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441</w:t>
            </w:r>
          </w:p>
        </w:tc>
        <w:tc>
          <w:tcPr>
            <w:tcW w:w="3190" w:type="dxa"/>
            <w:vAlign w:val="center"/>
          </w:tcPr>
          <w:p w:rsidR="00413A4A" w:rsidRPr="00E1434B" w:rsidRDefault="00413A4A" w:rsidP="00413A4A">
            <w:pPr>
              <w:jc w:val="center"/>
              <w:rPr>
                <w:color w:val="000000"/>
              </w:rPr>
            </w:pPr>
            <w:r w:rsidRPr="00E1434B">
              <w:rPr>
                <w:color w:val="000000"/>
              </w:rPr>
              <w:t>464588.70</w:t>
            </w:r>
          </w:p>
        </w:tc>
        <w:tc>
          <w:tcPr>
            <w:tcW w:w="3191" w:type="dxa"/>
            <w:vAlign w:val="center"/>
          </w:tcPr>
          <w:p w:rsidR="00413A4A" w:rsidRPr="00E1434B" w:rsidRDefault="00413A4A" w:rsidP="00413A4A">
            <w:pPr>
              <w:jc w:val="center"/>
              <w:rPr>
                <w:color w:val="000000"/>
              </w:rPr>
            </w:pPr>
            <w:r w:rsidRPr="00E1434B">
              <w:rPr>
                <w:color w:val="000000"/>
              </w:rPr>
              <w:t>2246540.10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442</w:t>
            </w:r>
          </w:p>
        </w:tc>
        <w:tc>
          <w:tcPr>
            <w:tcW w:w="3190" w:type="dxa"/>
            <w:vAlign w:val="center"/>
          </w:tcPr>
          <w:p w:rsidR="00413A4A" w:rsidRPr="00E1434B" w:rsidRDefault="00413A4A" w:rsidP="00413A4A">
            <w:pPr>
              <w:jc w:val="center"/>
              <w:rPr>
                <w:color w:val="000000"/>
              </w:rPr>
            </w:pPr>
            <w:r w:rsidRPr="00E1434B">
              <w:rPr>
                <w:color w:val="000000"/>
              </w:rPr>
              <w:t>464606.80</w:t>
            </w:r>
          </w:p>
        </w:tc>
        <w:tc>
          <w:tcPr>
            <w:tcW w:w="3191" w:type="dxa"/>
            <w:vAlign w:val="center"/>
          </w:tcPr>
          <w:p w:rsidR="00413A4A" w:rsidRPr="00E1434B" w:rsidRDefault="00413A4A" w:rsidP="00413A4A">
            <w:pPr>
              <w:jc w:val="center"/>
              <w:rPr>
                <w:color w:val="000000"/>
              </w:rPr>
            </w:pPr>
            <w:r w:rsidRPr="00E1434B">
              <w:rPr>
                <w:color w:val="000000"/>
              </w:rPr>
              <w:t>2246529.40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443</w:t>
            </w:r>
          </w:p>
        </w:tc>
        <w:tc>
          <w:tcPr>
            <w:tcW w:w="3190" w:type="dxa"/>
            <w:vAlign w:val="center"/>
          </w:tcPr>
          <w:p w:rsidR="00413A4A" w:rsidRPr="00E1434B" w:rsidRDefault="00413A4A" w:rsidP="00413A4A">
            <w:pPr>
              <w:jc w:val="center"/>
              <w:rPr>
                <w:color w:val="000000"/>
              </w:rPr>
            </w:pPr>
            <w:r w:rsidRPr="00E1434B">
              <w:rPr>
                <w:color w:val="000000"/>
              </w:rPr>
              <w:t>464655.60</w:t>
            </w:r>
          </w:p>
        </w:tc>
        <w:tc>
          <w:tcPr>
            <w:tcW w:w="3191" w:type="dxa"/>
            <w:vAlign w:val="center"/>
          </w:tcPr>
          <w:p w:rsidR="00413A4A" w:rsidRPr="00E1434B" w:rsidRDefault="00413A4A" w:rsidP="00413A4A">
            <w:pPr>
              <w:jc w:val="center"/>
              <w:rPr>
                <w:color w:val="000000"/>
              </w:rPr>
            </w:pPr>
            <w:r w:rsidRPr="00E1434B">
              <w:rPr>
                <w:color w:val="000000"/>
              </w:rPr>
              <w:t>2246526.30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444</w:t>
            </w:r>
          </w:p>
        </w:tc>
        <w:tc>
          <w:tcPr>
            <w:tcW w:w="3190" w:type="dxa"/>
            <w:vAlign w:val="center"/>
          </w:tcPr>
          <w:p w:rsidR="00413A4A" w:rsidRPr="00E1434B" w:rsidRDefault="00413A4A" w:rsidP="00413A4A">
            <w:pPr>
              <w:jc w:val="center"/>
              <w:rPr>
                <w:color w:val="000000"/>
              </w:rPr>
            </w:pPr>
            <w:r w:rsidRPr="00E1434B">
              <w:rPr>
                <w:color w:val="000000"/>
              </w:rPr>
              <w:t>464685.30</w:t>
            </w:r>
          </w:p>
        </w:tc>
        <w:tc>
          <w:tcPr>
            <w:tcW w:w="3191" w:type="dxa"/>
            <w:vAlign w:val="center"/>
          </w:tcPr>
          <w:p w:rsidR="00413A4A" w:rsidRPr="00E1434B" w:rsidRDefault="00413A4A" w:rsidP="00413A4A">
            <w:pPr>
              <w:jc w:val="center"/>
              <w:rPr>
                <w:color w:val="000000"/>
              </w:rPr>
            </w:pPr>
            <w:r w:rsidRPr="00E1434B">
              <w:rPr>
                <w:color w:val="000000"/>
              </w:rPr>
              <w:t>2246538.60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445</w:t>
            </w:r>
          </w:p>
        </w:tc>
        <w:tc>
          <w:tcPr>
            <w:tcW w:w="3190" w:type="dxa"/>
            <w:vAlign w:val="center"/>
          </w:tcPr>
          <w:p w:rsidR="00413A4A" w:rsidRPr="00E1434B" w:rsidRDefault="00413A4A" w:rsidP="00413A4A">
            <w:pPr>
              <w:jc w:val="center"/>
              <w:rPr>
                <w:color w:val="000000"/>
              </w:rPr>
            </w:pPr>
            <w:r w:rsidRPr="00E1434B">
              <w:rPr>
                <w:color w:val="000000"/>
              </w:rPr>
              <w:t>464780.40</w:t>
            </w:r>
          </w:p>
        </w:tc>
        <w:tc>
          <w:tcPr>
            <w:tcW w:w="3191" w:type="dxa"/>
            <w:vAlign w:val="center"/>
          </w:tcPr>
          <w:p w:rsidR="00413A4A" w:rsidRPr="00E1434B" w:rsidRDefault="00413A4A" w:rsidP="00413A4A">
            <w:pPr>
              <w:jc w:val="center"/>
              <w:rPr>
                <w:color w:val="000000"/>
              </w:rPr>
            </w:pPr>
            <w:r w:rsidRPr="00E1434B">
              <w:rPr>
                <w:color w:val="000000"/>
              </w:rPr>
              <w:t>2246564.30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446</w:t>
            </w:r>
          </w:p>
        </w:tc>
        <w:tc>
          <w:tcPr>
            <w:tcW w:w="3190" w:type="dxa"/>
            <w:vAlign w:val="center"/>
          </w:tcPr>
          <w:p w:rsidR="00413A4A" w:rsidRPr="00E1434B" w:rsidRDefault="00413A4A" w:rsidP="00413A4A">
            <w:pPr>
              <w:jc w:val="center"/>
              <w:rPr>
                <w:color w:val="000000"/>
              </w:rPr>
            </w:pPr>
            <w:r w:rsidRPr="00E1434B">
              <w:rPr>
                <w:color w:val="000000"/>
              </w:rPr>
              <w:t>464840.50</w:t>
            </w:r>
          </w:p>
        </w:tc>
        <w:tc>
          <w:tcPr>
            <w:tcW w:w="3191" w:type="dxa"/>
            <w:vAlign w:val="center"/>
          </w:tcPr>
          <w:p w:rsidR="00413A4A" w:rsidRPr="00E1434B" w:rsidRDefault="00413A4A" w:rsidP="00413A4A">
            <w:pPr>
              <w:jc w:val="center"/>
              <w:rPr>
                <w:color w:val="000000"/>
              </w:rPr>
            </w:pPr>
            <w:r w:rsidRPr="00E1434B">
              <w:rPr>
                <w:color w:val="000000"/>
              </w:rPr>
              <w:t>2246634.20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447</w:t>
            </w:r>
          </w:p>
        </w:tc>
        <w:tc>
          <w:tcPr>
            <w:tcW w:w="3190" w:type="dxa"/>
            <w:vAlign w:val="center"/>
          </w:tcPr>
          <w:p w:rsidR="00413A4A" w:rsidRPr="00E1434B" w:rsidRDefault="00413A4A" w:rsidP="00413A4A">
            <w:pPr>
              <w:jc w:val="center"/>
              <w:rPr>
                <w:color w:val="000000"/>
              </w:rPr>
            </w:pPr>
            <w:r w:rsidRPr="00E1434B">
              <w:rPr>
                <w:color w:val="000000"/>
              </w:rPr>
              <w:t>464919.90</w:t>
            </w:r>
          </w:p>
        </w:tc>
        <w:tc>
          <w:tcPr>
            <w:tcW w:w="3191" w:type="dxa"/>
            <w:vAlign w:val="center"/>
          </w:tcPr>
          <w:p w:rsidR="00413A4A" w:rsidRPr="00E1434B" w:rsidRDefault="00413A4A" w:rsidP="00413A4A">
            <w:pPr>
              <w:jc w:val="center"/>
              <w:rPr>
                <w:color w:val="000000"/>
              </w:rPr>
            </w:pPr>
            <w:r w:rsidRPr="00E1434B">
              <w:rPr>
                <w:color w:val="000000"/>
              </w:rPr>
              <w:t>2246671.60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448</w:t>
            </w:r>
          </w:p>
        </w:tc>
        <w:tc>
          <w:tcPr>
            <w:tcW w:w="3190" w:type="dxa"/>
            <w:vAlign w:val="center"/>
          </w:tcPr>
          <w:p w:rsidR="00413A4A" w:rsidRPr="00E1434B" w:rsidRDefault="00413A4A" w:rsidP="00413A4A">
            <w:pPr>
              <w:jc w:val="center"/>
              <w:rPr>
                <w:color w:val="000000"/>
              </w:rPr>
            </w:pPr>
            <w:r w:rsidRPr="00E1434B">
              <w:rPr>
                <w:color w:val="000000"/>
              </w:rPr>
              <w:t>464942.00</w:t>
            </w:r>
          </w:p>
        </w:tc>
        <w:tc>
          <w:tcPr>
            <w:tcW w:w="3191" w:type="dxa"/>
            <w:vAlign w:val="center"/>
          </w:tcPr>
          <w:p w:rsidR="00413A4A" w:rsidRPr="00E1434B" w:rsidRDefault="00413A4A" w:rsidP="00413A4A">
            <w:pPr>
              <w:jc w:val="center"/>
              <w:rPr>
                <w:color w:val="000000"/>
              </w:rPr>
            </w:pPr>
            <w:r w:rsidRPr="00E1434B">
              <w:rPr>
                <w:color w:val="000000"/>
              </w:rPr>
              <w:t>2246680.50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449</w:t>
            </w:r>
          </w:p>
        </w:tc>
        <w:tc>
          <w:tcPr>
            <w:tcW w:w="3190" w:type="dxa"/>
            <w:vAlign w:val="center"/>
          </w:tcPr>
          <w:p w:rsidR="00413A4A" w:rsidRPr="00E1434B" w:rsidRDefault="00413A4A" w:rsidP="00413A4A">
            <w:pPr>
              <w:jc w:val="center"/>
              <w:rPr>
                <w:color w:val="000000"/>
              </w:rPr>
            </w:pPr>
            <w:r w:rsidRPr="00E1434B">
              <w:rPr>
                <w:color w:val="000000"/>
              </w:rPr>
              <w:t>464962.20</w:t>
            </w:r>
          </w:p>
        </w:tc>
        <w:tc>
          <w:tcPr>
            <w:tcW w:w="3191" w:type="dxa"/>
            <w:vAlign w:val="center"/>
          </w:tcPr>
          <w:p w:rsidR="00413A4A" w:rsidRPr="00E1434B" w:rsidRDefault="00413A4A" w:rsidP="00413A4A">
            <w:pPr>
              <w:jc w:val="center"/>
              <w:rPr>
                <w:color w:val="000000"/>
              </w:rPr>
            </w:pPr>
            <w:r w:rsidRPr="00E1434B">
              <w:rPr>
                <w:color w:val="000000"/>
              </w:rPr>
              <w:t>2246658.20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450</w:t>
            </w:r>
          </w:p>
        </w:tc>
        <w:tc>
          <w:tcPr>
            <w:tcW w:w="3190" w:type="dxa"/>
            <w:vAlign w:val="center"/>
          </w:tcPr>
          <w:p w:rsidR="00413A4A" w:rsidRPr="00E1434B" w:rsidRDefault="00413A4A" w:rsidP="00413A4A">
            <w:pPr>
              <w:jc w:val="center"/>
              <w:rPr>
                <w:color w:val="000000"/>
              </w:rPr>
            </w:pPr>
            <w:r w:rsidRPr="00E1434B">
              <w:rPr>
                <w:color w:val="000000"/>
              </w:rPr>
              <w:t>465004.80</w:t>
            </w:r>
          </w:p>
        </w:tc>
        <w:tc>
          <w:tcPr>
            <w:tcW w:w="3191" w:type="dxa"/>
            <w:vAlign w:val="center"/>
          </w:tcPr>
          <w:p w:rsidR="00413A4A" w:rsidRPr="00E1434B" w:rsidRDefault="00413A4A" w:rsidP="00413A4A">
            <w:pPr>
              <w:jc w:val="center"/>
              <w:rPr>
                <w:color w:val="000000"/>
              </w:rPr>
            </w:pPr>
            <w:r w:rsidRPr="00E1434B">
              <w:rPr>
                <w:color w:val="000000"/>
              </w:rPr>
              <w:t>2246676.60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451</w:t>
            </w:r>
          </w:p>
        </w:tc>
        <w:tc>
          <w:tcPr>
            <w:tcW w:w="3190" w:type="dxa"/>
            <w:vAlign w:val="center"/>
          </w:tcPr>
          <w:p w:rsidR="00413A4A" w:rsidRPr="00E1434B" w:rsidRDefault="00413A4A" w:rsidP="00413A4A">
            <w:pPr>
              <w:jc w:val="center"/>
              <w:rPr>
                <w:color w:val="000000"/>
              </w:rPr>
            </w:pPr>
            <w:r w:rsidRPr="00E1434B">
              <w:rPr>
                <w:color w:val="000000"/>
              </w:rPr>
              <w:t>465039.80</w:t>
            </w:r>
          </w:p>
        </w:tc>
        <w:tc>
          <w:tcPr>
            <w:tcW w:w="3191" w:type="dxa"/>
            <w:vAlign w:val="center"/>
          </w:tcPr>
          <w:p w:rsidR="00413A4A" w:rsidRPr="00E1434B" w:rsidRDefault="00413A4A" w:rsidP="00413A4A">
            <w:pPr>
              <w:jc w:val="center"/>
              <w:rPr>
                <w:color w:val="000000"/>
              </w:rPr>
            </w:pPr>
            <w:r w:rsidRPr="00E1434B">
              <w:rPr>
                <w:color w:val="000000"/>
              </w:rPr>
              <w:t>2246618.60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452</w:t>
            </w:r>
          </w:p>
        </w:tc>
        <w:tc>
          <w:tcPr>
            <w:tcW w:w="3190" w:type="dxa"/>
            <w:vAlign w:val="center"/>
          </w:tcPr>
          <w:p w:rsidR="00413A4A" w:rsidRPr="00E1434B" w:rsidRDefault="00413A4A" w:rsidP="00413A4A">
            <w:pPr>
              <w:jc w:val="center"/>
              <w:rPr>
                <w:color w:val="000000"/>
              </w:rPr>
            </w:pPr>
            <w:r w:rsidRPr="00E1434B">
              <w:rPr>
                <w:color w:val="000000"/>
              </w:rPr>
              <w:t>465077.20</w:t>
            </w:r>
          </w:p>
        </w:tc>
        <w:tc>
          <w:tcPr>
            <w:tcW w:w="3191" w:type="dxa"/>
            <w:vAlign w:val="center"/>
          </w:tcPr>
          <w:p w:rsidR="00413A4A" w:rsidRPr="00E1434B" w:rsidRDefault="00413A4A" w:rsidP="00413A4A">
            <w:pPr>
              <w:jc w:val="center"/>
              <w:rPr>
                <w:color w:val="000000"/>
              </w:rPr>
            </w:pPr>
            <w:r w:rsidRPr="00E1434B">
              <w:rPr>
                <w:color w:val="000000"/>
              </w:rPr>
              <w:t>2246640.10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453</w:t>
            </w:r>
          </w:p>
        </w:tc>
        <w:tc>
          <w:tcPr>
            <w:tcW w:w="3190" w:type="dxa"/>
            <w:vAlign w:val="center"/>
          </w:tcPr>
          <w:p w:rsidR="00413A4A" w:rsidRPr="00E1434B" w:rsidRDefault="00413A4A" w:rsidP="00413A4A">
            <w:pPr>
              <w:jc w:val="center"/>
              <w:rPr>
                <w:color w:val="000000"/>
              </w:rPr>
            </w:pPr>
            <w:r w:rsidRPr="00E1434B">
              <w:rPr>
                <w:color w:val="000000"/>
              </w:rPr>
              <w:t>465055.14</w:t>
            </w:r>
          </w:p>
        </w:tc>
        <w:tc>
          <w:tcPr>
            <w:tcW w:w="3191" w:type="dxa"/>
            <w:vAlign w:val="center"/>
          </w:tcPr>
          <w:p w:rsidR="00413A4A" w:rsidRPr="00E1434B" w:rsidRDefault="00413A4A" w:rsidP="00413A4A">
            <w:pPr>
              <w:jc w:val="center"/>
              <w:rPr>
                <w:color w:val="000000"/>
              </w:rPr>
            </w:pPr>
            <w:r w:rsidRPr="00E1434B">
              <w:rPr>
                <w:color w:val="000000"/>
              </w:rPr>
              <w:t>2246671.95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454</w:t>
            </w:r>
          </w:p>
        </w:tc>
        <w:tc>
          <w:tcPr>
            <w:tcW w:w="3190" w:type="dxa"/>
            <w:vAlign w:val="center"/>
          </w:tcPr>
          <w:p w:rsidR="00413A4A" w:rsidRPr="00E1434B" w:rsidRDefault="00413A4A" w:rsidP="00413A4A">
            <w:pPr>
              <w:jc w:val="center"/>
              <w:rPr>
                <w:color w:val="000000"/>
              </w:rPr>
            </w:pPr>
            <w:r w:rsidRPr="00E1434B">
              <w:rPr>
                <w:color w:val="000000"/>
              </w:rPr>
              <w:t>465076.29</w:t>
            </w:r>
          </w:p>
        </w:tc>
        <w:tc>
          <w:tcPr>
            <w:tcW w:w="3191" w:type="dxa"/>
            <w:vAlign w:val="center"/>
          </w:tcPr>
          <w:p w:rsidR="00413A4A" w:rsidRPr="00E1434B" w:rsidRDefault="00413A4A" w:rsidP="00413A4A">
            <w:pPr>
              <w:jc w:val="center"/>
              <w:rPr>
                <w:color w:val="000000"/>
              </w:rPr>
            </w:pPr>
            <w:r w:rsidRPr="00E1434B">
              <w:rPr>
                <w:color w:val="000000"/>
              </w:rPr>
              <w:t>2246684.52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455</w:t>
            </w:r>
          </w:p>
        </w:tc>
        <w:tc>
          <w:tcPr>
            <w:tcW w:w="3190" w:type="dxa"/>
            <w:vAlign w:val="center"/>
          </w:tcPr>
          <w:p w:rsidR="00413A4A" w:rsidRPr="00E1434B" w:rsidRDefault="00413A4A" w:rsidP="00413A4A">
            <w:pPr>
              <w:jc w:val="center"/>
              <w:rPr>
                <w:color w:val="000000"/>
              </w:rPr>
            </w:pPr>
            <w:r w:rsidRPr="00E1434B">
              <w:rPr>
                <w:color w:val="000000"/>
              </w:rPr>
              <w:t>465080.28</w:t>
            </w:r>
          </w:p>
        </w:tc>
        <w:tc>
          <w:tcPr>
            <w:tcW w:w="3191" w:type="dxa"/>
            <w:vAlign w:val="center"/>
          </w:tcPr>
          <w:p w:rsidR="00413A4A" w:rsidRPr="00E1434B" w:rsidRDefault="00413A4A" w:rsidP="00413A4A">
            <w:pPr>
              <w:jc w:val="center"/>
              <w:rPr>
                <w:color w:val="000000"/>
              </w:rPr>
            </w:pPr>
            <w:r w:rsidRPr="00E1434B">
              <w:rPr>
                <w:color w:val="000000"/>
              </w:rPr>
              <w:t>2246719.17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456</w:t>
            </w:r>
          </w:p>
        </w:tc>
        <w:tc>
          <w:tcPr>
            <w:tcW w:w="3190" w:type="dxa"/>
            <w:vAlign w:val="center"/>
          </w:tcPr>
          <w:p w:rsidR="00413A4A" w:rsidRPr="00E1434B" w:rsidRDefault="00413A4A" w:rsidP="00413A4A">
            <w:pPr>
              <w:jc w:val="center"/>
              <w:rPr>
                <w:color w:val="000000"/>
              </w:rPr>
            </w:pPr>
            <w:r w:rsidRPr="00E1434B">
              <w:rPr>
                <w:color w:val="000000"/>
              </w:rPr>
              <w:t>465074.76</w:t>
            </w:r>
          </w:p>
        </w:tc>
        <w:tc>
          <w:tcPr>
            <w:tcW w:w="3191" w:type="dxa"/>
            <w:vAlign w:val="center"/>
          </w:tcPr>
          <w:p w:rsidR="00413A4A" w:rsidRPr="00E1434B" w:rsidRDefault="00413A4A" w:rsidP="00413A4A">
            <w:pPr>
              <w:jc w:val="center"/>
              <w:rPr>
                <w:color w:val="000000"/>
              </w:rPr>
            </w:pPr>
            <w:r w:rsidRPr="00E1434B">
              <w:rPr>
                <w:color w:val="000000"/>
              </w:rPr>
              <w:t>2246731.13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457</w:t>
            </w:r>
          </w:p>
        </w:tc>
        <w:tc>
          <w:tcPr>
            <w:tcW w:w="3190" w:type="dxa"/>
            <w:vAlign w:val="center"/>
          </w:tcPr>
          <w:p w:rsidR="00413A4A" w:rsidRPr="00E1434B" w:rsidRDefault="00413A4A" w:rsidP="00413A4A">
            <w:pPr>
              <w:jc w:val="center"/>
              <w:rPr>
                <w:color w:val="000000"/>
              </w:rPr>
            </w:pPr>
            <w:r w:rsidRPr="00E1434B">
              <w:rPr>
                <w:color w:val="000000"/>
              </w:rPr>
              <w:t>465147.44</w:t>
            </w:r>
          </w:p>
        </w:tc>
        <w:tc>
          <w:tcPr>
            <w:tcW w:w="3191" w:type="dxa"/>
            <w:vAlign w:val="center"/>
          </w:tcPr>
          <w:p w:rsidR="00413A4A" w:rsidRPr="00E1434B" w:rsidRDefault="00413A4A" w:rsidP="00413A4A">
            <w:pPr>
              <w:jc w:val="center"/>
              <w:rPr>
                <w:color w:val="000000"/>
              </w:rPr>
            </w:pPr>
            <w:r w:rsidRPr="00E1434B">
              <w:rPr>
                <w:color w:val="000000"/>
              </w:rPr>
              <w:t>2246797.06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458</w:t>
            </w:r>
          </w:p>
        </w:tc>
        <w:tc>
          <w:tcPr>
            <w:tcW w:w="3190" w:type="dxa"/>
            <w:vAlign w:val="center"/>
          </w:tcPr>
          <w:p w:rsidR="00413A4A" w:rsidRPr="00E1434B" w:rsidRDefault="00413A4A" w:rsidP="00413A4A">
            <w:pPr>
              <w:jc w:val="center"/>
              <w:rPr>
                <w:color w:val="000000"/>
              </w:rPr>
            </w:pPr>
            <w:r w:rsidRPr="00E1434B">
              <w:rPr>
                <w:color w:val="000000"/>
              </w:rPr>
              <w:t>465120.79</w:t>
            </w:r>
          </w:p>
        </w:tc>
        <w:tc>
          <w:tcPr>
            <w:tcW w:w="3191" w:type="dxa"/>
            <w:vAlign w:val="center"/>
          </w:tcPr>
          <w:p w:rsidR="00413A4A" w:rsidRPr="00E1434B" w:rsidRDefault="00413A4A" w:rsidP="00413A4A">
            <w:pPr>
              <w:jc w:val="center"/>
              <w:rPr>
                <w:color w:val="000000"/>
              </w:rPr>
            </w:pPr>
            <w:r w:rsidRPr="00E1434B">
              <w:rPr>
                <w:color w:val="000000"/>
              </w:rPr>
              <w:t>2246848.87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459</w:t>
            </w:r>
          </w:p>
        </w:tc>
        <w:tc>
          <w:tcPr>
            <w:tcW w:w="3190" w:type="dxa"/>
            <w:vAlign w:val="center"/>
          </w:tcPr>
          <w:p w:rsidR="00413A4A" w:rsidRPr="00E1434B" w:rsidRDefault="00413A4A" w:rsidP="00413A4A">
            <w:pPr>
              <w:jc w:val="center"/>
              <w:rPr>
                <w:color w:val="000000"/>
              </w:rPr>
            </w:pPr>
            <w:r w:rsidRPr="00E1434B">
              <w:rPr>
                <w:color w:val="000000"/>
              </w:rPr>
              <w:t>465116.20</w:t>
            </w:r>
          </w:p>
        </w:tc>
        <w:tc>
          <w:tcPr>
            <w:tcW w:w="3191" w:type="dxa"/>
            <w:vAlign w:val="center"/>
          </w:tcPr>
          <w:p w:rsidR="00413A4A" w:rsidRPr="00E1434B" w:rsidRDefault="00413A4A" w:rsidP="00413A4A">
            <w:pPr>
              <w:jc w:val="center"/>
              <w:rPr>
                <w:color w:val="000000"/>
              </w:rPr>
            </w:pPr>
            <w:r w:rsidRPr="00E1434B">
              <w:rPr>
                <w:color w:val="000000"/>
              </w:rPr>
              <w:t>2246857.80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460</w:t>
            </w:r>
          </w:p>
        </w:tc>
        <w:tc>
          <w:tcPr>
            <w:tcW w:w="3190" w:type="dxa"/>
            <w:vAlign w:val="center"/>
          </w:tcPr>
          <w:p w:rsidR="00413A4A" w:rsidRPr="00E1434B" w:rsidRDefault="00413A4A" w:rsidP="00413A4A">
            <w:pPr>
              <w:jc w:val="center"/>
              <w:rPr>
                <w:color w:val="000000"/>
              </w:rPr>
            </w:pPr>
            <w:r w:rsidRPr="00E1434B">
              <w:rPr>
                <w:color w:val="000000"/>
              </w:rPr>
              <w:t>465182.40</w:t>
            </w:r>
          </w:p>
        </w:tc>
        <w:tc>
          <w:tcPr>
            <w:tcW w:w="3191" w:type="dxa"/>
            <w:vAlign w:val="center"/>
          </w:tcPr>
          <w:p w:rsidR="00413A4A" w:rsidRPr="00E1434B" w:rsidRDefault="00413A4A" w:rsidP="00413A4A">
            <w:pPr>
              <w:jc w:val="center"/>
              <w:rPr>
                <w:color w:val="000000"/>
              </w:rPr>
            </w:pPr>
            <w:r w:rsidRPr="00E1434B">
              <w:rPr>
                <w:color w:val="000000"/>
              </w:rPr>
              <w:t>2246897.00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461</w:t>
            </w:r>
          </w:p>
        </w:tc>
        <w:tc>
          <w:tcPr>
            <w:tcW w:w="3190" w:type="dxa"/>
            <w:vAlign w:val="center"/>
          </w:tcPr>
          <w:p w:rsidR="00413A4A" w:rsidRPr="00E1434B" w:rsidRDefault="00413A4A" w:rsidP="00413A4A">
            <w:pPr>
              <w:jc w:val="center"/>
              <w:rPr>
                <w:color w:val="000000"/>
              </w:rPr>
            </w:pPr>
            <w:r w:rsidRPr="00E1434B">
              <w:rPr>
                <w:color w:val="000000"/>
              </w:rPr>
              <w:t>465187.70</w:t>
            </w:r>
          </w:p>
        </w:tc>
        <w:tc>
          <w:tcPr>
            <w:tcW w:w="3191" w:type="dxa"/>
            <w:vAlign w:val="center"/>
          </w:tcPr>
          <w:p w:rsidR="00413A4A" w:rsidRPr="00E1434B" w:rsidRDefault="00413A4A" w:rsidP="00413A4A">
            <w:pPr>
              <w:jc w:val="center"/>
              <w:rPr>
                <w:color w:val="000000"/>
              </w:rPr>
            </w:pPr>
            <w:r w:rsidRPr="00E1434B">
              <w:rPr>
                <w:color w:val="000000"/>
              </w:rPr>
              <w:t>2246887.26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462</w:t>
            </w:r>
          </w:p>
        </w:tc>
        <w:tc>
          <w:tcPr>
            <w:tcW w:w="3190" w:type="dxa"/>
            <w:vAlign w:val="center"/>
          </w:tcPr>
          <w:p w:rsidR="00413A4A" w:rsidRPr="00E1434B" w:rsidRDefault="00413A4A" w:rsidP="00413A4A">
            <w:pPr>
              <w:jc w:val="center"/>
              <w:rPr>
                <w:color w:val="000000"/>
              </w:rPr>
            </w:pPr>
            <w:r w:rsidRPr="00E1434B">
              <w:rPr>
                <w:color w:val="000000"/>
              </w:rPr>
              <w:t>465216.43</w:t>
            </w:r>
          </w:p>
        </w:tc>
        <w:tc>
          <w:tcPr>
            <w:tcW w:w="3191" w:type="dxa"/>
            <w:vAlign w:val="center"/>
          </w:tcPr>
          <w:p w:rsidR="00413A4A" w:rsidRPr="00E1434B" w:rsidRDefault="00413A4A" w:rsidP="00413A4A">
            <w:pPr>
              <w:jc w:val="center"/>
              <w:rPr>
                <w:color w:val="000000"/>
              </w:rPr>
            </w:pPr>
            <w:r w:rsidRPr="00E1434B">
              <w:rPr>
                <w:color w:val="000000"/>
              </w:rPr>
              <w:t>2246834.47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463</w:t>
            </w:r>
          </w:p>
        </w:tc>
        <w:tc>
          <w:tcPr>
            <w:tcW w:w="3190" w:type="dxa"/>
            <w:vAlign w:val="center"/>
          </w:tcPr>
          <w:p w:rsidR="00413A4A" w:rsidRPr="00E1434B" w:rsidRDefault="00413A4A" w:rsidP="00413A4A">
            <w:pPr>
              <w:jc w:val="center"/>
              <w:rPr>
                <w:color w:val="000000"/>
              </w:rPr>
            </w:pPr>
            <w:r w:rsidRPr="00E1434B">
              <w:rPr>
                <w:color w:val="000000"/>
              </w:rPr>
              <w:t>465235.80</w:t>
            </w:r>
          </w:p>
        </w:tc>
        <w:tc>
          <w:tcPr>
            <w:tcW w:w="3191" w:type="dxa"/>
            <w:vAlign w:val="center"/>
          </w:tcPr>
          <w:p w:rsidR="00413A4A" w:rsidRPr="00E1434B" w:rsidRDefault="00413A4A" w:rsidP="00413A4A">
            <w:pPr>
              <w:jc w:val="center"/>
              <w:rPr>
                <w:color w:val="000000"/>
              </w:rPr>
            </w:pPr>
            <w:r w:rsidRPr="00E1434B">
              <w:rPr>
                <w:color w:val="000000"/>
              </w:rPr>
              <w:t>2246848.30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464</w:t>
            </w:r>
          </w:p>
        </w:tc>
        <w:tc>
          <w:tcPr>
            <w:tcW w:w="3190" w:type="dxa"/>
            <w:vAlign w:val="center"/>
          </w:tcPr>
          <w:p w:rsidR="00413A4A" w:rsidRPr="00E1434B" w:rsidRDefault="00413A4A" w:rsidP="00413A4A">
            <w:pPr>
              <w:jc w:val="center"/>
              <w:rPr>
                <w:color w:val="000000"/>
              </w:rPr>
            </w:pPr>
            <w:r w:rsidRPr="00E1434B">
              <w:rPr>
                <w:color w:val="000000"/>
              </w:rPr>
              <w:t>465245.90</w:t>
            </w:r>
          </w:p>
        </w:tc>
        <w:tc>
          <w:tcPr>
            <w:tcW w:w="3191" w:type="dxa"/>
            <w:vAlign w:val="center"/>
          </w:tcPr>
          <w:p w:rsidR="00413A4A" w:rsidRPr="00E1434B" w:rsidRDefault="00413A4A" w:rsidP="00413A4A">
            <w:pPr>
              <w:jc w:val="center"/>
              <w:rPr>
                <w:color w:val="000000"/>
              </w:rPr>
            </w:pPr>
            <w:r w:rsidRPr="00E1434B">
              <w:rPr>
                <w:color w:val="000000"/>
              </w:rPr>
              <w:t>2246899.80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465</w:t>
            </w:r>
          </w:p>
        </w:tc>
        <w:tc>
          <w:tcPr>
            <w:tcW w:w="3190" w:type="dxa"/>
            <w:vAlign w:val="center"/>
          </w:tcPr>
          <w:p w:rsidR="00413A4A" w:rsidRPr="00E1434B" w:rsidRDefault="00413A4A" w:rsidP="00413A4A">
            <w:pPr>
              <w:jc w:val="center"/>
              <w:rPr>
                <w:color w:val="000000"/>
              </w:rPr>
            </w:pPr>
            <w:r w:rsidRPr="00E1434B">
              <w:rPr>
                <w:color w:val="000000"/>
              </w:rPr>
              <w:t>465233.05</w:t>
            </w:r>
          </w:p>
        </w:tc>
        <w:tc>
          <w:tcPr>
            <w:tcW w:w="3191" w:type="dxa"/>
            <w:vAlign w:val="center"/>
          </w:tcPr>
          <w:p w:rsidR="00413A4A" w:rsidRPr="00E1434B" w:rsidRDefault="00413A4A" w:rsidP="00413A4A">
            <w:pPr>
              <w:jc w:val="center"/>
              <w:rPr>
                <w:color w:val="000000"/>
              </w:rPr>
            </w:pPr>
            <w:r w:rsidRPr="00E1434B">
              <w:rPr>
                <w:color w:val="000000"/>
              </w:rPr>
              <w:t>2246914.86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466</w:t>
            </w:r>
          </w:p>
        </w:tc>
        <w:tc>
          <w:tcPr>
            <w:tcW w:w="3190" w:type="dxa"/>
            <w:vAlign w:val="center"/>
          </w:tcPr>
          <w:p w:rsidR="00413A4A" w:rsidRPr="00E1434B" w:rsidRDefault="00413A4A" w:rsidP="00413A4A">
            <w:pPr>
              <w:jc w:val="center"/>
              <w:rPr>
                <w:color w:val="000000"/>
              </w:rPr>
            </w:pPr>
            <w:r w:rsidRPr="00E1434B">
              <w:rPr>
                <w:color w:val="000000"/>
              </w:rPr>
              <w:t>465225.52</w:t>
            </w:r>
          </w:p>
        </w:tc>
        <w:tc>
          <w:tcPr>
            <w:tcW w:w="3191" w:type="dxa"/>
            <w:vAlign w:val="center"/>
          </w:tcPr>
          <w:p w:rsidR="00413A4A" w:rsidRPr="00E1434B" w:rsidRDefault="00413A4A" w:rsidP="00413A4A">
            <w:pPr>
              <w:jc w:val="center"/>
              <w:rPr>
                <w:color w:val="000000"/>
              </w:rPr>
            </w:pPr>
            <w:r w:rsidRPr="00E1434B">
              <w:rPr>
                <w:color w:val="000000"/>
              </w:rPr>
              <w:t>2246923.69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467</w:t>
            </w:r>
          </w:p>
        </w:tc>
        <w:tc>
          <w:tcPr>
            <w:tcW w:w="3190" w:type="dxa"/>
            <w:vAlign w:val="center"/>
          </w:tcPr>
          <w:p w:rsidR="00413A4A" w:rsidRPr="00E1434B" w:rsidRDefault="00413A4A" w:rsidP="00413A4A">
            <w:pPr>
              <w:jc w:val="center"/>
              <w:rPr>
                <w:color w:val="000000"/>
              </w:rPr>
            </w:pPr>
            <w:r w:rsidRPr="00E1434B">
              <w:rPr>
                <w:color w:val="000000"/>
              </w:rPr>
              <w:t>465301.10</w:t>
            </w:r>
          </w:p>
        </w:tc>
        <w:tc>
          <w:tcPr>
            <w:tcW w:w="3191" w:type="dxa"/>
            <w:vAlign w:val="center"/>
          </w:tcPr>
          <w:p w:rsidR="00413A4A" w:rsidRPr="00E1434B" w:rsidRDefault="00413A4A" w:rsidP="00413A4A">
            <w:pPr>
              <w:jc w:val="center"/>
              <w:rPr>
                <w:color w:val="000000"/>
              </w:rPr>
            </w:pPr>
            <w:r w:rsidRPr="00E1434B">
              <w:rPr>
                <w:color w:val="000000"/>
              </w:rPr>
              <w:t>2246981.40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468</w:t>
            </w:r>
          </w:p>
        </w:tc>
        <w:tc>
          <w:tcPr>
            <w:tcW w:w="3190" w:type="dxa"/>
            <w:vAlign w:val="center"/>
          </w:tcPr>
          <w:p w:rsidR="00413A4A" w:rsidRPr="00E1434B" w:rsidRDefault="00413A4A" w:rsidP="00413A4A">
            <w:pPr>
              <w:jc w:val="center"/>
              <w:rPr>
                <w:color w:val="000000"/>
              </w:rPr>
            </w:pPr>
            <w:r w:rsidRPr="00E1434B">
              <w:rPr>
                <w:color w:val="000000"/>
              </w:rPr>
              <w:t>465306.77</w:t>
            </w:r>
          </w:p>
        </w:tc>
        <w:tc>
          <w:tcPr>
            <w:tcW w:w="3191" w:type="dxa"/>
            <w:vAlign w:val="center"/>
          </w:tcPr>
          <w:p w:rsidR="00413A4A" w:rsidRPr="00E1434B" w:rsidRDefault="00413A4A" w:rsidP="00413A4A">
            <w:pPr>
              <w:jc w:val="center"/>
              <w:rPr>
                <w:color w:val="000000"/>
              </w:rPr>
            </w:pPr>
            <w:r w:rsidRPr="00E1434B">
              <w:rPr>
                <w:color w:val="000000"/>
              </w:rPr>
              <w:t>2246974.76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469</w:t>
            </w:r>
          </w:p>
        </w:tc>
        <w:tc>
          <w:tcPr>
            <w:tcW w:w="3190" w:type="dxa"/>
            <w:vAlign w:val="center"/>
          </w:tcPr>
          <w:p w:rsidR="00413A4A" w:rsidRPr="00E1434B" w:rsidRDefault="00413A4A" w:rsidP="00413A4A">
            <w:pPr>
              <w:jc w:val="center"/>
              <w:rPr>
                <w:color w:val="000000"/>
              </w:rPr>
            </w:pPr>
            <w:r w:rsidRPr="00E1434B">
              <w:rPr>
                <w:color w:val="000000"/>
              </w:rPr>
              <w:t>465327.80</w:t>
            </w:r>
          </w:p>
        </w:tc>
        <w:tc>
          <w:tcPr>
            <w:tcW w:w="3191" w:type="dxa"/>
            <w:vAlign w:val="center"/>
          </w:tcPr>
          <w:p w:rsidR="00413A4A" w:rsidRPr="00E1434B" w:rsidRDefault="00413A4A" w:rsidP="00413A4A">
            <w:pPr>
              <w:jc w:val="center"/>
              <w:rPr>
                <w:color w:val="000000"/>
              </w:rPr>
            </w:pPr>
            <w:r w:rsidRPr="00E1434B">
              <w:rPr>
                <w:color w:val="000000"/>
              </w:rPr>
              <w:t>2246950.10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470</w:t>
            </w:r>
          </w:p>
        </w:tc>
        <w:tc>
          <w:tcPr>
            <w:tcW w:w="3190" w:type="dxa"/>
            <w:vAlign w:val="center"/>
          </w:tcPr>
          <w:p w:rsidR="00413A4A" w:rsidRPr="00E1434B" w:rsidRDefault="00413A4A" w:rsidP="00413A4A">
            <w:pPr>
              <w:jc w:val="center"/>
              <w:rPr>
                <w:color w:val="000000"/>
              </w:rPr>
            </w:pPr>
            <w:r w:rsidRPr="00E1434B">
              <w:rPr>
                <w:color w:val="000000"/>
              </w:rPr>
              <w:t>465363.00</w:t>
            </w:r>
          </w:p>
        </w:tc>
        <w:tc>
          <w:tcPr>
            <w:tcW w:w="3191" w:type="dxa"/>
            <w:vAlign w:val="center"/>
          </w:tcPr>
          <w:p w:rsidR="00413A4A" w:rsidRPr="00E1434B" w:rsidRDefault="00413A4A" w:rsidP="00413A4A">
            <w:pPr>
              <w:jc w:val="center"/>
              <w:rPr>
                <w:color w:val="000000"/>
              </w:rPr>
            </w:pPr>
            <w:r w:rsidRPr="00E1434B">
              <w:rPr>
                <w:color w:val="000000"/>
              </w:rPr>
              <w:t>2246930.20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471</w:t>
            </w:r>
          </w:p>
        </w:tc>
        <w:tc>
          <w:tcPr>
            <w:tcW w:w="3190" w:type="dxa"/>
            <w:vAlign w:val="center"/>
          </w:tcPr>
          <w:p w:rsidR="00413A4A" w:rsidRPr="00E1434B" w:rsidRDefault="00413A4A" w:rsidP="00413A4A">
            <w:pPr>
              <w:jc w:val="center"/>
              <w:rPr>
                <w:color w:val="000000"/>
              </w:rPr>
            </w:pPr>
            <w:r w:rsidRPr="00E1434B">
              <w:rPr>
                <w:color w:val="000000"/>
              </w:rPr>
              <w:t>465424.70</w:t>
            </w:r>
          </w:p>
        </w:tc>
        <w:tc>
          <w:tcPr>
            <w:tcW w:w="3191" w:type="dxa"/>
            <w:vAlign w:val="center"/>
          </w:tcPr>
          <w:p w:rsidR="00413A4A" w:rsidRPr="00E1434B" w:rsidRDefault="00413A4A" w:rsidP="00413A4A">
            <w:pPr>
              <w:jc w:val="center"/>
              <w:rPr>
                <w:color w:val="000000"/>
              </w:rPr>
            </w:pPr>
            <w:r w:rsidRPr="00E1434B">
              <w:rPr>
                <w:color w:val="000000"/>
              </w:rPr>
              <w:t>2246959.00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472</w:t>
            </w:r>
          </w:p>
        </w:tc>
        <w:tc>
          <w:tcPr>
            <w:tcW w:w="3190" w:type="dxa"/>
            <w:vAlign w:val="center"/>
          </w:tcPr>
          <w:p w:rsidR="00413A4A" w:rsidRPr="00E1434B" w:rsidRDefault="00413A4A" w:rsidP="00413A4A">
            <w:pPr>
              <w:jc w:val="center"/>
              <w:rPr>
                <w:color w:val="000000"/>
              </w:rPr>
            </w:pPr>
            <w:r w:rsidRPr="00E1434B">
              <w:rPr>
                <w:color w:val="000000"/>
              </w:rPr>
              <w:t>465465.70</w:t>
            </w:r>
          </w:p>
        </w:tc>
        <w:tc>
          <w:tcPr>
            <w:tcW w:w="3191" w:type="dxa"/>
            <w:vAlign w:val="center"/>
          </w:tcPr>
          <w:p w:rsidR="00413A4A" w:rsidRPr="00E1434B" w:rsidRDefault="00413A4A" w:rsidP="00413A4A">
            <w:pPr>
              <w:jc w:val="center"/>
              <w:rPr>
                <w:color w:val="000000"/>
              </w:rPr>
            </w:pPr>
            <w:r w:rsidRPr="00E1434B">
              <w:rPr>
                <w:color w:val="000000"/>
              </w:rPr>
              <w:t>2246999.80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473</w:t>
            </w:r>
          </w:p>
        </w:tc>
        <w:tc>
          <w:tcPr>
            <w:tcW w:w="3190" w:type="dxa"/>
            <w:vAlign w:val="center"/>
          </w:tcPr>
          <w:p w:rsidR="00413A4A" w:rsidRPr="00E1434B" w:rsidRDefault="00413A4A" w:rsidP="00413A4A">
            <w:pPr>
              <w:jc w:val="center"/>
              <w:rPr>
                <w:color w:val="000000"/>
              </w:rPr>
            </w:pPr>
            <w:r w:rsidRPr="00E1434B">
              <w:rPr>
                <w:color w:val="000000"/>
              </w:rPr>
              <w:t>465554.70</w:t>
            </w:r>
          </w:p>
        </w:tc>
        <w:tc>
          <w:tcPr>
            <w:tcW w:w="3191" w:type="dxa"/>
            <w:vAlign w:val="center"/>
          </w:tcPr>
          <w:p w:rsidR="00413A4A" w:rsidRPr="00E1434B" w:rsidRDefault="00413A4A" w:rsidP="00413A4A">
            <w:pPr>
              <w:jc w:val="center"/>
              <w:rPr>
                <w:color w:val="000000"/>
              </w:rPr>
            </w:pPr>
            <w:r w:rsidRPr="00E1434B">
              <w:rPr>
                <w:color w:val="000000"/>
              </w:rPr>
              <w:t>2247072.70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474</w:t>
            </w:r>
          </w:p>
        </w:tc>
        <w:tc>
          <w:tcPr>
            <w:tcW w:w="3190" w:type="dxa"/>
            <w:vAlign w:val="center"/>
          </w:tcPr>
          <w:p w:rsidR="00413A4A" w:rsidRPr="00E1434B" w:rsidRDefault="00413A4A" w:rsidP="00413A4A">
            <w:pPr>
              <w:jc w:val="center"/>
              <w:rPr>
                <w:color w:val="000000"/>
              </w:rPr>
            </w:pPr>
            <w:r w:rsidRPr="00E1434B">
              <w:rPr>
                <w:color w:val="000000"/>
              </w:rPr>
              <w:t>465670.00</w:t>
            </w:r>
          </w:p>
        </w:tc>
        <w:tc>
          <w:tcPr>
            <w:tcW w:w="3191" w:type="dxa"/>
            <w:vAlign w:val="center"/>
          </w:tcPr>
          <w:p w:rsidR="00413A4A" w:rsidRPr="00E1434B" w:rsidRDefault="00413A4A" w:rsidP="00413A4A">
            <w:pPr>
              <w:jc w:val="center"/>
              <w:rPr>
                <w:color w:val="000000"/>
              </w:rPr>
            </w:pPr>
            <w:r w:rsidRPr="00E1434B">
              <w:rPr>
                <w:color w:val="000000"/>
              </w:rPr>
              <w:t>2247070.60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475</w:t>
            </w:r>
          </w:p>
        </w:tc>
        <w:tc>
          <w:tcPr>
            <w:tcW w:w="3190" w:type="dxa"/>
            <w:vAlign w:val="center"/>
          </w:tcPr>
          <w:p w:rsidR="00413A4A" w:rsidRPr="00E1434B" w:rsidRDefault="00413A4A" w:rsidP="00413A4A">
            <w:pPr>
              <w:jc w:val="center"/>
              <w:rPr>
                <w:color w:val="000000"/>
              </w:rPr>
            </w:pPr>
            <w:r w:rsidRPr="00E1434B">
              <w:rPr>
                <w:color w:val="000000"/>
              </w:rPr>
              <w:t>465706.50</w:t>
            </w:r>
          </w:p>
        </w:tc>
        <w:tc>
          <w:tcPr>
            <w:tcW w:w="3191" w:type="dxa"/>
            <w:vAlign w:val="center"/>
          </w:tcPr>
          <w:p w:rsidR="00413A4A" w:rsidRPr="00E1434B" w:rsidRDefault="00413A4A" w:rsidP="00413A4A">
            <w:pPr>
              <w:jc w:val="center"/>
              <w:rPr>
                <w:color w:val="000000"/>
              </w:rPr>
            </w:pPr>
            <w:r w:rsidRPr="00E1434B">
              <w:rPr>
                <w:color w:val="000000"/>
              </w:rPr>
              <w:t>2247093.90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476</w:t>
            </w:r>
          </w:p>
        </w:tc>
        <w:tc>
          <w:tcPr>
            <w:tcW w:w="3190" w:type="dxa"/>
            <w:vAlign w:val="center"/>
          </w:tcPr>
          <w:p w:rsidR="00413A4A" w:rsidRPr="00E1434B" w:rsidRDefault="00413A4A" w:rsidP="00413A4A">
            <w:pPr>
              <w:jc w:val="center"/>
              <w:rPr>
                <w:color w:val="000000"/>
              </w:rPr>
            </w:pPr>
            <w:r w:rsidRPr="00E1434B">
              <w:rPr>
                <w:color w:val="000000"/>
              </w:rPr>
              <w:t>465719.60</w:t>
            </w:r>
          </w:p>
        </w:tc>
        <w:tc>
          <w:tcPr>
            <w:tcW w:w="3191" w:type="dxa"/>
            <w:vAlign w:val="center"/>
          </w:tcPr>
          <w:p w:rsidR="00413A4A" w:rsidRPr="00E1434B" w:rsidRDefault="00413A4A" w:rsidP="00413A4A">
            <w:pPr>
              <w:jc w:val="center"/>
              <w:rPr>
                <w:color w:val="000000"/>
              </w:rPr>
            </w:pPr>
            <w:r w:rsidRPr="00E1434B">
              <w:rPr>
                <w:color w:val="000000"/>
              </w:rPr>
              <w:t>2247097.60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477</w:t>
            </w:r>
          </w:p>
        </w:tc>
        <w:tc>
          <w:tcPr>
            <w:tcW w:w="3190" w:type="dxa"/>
            <w:vAlign w:val="center"/>
          </w:tcPr>
          <w:p w:rsidR="00413A4A" w:rsidRPr="00E1434B" w:rsidRDefault="00413A4A" w:rsidP="00413A4A">
            <w:pPr>
              <w:jc w:val="center"/>
              <w:rPr>
                <w:color w:val="000000"/>
              </w:rPr>
            </w:pPr>
            <w:r w:rsidRPr="00E1434B">
              <w:rPr>
                <w:color w:val="000000"/>
              </w:rPr>
              <w:t>465736.80</w:t>
            </w:r>
          </w:p>
        </w:tc>
        <w:tc>
          <w:tcPr>
            <w:tcW w:w="3191" w:type="dxa"/>
            <w:vAlign w:val="center"/>
          </w:tcPr>
          <w:p w:rsidR="00413A4A" w:rsidRPr="00E1434B" w:rsidRDefault="00413A4A" w:rsidP="00413A4A">
            <w:pPr>
              <w:jc w:val="center"/>
              <w:rPr>
                <w:color w:val="000000"/>
              </w:rPr>
            </w:pPr>
            <w:r w:rsidRPr="00E1434B">
              <w:rPr>
                <w:color w:val="000000"/>
              </w:rPr>
              <w:t>2247100.60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478</w:t>
            </w:r>
          </w:p>
        </w:tc>
        <w:tc>
          <w:tcPr>
            <w:tcW w:w="3190" w:type="dxa"/>
            <w:vAlign w:val="center"/>
          </w:tcPr>
          <w:p w:rsidR="00413A4A" w:rsidRPr="00E1434B" w:rsidRDefault="00413A4A" w:rsidP="00413A4A">
            <w:pPr>
              <w:jc w:val="center"/>
              <w:rPr>
                <w:color w:val="000000"/>
              </w:rPr>
            </w:pPr>
            <w:r w:rsidRPr="00E1434B">
              <w:rPr>
                <w:color w:val="000000"/>
              </w:rPr>
              <w:t>465763.50</w:t>
            </w:r>
          </w:p>
        </w:tc>
        <w:tc>
          <w:tcPr>
            <w:tcW w:w="3191" w:type="dxa"/>
            <w:vAlign w:val="center"/>
          </w:tcPr>
          <w:p w:rsidR="00413A4A" w:rsidRPr="00E1434B" w:rsidRDefault="00413A4A" w:rsidP="00413A4A">
            <w:pPr>
              <w:jc w:val="center"/>
              <w:rPr>
                <w:color w:val="000000"/>
              </w:rPr>
            </w:pPr>
            <w:r w:rsidRPr="00E1434B">
              <w:rPr>
                <w:color w:val="000000"/>
              </w:rPr>
              <w:t>2247117.50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479</w:t>
            </w:r>
          </w:p>
        </w:tc>
        <w:tc>
          <w:tcPr>
            <w:tcW w:w="3190" w:type="dxa"/>
            <w:vAlign w:val="center"/>
          </w:tcPr>
          <w:p w:rsidR="00413A4A" w:rsidRPr="00E1434B" w:rsidRDefault="00413A4A" w:rsidP="00413A4A">
            <w:pPr>
              <w:jc w:val="center"/>
              <w:rPr>
                <w:color w:val="000000"/>
              </w:rPr>
            </w:pPr>
            <w:r w:rsidRPr="00E1434B">
              <w:rPr>
                <w:color w:val="000000"/>
              </w:rPr>
              <w:t>465783.40</w:t>
            </w:r>
          </w:p>
        </w:tc>
        <w:tc>
          <w:tcPr>
            <w:tcW w:w="3191" w:type="dxa"/>
            <w:vAlign w:val="center"/>
          </w:tcPr>
          <w:p w:rsidR="00413A4A" w:rsidRPr="00E1434B" w:rsidRDefault="00413A4A" w:rsidP="00413A4A">
            <w:pPr>
              <w:jc w:val="center"/>
              <w:rPr>
                <w:color w:val="000000"/>
              </w:rPr>
            </w:pPr>
            <w:r w:rsidRPr="00E1434B">
              <w:rPr>
                <w:color w:val="000000"/>
              </w:rPr>
              <w:t>2247113.50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480</w:t>
            </w:r>
          </w:p>
        </w:tc>
        <w:tc>
          <w:tcPr>
            <w:tcW w:w="3190" w:type="dxa"/>
            <w:vAlign w:val="center"/>
          </w:tcPr>
          <w:p w:rsidR="00413A4A" w:rsidRPr="00E1434B" w:rsidRDefault="00413A4A" w:rsidP="00413A4A">
            <w:pPr>
              <w:jc w:val="center"/>
              <w:rPr>
                <w:color w:val="000000"/>
              </w:rPr>
            </w:pPr>
            <w:r w:rsidRPr="00E1434B">
              <w:rPr>
                <w:color w:val="000000"/>
              </w:rPr>
              <w:t>465777.33</w:t>
            </w:r>
          </w:p>
        </w:tc>
        <w:tc>
          <w:tcPr>
            <w:tcW w:w="3191" w:type="dxa"/>
            <w:vAlign w:val="center"/>
          </w:tcPr>
          <w:p w:rsidR="00413A4A" w:rsidRPr="00E1434B" w:rsidRDefault="00413A4A" w:rsidP="00413A4A">
            <w:pPr>
              <w:jc w:val="center"/>
              <w:rPr>
                <w:color w:val="000000"/>
              </w:rPr>
            </w:pPr>
            <w:r w:rsidRPr="00E1434B">
              <w:rPr>
                <w:color w:val="000000"/>
              </w:rPr>
              <w:t>2247095.02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481</w:t>
            </w:r>
          </w:p>
        </w:tc>
        <w:tc>
          <w:tcPr>
            <w:tcW w:w="3190" w:type="dxa"/>
            <w:vAlign w:val="center"/>
          </w:tcPr>
          <w:p w:rsidR="00413A4A" w:rsidRPr="00E1434B" w:rsidRDefault="00413A4A" w:rsidP="00413A4A">
            <w:pPr>
              <w:jc w:val="center"/>
              <w:rPr>
                <w:color w:val="000000"/>
              </w:rPr>
            </w:pPr>
            <w:r w:rsidRPr="00E1434B">
              <w:rPr>
                <w:color w:val="000000"/>
              </w:rPr>
              <w:t>465767.80</w:t>
            </w:r>
          </w:p>
        </w:tc>
        <w:tc>
          <w:tcPr>
            <w:tcW w:w="3191" w:type="dxa"/>
            <w:vAlign w:val="center"/>
          </w:tcPr>
          <w:p w:rsidR="00413A4A" w:rsidRPr="00E1434B" w:rsidRDefault="00413A4A" w:rsidP="00413A4A">
            <w:pPr>
              <w:jc w:val="center"/>
              <w:rPr>
                <w:color w:val="000000"/>
              </w:rPr>
            </w:pPr>
            <w:r w:rsidRPr="00E1434B">
              <w:rPr>
                <w:color w:val="000000"/>
              </w:rPr>
              <w:t>2247066.00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482</w:t>
            </w:r>
          </w:p>
        </w:tc>
        <w:tc>
          <w:tcPr>
            <w:tcW w:w="3190" w:type="dxa"/>
            <w:vAlign w:val="center"/>
          </w:tcPr>
          <w:p w:rsidR="00413A4A" w:rsidRPr="00E1434B" w:rsidRDefault="00413A4A" w:rsidP="00413A4A">
            <w:pPr>
              <w:jc w:val="center"/>
              <w:rPr>
                <w:color w:val="000000"/>
              </w:rPr>
            </w:pPr>
            <w:r w:rsidRPr="00E1434B">
              <w:rPr>
                <w:color w:val="000000"/>
              </w:rPr>
              <w:t>465765.68</w:t>
            </w:r>
          </w:p>
        </w:tc>
        <w:tc>
          <w:tcPr>
            <w:tcW w:w="3191" w:type="dxa"/>
            <w:vAlign w:val="center"/>
          </w:tcPr>
          <w:p w:rsidR="00413A4A" w:rsidRPr="00E1434B" w:rsidRDefault="00413A4A" w:rsidP="00413A4A">
            <w:pPr>
              <w:jc w:val="center"/>
              <w:rPr>
                <w:color w:val="000000"/>
              </w:rPr>
            </w:pPr>
            <w:r w:rsidRPr="00E1434B">
              <w:rPr>
                <w:color w:val="000000"/>
              </w:rPr>
              <w:t>2247012.48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483</w:t>
            </w:r>
          </w:p>
        </w:tc>
        <w:tc>
          <w:tcPr>
            <w:tcW w:w="3190" w:type="dxa"/>
            <w:vAlign w:val="center"/>
          </w:tcPr>
          <w:p w:rsidR="00413A4A" w:rsidRPr="00E1434B" w:rsidRDefault="00413A4A" w:rsidP="00413A4A">
            <w:pPr>
              <w:jc w:val="center"/>
              <w:rPr>
                <w:color w:val="000000"/>
              </w:rPr>
            </w:pPr>
            <w:r w:rsidRPr="00E1434B">
              <w:rPr>
                <w:color w:val="000000"/>
              </w:rPr>
              <w:t>465770.67</w:t>
            </w:r>
          </w:p>
        </w:tc>
        <w:tc>
          <w:tcPr>
            <w:tcW w:w="3191" w:type="dxa"/>
            <w:vAlign w:val="center"/>
          </w:tcPr>
          <w:p w:rsidR="00413A4A" w:rsidRPr="00E1434B" w:rsidRDefault="00413A4A" w:rsidP="00413A4A">
            <w:pPr>
              <w:jc w:val="center"/>
              <w:rPr>
                <w:color w:val="000000"/>
              </w:rPr>
            </w:pPr>
            <w:r w:rsidRPr="00E1434B">
              <w:rPr>
                <w:color w:val="000000"/>
              </w:rPr>
              <w:t>2246954.92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484</w:t>
            </w:r>
          </w:p>
        </w:tc>
        <w:tc>
          <w:tcPr>
            <w:tcW w:w="3190" w:type="dxa"/>
            <w:vAlign w:val="center"/>
          </w:tcPr>
          <w:p w:rsidR="00413A4A" w:rsidRPr="00E1434B" w:rsidRDefault="00413A4A" w:rsidP="00413A4A">
            <w:pPr>
              <w:jc w:val="center"/>
              <w:rPr>
                <w:color w:val="000000"/>
              </w:rPr>
            </w:pPr>
            <w:r w:rsidRPr="00E1434B">
              <w:rPr>
                <w:color w:val="000000"/>
              </w:rPr>
              <w:t>465788.91</w:t>
            </w:r>
          </w:p>
        </w:tc>
        <w:tc>
          <w:tcPr>
            <w:tcW w:w="3191" w:type="dxa"/>
            <w:vAlign w:val="center"/>
          </w:tcPr>
          <w:p w:rsidR="00413A4A" w:rsidRPr="00E1434B" w:rsidRDefault="00413A4A" w:rsidP="00413A4A">
            <w:pPr>
              <w:jc w:val="center"/>
              <w:rPr>
                <w:color w:val="000000"/>
              </w:rPr>
            </w:pPr>
            <w:r w:rsidRPr="00E1434B">
              <w:rPr>
                <w:color w:val="000000"/>
              </w:rPr>
              <w:t>2246928.43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485</w:t>
            </w:r>
          </w:p>
        </w:tc>
        <w:tc>
          <w:tcPr>
            <w:tcW w:w="3190" w:type="dxa"/>
            <w:vAlign w:val="center"/>
          </w:tcPr>
          <w:p w:rsidR="00413A4A" w:rsidRPr="00E1434B" w:rsidRDefault="00413A4A" w:rsidP="00413A4A">
            <w:pPr>
              <w:jc w:val="center"/>
              <w:rPr>
                <w:color w:val="000000"/>
              </w:rPr>
            </w:pPr>
            <w:r w:rsidRPr="00E1434B">
              <w:rPr>
                <w:color w:val="000000"/>
              </w:rPr>
              <w:t>465819.32</w:t>
            </w:r>
          </w:p>
        </w:tc>
        <w:tc>
          <w:tcPr>
            <w:tcW w:w="3191" w:type="dxa"/>
            <w:vAlign w:val="center"/>
          </w:tcPr>
          <w:p w:rsidR="00413A4A" w:rsidRPr="00E1434B" w:rsidRDefault="00413A4A" w:rsidP="00413A4A">
            <w:pPr>
              <w:jc w:val="center"/>
              <w:rPr>
                <w:color w:val="000000"/>
              </w:rPr>
            </w:pPr>
            <w:r w:rsidRPr="00E1434B">
              <w:rPr>
                <w:color w:val="000000"/>
              </w:rPr>
              <w:t>2246910.62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486</w:t>
            </w:r>
          </w:p>
        </w:tc>
        <w:tc>
          <w:tcPr>
            <w:tcW w:w="3190" w:type="dxa"/>
            <w:vAlign w:val="center"/>
          </w:tcPr>
          <w:p w:rsidR="00413A4A" w:rsidRPr="00E1434B" w:rsidRDefault="00413A4A" w:rsidP="00413A4A">
            <w:pPr>
              <w:jc w:val="center"/>
              <w:rPr>
                <w:color w:val="000000"/>
              </w:rPr>
            </w:pPr>
            <w:r w:rsidRPr="00E1434B">
              <w:rPr>
                <w:color w:val="000000"/>
              </w:rPr>
              <w:t>465876.65</w:t>
            </w:r>
          </w:p>
        </w:tc>
        <w:tc>
          <w:tcPr>
            <w:tcW w:w="3191" w:type="dxa"/>
            <w:vAlign w:val="center"/>
          </w:tcPr>
          <w:p w:rsidR="00413A4A" w:rsidRPr="00E1434B" w:rsidRDefault="00413A4A" w:rsidP="00413A4A">
            <w:pPr>
              <w:jc w:val="center"/>
              <w:rPr>
                <w:color w:val="000000"/>
              </w:rPr>
            </w:pPr>
            <w:r w:rsidRPr="00E1434B">
              <w:rPr>
                <w:color w:val="000000"/>
              </w:rPr>
              <w:t>2246894.98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487</w:t>
            </w:r>
          </w:p>
        </w:tc>
        <w:tc>
          <w:tcPr>
            <w:tcW w:w="3190" w:type="dxa"/>
            <w:vAlign w:val="center"/>
          </w:tcPr>
          <w:p w:rsidR="00413A4A" w:rsidRPr="00E1434B" w:rsidRDefault="00413A4A" w:rsidP="00413A4A">
            <w:pPr>
              <w:jc w:val="center"/>
              <w:rPr>
                <w:color w:val="000000"/>
              </w:rPr>
            </w:pPr>
            <w:r w:rsidRPr="00E1434B">
              <w:rPr>
                <w:color w:val="000000"/>
              </w:rPr>
              <w:t>465939.42</w:t>
            </w:r>
          </w:p>
        </w:tc>
        <w:tc>
          <w:tcPr>
            <w:tcW w:w="3191" w:type="dxa"/>
            <w:vAlign w:val="center"/>
          </w:tcPr>
          <w:p w:rsidR="00413A4A" w:rsidRPr="00E1434B" w:rsidRDefault="00413A4A" w:rsidP="00413A4A">
            <w:pPr>
              <w:jc w:val="center"/>
              <w:rPr>
                <w:color w:val="000000"/>
              </w:rPr>
            </w:pPr>
            <w:r w:rsidRPr="00E1434B">
              <w:rPr>
                <w:color w:val="000000"/>
              </w:rPr>
              <w:t>2246898.24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488</w:t>
            </w:r>
          </w:p>
        </w:tc>
        <w:tc>
          <w:tcPr>
            <w:tcW w:w="3190" w:type="dxa"/>
            <w:vAlign w:val="center"/>
          </w:tcPr>
          <w:p w:rsidR="00413A4A" w:rsidRPr="00E1434B" w:rsidRDefault="00413A4A" w:rsidP="00413A4A">
            <w:pPr>
              <w:jc w:val="center"/>
              <w:rPr>
                <w:color w:val="000000"/>
              </w:rPr>
            </w:pPr>
            <w:r w:rsidRPr="00E1434B">
              <w:rPr>
                <w:color w:val="000000"/>
              </w:rPr>
              <w:t>465955.71</w:t>
            </w:r>
          </w:p>
        </w:tc>
        <w:tc>
          <w:tcPr>
            <w:tcW w:w="3191" w:type="dxa"/>
            <w:vAlign w:val="center"/>
          </w:tcPr>
          <w:p w:rsidR="00413A4A" w:rsidRPr="00E1434B" w:rsidRDefault="00413A4A" w:rsidP="00413A4A">
            <w:pPr>
              <w:jc w:val="center"/>
              <w:rPr>
                <w:color w:val="000000"/>
              </w:rPr>
            </w:pPr>
            <w:r w:rsidRPr="00E1434B">
              <w:rPr>
                <w:color w:val="000000"/>
              </w:rPr>
              <w:t>2246917.35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489</w:t>
            </w:r>
          </w:p>
        </w:tc>
        <w:tc>
          <w:tcPr>
            <w:tcW w:w="3190" w:type="dxa"/>
            <w:vAlign w:val="center"/>
          </w:tcPr>
          <w:p w:rsidR="00413A4A" w:rsidRPr="00E1434B" w:rsidRDefault="00413A4A" w:rsidP="00413A4A">
            <w:pPr>
              <w:jc w:val="center"/>
              <w:rPr>
                <w:color w:val="000000"/>
              </w:rPr>
            </w:pPr>
            <w:r w:rsidRPr="00E1434B">
              <w:rPr>
                <w:color w:val="000000"/>
              </w:rPr>
              <w:t>465971.34</w:t>
            </w:r>
          </w:p>
        </w:tc>
        <w:tc>
          <w:tcPr>
            <w:tcW w:w="3191" w:type="dxa"/>
            <w:vAlign w:val="center"/>
          </w:tcPr>
          <w:p w:rsidR="00413A4A" w:rsidRPr="00E1434B" w:rsidRDefault="00413A4A" w:rsidP="00413A4A">
            <w:pPr>
              <w:jc w:val="center"/>
              <w:rPr>
                <w:color w:val="000000"/>
              </w:rPr>
            </w:pPr>
            <w:r w:rsidRPr="00E1434B">
              <w:rPr>
                <w:color w:val="000000"/>
              </w:rPr>
              <w:t>2246912.14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490</w:t>
            </w:r>
          </w:p>
        </w:tc>
        <w:tc>
          <w:tcPr>
            <w:tcW w:w="3190" w:type="dxa"/>
            <w:vAlign w:val="center"/>
          </w:tcPr>
          <w:p w:rsidR="00413A4A" w:rsidRPr="00E1434B" w:rsidRDefault="00413A4A" w:rsidP="00413A4A">
            <w:pPr>
              <w:jc w:val="center"/>
              <w:rPr>
                <w:color w:val="000000"/>
              </w:rPr>
            </w:pPr>
            <w:r w:rsidRPr="00E1434B">
              <w:rPr>
                <w:color w:val="000000"/>
              </w:rPr>
              <w:t>465978.51</w:t>
            </w:r>
          </w:p>
        </w:tc>
        <w:tc>
          <w:tcPr>
            <w:tcW w:w="3191" w:type="dxa"/>
            <w:vAlign w:val="center"/>
          </w:tcPr>
          <w:p w:rsidR="00413A4A" w:rsidRPr="00E1434B" w:rsidRDefault="00413A4A" w:rsidP="00413A4A">
            <w:pPr>
              <w:jc w:val="center"/>
              <w:rPr>
                <w:color w:val="000000"/>
              </w:rPr>
            </w:pPr>
            <w:r w:rsidRPr="00E1434B">
              <w:rPr>
                <w:color w:val="000000"/>
              </w:rPr>
              <w:t>2246892.81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491</w:t>
            </w:r>
          </w:p>
        </w:tc>
        <w:tc>
          <w:tcPr>
            <w:tcW w:w="3190" w:type="dxa"/>
            <w:vAlign w:val="center"/>
          </w:tcPr>
          <w:p w:rsidR="00413A4A" w:rsidRPr="00E1434B" w:rsidRDefault="00413A4A" w:rsidP="00413A4A">
            <w:pPr>
              <w:jc w:val="center"/>
              <w:rPr>
                <w:color w:val="000000"/>
              </w:rPr>
            </w:pPr>
            <w:r w:rsidRPr="00E1434B">
              <w:rPr>
                <w:color w:val="000000"/>
              </w:rPr>
              <w:t>466002.83</w:t>
            </w:r>
          </w:p>
        </w:tc>
        <w:tc>
          <w:tcPr>
            <w:tcW w:w="3191" w:type="dxa"/>
            <w:vAlign w:val="center"/>
          </w:tcPr>
          <w:p w:rsidR="00413A4A" w:rsidRPr="00E1434B" w:rsidRDefault="00413A4A" w:rsidP="00413A4A">
            <w:pPr>
              <w:jc w:val="center"/>
              <w:rPr>
                <w:color w:val="000000"/>
              </w:rPr>
            </w:pPr>
            <w:r w:rsidRPr="00E1434B">
              <w:rPr>
                <w:color w:val="000000"/>
              </w:rPr>
              <w:t>2246878.91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492</w:t>
            </w:r>
          </w:p>
        </w:tc>
        <w:tc>
          <w:tcPr>
            <w:tcW w:w="3190" w:type="dxa"/>
            <w:vAlign w:val="center"/>
          </w:tcPr>
          <w:p w:rsidR="00413A4A" w:rsidRPr="00E1434B" w:rsidRDefault="00413A4A" w:rsidP="00413A4A">
            <w:pPr>
              <w:jc w:val="center"/>
              <w:rPr>
                <w:color w:val="000000"/>
              </w:rPr>
            </w:pPr>
            <w:r w:rsidRPr="00E1434B">
              <w:rPr>
                <w:color w:val="000000"/>
              </w:rPr>
              <w:t>466062.78</w:t>
            </w:r>
          </w:p>
        </w:tc>
        <w:tc>
          <w:tcPr>
            <w:tcW w:w="3191" w:type="dxa"/>
            <w:vAlign w:val="center"/>
          </w:tcPr>
          <w:p w:rsidR="00413A4A" w:rsidRPr="00E1434B" w:rsidRDefault="00413A4A" w:rsidP="00413A4A">
            <w:pPr>
              <w:jc w:val="center"/>
              <w:rPr>
                <w:color w:val="000000"/>
              </w:rPr>
            </w:pPr>
            <w:r w:rsidRPr="00E1434B">
              <w:rPr>
                <w:color w:val="000000"/>
              </w:rPr>
              <w:t>2246860.23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493</w:t>
            </w:r>
          </w:p>
        </w:tc>
        <w:tc>
          <w:tcPr>
            <w:tcW w:w="3190" w:type="dxa"/>
            <w:vAlign w:val="center"/>
          </w:tcPr>
          <w:p w:rsidR="00413A4A" w:rsidRPr="00E1434B" w:rsidRDefault="00413A4A" w:rsidP="00413A4A">
            <w:pPr>
              <w:jc w:val="center"/>
              <w:rPr>
                <w:color w:val="000000"/>
              </w:rPr>
            </w:pPr>
            <w:r w:rsidRPr="00E1434B">
              <w:rPr>
                <w:color w:val="000000"/>
              </w:rPr>
              <w:t>466110.56</w:t>
            </w:r>
          </w:p>
        </w:tc>
        <w:tc>
          <w:tcPr>
            <w:tcW w:w="3191" w:type="dxa"/>
            <w:vAlign w:val="center"/>
          </w:tcPr>
          <w:p w:rsidR="00413A4A" w:rsidRPr="00E1434B" w:rsidRDefault="00413A4A" w:rsidP="00413A4A">
            <w:pPr>
              <w:jc w:val="center"/>
              <w:rPr>
                <w:color w:val="000000"/>
              </w:rPr>
            </w:pPr>
            <w:r w:rsidRPr="00E1434B">
              <w:rPr>
                <w:color w:val="000000"/>
              </w:rPr>
              <w:t>2246870.01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494</w:t>
            </w:r>
          </w:p>
        </w:tc>
        <w:tc>
          <w:tcPr>
            <w:tcW w:w="3190" w:type="dxa"/>
            <w:vAlign w:val="center"/>
          </w:tcPr>
          <w:p w:rsidR="00413A4A" w:rsidRPr="00E1434B" w:rsidRDefault="00413A4A" w:rsidP="00413A4A">
            <w:pPr>
              <w:jc w:val="center"/>
              <w:rPr>
                <w:color w:val="000000"/>
              </w:rPr>
            </w:pPr>
            <w:r w:rsidRPr="00E1434B">
              <w:rPr>
                <w:color w:val="000000"/>
              </w:rPr>
              <w:t>466140.40</w:t>
            </w:r>
          </w:p>
        </w:tc>
        <w:tc>
          <w:tcPr>
            <w:tcW w:w="3191" w:type="dxa"/>
            <w:vAlign w:val="center"/>
          </w:tcPr>
          <w:p w:rsidR="00413A4A" w:rsidRPr="00E1434B" w:rsidRDefault="00413A4A" w:rsidP="00413A4A">
            <w:pPr>
              <w:jc w:val="center"/>
              <w:rPr>
                <w:color w:val="000000"/>
              </w:rPr>
            </w:pPr>
            <w:r w:rsidRPr="00E1434B">
              <w:rPr>
                <w:color w:val="000000"/>
              </w:rPr>
              <w:t>2246884.20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495</w:t>
            </w:r>
          </w:p>
        </w:tc>
        <w:tc>
          <w:tcPr>
            <w:tcW w:w="3190" w:type="dxa"/>
            <w:vAlign w:val="center"/>
          </w:tcPr>
          <w:p w:rsidR="00413A4A" w:rsidRPr="00E1434B" w:rsidRDefault="00413A4A" w:rsidP="00413A4A">
            <w:pPr>
              <w:jc w:val="center"/>
              <w:rPr>
                <w:color w:val="000000"/>
              </w:rPr>
            </w:pPr>
            <w:r w:rsidRPr="00E1434B">
              <w:rPr>
                <w:color w:val="000000"/>
              </w:rPr>
              <w:t>466136.40</w:t>
            </w:r>
          </w:p>
        </w:tc>
        <w:tc>
          <w:tcPr>
            <w:tcW w:w="3191" w:type="dxa"/>
            <w:vAlign w:val="center"/>
          </w:tcPr>
          <w:p w:rsidR="00413A4A" w:rsidRPr="00E1434B" w:rsidRDefault="00413A4A" w:rsidP="00413A4A">
            <w:pPr>
              <w:jc w:val="center"/>
              <w:rPr>
                <w:color w:val="000000"/>
              </w:rPr>
            </w:pPr>
            <w:r w:rsidRPr="00E1434B">
              <w:rPr>
                <w:color w:val="000000"/>
              </w:rPr>
              <w:t>2246895.85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496</w:t>
            </w:r>
          </w:p>
        </w:tc>
        <w:tc>
          <w:tcPr>
            <w:tcW w:w="3190" w:type="dxa"/>
            <w:vAlign w:val="center"/>
          </w:tcPr>
          <w:p w:rsidR="00413A4A" w:rsidRPr="00E1434B" w:rsidRDefault="00413A4A" w:rsidP="00413A4A">
            <w:pPr>
              <w:jc w:val="center"/>
              <w:rPr>
                <w:color w:val="000000"/>
              </w:rPr>
            </w:pPr>
            <w:r w:rsidRPr="00E1434B">
              <w:rPr>
                <w:color w:val="000000"/>
              </w:rPr>
              <w:t>466176.36</w:t>
            </w:r>
          </w:p>
        </w:tc>
        <w:tc>
          <w:tcPr>
            <w:tcW w:w="3191" w:type="dxa"/>
            <w:vAlign w:val="center"/>
          </w:tcPr>
          <w:p w:rsidR="00413A4A" w:rsidRPr="00E1434B" w:rsidRDefault="00413A4A" w:rsidP="00413A4A">
            <w:pPr>
              <w:jc w:val="center"/>
              <w:rPr>
                <w:color w:val="000000"/>
              </w:rPr>
            </w:pPr>
            <w:r w:rsidRPr="00E1434B">
              <w:rPr>
                <w:color w:val="000000"/>
              </w:rPr>
              <w:t>2246913.66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497</w:t>
            </w:r>
          </w:p>
        </w:tc>
        <w:tc>
          <w:tcPr>
            <w:tcW w:w="3190" w:type="dxa"/>
            <w:vAlign w:val="center"/>
          </w:tcPr>
          <w:p w:rsidR="00413A4A" w:rsidRPr="00E1434B" w:rsidRDefault="00413A4A" w:rsidP="00413A4A">
            <w:pPr>
              <w:jc w:val="center"/>
              <w:rPr>
                <w:color w:val="000000"/>
              </w:rPr>
            </w:pPr>
            <w:r w:rsidRPr="00E1434B">
              <w:rPr>
                <w:color w:val="000000"/>
              </w:rPr>
              <w:t>466245.42</w:t>
            </w:r>
          </w:p>
        </w:tc>
        <w:tc>
          <w:tcPr>
            <w:tcW w:w="3191" w:type="dxa"/>
            <w:vAlign w:val="center"/>
          </w:tcPr>
          <w:p w:rsidR="00413A4A" w:rsidRPr="00E1434B" w:rsidRDefault="00413A4A" w:rsidP="00413A4A">
            <w:pPr>
              <w:jc w:val="center"/>
              <w:rPr>
                <w:color w:val="000000"/>
              </w:rPr>
            </w:pPr>
            <w:r w:rsidRPr="00E1434B">
              <w:rPr>
                <w:color w:val="000000"/>
              </w:rPr>
              <w:t>2246967.09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498</w:t>
            </w:r>
          </w:p>
        </w:tc>
        <w:tc>
          <w:tcPr>
            <w:tcW w:w="3190" w:type="dxa"/>
            <w:vAlign w:val="center"/>
          </w:tcPr>
          <w:p w:rsidR="00413A4A" w:rsidRPr="00E1434B" w:rsidRDefault="00413A4A" w:rsidP="00413A4A">
            <w:pPr>
              <w:jc w:val="center"/>
              <w:rPr>
                <w:color w:val="000000"/>
              </w:rPr>
            </w:pPr>
            <w:r w:rsidRPr="00E1434B">
              <w:rPr>
                <w:color w:val="000000"/>
              </w:rPr>
              <w:t>466297.76</w:t>
            </w:r>
          </w:p>
        </w:tc>
        <w:tc>
          <w:tcPr>
            <w:tcW w:w="3191" w:type="dxa"/>
            <w:vAlign w:val="center"/>
          </w:tcPr>
          <w:p w:rsidR="00413A4A" w:rsidRPr="00E1434B" w:rsidRDefault="00413A4A" w:rsidP="00413A4A">
            <w:pPr>
              <w:jc w:val="center"/>
              <w:rPr>
                <w:color w:val="000000"/>
              </w:rPr>
            </w:pPr>
            <w:r w:rsidRPr="00E1434B">
              <w:rPr>
                <w:color w:val="000000"/>
              </w:rPr>
              <w:t>2247032.02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499</w:t>
            </w:r>
          </w:p>
        </w:tc>
        <w:tc>
          <w:tcPr>
            <w:tcW w:w="3190" w:type="dxa"/>
            <w:vAlign w:val="center"/>
          </w:tcPr>
          <w:p w:rsidR="00413A4A" w:rsidRPr="00E1434B" w:rsidRDefault="00413A4A" w:rsidP="00413A4A">
            <w:pPr>
              <w:jc w:val="center"/>
              <w:rPr>
                <w:color w:val="000000"/>
              </w:rPr>
            </w:pPr>
            <w:r w:rsidRPr="00E1434B">
              <w:rPr>
                <w:color w:val="000000"/>
              </w:rPr>
              <w:t>466316.01</w:t>
            </w:r>
          </w:p>
        </w:tc>
        <w:tc>
          <w:tcPr>
            <w:tcW w:w="3191" w:type="dxa"/>
            <w:vAlign w:val="center"/>
          </w:tcPr>
          <w:p w:rsidR="00413A4A" w:rsidRPr="00E1434B" w:rsidRDefault="00413A4A" w:rsidP="00413A4A">
            <w:pPr>
              <w:jc w:val="center"/>
              <w:rPr>
                <w:color w:val="000000"/>
              </w:rPr>
            </w:pPr>
            <w:r w:rsidRPr="00E1434B">
              <w:rPr>
                <w:color w:val="000000"/>
              </w:rPr>
              <w:t>2247077.63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500</w:t>
            </w:r>
          </w:p>
        </w:tc>
        <w:tc>
          <w:tcPr>
            <w:tcW w:w="3190" w:type="dxa"/>
            <w:vAlign w:val="center"/>
          </w:tcPr>
          <w:p w:rsidR="00413A4A" w:rsidRPr="00E1434B" w:rsidRDefault="00413A4A" w:rsidP="00413A4A">
            <w:pPr>
              <w:jc w:val="center"/>
              <w:rPr>
                <w:color w:val="000000"/>
              </w:rPr>
            </w:pPr>
            <w:r w:rsidRPr="00E1434B">
              <w:rPr>
                <w:color w:val="000000"/>
              </w:rPr>
              <w:t>466327.08</w:t>
            </w:r>
          </w:p>
        </w:tc>
        <w:tc>
          <w:tcPr>
            <w:tcW w:w="3191" w:type="dxa"/>
            <w:vAlign w:val="center"/>
          </w:tcPr>
          <w:p w:rsidR="00413A4A" w:rsidRPr="00E1434B" w:rsidRDefault="00413A4A" w:rsidP="00413A4A">
            <w:pPr>
              <w:jc w:val="center"/>
              <w:rPr>
                <w:color w:val="000000"/>
              </w:rPr>
            </w:pPr>
            <w:r w:rsidRPr="00E1434B">
              <w:rPr>
                <w:color w:val="000000"/>
              </w:rPr>
              <w:t>2247132.79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501</w:t>
            </w:r>
          </w:p>
        </w:tc>
        <w:tc>
          <w:tcPr>
            <w:tcW w:w="3190" w:type="dxa"/>
            <w:vAlign w:val="center"/>
          </w:tcPr>
          <w:p w:rsidR="00413A4A" w:rsidRPr="00E1434B" w:rsidRDefault="00413A4A" w:rsidP="00413A4A">
            <w:pPr>
              <w:jc w:val="center"/>
              <w:rPr>
                <w:color w:val="000000"/>
              </w:rPr>
            </w:pPr>
            <w:r w:rsidRPr="00E1434B">
              <w:rPr>
                <w:color w:val="000000"/>
              </w:rPr>
              <w:t>466322.09</w:t>
            </w:r>
          </w:p>
        </w:tc>
        <w:tc>
          <w:tcPr>
            <w:tcW w:w="3191" w:type="dxa"/>
            <w:vAlign w:val="center"/>
          </w:tcPr>
          <w:p w:rsidR="00413A4A" w:rsidRPr="00E1434B" w:rsidRDefault="00413A4A" w:rsidP="00413A4A">
            <w:pPr>
              <w:jc w:val="center"/>
              <w:rPr>
                <w:color w:val="000000"/>
              </w:rPr>
            </w:pPr>
            <w:r w:rsidRPr="00E1434B">
              <w:rPr>
                <w:color w:val="000000"/>
              </w:rPr>
              <w:t>2247175.80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502</w:t>
            </w:r>
          </w:p>
        </w:tc>
        <w:tc>
          <w:tcPr>
            <w:tcW w:w="3190" w:type="dxa"/>
            <w:vAlign w:val="center"/>
          </w:tcPr>
          <w:p w:rsidR="00413A4A" w:rsidRPr="00E1434B" w:rsidRDefault="00413A4A" w:rsidP="00413A4A">
            <w:pPr>
              <w:jc w:val="center"/>
              <w:rPr>
                <w:color w:val="000000"/>
              </w:rPr>
            </w:pPr>
            <w:r w:rsidRPr="00E1434B">
              <w:rPr>
                <w:color w:val="000000"/>
              </w:rPr>
              <w:t>466309.21</w:t>
            </w:r>
          </w:p>
        </w:tc>
        <w:tc>
          <w:tcPr>
            <w:tcW w:w="3191" w:type="dxa"/>
            <w:vAlign w:val="center"/>
          </w:tcPr>
          <w:p w:rsidR="00413A4A" w:rsidRPr="00E1434B" w:rsidRDefault="00413A4A" w:rsidP="00413A4A">
            <w:pPr>
              <w:jc w:val="center"/>
              <w:rPr>
                <w:color w:val="000000"/>
              </w:rPr>
            </w:pPr>
            <w:r w:rsidRPr="00E1434B">
              <w:rPr>
                <w:color w:val="000000"/>
              </w:rPr>
              <w:t>2247225.13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503</w:t>
            </w:r>
          </w:p>
        </w:tc>
        <w:tc>
          <w:tcPr>
            <w:tcW w:w="3190" w:type="dxa"/>
            <w:vAlign w:val="center"/>
          </w:tcPr>
          <w:p w:rsidR="00413A4A" w:rsidRPr="00E1434B" w:rsidRDefault="00413A4A" w:rsidP="00413A4A">
            <w:pPr>
              <w:jc w:val="center"/>
              <w:rPr>
                <w:color w:val="000000"/>
              </w:rPr>
            </w:pPr>
            <w:r w:rsidRPr="00E1434B">
              <w:rPr>
                <w:color w:val="000000"/>
              </w:rPr>
              <w:t>466356.25</w:t>
            </w:r>
          </w:p>
        </w:tc>
        <w:tc>
          <w:tcPr>
            <w:tcW w:w="3191" w:type="dxa"/>
            <w:vAlign w:val="center"/>
          </w:tcPr>
          <w:p w:rsidR="00413A4A" w:rsidRPr="00E1434B" w:rsidRDefault="00413A4A" w:rsidP="00413A4A">
            <w:pPr>
              <w:jc w:val="center"/>
              <w:rPr>
                <w:color w:val="000000"/>
              </w:rPr>
            </w:pPr>
            <w:r w:rsidRPr="00E1434B">
              <w:rPr>
                <w:color w:val="000000"/>
              </w:rPr>
              <w:t>2247230.69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8</w:t>
            </w:r>
          </w:p>
        </w:tc>
        <w:tc>
          <w:tcPr>
            <w:tcW w:w="3190" w:type="dxa"/>
            <w:vAlign w:val="center"/>
          </w:tcPr>
          <w:p w:rsidR="00413A4A" w:rsidRPr="00E1434B" w:rsidRDefault="00413A4A" w:rsidP="00413A4A">
            <w:pPr>
              <w:jc w:val="center"/>
              <w:rPr>
                <w:color w:val="000000"/>
              </w:rPr>
            </w:pPr>
            <w:r w:rsidRPr="00E1434B">
              <w:rPr>
                <w:color w:val="000000"/>
              </w:rPr>
              <w:t>466349.51</w:t>
            </w:r>
          </w:p>
        </w:tc>
        <w:tc>
          <w:tcPr>
            <w:tcW w:w="3191" w:type="dxa"/>
            <w:vAlign w:val="center"/>
          </w:tcPr>
          <w:p w:rsidR="00413A4A" w:rsidRPr="00E1434B" w:rsidRDefault="00413A4A" w:rsidP="00413A4A">
            <w:pPr>
              <w:jc w:val="center"/>
              <w:rPr>
                <w:color w:val="000000"/>
              </w:rPr>
            </w:pPr>
            <w:r w:rsidRPr="00E1434B">
              <w:rPr>
                <w:color w:val="000000"/>
              </w:rPr>
              <w:t>2247219.13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504</w:t>
            </w:r>
          </w:p>
        </w:tc>
        <w:tc>
          <w:tcPr>
            <w:tcW w:w="3190" w:type="dxa"/>
            <w:vAlign w:val="center"/>
          </w:tcPr>
          <w:p w:rsidR="00413A4A" w:rsidRPr="00E1434B" w:rsidRDefault="00413A4A" w:rsidP="00413A4A">
            <w:pPr>
              <w:jc w:val="center"/>
              <w:rPr>
                <w:color w:val="000000"/>
              </w:rPr>
            </w:pPr>
            <w:r w:rsidRPr="00E1434B">
              <w:rPr>
                <w:color w:val="000000"/>
              </w:rPr>
              <w:t>466436.30</w:t>
            </w:r>
          </w:p>
        </w:tc>
        <w:tc>
          <w:tcPr>
            <w:tcW w:w="3191" w:type="dxa"/>
            <w:vAlign w:val="center"/>
          </w:tcPr>
          <w:p w:rsidR="00413A4A" w:rsidRPr="00E1434B" w:rsidRDefault="00413A4A" w:rsidP="00413A4A">
            <w:pPr>
              <w:jc w:val="center"/>
              <w:rPr>
                <w:color w:val="000000"/>
              </w:rPr>
            </w:pPr>
            <w:r w:rsidRPr="00E1434B">
              <w:rPr>
                <w:color w:val="000000"/>
              </w:rPr>
              <w:t>2247184.10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505</w:t>
            </w:r>
          </w:p>
        </w:tc>
        <w:tc>
          <w:tcPr>
            <w:tcW w:w="3190" w:type="dxa"/>
            <w:vAlign w:val="center"/>
          </w:tcPr>
          <w:p w:rsidR="00413A4A" w:rsidRPr="00E1434B" w:rsidRDefault="00413A4A" w:rsidP="00413A4A">
            <w:pPr>
              <w:jc w:val="center"/>
              <w:rPr>
                <w:color w:val="000000"/>
              </w:rPr>
            </w:pPr>
            <w:r w:rsidRPr="00E1434B">
              <w:rPr>
                <w:color w:val="000000"/>
              </w:rPr>
              <w:t>466524.60</w:t>
            </w:r>
          </w:p>
        </w:tc>
        <w:tc>
          <w:tcPr>
            <w:tcW w:w="3191" w:type="dxa"/>
            <w:vAlign w:val="center"/>
          </w:tcPr>
          <w:p w:rsidR="00413A4A" w:rsidRPr="00E1434B" w:rsidRDefault="00413A4A" w:rsidP="00413A4A">
            <w:pPr>
              <w:jc w:val="center"/>
              <w:rPr>
                <w:color w:val="000000"/>
              </w:rPr>
            </w:pPr>
            <w:r w:rsidRPr="00E1434B">
              <w:rPr>
                <w:color w:val="000000"/>
              </w:rPr>
              <w:t>2247144.50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506</w:t>
            </w:r>
          </w:p>
        </w:tc>
        <w:tc>
          <w:tcPr>
            <w:tcW w:w="3190" w:type="dxa"/>
            <w:vAlign w:val="center"/>
          </w:tcPr>
          <w:p w:rsidR="00413A4A" w:rsidRPr="00E1434B" w:rsidRDefault="00413A4A" w:rsidP="00413A4A">
            <w:pPr>
              <w:jc w:val="center"/>
              <w:rPr>
                <w:color w:val="000000"/>
              </w:rPr>
            </w:pPr>
            <w:r w:rsidRPr="00E1434B">
              <w:rPr>
                <w:color w:val="000000"/>
              </w:rPr>
              <w:t>466693.60</w:t>
            </w:r>
          </w:p>
        </w:tc>
        <w:tc>
          <w:tcPr>
            <w:tcW w:w="3191" w:type="dxa"/>
            <w:vAlign w:val="center"/>
          </w:tcPr>
          <w:p w:rsidR="00413A4A" w:rsidRPr="00E1434B" w:rsidRDefault="00413A4A" w:rsidP="00413A4A">
            <w:pPr>
              <w:jc w:val="center"/>
              <w:rPr>
                <w:color w:val="000000"/>
              </w:rPr>
            </w:pPr>
            <w:r w:rsidRPr="00E1434B">
              <w:rPr>
                <w:color w:val="000000"/>
              </w:rPr>
              <w:t>2247160.10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507</w:t>
            </w:r>
          </w:p>
        </w:tc>
        <w:tc>
          <w:tcPr>
            <w:tcW w:w="3190" w:type="dxa"/>
            <w:vAlign w:val="center"/>
          </w:tcPr>
          <w:p w:rsidR="00413A4A" w:rsidRPr="00E1434B" w:rsidRDefault="00413A4A" w:rsidP="00413A4A">
            <w:pPr>
              <w:jc w:val="center"/>
              <w:rPr>
                <w:color w:val="000000"/>
              </w:rPr>
            </w:pPr>
            <w:r w:rsidRPr="00E1434B">
              <w:rPr>
                <w:color w:val="000000"/>
              </w:rPr>
              <w:t>466867.42</w:t>
            </w:r>
          </w:p>
        </w:tc>
        <w:tc>
          <w:tcPr>
            <w:tcW w:w="3191" w:type="dxa"/>
            <w:vAlign w:val="center"/>
          </w:tcPr>
          <w:p w:rsidR="00413A4A" w:rsidRPr="00E1434B" w:rsidRDefault="00413A4A" w:rsidP="00413A4A">
            <w:pPr>
              <w:jc w:val="center"/>
              <w:rPr>
                <w:color w:val="000000"/>
              </w:rPr>
            </w:pPr>
            <w:r w:rsidRPr="00E1434B">
              <w:rPr>
                <w:color w:val="000000"/>
              </w:rPr>
              <w:t>2247122.45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508</w:t>
            </w:r>
          </w:p>
        </w:tc>
        <w:tc>
          <w:tcPr>
            <w:tcW w:w="3190" w:type="dxa"/>
            <w:vAlign w:val="center"/>
          </w:tcPr>
          <w:p w:rsidR="00413A4A" w:rsidRPr="00E1434B" w:rsidRDefault="00413A4A" w:rsidP="00413A4A">
            <w:pPr>
              <w:jc w:val="center"/>
              <w:rPr>
                <w:color w:val="000000"/>
              </w:rPr>
            </w:pPr>
            <w:r w:rsidRPr="00E1434B">
              <w:rPr>
                <w:color w:val="000000"/>
              </w:rPr>
              <w:t>467138.09</w:t>
            </w:r>
          </w:p>
        </w:tc>
        <w:tc>
          <w:tcPr>
            <w:tcW w:w="3191" w:type="dxa"/>
            <w:vAlign w:val="center"/>
          </w:tcPr>
          <w:p w:rsidR="00413A4A" w:rsidRPr="00E1434B" w:rsidRDefault="00413A4A" w:rsidP="00413A4A">
            <w:pPr>
              <w:jc w:val="center"/>
              <w:rPr>
                <w:color w:val="000000"/>
              </w:rPr>
            </w:pPr>
            <w:r w:rsidRPr="00E1434B">
              <w:rPr>
                <w:color w:val="000000"/>
              </w:rPr>
              <w:t>2246973.28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509</w:t>
            </w:r>
          </w:p>
        </w:tc>
        <w:tc>
          <w:tcPr>
            <w:tcW w:w="3190" w:type="dxa"/>
            <w:vAlign w:val="center"/>
          </w:tcPr>
          <w:p w:rsidR="00413A4A" w:rsidRPr="00E1434B" w:rsidRDefault="00413A4A" w:rsidP="00413A4A">
            <w:pPr>
              <w:jc w:val="center"/>
              <w:rPr>
                <w:color w:val="000000"/>
              </w:rPr>
            </w:pPr>
            <w:r w:rsidRPr="00E1434B">
              <w:rPr>
                <w:color w:val="000000"/>
              </w:rPr>
              <w:t>467206.44</w:t>
            </w:r>
          </w:p>
        </w:tc>
        <w:tc>
          <w:tcPr>
            <w:tcW w:w="3191" w:type="dxa"/>
            <w:vAlign w:val="center"/>
          </w:tcPr>
          <w:p w:rsidR="00413A4A" w:rsidRPr="00E1434B" w:rsidRDefault="00413A4A" w:rsidP="00413A4A">
            <w:pPr>
              <w:jc w:val="center"/>
              <w:rPr>
                <w:color w:val="000000"/>
              </w:rPr>
            </w:pPr>
            <w:r w:rsidRPr="00E1434B">
              <w:rPr>
                <w:color w:val="000000"/>
              </w:rPr>
              <w:t>2246947.79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510</w:t>
            </w:r>
          </w:p>
        </w:tc>
        <w:tc>
          <w:tcPr>
            <w:tcW w:w="3190" w:type="dxa"/>
            <w:vAlign w:val="center"/>
          </w:tcPr>
          <w:p w:rsidR="00413A4A" w:rsidRPr="00E1434B" w:rsidRDefault="00413A4A" w:rsidP="00413A4A">
            <w:pPr>
              <w:jc w:val="center"/>
              <w:rPr>
                <w:color w:val="000000"/>
              </w:rPr>
            </w:pPr>
            <w:r w:rsidRPr="00E1434B">
              <w:rPr>
                <w:color w:val="000000"/>
              </w:rPr>
              <w:t>467280.75</w:t>
            </w:r>
          </w:p>
        </w:tc>
        <w:tc>
          <w:tcPr>
            <w:tcW w:w="3191" w:type="dxa"/>
            <w:vAlign w:val="center"/>
          </w:tcPr>
          <w:p w:rsidR="00413A4A" w:rsidRPr="00E1434B" w:rsidRDefault="00413A4A" w:rsidP="00413A4A">
            <w:pPr>
              <w:jc w:val="center"/>
              <w:rPr>
                <w:color w:val="000000"/>
              </w:rPr>
            </w:pPr>
            <w:r w:rsidRPr="00E1434B">
              <w:rPr>
                <w:color w:val="000000"/>
              </w:rPr>
              <w:t>2246949.41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511</w:t>
            </w:r>
          </w:p>
        </w:tc>
        <w:tc>
          <w:tcPr>
            <w:tcW w:w="3190" w:type="dxa"/>
            <w:vAlign w:val="center"/>
          </w:tcPr>
          <w:p w:rsidR="00413A4A" w:rsidRPr="00E1434B" w:rsidRDefault="00413A4A" w:rsidP="00413A4A">
            <w:pPr>
              <w:jc w:val="center"/>
              <w:rPr>
                <w:color w:val="000000"/>
              </w:rPr>
            </w:pPr>
            <w:r w:rsidRPr="00E1434B">
              <w:rPr>
                <w:color w:val="000000"/>
              </w:rPr>
              <w:t>467294.31</w:t>
            </w:r>
          </w:p>
        </w:tc>
        <w:tc>
          <w:tcPr>
            <w:tcW w:w="3191" w:type="dxa"/>
            <w:vAlign w:val="center"/>
          </w:tcPr>
          <w:p w:rsidR="00413A4A" w:rsidRPr="00E1434B" w:rsidRDefault="00413A4A" w:rsidP="00413A4A">
            <w:pPr>
              <w:jc w:val="center"/>
              <w:rPr>
                <w:color w:val="000000"/>
              </w:rPr>
            </w:pPr>
            <w:r w:rsidRPr="00E1434B">
              <w:rPr>
                <w:color w:val="000000"/>
              </w:rPr>
              <w:t>2247017.22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512</w:t>
            </w:r>
          </w:p>
        </w:tc>
        <w:tc>
          <w:tcPr>
            <w:tcW w:w="3190" w:type="dxa"/>
            <w:vAlign w:val="center"/>
          </w:tcPr>
          <w:p w:rsidR="00413A4A" w:rsidRPr="00E1434B" w:rsidRDefault="00413A4A" w:rsidP="00413A4A">
            <w:pPr>
              <w:jc w:val="center"/>
              <w:rPr>
                <w:color w:val="000000"/>
              </w:rPr>
            </w:pPr>
            <w:r w:rsidRPr="00E1434B">
              <w:rPr>
                <w:color w:val="000000"/>
              </w:rPr>
              <w:t>467381.10</w:t>
            </w:r>
          </w:p>
        </w:tc>
        <w:tc>
          <w:tcPr>
            <w:tcW w:w="3191" w:type="dxa"/>
            <w:vAlign w:val="center"/>
          </w:tcPr>
          <w:p w:rsidR="00413A4A" w:rsidRPr="00E1434B" w:rsidRDefault="00413A4A" w:rsidP="00413A4A">
            <w:pPr>
              <w:jc w:val="center"/>
              <w:rPr>
                <w:color w:val="000000"/>
              </w:rPr>
            </w:pPr>
            <w:r w:rsidRPr="00E1434B">
              <w:rPr>
                <w:color w:val="000000"/>
              </w:rPr>
              <w:t>2247012.33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513</w:t>
            </w:r>
          </w:p>
        </w:tc>
        <w:tc>
          <w:tcPr>
            <w:tcW w:w="3190" w:type="dxa"/>
            <w:vAlign w:val="center"/>
          </w:tcPr>
          <w:p w:rsidR="00413A4A" w:rsidRPr="00E1434B" w:rsidRDefault="00413A4A" w:rsidP="00413A4A">
            <w:pPr>
              <w:jc w:val="center"/>
              <w:rPr>
                <w:color w:val="000000"/>
              </w:rPr>
            </w:pPr>
            <w:r w:rsidRPr="00E1434B">
              <w:rPr>
                <w:color w:val="000000"/>
              </w:rPr>
              <w:t>467466.40</w:t>
            </w:r>
          </w:p>
        </w:tc>
        <w:tc>
          <w:tcPr>
            <w:tcW w:w="3191" w:type="dxa"/>
            <w:vAlign w:val="center"/>
          </w:tcPr>
          <w:p w:rsidR="00413A4A" w:rsidRPr="00E1434B" w:rsidRDefault="00413A4A" w:rsidP="00413A4A">
            <w:pPr>
              <w:jc w:val="center"/>
              <w:rPr>
                <w:color w:val="000000"/>
              </w:rPr>
            </w:pPr>
            <w:r w:rsidRPr="00E1434B">
              <w:rPr>
                <w:color w:val="000000"/>
              </w:rPr>
              <w:t>2247007.18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514</w:t>
            </w:r>
          </w:p>
        </w:tc>
        <w:tc>
          <w:tcPr>
            <w:tcW w:w="3190" w:type="dxa"/>
            <w:vAlign w:val="center"/>
          </w:tcPr>
          <w:p w:rsidR="00413A4A" w:rsidRPr="00E1434B" w:rsidRDefault="00413A4A" w:rsidP="00413A4A">
            <w:pPr>
              <w:jc w:val="center"/>
              <w:rPr>
                <w:color w:val="000000"/>
              </w:rPr>
            </w:pPr>
            <w:r w:rsidRPr="00E1434B">
              <w:rPr>
                <w:color w:val="000000"/>
              </w:rPr>
              <w:t>467483.53</w:t>
            </w:r>
          </w:p>
        </w:tc>
        <w:tc>
          <w:tcPr>
            <w:tcW w:w="3191" w:type="dxa"/>
            <w:vAlign w:val="center"/>
          </w:tcPr>
          <w:p w:rsidR="00413A4A" w:rsidRPr="00E1434B" w:rsidRDefault="00413A4A" w:rsidP="00413A4A">
            <w:pPr>
              <w:jc w:val="center"/>
              <w:rPr>
                <w:color w:val="000000"/>
              </w:rPr>
            </w:pPr>
            <w:r w:rsidRPr="00E1434B">
              <w:rPr>
                <w:color w:val="000000"/>
              </w:rPr>
              <w:t>2247007.59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515</w:t>
            </w:r>
          </w:p>
        </w:tc>
        <w:tc>
          <w:tcPr>
            <w:tcW w:w="3190" w:type="dxa"/>
            <w:vAlign w:val="center"/>
          </w:tcPr>
          <w:p w:rsidR="00413A4A" w:rsidRPr="00E1434B" w:rsidRDefault="00413A4A" w:rsidP="00413A4A">
            <w:pPr>
              <w:jc w:val="center"/>
              <w:rPr>
                <w:color w:val="000000"/>
              </w:rPr>
            </w:pPr>
            <w:r w:rsidRPr="00E1434B">
              <w:rPr>
                <w:color w:val="000000"/>
              </w:rPr>
              <w:t>467492.50</w:t>
            </w:r>
          </w:p>
        </w:tc>
        <w:tc>
          <w:tcPr>
            <w:tcW w:w="3191" w:type="dxa"/>
            <w:vAlign w:val="center"/>
          </w:tcPr>
          <w:p w:rsidR="00413A4A" w:rsidRPr="00E1434B" w:rsidRDefault="00413A4A" w:rsidP="00413A4A">
            <w:pPr>
              <w:jc w:val="center"/>
              <w:rPr>
                <w:color w:val="000000"/>
              </w:rPr>
            </w:pPr>
            <w:r w:rsidRPr="00E1434B">
              <w:rPr>
                <w:color w:val="000000"/>
              </w:rPr>
              <w:t>2247014.93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516</w:t>
            </w:r>
          </w:p>
        </w:tc>
        <w:tc>
          <w:tcPr>
            <w:tcW w:w="3190" w:type="dxa"/>
            <w:vAlign w:val="center"/>
          </w:tcPr>
          <w:p w:rsidR="00413A4A" w:rsidRPr="00E1434B" w:rsidRDefault="00413A4A" w:rsidP="00413A4A">
            <w:pPr>
              <w:jc w:val="center"/>
              <w:rPr>
                <w:color w:val="000000"/>
              </w:rPr>
            </w:pPr>
            <w:r w:rsidRPr="00E1434B">
              <w:rPr>
                <w:color w:val="000000"/>
              </w:rPr>
              <w:t>467502.70</w:t>
            </w:r>
          </w:p>
        </w:tc>
        <w:tc>
          <w:tcPr>
            <w:tcW w:w="3191" w:type="dxa"/>
            <w:vAlign w:val="center"/>
          </w:tcPr>
          <w:p w:rsidR="00413A4A" w:rsidRPr="00E1434B" w:rsidRDefault="00413A4A" w:rsidP="00413A4A">
            <w:pPr>
              <w:jc w:val="center"/>
              <w:rPr>
                <w:color w:val="000000"/>
              </w:rPr>
            </w:pPr>
            <w:r w:rsidRPr="00E1434B">
              <w:rPr>
                <w:color w:val="000000"/>
              </w:rPr>
              <w:t>2247024.31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517</w:t>
            </w:r>
          </w:p>
        </w:tc>
        <w:tc>
          <w:tcPr>
            <w:tcW w:w="3190" w:type="dxa"/>
            <w:vAlign w:val="center"/>
          </w:tcPr>
          <w:p w:rsidR="00413A4A" w:rsidRPr="00E1434B" w:rsidRDefault="00413A4A" w:rsidP="00413A4A">
            <w:pPr>
              <w:jc w:val="center"/>
              <w:rPr>
                <w:color w:val="000000"/>
              </w:rPr>
            </w:pPr>
            <w:r w:rsidRPr="00E1434B">
              <w:rPr>
                <w:color w:val="000000"/>
              </w:rPr>
              <w:t>467505.55</w:t>
            </w:r>
          </w:p>
        </w:tc>
        <w:tc>
          <w:tcPr>
            <w:tcW w:w="3191" w:type="dxa"/>
            <w:vAlign w:val="center"/>
          </w:tcPr>
          <w:p w:rsidR="00413A4A" w:rsidRPr="00E1434B" w:rsidRDefault="00413A4A" w:rsidP="00413A4A">
            <w:pPr>
              <w:jc w:val="center"/>
              <w:rPr>
                <w:color w:val="000000"/>
              </w:rPr>
            </w:pPr>
            <w:r w:rsidRPr="00E1434B">
              <w:rPr>
                <w:color w:val="000000"/>
              </w:rPr>
              <w:t>2247028.39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518</w:t>
            </w:r>
          </w:p>
        </w:tc>
        <w:tc>
          <w:tcPr>
            <w:tcW w:w="3190" w:type="dxa"/>
            <w:vAlign w:val="center"/>
          </w:tcPr>
          <w:p w:rsidR="00413A4A" w:rsidRPr="00E1434B" w:rsidRDefault="00413A4A" w:rsidP="00413A4A">
            <w:pPr>
              <w:jc w:val="center"/>
              <w:rPr>
                <w:color w:val="000000"/>
              </w:rPr>
            </w:pPr>
            <w:r w:rsidRPr="00E1434B">
              <w:rPr>
                <w:color w:val="000000"/>
              </w:rPr>
              <w:t>467550.82</w:t>
            </w:r>
          </w:p>
        </w:tc>
        <w:tc>
          <w:tcPr>
            <w:tcW w:w="3191" w:type="dxa"/>
            <w:vAlign w:val="center"/>
          </w:tcPr>
          <w:p w:rsidR="00413A4A" w:rsidRPr="00E1434B" w:rsidRDefault="00413A4A" w:rsidP="00413A4A">
            <w:pPr>
              <w:jc w:val="center"/>
              <w:rPr>
                <w:color w:val="000000"/>
              </w:rPr>
            </w:pPr>
            <w:r w:rsidRPr="00E1434B">
              <w:rPr>
                <w:color w:val="000000"/>
              </w:rPr>
              <w:t>2247028.39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519</w:t>
            </w:r>
          </w:p>
        </w:tc>
        <w:tc>
          <w:tcPr>
            <w:tcW w:w="3190" w:type="dxa"/>
            <w:vAlign w:val="center"/>
          </w:tcPr>
          <w:p w:rsidR="00413A4A" w:rsidRPr="00E1434B" w:rsidRDefault="00413A4A" w:rsidP="00413A4A">
            <w:pPr>
              <w:jc w:val="center"/>
              <w:rPr>
                <w:color w:val="000000"/>
              </w:rPr>
            </w:pPr>
            <w:r w:rsidRPr="00E1434B">
              <w:rPr>
                <w:color w:val="000000"/>
              </w:rPr>
              <w:t>467679.65</w:t>
            </w:r>
          </w:p>
        </w:tc>
        <w:tc>
          <w:tcPr>
            <w:tcW w:w="3191" w:type="dxa"/>
            <w:vAlign w:val="center"/>
          </w:tcPr>
          <w:p w:rsidR="00413A4A" w:rsidRPr="00E1434B" w:rsidRDefault="00413A4A" w:rsidP="00413A4A">
            <w:pPr>
              <w:jc w:val="center"/>
              <w:rPr>
                <w:color w:val="000000"/>
              </w:rPr>
            </w:pPr>
            <w:r w:rsidRPr="00E1434B">
              <w:rPr>
                <w:color w:val="000000"/>
              </w:rPr>
              <w:t>2247095.15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520</w:t>
            </w:r>
          </w:p>
        </w:tc>
        <w:tc>
          <w:tcPr>
            <w:tcW w:w="3190" w:type="dxa"/>
            <w:vAlign w:val="center"/>
          </w:tcPr>
          <w:p w:rsidR="00413A4A" w:rsidRPr="00E1434B" w:rsidRDefault="00413A4A" w:rsidP="00413A4A">
            <w:pPr>
              <w:jc w:val="center"/>
              <w:rPr>
                <w:color w:val="000000"/>
              </w:rPr>
            </w:pPr>
            <w:r w:rsidRPr="00E1434B">
              <w:rPr>
                <w:color w:val="000000"/>
              </w:rPr>
              <w:t>467699.89</w:t>
            </w:r>
          </w:p>
        </w:tc>
        <w:tc>
          <w:tcPr>
            <w:tcW w:w="3191" w:type="dxa"/>
            <w:vAlign w:val="center"/>
          </w:tcPr>
          <w:p w:rsidR="00413A4A" w:rsidRPr="00E1434B" w:rsidRDefault="00413A4A" w:rsidP="00413A4A">
            <w:pPr>
              <w:jc w:val="center"/>
              <w:rPr>
                <w:color w:val="000000"/>
              </w:rPr>
            </w:pPr>
            <w:r w:rsidRPr="00E1434B">
              <w:rPr>
                <w:color w:val="000000"/>
              </w:rPr>
              <w:t>2247110.79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521</w:t>
            </w:r>
          </w:p>
        </w:tc>
        <w:tc>
          <w:tcPr>
            <w:tcW w:w="3190" w:type="dxa"/>
            <w:vAlign w:val="center"/>
          </w:tcPr>
          <w:p w:rsidR="00413A4A" w:rsidRPr="00E1434B" w:rsidRDefault="00413A4A" w:rsidP="00413A4A">
            <w:pPr>
              <w:jc w:val="center"/>
              <w:rPr>
                <w:color w:val="000000"/>
              </w:rPr>
            </w:pPr>
            <w:r w:rsidRPr="00E1434B">
              <w:rPr>
                <w:color w:val="000000"/>
              </w:rPr>
              <w:t>467741.60</w:t>
            </w:r>
          </w:p>
        </w:tc>
        <w:tc>
          <w:tcPr>
            <w:tcW w:w="3191" w:type="dxa"/>
            <w:vAlign w:val="center"/>
          </w:tcPr>
          <w:p w:rsidR="00413A4A" w:rsidRPr="00E1434B" w:rsidRDefault="00413A4A" w:rsidP="00413A4A">
            <w:pPr>
              <w:jc w:val="center"/>
              <w:rPr>
                <w:color w:val="000000"/>
              </w:rPr>
            </w:pPr>
            <w:r w:rsidRPr="00E1434B">
              <w:rPr>
                <w:color w:val="000000"/>
              </w:rPr>
              <w:t>2247153.42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522</w:t>
            </w:r>
          </w:p>
        </w:tc>
        <w:tc>
          <w:tcPr>
            <w:tcW w:w="3190" w:type="dxa"/>
            <w:vAlign w:val="center"/>
          </w:tcPr>
          <w:p w:rsidR="00413A4A" w:rsidRPr="00E1434B" w:rsidRDefault="00413A4A" w:rsidP="00413A4A">
            <w:pPr>
              <w:jc w:val="center"/>
              <w:rPr>
                <w:color w:val="000000"/>
              </w:rPr>
            </w:pPr>
            <w:r w:rsidRPr="00E1434B">
              <w:rPr>
                <w:color w:val="000000"/>
              </w:rPr>
              <w:t>467768.58</w:t>
            </w:r>
          </w:p>
        </w:tc>
        <w:tc>
          <w:tcPr>
            <w:tcW w:w="3191" w:type="dxa"/>
            <w:vAlign w:val="center"/>
          </w:tcPr>
          <w:p w:rsidR="00413A4A" w:rsidRPr="00E1434B" w:rsidRDefault="00413A4A" w:rsidP="00413A4A">
            <w:pPr>
              <w:jc w:val="center"/>
              <w:rPr>
                <w:color w:val="000000"/>
              </w:rPr>
            </w:pPr>
            <w:r w:rsidRPr="00E1434B">
              <w:rPr>
                <w:color w:val="000000"/>
              </w:rPr>
              <w:t>2247156.79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523</w:t>
            </w:r>
          </w:p>
        </w:tc>
        <w:tc>
          <w:tcPr>
            <w:tcW w:w="3190" w:type="dxa"/>
            <w:vAlign w:val="center"/>
          </w:tcPr>
          <w:p w:rsidR="00413A4A" w:rsidRPr="00E1434B" w:rsidRDefault="00413A4A" w:rsidP="00413A4A">
            <w:pPr>
              <w:jc w:val="center"/>
              <w:rPr>
                <w:color w:val="000000"/>
              </w:rPr>
            </w:pPr>
            <w:r w:rsidRPr="00E1434B">
              <w:rPr>
                <w:color w:val="000000"/>
              </w:rPr>
              <w:t>467777.47</w:t>
            </w:r>
          </w:p>
        </w:tc>
        <w:tc>
          <w:tcPr>
            <w:tcW w:w="3191" w:type="dxa"/>
            <w:vAlign w:val="center"/>
          </w:tcPr>
          <w:p w:rsidR="00413A4A" w:rsidRPr="00E1434B" w:rsidRDefault="00413A4A" w:rsidP="00413A4A">
            <w:pPr>
              <w:jc w:val="center"/>
              <w:rPr>
                <w:color w:val="000000"/>
              </w:rPr>
            </w:pPr>
            <w:r w:rsidRPr="00E1434B">
              <w:rPr>
                <w:color w:val="000000"/>
              </w:rPr>
              <w:t>2247163.84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524</w:t>
            </w:r>
          </w:p>
        </w:tc>
        <w:tc>
          <w:tcPr>
            <w:tcW w:w="3190" w:type="dxa"/>
            <w:vAlign w:val="center"/>
          </w:tcPr>
          <w:p w:rsidR="00413A4A" w:rsidRPr="00E1434B" w:rsidRDefault="00413A4A" w:rsidP="00413A4A">
            <w:pPr>
              <w:jc w:val="center"/>
              <w:rPr>
                <w:color w:val="000000"/>
              </w:rPr>
            </w:pPr>
            <w:r w:rsidRPr="00E1434B">
              <w:rPr>
                <w:color w:val="000000"/>
              </w:rPr>
              <w:t>467877.44</w:t>
            </w:r>
          </w:p>
        </w:tc>
        <w:tc>
          <w:tcPr>
            <w:tcW w:w="3191" w:type="dxa"/>
            <w:vAlign w:val="center"/>
          </w:tcPr>
          <w:p w:rsidR="00413A4A" w:rsidRPr="00E1434B" w:rsidRDefault="00413A4A" w:rsidP="00413A4A">
            <w:pPr>
              <w:jc w:val="center"/>
              <w:rPr>
                <w:color w:val="000000"/>
              </w:rPr>
            </w:pPr>
            <w:r w:rsidRPr="00E1434B">
              <w:rPr>
                <w:color w:val="000000"/>
              </w:rPr>
              <w:t>2247237.74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525</w:t>
            </w:r>
          </w:p>
        </w:tc>
        <w:tc>
          <w:tcPr>
            <w:tcW w:w="3190" w:type="dxa"/>
            <w:vAlign w:val="center"/>
          </w:tcPr>
          <w:p w:rsidR="00413A4A" w:rsidRPr="00E1434B" w:rsidRDefault="00413A4A" w:rsidP="00413A4A">
            <w:pPr>
              <w:jc w:val="center"/>
              <w:rPr>
                <w:color w:val="000000"/>
              </w:rPr>
            </w:pPr>
            <w:r w:rsidRPr="00E1434B">
              <w:rPr>
                <w:color w:val="000000"/>
              </w:rPr>
              <w:t>467856.90</w:t>
            </w:r>
          </w:p>
        </w:tc>
        <w:tc>
          <w:tcPr>
            <w:tcW w:w="3191" w:type="dxa"/>
            <w:vAlign w:val="center"/>
          </w:tcPr>
          <w:p w:rsidR="00413A4A" w:rsidRPr="00E1434B" w:rsidRDefault="00413A4A" w:rsidP="00413A4A">
            <w:pPr>
              <w:jc w:val="center"/>
              <w:rPr>
                <w:color w:val="000000"/>
              </w:rPr>
            </w:pPr>
            <w:r w:rsidRPr="00E1434B">
              <w:rPr>
                <w:color w:val="000000"/>
              </w:rPr>
              <w:t>2247273.62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526</w:t>
            </w:r>
          </w:p>
        </w:tc>
        <w:tc>
          <w:tcPr>
            <w:tcW w:w="3190" w:type="dxa"/>
            <w:vAlign w:val="center"/>
          </w:tcPr>
          <w:p w:rsidR="00413A4A" w:rsidRPr="00E1434B" w:rsidRDefault="00413A4A" w:rsidP="00413A4A">
            <w:pPr>
              <w:jc w:val="center"/>
              <w:rPr>
                <w:color w:val="000000"/>
              </w:rPr>
            </w:pPr>
            <w:r w:rsidRPr="00E1434B">
              <w:rPr>
                <w:color w:val="000000"/>
              </w:rPr>
              <w:t>467917.00</w:t>
            </w:r>
          </w:p>
        </w:tc>
        <w:tc>
          <w:tcPr>
            <w:tcW w:w="3191" w:type="dxa"/>
            <w:vAlign w:val="center"/>
          </w:tcPr>
          <w:p w:rsidR="00413A4A" w:rsidRPr="00E1434B" w:rsidRDefault="00413A4A" w:rsidP="00413A4A">
            <w:pPr>
              <w:jc w:val="center"/>
              <w:rPr>
                <w:color w:val="000000"/>
              </w:rPr>
            </w:pPr>
            <w:r w:rsidRPr="00E1434B">
              <w:rPr>
                <w:color w:val="000000"/>
              </w:rPr>
              <w:t>2247341.70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527</w:t>
            </w:r>
          </w:p>
        </w:tc>
        <w:tc>
          <w:tcPr>
            <w:tcW w:w="3190" w:type="dxa"/>
            <w:vAlign w:val="center"/>
          </w:tcPr>
          <w:p w:rsidR="00413A4A" w:rsidRPr="00E1434B" w:rsidRDefault="00413A4A" w:rsidP="00413A4A">
            <w:pPr>
              <w:jc w:val="center"/>
              <w:rPr>
                <w:color w:val="000000"/>
              </w:rPr>
            </w:pPr>
            <w:r w:rsidRPr="00E1434B">
              <w:rPr>
                <w:color w:val="000000"/>
              </w:rPr>
              <w:t>467946.13</w:t>
            </w:r>
          </w:p>
        </w:tc>
        <w:tc>
          <w:tcPr>
            <w:tcW w:w="3191" w:type="dxa"/>
            <w:vAlign w:val="center"/>
          </w:tcPr>
          <w:p w:rsidR="00413A4A" w:rsidRPr="00E1434B" w:rsidRDefault="00413A4A" w:rsidP="00413A4A">
            <w:pPr>
              <w:jc w:val="center"/>
              <w:rPr>
                <w:color w:val="000000"/>
              </w:rPr>
            </w:pPr>
            <w:r w:rsidRPr="00E1434B">
              <w:rPr>
                <w:color w:val="000000"/>
              </w:rPr>
              <w:t>2247342.93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528</w:t>
            </w:r>
          </w:p>
        </w:tc>
        <w:tc>
          <w:tcPr>
            <w:tcW w:w="3190" w:type="dxa"/>
            <w:vAlign w:val="center"/>
          </w:tcPr>
          <w:p w:rsidR="00413A4A" w:rsidRPr="00E1434B" w:rsidRDefault="00413A4A" w:rsidP="00413A4A">
            <w:pPr>
              <w:jc w:val="center"/>
              <w:rPr>
                <w:color w:val="000000"/>
              </w:rPr>
            </w:pPr>
            <w:r w:rsidRPr="00E1434B">
              <w:rPr>
                <w:color w:val="000000"/>
              </w:rPr>
              <w:t>467959.32</w:t>
            </w:r>
          </w:p>
        </w:tc>
        <w:tc>
          <w:tcPr>
            <w:tcW w:w="3191" w:type="dxa"/>
            <w:vAlign w:val="center"/>
          </w:tcPr>
          <w:p w:rsidR="00413A4A" w:rsidRPr="00E1434B" w:rsidRDefault="00413A4A" w:rsidP="00413A4A">
            <w:pPr>
              <w:jc w:val="center"/>
              <w:rPr>
                <w:color w:val="000000"/>
              </w:rPr>
            </w:pPr>
            <w:r w:rsidRPr="00E1434B">
              <w:rPr>
                <w:color w:val="000000"/>
              </w:rPr>
              <w:t>2247344.76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529</w:t>
            </w:r>
          </w:p>
        </w:tc>
        <w:tc>
          <w:tcPr>
            <w:tcW w:w="3190" w:type="dxa"/>
            <w:vAlign w:val="center"/>
          </w:tcPr>
          <w:p w:rsidR="00413A4A" w:rsidRPr="00E1434B" w:rsidRDefault="00413A4A" w:rsidP="00413A4A">
            <w:pPr>
              <w:jc w:val="center"/>
              <w:rPr>
                <w:color w:val="000000"/>
              </w:rPr>
            </w:pPr>
            <w:r w:rsidRPr="00E1434B">
              <w:rPr>
                <w:color w:val="000000"/>
              </w:rPr>
              <w:t>467979.25</w:t>
            </w:r>
          </w:p>
        </w:tc>
        <w:tc>
          <w:tcPr>
            <w:tcW w:w="3191" w:type="dxa"/>
            <w:vAlign w:val="center"/>
          </w:tcPr>
          <w:p w:rsidR="00413A4A" w:rsidRPr="00E1434B" w:rsidRDefault="00413A4A" w:rsidP="00413A4A">
            <w:pPr>
              <w:jc w:val="center"/>
              <w:rPr>
                <w:color w:val="000000"/>
              </w:rPr>
            </w:pPr>
            <w:r w:rsidRPr="00E1434B">
              <w:rPr>
                <w:color w:val="000000"/>
              </w:rPr>
              <w:t>2247342.93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530</w:t>
            </w:r>
          </w:p>
        </w:tc>
        <w:tc>
          <w:tcPr>
            <w:tcW w:w="3190" w:type="dxa"/>
            <w:vAlign w:val="center"/>
          </w:tcPr>
          <w:p w:rsidR="00413A4A" w:rsidRPr="00E1434B" w:rsidRDefault="00413A4A" w:rsidP="00413A4A">
            <w:pPr>
              <w:jc w:val="center"/>
              <w:rPr>
                <w:color w:val="000000"/>
              </w:rPr>
            </w:pPr>
            <w:r w:rsidRPr="00E1434B">
              <w:rPr>
                <w:color w:val="000000"/>
              </w:rPr>
              <w:t>467996.42</w:t>
            </w:r>
          </w:p>
        </w:tc>
        <w:tc>
          <w:tcPr>
            <w:tcW w:w="3191" w:type="dxa"/>
            <w:vAlign w:val="center"/>
          </w:tcPr>
          <w:p w:rsidR="00413A4A" w:rsidRPr="00E1434B" w:rsidRDefault="00413A4A" w:rsidP="00413A4A">
            <w:pPr>
              <w:jc w:val="center"/>
              <w:rPr>
                <w:color w:val="000000"/>
              </w:rPr>
            </w:pPr>
            <w:r w:rsidRPr="00E1434B">
              <w:rPr>
                <w:color w:val="000000"/>
              </w:rPr>
              <w:t>2247349.67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531</w:t>
            </w:r>
          </w:p>
        </w:tc>
        <w:tc>
          <w:tcPr>
            <w:tcW w:w="3190" w:type="dxa"/>
            <w:vAlign w:val="center"/>
          </w:tcPr>
          <w:p w:rsidR="00413A4A" w:rsidRPr="00E1434B" w:rsidRDefault="00413A4A" w:rsidP="00413A4A">
            <w:pPr>
              <w:jc w:val="center"/>
              <w:rPr>
                <w:color w:val="000000"/>
              </w:rPr>
            </w:pPr>
            <w:r w:rsidRPr="00E1434B">
              <w:rPr>
                <w:color w:val="000000"/>
              </w:rPr>
              <w:t>468005.93</w:t>
            </w:r>
          </w:p>
        </w:tc>
        <w:tc>
          <w:tcPr>
            <w:tcW w:w="3191" w:type="dxa"/>
            <w:vAlign w:val="center"/>
          </w:tcPr>
          <w:p w:rsidR="00413A4A" w:rsidRPr="00E1434B" w:rsidRDefault="00413A4A" w:rsidP="00413A4A">
            <w:pPr>
              <w:jc w:val="center"/>
              <w:rPr>
                <w:color w:val="000000"/>
              </w:rPr>
            </w:pPr>
            <w:r w:rsidRPr="00E1434B">
              <w:rPr>
                <w:color w:val="000000"/>
              </w:rPr>
              <w:t>2247360.40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532</w:t>
            </w:r>
          </w:p>
        </w:tc>
        <w:tc>
          <w:tcPr>
            <w:tcW w:w="3190" w:type="dxa"/>
            <w:vAlign w:val="center"/>
          </w:tcPr>
          <w:p w:rsidR="00413A4A" w:rsidRPr="00E1434B" w:rsidRDefault="00413A4A" w:rsidP="00413A4A">
            <w:pPr>
              <w:jc w:val="center"/>
              <w:rPr>
                <w:color w:val="000000"/>
              </w:rPr>
            </w:pPr>
            <w:r w:rsidRPr="00E1434B">
              <w:rPr>
                <w:color w:val="000000"/>
              </w:rPr>
              <w:t>468013.29</w:t>
            </w:r>
          </w:p>
        </w:tc>
        <w:tc>
          <w:tcPr>
            <w:tcW w:w="3191" w:type="dxa"/>
            <w:vAlign w:val="center"/>
          </w:tcPr>
          <w:p w:rsidR="00413A4A" w:rsidRPr="00E1434B" w:rsidRDefault="00413A4A" w:rsidP="00413A4A">
            <w:pPr>
              <w:jc w:val="center"/>
              <w:rPr>
                <w:color w:val="000000"/>
              </w:rPr>
            </w:pPr>
            <w:r w:rsidRPr="00E1434B">
              <w:rPr>
                <w:color w:val="000000"/>
              </w:rPr>
              <w:t>2247373.90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533</w:t>
            </w:r>
          </w:p>
        </w:tc>
        <w:tc>
          <w:tcPr>
            <w:tcW w:w="3190" w:type="dxa"/>
            <w:vAlign w:val="center"/>
          </w:tcPr>
          <w:p w:rsidR="00413A4A" w:rsidRPr="00E1434B" w:rsidRDefault="00413A4A" w:rsidP="00413A4A">
            <w:pPr>
              <w:jc w:val="center"/>
              <w:rPr>
                <w:color w:val="000000"/>
              </w:rPr>
            </w:pPr>
            <w:r w:rsidRPr="00E1434B">
              <w:rPr>
                <w:color w:val="000000"/>
              </w:rPr>
              <w:t>468015.13</w:t>
            </w:r>
          </w:p>
        </w:tc>
        <w:tc>
          <w:tcPr>
            <w:tcW w:w="3191" w:type="dxa"/>
            <w:vAlign w:val="center"/>
          </w:tcPr>
          <w:p w:rsidR="00413A4A" w:rsidRPr="00E1434B" w:rsidRDefault="00413A4A" w:rsidP="00413A4A">
            <w:pPr>
              <w:jc w:val="center"/>
              <w:rPr>
                <w:color w:val="000000"/>
              </w:rPr>
            </w:pPr>
            <w:r w:rsidRPr="00E1434B">
              <w:rPr>
                <w:color w:val="000000"/>
              </w:rPr>
              <w:t>2247388.00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534</w:t>
            </w:r>
          </w:p>
        </w:tc>
        <w:tc>
          <w:tcPr>
            <w:tcW w:w="3190" w:type="dxa"/>
            <w:vAlign w:val="center"/>
          </w:tcPr>
          <w:p w:rsidR="00413A4A" w:rsidRPr="00E1434B" w:rsidRDefault="00413A4A" w:rsidP="00413A4A">
            <w:pPr>
              <w:jc w:val="center"/>
              <w:rPr>
                <w:color w:val="000000"/>
              </w:rPr>
            </w:pPr>
            <w:r w:rsidRPr="00E1434B">
              <w:rPr>
                <w:color w:val="000000"/>
              </w:rPr>
              <w:t>468017.58</w:t>
            </w:r>
          </w:p>
        </w:tc>
        <w:tc>
          <w:tcPr>
            <w:tcW w:w="3191" w:type="dxa"/>
            <w:vAlign w:val="center"/>
          </w:tcPr>
          <w:p w:rsidR="00413A4A" w:rsidRPr="00E1434B" w:rsidRDefault="00413A4A" w:rsidP="00413A4A">
            <w:pPr>
              <w:jc w:val="center"/>
              <w:rPr>
                <w:color w:val="000000"/>
              </w:rPr>
            </w:pPr>
            <w:r w:rsidRPr="00E1434B">
              <w:rPr>
                <w:color w:val="000000"/>
              </w:rPr>
              <w:t>2247408.55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535</w:t>
            </w:r>
          </w:p>
        </w:tc>
        <w:tc>
          <w:tcPr>
            <w:tcW w:w="3190" w:type="dxa"/>
            <w:vAlign w:val="center"/>
          </w:tcPr>
          <w:p w:rsidR="00413A4A" w:rsidRPr="00E1434B" w:rsidRDefault="00413A4A" w:rsidP="00413A4A">
            <w:pPr>
              <w:jc w:val="center"/>
              <w:rPr>
                <w:color w:val="000000"/>
              </w:rPr>
            </w:pPr>
            <w:r w:rsidRPr="00E1434B">
              <w:rPr>
                <w:color w:val="000000"/>
              </w:rPr>
              <w:t>468019.73</w:t>
            </w:r>
          </w:p>
        </w:tc>
        <w:tc>
          <w:tcPr>
            <w:tcW w:w="3191" w:type="dxa"/>
            <w:vAlign w:val="center"/>
          </w:tcPr>
          <w:p w:rsidR="00413A4A" w:rsidRPr="00E1434B" w:rsidRDefault="00413A4A" w:rsidP="00413A4A">
            <w:pPr>
              <w:jc w:val="center"/>
              <w:rPr>
                <w:color w:val="000000"/>
              </w:rPr>
            </w:pPr>
            <w:r w:rsidRPr="00E1434B">
              <w:rPr>
                <w:color w:val="000000"/>
              </w:rPr>
              <w:t>2247423.57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536</w:t>
            </w:r>
          </w:p>
        </w:tc>
        <w:tc>
          <w:tcPr>
            <w:tcW w:w="3190" w:type="dxa"/>
            <w:vAlign w:val="center"/>
          </w:tcPr>
          <w:p w:rsidR="00413A4A" w:rsidRPr="00E1434B" w:rsidRDefault="00413A4A" w:rsidP="00413A4A">
            <w:pPr>
              <w:jc w:val="center"/>
              <w:rPr>
                <w:color w:val="000000"/>
              </w:rPr>
            </w:pPr>
            <w:r w:rsidRPr="00E1434B">
              <w:rPr>
                <w:color w:val="000000"/>
              </w:rPr>
              <w:t>468018.50</w:t>
            </w:r>
          </w:p>
        </w:tc>
        <w:tc>
          <w:tcPr>
            <w:tcW w:w="3191" w:type="dxa"/>
            <w:vAlign w:val="center"/>
          </w:tcPr>
          <w:p w:rsidR="00413A4A" w:rsidRPr="00E1434B" w:rsidRDefault="00413A4A" w:rsidP="00413A4A">
            <w:pPr>
              <w:jc w:val="center"/>
              <w:rPr>
                <w:color w:val="000000"/>
              </w:rPr>
            </w:pPr>
            <w:r w:rsidRPr="00E1434B">
              <w:rPr>
                <w:color w:val="000000"/>
              </w:rPr>
              <w:t>2247432.77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537</w:t>
            </w:r>
          </w:p>
        </w:tc>
        <w:tc>
          <w:tcPr>
            <w:tcW w:w="3190" w:type="dxa"/>
            <w:vAlign w:val="center"/>
          </w:tcPr>
          <w:p w:rsidR="00413A4A" w:rsidRPr="00E1434B" w:rsidRDefault="00413A4A" w:rsidP="00413A4A">
            <w:pPr>
              <w:jc w:val="center"/>
              <w:rPr>
                <w:color w:val="000000"/>
              </w:rPr>
            </w:pPr>
            <w:r w:rsidRPr="00E1434B">
              <w:rPr>
                <w:color w:val="000000"/>
              </w:rPr>
              <w:t>468016.97</w:t>
            </w:r>
          </w:p>
        </w:tc>
        <w:tc>
          <w:tcPr>
            <w:tcW w:w="3191" w:type="dxa"/>
            <w:vAlign w:val="center"/>
          </w:tcPr>
          <w:p w:rsidR="00413A4A" w:rsidRPr="00E1434B" w:rsidRDefault="00413A4A" w:rsidP="00413A4A">
            <w:pPr>
              <w:jc w:val="center"/>
              <w:rPr>
                <w:color w:val="000000"/>
              </w:rPr>
            </w:pPr>
            <w:r w:rsidRPr="00E1434B">
              <w:rPr>
                <w:color w:val="000000"/>
              </w:rPr>
              <w:t>2247436.76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538</w:t>
            </w:r>
          </w:p>
        </w:tc>
        <w:tc>
          <w:tcPr>
            <w:tcW w:w="3190" w:type="dxa"/>
            <w:vAlign w:val="center"/>
          </w:tcPr>
          <w:p w:rsidR="00413A4A" w:rsidRPr="00E1434B" w:rsidRDefault="00413A4A" w:rsidP="00413A4A">
            <w:pPr>
              <w:jc w:val="center"/>
              <w:rPr>
                <w:color w:val="000000"/>
              </w:rPr>
            </w:pPr>
            <w:r w:rsidRPr="00E1434B">
              <w:rPr>
                <w:color w:val="000000"/>
              </w:rPr>
              <w:t>468032.30</w:t>
            </w:r>
          </w:p>
        </w:tc>
        <w:tc>
          <w:tcPr>
            <w:tcW w:w="3191" w:type="dxa"/>
            <w:vAlign w:val="center"/>
          </w:tcPr>
          <w:p w:rsidR="00413A4A" w:rsidRPr="00E1434B" w:rsidRDefault="00413A4A" w:rsidP="00413A4A">
            <w:pPr>
              <w:jc w:val="center"/>
              <w:rPr>
                <w:color w:val="000000"/>
              </w:rPr>
            </w:pPr>
            <w:r w:rsidRPr="00E1434B">
              <w:rPr>
                <w:color w:val="000000"/>
              </w:rPr>
              <w:t>2247488.89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539</w:t>
            </w:r>
          </w:p>
        </w:tc>
        <w:tc>
          <w:tcPr>
            <w:tcW w:w="3190" w:type="dxa"/>
            <w:vAlign w:val="center"/>
          </w:tcPr>
          <w:p w:rsidR="00413A4A" w:rsidRPr="00E1434B" w:rsidRDefault="00413A4A" w:rsidP="00413A4A">
            <w:pPr>
              <w:jc w:val="center"/>
              <w:rPr>
                <w:color w:val="000000"/>
              </w:rPr>
            </w:pPr>
            <w:r w:rsidRPr="00E1434B">
              <w:rPr>
                <w:color w:val="000000"/>
              </w:rPr>
              <w:t>468071.86</w:t>
            </w:r>
          </w:p>
        </w:tc>
        <w:tc>
          <w:tcPr>
            <w:tcW w:w="3191" w:type="dxa"/>
            <w:vAlign w:val="center"/>
          </w:tcPr>
          <w:p w:rsidR="00413A4A" w:rsidRPr="00E1434B" w:rsidRDefault="00413A4A" w:rsidP="00413A4A">
            <w:pPr>
              <w:jc w:val="center"/>
              <w:rPr>
                <w:color w:val="000000"/>
              </w:rPr>
            </w:pPr>
            <w:r w:rsidRPr="00E1434B">
              <w:rPr>
                <w:color w:val="000000"/>
              </w:rPr>
              <w:t>2247502.69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540</w:t>
            </w:r>
          </w:p>
        </w:tc>
        <w:tc>
          <w:tcPr>
            <w:tcW w:w="3190" w:type="dxa"/>
            <w:vAlign w:val="center"/>
          </w:tcPr>
          <w:p w:rsidR="00413A4A" w:rsidRPr="00E1434B" w:rsidRDefault="00413A4A" w:rsidP="00413A4A">
            <w:pPr>
              <w:jc w:val="center"/>
              <w:rPr>
                <w:color w:val="000000"/>
              </w:rPr>
            </w:pPr>
            <w:r w:rsidRPr="00E1434B">
              <w:rPr>
                <w:color w:val="000000"/>
              </w:rPr>
              <w:t>468249.71</w:t>
            </w:r>
          </w:p>
        </w:tc>
        <w:tc>
          <w:tcPr>
            <w:tcW w:w="3191" w:type="dxa"/>
            <w:vAlign w:val="center"/>
          </w:tcPr>
          <w:p w:rsidR="00413A4A" w:rsidRPr="00E1434B" w:rsidRDefault="00413A4A" w:rsidP="00413A4A">
            <w:pPr>
              <w:jc w:val="center"/>
              <w:rPr>
                <w:color w:val="000000"/>
              </w:rPr>
            </w:pPr>
            <w:r w:rsidRPr="00E1434B">
              <w:rPr>
                <w:color w:val="000000"/>
              </w:rPr>
              <w:t>2247534.27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541</w:t>
            </w:r>
          </w:p>
        </w:tc>
        <w:tc>
          <w:tcPr>
            <w:tcW w:w="3190" w:type="dxa"/>
            <w:vAlign w:val="center"/>
          </w:tcPr>
          <w:p w:rsidR="00413A4A" w:rsidRPr="00E1434B" w:rsidRDefault="00413A4A" w:rsidP="00413A4A">
            <w:pPr>
              <w:jc w:val="center"/>
              <w:rPr>
                <w:color w:val="000000"/>
              </w:rPr>
            </w:pPr>
            <w:r w:rsidRPr="00E1434B">
              <w:rPr>
                <w:color w:val="000000"/>
              </w:rPr>
              <w:t>468265.00</w:t>
            </w:r>
          </w:p>
        </w:tc>
        <w:tc>
          <w:tcPr>
            <w:tcW w:w="3191" w:type="dxa"/>
            <w:vAlign w:val="center"/>
          </w:tcPr>
          <w:p w:rsidR="00413A4A" w:rsidRPr="00E1434B" w:rsidRDefault="00413A4A" w:rsidP="00413A4A">
            <w:pPr>
              <w:jc w:val="center"/>
              <w:rPr>
                <w:color w:val="000000"/>
              </w:rPr>
            </w:pPr>
            <w:r w:rsidRPr="00E1434B">
              <w:rPr>
                <w:color w:val="000000"/>
              </w:rPr>
              <w:t>2247535.50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542</w:t>
            </w:r>
          </w:p>
        </w:tc>
        <w:tc>
          <w:tcPr>
            <w:tcW w:w="3190" w:type="dxa"/>
            <w:vAlign w:val="center"/>
          </w:tcPr>
          <w:p w:rsidR="00413A4A" w:rsidRPr="00E1434B" w:rsidRDefault="00413A4A" w:rsidP="00413A4A">
            <w:pPr>
              <w:jc w:val="center"/>
              <w:rPr>
                <w:color w:val="000000"/>
              </w:rPr>
            </w:pPr>
            <w:r w:rsidRPr="00E1434B">
              <w:rPr>
                <w:color w:val="000000"/>
              </w:rPr>
              <w:t>468272.10</w:t>
            </w:r>
          </w:p>
        </w:tc>
        <w:tc>
          <w:tcPr>
            <w:tcW w:w="3191" w:type="dxa"/>
            <w:vAlign w:val="center"/>
          </w:tcPr>
          <w:p w:rsidR="00413A4A" w:rsidRPr="00E1434B" w:rsidRDefault="00413A4A" w:rsidP="00413A4A">
            <w:pPr>
              <w:jc w:val="center"/>
              <w:rPr>
                <w:color w:val="000000"/>
              </w:rPr>
            </w:pPr>
            <w:r w:rsidRPr="00E1434B">
              <w:rPr>
                <w:color w:val="000000"/>
              </w:rPr>
              <w:t>2247497.20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543</w:t>
            </w:r>
          </w:p>
        </w:tc>
        <w:tc>
          <w:tcPr>
            <w:tcW w:w="3190" w:type="dxa"/>
            <w:vAlign w:val="center"/>
          </w:tcPr>
          <w:p w:rsidR="00413A4A" w:rsidRPr="00E1434B" w:rsidRDefault="00413A4A" w:rsidP="00413A4A">
            <w:pPr>
              <w:jc w:val="center"/>
              <w:rPr>
                <w:color w:val="000000"/>
              </w:rPr>
            </w:pPr>
            <w:r w:rsidRPr="00E1434B">
              <w:rPr>
                <w:color w:val="000000"/>
              </w:rPr>
              <w:t>468280.13</w:t>
            </w:r>
          </w:p>
        </w:tc>
        <w:tc>
          <w:tcPr>
            <w:tcW w:w="3191" w:type="dxa"/>
            <w:vAlign w:val="center"/>
          </w:tcPr>
          <w:p w:rsidR="00413A4A" w:rsidRPr="00E1434B" w:rsidRDefault="00413A4A" w:rsidP="00413A4A">
            <w:pPr>
              <w:jc w:val="center"/>
              <w:rPr>
                <w:color w:val="000000"/>
              </w:rPr>
            </w:pPr>
            <w:r w:rsidRPr="00E1434B">
              <w:rPr>
                <w:color w:val="000000"/>
              </w:rPr>
              <w:t>2247474.46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544</w:t>
            </w:r>
          </w:p>
        </w:tc>
        <w:tc>
          <w:tcPr>
            <w:tcW w:w="3190" w:type="dxa"/>
            <w:vAlign w:val="center"/>
          </w:tcPr>
          <w:p w:rsidR="00413A4A" w:rsidRPr="00E1434B" w:rsidRDefault="00413A4A" w:rsidP="00413A4A">
            <w:pPr>
              <w:jc w:val="center"/>
              <w:rPr>
                <w:color w:val="000000"/>
              </w:rPr>
            </w:pPr>
            <w:r w:rsidRPr="00E1434B">
              <w:rPr>
                <w:color w:val="000000"/>
              </w:rPr>
              <w:t>468287.10</w:t>
            </w:r>
          </w:p>
        </w:tc>
        <w:tc>
          <w:tcPr>
            <w:tcW w:w="3191" w:type="dxa"/>
            <w:vAlign w:val="center"/>
          </w:tcPr>
          <w:p w:rsidR="00413A4A" w:rsidRPr="00E1434B" w:rsidRDefault="00413A4A" w:rsidP="00413A4A">
            <w:pPr>
              <w:jc w:val="center"/>
              <w:rPr>
                <w:color w:val="000000"/>
              </w:rPr>
            </w:pPr>
            <w:r w:rsidRPr="00E1434B">
              <w:rPr>
                <w:color w:val="000000"/>
              </w:rPr>
              <w:t>2247464.10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545</w:t>
            </w:r>
          </w:p>
        </w:tc>
        <w:tc>
          <w:tcPr>
            <w:tcW w:w="3190" w:type="dxa"/>
            <w:vAlign w:val="center"/>
          </w:tcPr>
          <w:p w:rsidR="00413A4A" w:rsidRPr="00E1434B" w:rsidRDefault="00413A4A" w:rsidP="00413A4A">
            <w:pPr>
              <w:jc w:val="center"/>
              <w:rPr>
                <w:color w:val="000000"/>
              </w:rPr>
            </w:pPr>
            <w:r w:rsidRPr="00E1434B">
              <w:rPr>
                <w:color w:val="000000"/>
              </w:rPr>
              <w:t>468308.60</w:t>
            </w:r>
          </w:p>
        </w:tc>
        <w:tc>
          <w:tcPr>
            <w:tcW w:w="3191" w:type="dxa"/>
            <w:vAlign w:val="center"/>
          </w:tcPr>
          <w:p w:rsidR="00413A4A" w:rsidRPr="00E1434B" w:rsidRDefault="00413A4A" w:rsidP="00413A4A">
            <w:pPr>
              <w:jc w:val="center"/>
              <w:rPr>
                <w:color w:val="000000"/>
              </w:rPr>
            </w:pPr>
            <w:r w:rsidRPr="00E1434B">
              <w:rPr>
                <w:color w:val="000000"/>
              </w:rPr>
              <w:t>2247439.80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546</w:t>
            </w:r>
          </w:p>
        </w:tc>
        <w:tc>
          <w:tcPr>
            <w:tcW w:w="3190" w:type="dxa"/>
            <w:vAlign w:val="center"/>
          </w:tcPr>
          <w:p w:rsidR="00413A4A" w:rsidRPr="00E1434B" w:rsidRDefault="00413A4A" w:rsidP="00413A4A">
            <w:pPr>
              <w:jc w:val="center"/>
              <w:rPr>
                <w:color w:val="000000"/>
              </w:rPr>
            </w:pPr>
            <w:r w:rsidRPr="00E1434B">
              <w:rPr>
                <w:color w:val="000000"/>
              </w:rPr>
              <w:t>468319.30</w:t>
            </w:r>
          </w:p>
        </w:tc>
        <w:tc>
          <w:tcPr>
            <w:tcW w:w="3191" w:type="dxa"/>
            <w:vAlign w:val="center"/>
          </w:tcPr>
          <w:p w:rsidR="00413A4A" w:rsidRPr="00E1434B" w:rsidRDefault="00413A4A" w:rsidP="00413A4A">
            <w:pPr>
              <w:jc w:val="center"/>
              <w:rPr>
                <w:color w:val="000000"/>
              </w:rPr>
            </w:pPr>
            <w:r w:rsidRPr="00E1434B">
              <w:rPr>
                <w:color w:val="000000"/>
              </w:rPr>
              <w:t>2247427.30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547</w:t>
            </w:r>
          </w:p>
        </w:tc>
        <w:tc>
          <w:tcPr>
            <w:tcW w:w="3190" w:type="dxa"/>
            <w:vAlign w:val="center"/>
          </w:tcPr>
          <w:p w:rsidR="00413A4A" w:rsidRPr="00E1434B" w:rsidRDefault="00413A4A" w:rsidP="00413A4A">
            <w:pPr>
              <w:jc w:val="center"/>
              <w:rPr>
                <w:color w:val="000000"/>
              </w:rPr>
            </w:pPr>
            <w:r w:rsidRPr="00E1434B">
              <w:rPr>
                <w:color w:val="000000"/>
              </w:rPr>
              <w:t>468479.80</w:t>
            </w:r>
          </w:p>
        </w:tc>
        <w:tc>
          <w:tcPr>
            <w:tcW w:w="3191" w:type="dxa"/>
            <w:vAlign w:val="center"/>
          </w:tcPr>
          <w:p w:rsidR="00413A4A" w:rsidRPr="00E1434B" w:rsidRDefault="00413A4A" w:rsidP="00413A4A">
            <w:pPr>
              <w:jc w:val="center"/>
              <w:rPr>
                <w:color w:val="000000"/>
              </w:rPr>
            </w:pPr>
            <w:r w:rsidRPr="00E1434B">
              <w:rPr>
                <w:color w:val="000000"/>
              </w:rPr>
              <w:t>2247394.50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548</w:t>
            </w:r>
          </w:p>
        </w:tc>
        <w:tc>
          <w:tcPr>
            <w:tcW w:w="3190" w:type="dxa"/>
            <w:vAlign w:val="center"/>
          </w:tcPr>
          <w:p w:rsidR="00413A4A" w:rsidRPr="00E1434B" w:rsidRDefault="00413A4A" w:rsidP="00413A4A">
            <w:pPr>
              <w:jc w:val="center"/>
              <w:rPr>
                <w:color w:val="000000"/>
              </w:rPr>
            </w:pPr>
            <w:r w:rsidRPr="00E1434B">
              <w:rPr>
                <w:color w:val="000000"/>
              </w:rPr>
              <w:t>468604.60</w:t>
            </w:r>
          </w:p>
        </w:tc>
        <w:tc>
          <w:tcPr>
            <w:tcW w:w="3191" w:type="dxa"/>
            <w:vAlign w:val="center"/>
          </w:tcPr>
          <w:p w:rsidR="00413A4A" w:rsidRPr="00E1434B" w:rsidRDefault="00413A4A" w:rsidP="00413A4A">
            <w:pPr>
              <w:jc w:val="center"/>
              <w:rPr>
                <w:color w:val="000000"/>
              </w:rPr>
            </w:pPr>
            <w:r w:rsidRPr="00E1434B">
              <w:rPr>
                <w:color w:val="000000"/>
              </w:rPr>
              <w:t>2247357.30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549</w:t>
            </w:r>
          </w:p>
        </w:tc>
        <w:tc>
          <w:tcPr>
            <w:tcW w:w="3190" w:type="dxa"/>
            <w:vAlign w:val="center"/>
          </w:tcPr>
          <w:p w:rsidR="00413A4A" w:rsidRPr="00E1434B" w:rsidRDefault="00413A4A" w:rsidP="00413A4A">
            <w:pPr>
              <w:jc w:val="center"/>
              <w:rPr>
                <w:color w:val="000000"/>
              </w:rPr>
            </w:pPr>
            <w:r w:rsidRPr="00E1434B">
              <w:rPr>
                <w:color w:val="000000"/>
              </w:rPr>
              <w:t>468673.13</w:t>
            </w:r>
          </w:p>
        </w:tc>
        <w:tc>
          <w:tcPr>
            <w:tcW w:w="3191" w:type="dxa"/>
            <w:vAlign w:val="center"/>
          </w:tcPr>
          <w:p w:rsidR="00413A4A" w:rsidRPr="00E1434B" w:rsidRDefault="00413A4A" w:rsidP="00413A4A">
            <w:pPr>
              <w:jc w:val="center"/>
              <w:rPr>
                <w:color w:val="000000"/>
              </w:rPr>
            </w:pPr>
            <w:r w:rsidRPr="00E1434B">
              <w:rPr>
                <w:color w:val="000000"/>
              </w:rPr>
              <w:t>2247350.40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550</w:t>
            </w:r>
          </w:p>
        </w:tc>
        <w:tc>
          <w:tcPr>
            <w:tcW w:w="3190" w:type="dxa"/>
            <w:vAlign w:val="center"/>
          </w:tcPr>
          <w:p w:rsidR="00413A4A" w:rsidRPr="00E1434B" w:rsidRDefault="00413A4A" w:rsidP="00413A4A">
            <w:pPr>
              <w:jc w:val="center"/>
              <w:rPr>
                <w:color w:val="000000"/>
              </w:rPr>
            </w:pPr>
            <w:r w:rsidRPr="00E1434B">
              <w:rPr>
                <w:color w:val="000000"/>
              </w:rPr>
              <w:t>468695.06</w:t>
            </w:r>
          </w:p>
        </w:tc>
        <w:tc>
          <w:tcPr>
            <w:tcW w:w="3191" w:type="dxa"/>
            <w:vAlign w:val="center"/>
          </w:tcPr>
          <w:p w:rsidR="00413A4A" w:rsidRPr="00E1434B" w:rsidRDefault="00413A4A" w:rsidP="00413A4A">
            <w:pPr>
              <w:jc w:val="center"/>
              <w:rPr>
                <w:color w:val="000000"/>
              </w:rPr>
            </w:pPr>
            <w:r w:rsidRPr="00E1434B">
              <w:rPr>
                <w:color w:val="000000"/>
              </w:rPr>
              <w:t>2247346.68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551</w:t>
            </w:r>
          </w:p>
        </w:tc>
        <w:tc>
          <w:tcPr>
            <w:tcW w:w="3190" w:type="dxa"/>
            <w:vAlign w:val="center"/>
          </w:tcPr>
          <w:p w:rsidR="00413A4A" w:rsidRPr="00E1434B" w:rsidRDefault="00413A4A" w:rsidP="00413A4A">
            <w:pPr>
              <w:jc w:val="center"/>
              <w:rPr>
                <w:color w:val="000000"/>
              </w:rPr>
            </w:pPr>
            <w:r w:rsidRPr="00E1434B">
              <w:rPr>
                <w:color w:val="000000"/>
              </w:rPr>
              <w:t>468769.40</w:t>
            </w:r>
          </w:p>
        </w:tc>
        <w:tc>
          <w:tcPr>
            <w:tcW w:w="3191" w:type="dxa"/>
            <w:vAlign w:val="center"/>
          </w:tcPr>
          <w:p w:rsidR="00413A4A" w:rsidRPr="00E1434B" w:rsidRDefault="00413A4A" w:rsidP="00413A4A">
            <w:pPr>
              <w:jc w:val="center"/>
              <w:rPr>
                <w:color w:val="000000"/>
              </w:rPr>
            </w:pPr>
            <w:r w:rsidRPr="00E1434B">
              <w:rPr>
                <w:color w:val="000000"/>
              </w:rPr>
              <w:t>2247334.10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552</w:t>
            </w:r>
          </w:p>
        </w:tc>
        <w:tc>
          <w:tcPr>
            <w:tcW w:w="3190" w:type="dxa"/>
            <w:vAlign w:val="center"/>
          </w:tcPr>
          <w:p w:rsidR="00413A4A" w:rsidRPr="00E1434B" w:rsidRDefault="00413A4A" w:rsidP="00413A4A">
            <w:pPr>
              <w:jc w:val="center"/>
              <w:rPr>
                <w:color w:val="000000"/>
              </w:rPr>
            </w:pPr>
            <w:r w:rsidRPr="00E1434B">
              <w:rPr>
                <w:color w:val="000000"/>
              </w:rPr>
              <w:t>468860.70</w:t>
            </w:r>
          </w:p>
        </w:tc>
        <w:tc>
          <w:tcPr>
            <w:tcW w:w="3191" w:type="dxa"/>
            <w:vAlign w:val="center"/>
          </w:tcPr>
          <w:p w:rsidR="00413A4A" w:rsidRPr="00E1434B" w:rsidRDefault="00413A4A" w:rsidP="00413A4A">
            <w:pPr>
              <w:jc w:val="center"/>
              <w:rPr>
                <w:color w:val="000000"/>
              </w:rPr>
            </w:pPr>
            <w:r w:rsidRPr="00E1434B">
              <w:rPr>
                <w:color w:val="000000"/>
              </w:rPr>
              <w:t>2247323.10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553</w:t>
            </w:r>
          </w:p>
        </w:tc>
        <w:tc>
          <w:tcPr>
            <w:tcW w:w="3190" w:type="dxa"/>
            <w:vAlign w:val="center"/>
          </w:tcPr>
          <w:p w:rsidR="00413A4A" w:rsidRPr="00E1434B" w:rsidRDefault="00413A4A" w:rsidP="00413A4A">
            <w:pPr>
              <w:jc w:val="center"/>
              <w:rPr>
                <w:color w:val="000000"/>
              </w:rPr>
            </w:pPr>
            <w:r w:rsidRPr="00E1434B">
              <w:rPr>
                <w:color w:val="000000"/>
              </w:rPr>
              <w:t>468952.10</w:t>
            </w:r>
          </w:p>
        </w:tc>
        <w:tc>
          <w:tcPr>
            <w:tcW w:w="3191" w:type="dxa"/>
            <w:vAlign w:val="center"/>
          </w:tcPr>
          <w:p w:rsidR="00413A4A" w:rsidRPr="00E1434B" w:rsidRDefault="00413A4A" w:rsidP="00413A4A">
            <w:pPr>
              <w:jc w:val="center"/>
              <w:rPr>
                <w:color w:val="000000"/>
              </w:rPr>
            </w:pPr>
            <w:r w:rsidRPr="00E1434B">
              <w:rPr>
                <w:color w:val="000000"/>
              </w:rPr>
              <w:t>2247302.30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554</w:t>
            </w:r>
          </w:p>
        </w:tc>
        <w:tc>
          <w:tcPr>
            <w:tcW w:w="3190" w:type="dxa"/>
            <w:vAlign w:val="center"/>
          </w:tcPr>
          <w:p w:rsidR="00413A4A" w:rsidRPr="00E1434B" w:rsidRDefault="00413A4A" w:rsidP="00413A4A">
            <w:pPr>
              <w:jc w:val="center"/>
              <w:rPr>
                <w:color w:val="000000"/>
              </w:rPr>
            </w:pPr>
            <w:r w:rsidRPr="00E1434B">
              <w:rPr>
                <w:color w:val="000000"/>
              </w:rPr>
              <w:t>469001.00</w:t>
            </w:r>
          </w:p>
        </w:tc>
        <w:tc>
          <w:tcPr>
            <w:tcW w:w="3191" w:type="dxa"/>
            <w:vAlign w:val="center"/>
          </w:tcPr>
          <w:p w:rsidR="00413A4A" w:rsidRPr="00E1434B" w:rsidRDefault="00413A4A" w:rsidP="00413A4A">
            <w:pPr>
              <w:jc w:val="center"/>
              <w:rPr>
                <w:color w:val="000000"/>
              </w:rPr>
            </w:pPr>
            <w:r w:rsidRPr="00E1434B">
              <w:rPr>
                <w:color w:val="000000"/>
              </w:rPr>
              <w:t>2247294.10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555</w:t>
            </w:r>
          </w:p>
        </w:tc>
        <w:tc>
          <w:tcPr>
            <w:tcW w:w="3190" w:type="dxa"/>
            <w:vAlign w:val="center"/>
          </w:tcPr>
          <w:p w:rsidR="00413A4A" w:rsidRPr="00E1434B" w:rsidRDefault="00413A4A" w:rsidP="00413A4A">
            <w:pPr>
              <w:jc w:val="center"/>
              <w:rPr>
                <w:color w:val="000000"/>
              </w:rPr>
            </w:pPr>
            <w:r w:rsidRPr="00E1434B">
              <w:rPr>
                <w:color w:val="000000"/>
              </w:rPr>
              <w:t>469101.00</w:t>
            </w:r>
          </w:p>
        </w:tc>
        <w:tc>
          <w:tcPr>
            <w:tcW w:w="3191" w:type="dxa"/>
            <w:vAlign w:val="center"/>
          </w:tcPr>
          <w:p w:rsidR="00413A4A" w:rsidRPr="00E1434B" w:rsidRDefault="00413A4A" w:rsidP="00413A4A">
            <w:pPr>
              <w:jc w:val="center"/>
              <w:rPr>
                <w:color w:val="000000"/>
              </w:rPr>
            </w:pPr>
            <w:r w:rsidRPr="00E1434B">
              <w:rPr>
                <w:color w:val="000000"/>
              </w:rPr>
              <w:t>2247309.60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556</w:t>
            </w:r>
          </w:p>
        </w:tc>
        <w:tc>
          <w:tcPr>
            <w:tcW w:w="3190" w:type="dxa"/>
            <w:vAlign w:val="center"/>
          </w:tcPr>
          <w:p w:rsidR="00413A4A" w:rsidRPr="00E1434B" w:rsidRDefault="00413A4A" w:rsidP="00413A4A">
            <w:pPr>
              <w:jc w:val="center"/>
              <w:rPr>
                <w:color w:val="000000"/>
              </w:rPr>
            </w:pPr>
            <w:r w:rsidRPr="00E1434B">
              <w:rPr>
                <w:color w:val="000000"/>
              </w:rPr>
              <w:t>469129.43</w:t>
            </w:r>
          </w:p>
        </w:tc>
        <w:tc>
          <w:tcPr>
            <w:tcW w:w="3191" w:type="dxa"/>
            <w:vAlign w:val="center"/>
          </w:tcPr>
          <w:p w:rsidR="00413A4A" w:rsidRPr="00E1434B" w:rsidRDefault="00413A4A" w:rsidP="00413A4A">
            <w:pPr>
              <w:jc w:val="center"/>
              <w:rPr>
                <w:color w:val="000000"/>
              </w:rPr>
            </w:pPr>
            <w:r w:rsidRPr="00E1434B">
              <w:rPr>
                <w:color w:val="000000"/>
              </w:rPr>
              <w:t>2247314.66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557</w:t>
            </w:r>
          </w:p>
        </w:tc>
        <w:tc>
          <w:tcPr>
            <w:tcW w:w="3190" w:type="dxa"/>
            <w:vAlign w:val="center"/>
          </w:tcPr>
          <w:p w:rsidR="00413A4A" w:rsidRPr="00E1434B" w:rsidRDefault="00413A4A" w:rsidP="00413A4A">
            <w:pPr>
              <w:jc w:val="center"/>
              <w:rPr>
                <w:color w:val="000000"/>
              </w:rPr>
            </w:pPr>
            <w:r w:rsidRPr="00E1434B">
              <w:rPr>
                <w:color w:val="000000"/>
              </w:rPr>
              <w:t>469185.79</w:t>
            </w:r>
          </w:p>
        </w:tc>
        <w:tc>
          <w:tcPr>
            <w:tcW w:w="3191" w:type="dxa"/>
            <w:vAlign w:val="center"/>
          </w:tcPr>
          <w:p w:rsidR="00413A4A" w:rsidRPr="00E1434B" w:rsidRDefault="00413A4A" w:rsidP="00413A4A">
            <w:pPr>
              <w:jc w:val="center"/>
              <w:rPr>
                <w:color w:val="000000"/>
              </w:rPr>
            </w:pPr>
            <w:r w:rsidRPr="00E1434B">
              <w:rPr>
                <w:color w:val="000000"/>
              </w:rPr>
              <w:t>2247324.71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558</w:t>
            </w:r>
          </w:p>
        </w:tc>
        <w:tc>
          <w:tcPr>
            <w:tcW w:w="3190" w:type="dxa"/>
            <w:vAlign w:val="center"/>
          </w:tcPr>
          <w:p w:rsidR="00413A4A" w:rsidRPr="00E1434B" w:rsidRDefault="00413A4A" w:rsidP="00413A4A">
            <w:pPr>
              <w:jc w:val="center"/>
              <w:rPr>
                <w:color w:val="000000"/>
              </w:rPr>
            </w:pPr>
            <w:r w:rsidRPr="00E1434B">
              <w:rPr>
                <w:color w:val="000000"/>
              </w:rPr>
              <w:t>469233.51</w:t>
            </w:r>
          </w:p>
        </w:tc>
        <w:tc>
          <w:tcPr>
            <w:tcW w:w="3191" w:type="dxa"/>
            <w:vAlign w:val="center"/>
          </w:tcPr>
          <w:p w:rsidR="00413A4A" w:rsidRPr="00E1434B" w:rsidRDefault="00413A4A" w:rsidP="00413A4A">
            <w:pPr>
              <w:jc w:val="center"/>
              <w:rPr>
                <w:color w:val="000000"/>
              </w:rPr>
            </w:pPr>
            <w:r w:rsidRPr="00E1434B">
              <w:rPr>
                <w:color w:val="000000"/>
              </w:rPr>
              <w:t>2247359.79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559</w:t>
            </w:r>
          </w:p>
        </w:tc>
        <w:tc>
          <w:tcPr>
            <w:tcW w:w="3190" w:type="dxa"/>
            <w:vAlign w:val="center"/>
          </w:tcPr>
          <w:p w:rsidR="00413A4A" w:rsidRPr="00E1434B" w:rsidRDefault="00413A4A" w:rsidP="00413A4A">
            <w:pPr>
              <w:jc w:val="center"/>
              <w:rPr>
                <w:color w:val="000000"/>
              </w:rPr>
            </w:pPr>
            <w:r w:rsidRPr="00E1434B">
              <w:rPr>
                <w:color w:val="000000"/>
              </w:rPr>
              <w:t>469282.04</w:t>
            </w:r>
          </w:p>
        </w:tc>
        <w:tc>
          <w:tcPr>
            <w:tcW w:w="3191" w:type="dxa"/>
            <w:vAlign w:val="center"/>
          </w:tcPr>
          <w:p w:rsidR="00413A4A" w:rsidRPr="00E1434B" w:rsidRDefault="00413A4A" w:rsidP="00413A4A">
            <w:pPr>
              <w:jc w:val="center"/>
              <w:rPr>
                <w:color w:val="000000"/>
              </w:rPr>
            </w:pPr>
            <w:r w:rsidRPr="00E1434B">
              <w:rPr>
                <w:color w:val="000000"/>
              </w:rPr>
              <w:t>2247380.59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560</w:t>
            </w:r>
          </w:p>
        </w:tc>
        <w:tc>
          <w:tcPr>
            <w:tcW w:w="3190" w:type="dxa"/>
            <w:vAlign w:val="center"/>
          </w:tcPr>
          <w:p w:rsidR="00413A4A" w:rsidRPr="00E1434B" w:rsidRDefault="00413A4A" w:rsidP="00413A4A">
            <w:pPr>
              <w:jc w:val="center"/>
              <w:rPr>
                <w:color w:val="000000"/>
              </w:rPr>
            </w:pPr>
            <w:r w:rsidRPr="00E1434B">
              <w:rPr>
                <w:color w:val="000000"/>
              </w:rPr>
              <w:t>469376.25</w:t>
            </w:r>
          </w:p>
        </w:tc>
        <w:tc>
          <w:tcPr>
            <w:tcW w:w="3191" w:type="dxa"/>
            <w:vAlign w:val="center"/>
          </w:tcPr>
          <w:p w:rsidR="00413A4A" w:rsidRPr="00E1434B" w:rsidRDefault="00413A4A" w:rsidP="00413A4A">
            <w:pPr>
              <w:jc w:val="center"/>
              <w:rPr>
                <w:color w:val="000000"/>
              </w:rPr>
            </w:pPr>
            <w:r w:rsidRPr="00E1434B">
              <w:rPr>
                <w:color w:val="000000"/>
              </w:rPr>
              <w:t>2247425.45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561</w:t>
            </w:r>
          </w:p>
        </w:tc>
        <w:tc>
          <w:tcPr>
            <w:tcW w:w="3190" w:type="dxa"/>
            <w:vAlign w:val="center"/>
          </w:tcPr>
          <w:p w:rsidR="00413A4A" w:rsidRPr="00E1434B" w:rsidRDefault="00413A4A" w:rsidP="00413A4A">
            <w:pPr>
              <w:jc w:val="center"/>
              <w:rPr>
                <w:color w:val="000000"/>
              </w:rPr>
            </w:pPr>
            <w:r w:rsidRPr="00E1434B">
              <w:rPr>
                <w:color w:val="000000"/>
              </w:rPr>
              <w:t>469424.79</w:t>
            </w:r>
          </w:p>
        </w:tc>
        <w:tc>
          <w:tcPr>
            <w:tcW w:w="3191" w:type="dxa"/>
            <w:vAlign w:val="center"/>
          </w:tcPr>
          <w:p w:rsidR="00413A4A" w:rsidRPr="00E1434B" w:rsidRDefault="00413A4A" w:rsidP="00413A4A">
            <w:pPr>
              <w:jc w:val="center"/>
              <w:rPr>
                <w:color w:val="000000"/>
              </w:rPr>
            </w:pPr>
            <w:r w:rsidRPr="00E1434B">
              <w:rPr>
                <w:color w:val="000000"/>
              </w:rPr>
              <w:t>2247449.92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562</w:t>
            </w:r>
          </w:p>
        </w:tc>
        <w:tc>
          <w:tcPr>
            <w:tcW w:w="3190" w:type="dxa"/>
            <w:vAlign w:val="center"/>
          </w:tcPr>
          <w:p w:rsidR="00413A4A" w:rsidRPr="00E1434B" w:rsidRDefault="00413A4A" w:rsidP="00413A4A">
            <w:pPr>
              <w:jc w:val="center"/>
              <w:rPr>
                <w:color w:val="000000"/>
              </w:rPr>
            </w:pPr>
            <w:r w:rsidRPr="00E1434B">
              <w:rPr>
                <w:color w:val="000000"/>
              </w:rPr>
              <w:t>469449.67</w:t>
            </w:r>
          </w:p>
        </w:tc>
        <w:tc>
          <w:tcPr>
            <w:tcW w:w="3191" w:type="dxa"/>
            <w:vAlign w:val="center"/>
          </w:tcPr>
          <w:p w:rsidR="00413A4A" w:rsidRPr="00E1434B" w:rsidRDefault="00413A4A" w:rsidP="00413A4A">
            <w:pPr>
              <w:jc w:val="center"/>
              <w:rPr>
                <w:color w:val="000000"/>
              </w:rPr>
            </w:pPr>
            <w:r w:rsidRPr="00E1434B">
              <w:rPr>
                <w:color w:val="000000"/>
              </w:rPr>
              <w:t>2247461.75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563</w:t>
            </w:r>
          </w:p>
        </w:tc>
        <w:tc>
          <w:tcPr>
            <w:tcW w:w="3190" w:type="dxa"/>
            <w:vAlign w:val="center"/>
          </w:tcPr>
          <w:p w:rsidR="00413A4A" w:rsidRPr="00E1434B" w:rsidRDefault="00413A4A" w:rsidP="00413A4A">
            <w:pPr>
              <w:jc w:val="center"/>
              <w:rPr>
                <w:color w:val="000000"/>
              </w:rPr>
            </w:pPr>
            <w:r w:rsidRPr="00E1434B">
              <w:rPr>
                <w:color w:val="000000"/>
              </w:rPr>
              <w:t>469474.14</w:t>
            </w:r>
          </w:p>
        </w:tc>
        <w:tc>
          <w:tcPr>
            <w:tcW w:w="3191" w:type="dxa"/>
            <w:vAlign w:val="center"/>
          </w:tcPr>
          <w:p w:rsidR="00413A4A" w:rsidRPr="00E1434B" w:rsidRDefault="00413A4A" w:rsidP="00413A4A">
            <w:pPr>
              <w:jc w:val="center"/>
              <w:rPr>
                <w:color w:val="000000"/>
              </w:rPr>
            </w:pPr>
            <w:r w:rsidRPr="00E1434B">
              <w:rPr>
                <w:color w:val="000000"/>
              </w:rPr>
              <w:t>2247459.30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564</w:t>
            </w:r>
          </w:p>
        </w:tc>
        <w:tc>
          <w:tcPr>
            <w:tcW w:w="3190" w:type="dxa"/>
            <w:vAlign w:val="center"/>
          </w:tcPr>
          <w:p w:rsidR="00413A4A" w:rsidRPr="00E1434B" w:rsidRDefault="00413A4A" w:rsidP="00413A4A">
            <w:pPr>
              <w:jc w:val="center"/>
              <w:rPr>
                <w:color w:val="000000"/>
              </w:rPr>
            </w:pPr>
            <w:r w:rsidRPr="00E1434B">
              <w:rPr>
                <w:color w:val="000000"/>
              </w:rPr>
              <w:t>469507.58</w:t>
            </w:r>
          </w:p>
        </w:tc>
        <w:tc>
          <w:tcPr>
            <w:tcW w:w="3191" w:type="dxa"/>
            <w:vAlign w:val="center"/>
          </w:tcPr>
          <w:p w:rsidR="00413A4A" w:rsidRPr="00E1434B" w:rsidRDefault="00413A4A" w:rsidP="00413A4A">
            <w:pPr>
              <w:jc w:val="center"/>
              <w:rPr>
                <w:color w:val="000000"/>
              </w:rPr>
            </w:pPr>
            <w:r w:rsidRPr="00E1434B">
              <w:rPr>
                <w:color w:val="000000"/>
              </w:rPr>
              <w:t>2247456.04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565</w:t>
            </w:r>
          </w:p>
        </w:tc>
        <w:tc>
          <w:tcPr>
            <w:tcW w:w="3190" w:type="dxa"/>
            <w:vAlign w:val="center"/>
          </w:tcPr>
          <w:p w:rsidR="00413A4A" w:rsidRPr="00E1434B" w:rsidRDefault="00413A4A" w:rsidP="00413A4A">
            <w:pPr>
              <w:jc w:val="center"/>
              <w:rPr>
                <w:color w:val="000000"/>
              </w:rPr>
            </w:pPr>
            <w:r w:rsidRPr="00E1434B">
              <w:rPr>
                <w:color w:val="000000"/>
              </w:rPr>
              <w:t>469524.30</w:t>
            </w:r>
          </w:p>
        </w:tc>
        <w:tc>
          <w:tcPr>
            <w:tcW w:w="3191" w:type="dxa"/>
            <w:vAlign w:val="center"/>
          </w:tcPr>
          <w:p w:rsidR="00413A4A" w:rsidRPr="00E1434B" w:rsidRDefault="00413A4A" w:rsidP="00413A4A">
            <w:pPr>
              <w:jc w:val="center"/>
              <w:rPr>
                <w:color w:val="000000"/>
              </w:rPr>
            </w:pPr>
            <w:r w:rsidRPr="00E1434B">
              <w:rPr>
                <w:color w:val="000000"/>
              </w:rPr>
              <w:t>2247464.60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566</w:t>
            </w:r>
          </w:p>
        </w:tc>
        <w:tc>
          <w:tcPr>
            <w:tcW w:w="3190" w:type="dxa"/>
            <w:vAlign w:val="center"/>
          </w:tcPr>
          <w:p w:rsidR="00413A4A" w:rsidRPr="00E1434B" w:rsidRDefault="00413A4A" w:rsidP="00413A4A">
            <w:pPr>
              <w:jc w:val="center"/>
              <w:rPr>
                <w:color w:val="000000"/>
              </w:rPr>
            </w:pPr>
            <w:r w:rsidRPr="00E1434B">
              <w:rPr>
                <w:color w:val="000000"/>
              </w:rPr>
              <w:t>469535.31</w:t>
            </w:r>
          </w:p>
        </w:tc>
        <w:tc>
          <w:tcPr>
            <w:tcW w:w="3191" w:type="dxa"/>
            <w:vAlign w:val="center"/>
          </w:tcPr>
          <w:p w:rsidR="00413A4A" w:rsidRPr="00E1434B" w:rsidRDefault="00413A4A" w:rsidP="00413A4A">
            <w:pPr>
              <w:jc w:val="center"/>
              <w:rPr>
                <w:color w:val="000000"/>
              </w:rPr>
            </w:pPr>
            <w:r w:rsidRPr="00E1434B">
              <w:rPr>
                <w:color w:val="000000"/>
              </w:rPr>
              <w:t>2247475.61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567</w:t>
            </w:r>
          </w:p>
        </w:tc>
        <w:tc>
          <w:tcPr>
            <w:tcW w:w="3190" w:type="dxa"/>
            <w:vAlign w:val="center"/>
          </w:tcPr>
          <w:p w:rsidR="00413A4A" w:rsidRPr="00E1434B" w:rsidRDefault="00413A4A" w:rsidP="00413A4A">
            <w:pPr>
              <w:jc w:val="center"/>
              <w:rPr>
                <w:color w:val="000000"/>
              </w:rPr>
            </w:pPr>
            <w:r w:rsidRPr="00E1434B">
              <w:rPr>
                <w:color w:val="000000"/>
              </w:rPr>
              <w:t>469557.74</w:t>
            </w:r>
          </w:p>
        </w:tc>
        <w:tc>
          <w:tcPr>
            <w:tcW w:w="3191" w:type="dxa"/>
            <w:vAlign w:val="center"/>
          </w:tcPr>
          <w:p w:rsidR="00413A4A" w:rsidRPr="00E1434B" w:rsidRDefault="00413A4A" w:rsidP="00413A4A">
            <w:pPr>
              <w:jc w:val="center"/>
              <w:rPr>
                <w:color w:val="000000"/>
              </w:rPr>
            </w:pPr>
            <w:r w:rsidRPr="00E1434B">
              <w:rPr>
                <w:color w:val="000000"/>
              </w:rPr>
              <w:t>2247451.55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568</w:t>
            </w:r>
          </w:p>
        </w:tc>
        <w:tc>
          <w:tcPr>
            <w:tcW w:w="3190" w:type="dxa"/>
            <w:vAlign w:val="center"/>
          </w:tcPr>
          <w:p w:rsidR="00413A4A" w:rsidRPr="00E1434B" w:rsidRDefault="00413A4A" w:rsidP="00413A4A">
            <w:pPr>
              <w:jc w:val="center"/>
              <w:rPr>
                <w:color w:val="000000"/>
              </w:rPr>
            </w:pPr>
            <w:r w:rsidRPr="00E1434B">
              <w:rPr>
                <w:color w:val="000000"/>
              </w:rPr>
              <w:t>469581.40</w:t>
            </w:r>
          </w:p>
        </w:tc>
        <w:tc>
          <w:tcPr>
            <w:tcW w:w="3191" w:type="dxa"/>
            <w:vAlign w:val="center"/>
          </w:tcPr>
          <w:p w:rsidR="00413A4A" w:rsidRPr="00E1434B" w:rsidRDefault="00413A4A" w:rsidP="00413A4A">
            <w:pPr>
              <w:jc w:val="center"/>
              <w:rPr>
                <w:color w:val="000000"/>
              </w:rPr>
            </w:pPr>
            <w:r w:rsidRPr="00E1434B">
              <w:rPr>
                <w:color w:val="000000"/>
              </w:rPr>
              <w:t>2247465.42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569</w:t>
            </w:r>
          </w:p>
        </w:tc>
        <w:tc>
          <w:tcPr>
            <w:tcW w:w="3190" w:type="dxa"/>
            <w:vAlign w:val="center"/>
          </w:tcPr>
          <w:p w:rsidR="00413A4A" w:rsidRPr="00E1434B" w:rsidRDefault="00413A4A" w:rsidP="00413A4A">
            <w:pPr>
              <w:jc w:val="center"/>
              <w:rPr>
                <w:color w:val="000000"/>
              </w:rPr>
            </w:pPr>
            <w:r w:rsidRPr="00E1434B">
              <w:rPr>
                <w:color w:val="000000"/>
              </w:rPr>
              <w:t>469574.46</w:t>
            </w:r>
          </w:p>
        </w:tc>
        <w:tc>
          <w:tcPr>
            <w:tcW w:w="3191" w:type="dxa"/>
            <w:vAlign w:val="center"/>
          </w:tcPr>
          <w:p w:rsidR="00413A4A" w:rsidRPr="00E1434B" w:rsidRDefault="00413A4A" w:rsidP="00413A4A">
            <w:pPr>
              <w:jc w:val="center"/>
              <w:rPr>
                <w:color w:val="000000"/>
              </w:rPr>
            </w:pPr>
            <w:r w:rsidRPr="00E1434B">
              <w:rPr>
                <w:color w:val="000000"/>
              </w:rPr>
              <w:t>2247500.49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570</w:t>
            </w:r>
          </w:p>
        </w:tc>
        <w:tc>
          <w:tcPr>
            <w:tcW w:w="3190" w:type="dxa"/>
            <w:vAlign w:val="center"/>
          </w:tcPr>
          <w:p w:rsidR="00413A4A" w:rsidRPr="00E1434B" w:rsidRDefault="00413A4A" w:rsidP="00413A4A">
            <w:pPr>
              <w:jc w:val="center"/>
              <w:rPr>
                <w:color w:val="000000"/>
              </w:rPr>
            </w:pPr>
            <w:r w:rsidRPr="00E1434B">
              <w:rPr>
                <w:color w:val="000000"/>
              </w:rPr>
              <w:t>469609.58</w:t>
            </w:r>
          </w:p>
        </w:tc>
        <w:tc>
          <w:tcPr>
            <w:tcW w:w="3191" w:type="dxa"/>
            <w:vAlign w:val="center"/>
          </w:tcPr>
          <w:p w:rsidR="00413A4A" w:rsidRPr="00E1434B" w:rsidRDefault="00413A4A" w:rsidP="00413A4A">
            <w:pPr>
              <w:jc w:val="center"/>
              <w:rPr>
                <w:color w:val="000000"/>
              </w:rPr>
            </w:pPr>
            <w:r w:rsidRPr="00E1434B">
              <w:rPr>
                <w:color w:val="000000"/>
              </w:rPr>
              <w:t>2247510.05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571</w:t>
            </w:r>
          </w:p>
        </w:tc>
        <w:tc>
          <w:tcPr>
            <w:tcW w:w="3190" w:type="dxa"/>
            <w:vAlign w:val="center"/>
          </w:tcPr>
          <w:p w:rsidR="00413A4A" w:rsidRPr="00E1434B" w:rsidRDefault="00413A4A" w:rsidP="00413A4A">
            <w:pPr>
              <w:jc w:val="center"/>
              <w:rPr>
                <w:color w:val="000000"/>
              </w:rPr>
            </w:pPr>
            <w:r w:rsidRPr="00E1434B">
              <w:rPr>
                <w:color w:val="000000"/>
              </w:rPr>
              <w:t>469619.70</w:t>
            </w:r>
          </w:p>
        </w:tc>
        <w:tc>
          <w:tcPr>
            <w:tcW w:w="3191" w:type="dxa"/>
            <w:vAlign w:val="center"/>
          </w:tcPr>
          <w:p w:rsidR="00413A4A" w:rsidRPr="00E1434B" w:rsidRDefault="00413A4A" w:rsidP="00413A4A">
            <w:pPr>
              <w:jc w:val="center"/>
              <w:rPr>
                <w:color w:val="000000"/>
              </w:rPr>
            </w:pPr>
            <w:r w:rsidRPr="00E1434B">
              <w:rPr>
                <w:color w:val="000000"/>
              </w:rPr>
              <w:t>2247501.77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572</w:t>
            </w:r>
          </w:p>
        </w:tc>
        <w:tc>
          <w:tcPr>
            <w:tcW w:w="3190" w:type="dxa"/>
            <w:vAlign w:val="center"/>
          </w:tcPr>
          <w:p w:rsidR="00413A4A" w:rsidRPr="00E1434B" w:rsidRDefault="00413A4A" w:rsidP="00413A4A">
            <w:pPr>
              <w:jc w:val="center"/>
              <w:rPr>
                <w:color w:val="000000"/>
              </w:rPr>
            </w:pPr>
            <w:r w:rsidRPr="00E1434B">
              <w:rPr>
                <w:color w:val="000000"/>
              </w:rPr>
              <w:t>469655.05</w:t>
            </w:r>
          </w:p>
        </w:tc>
        <w:tc>
          <w:tcPr>
            <w:tcW w:w="3191" w:type="dxa"/>
            <w:vAlign w:val="center"/>
          </w:tcPr>
          <w:p w:rsidR="00413A4A" w:rsidRPr="00E1434B" w:rsidRDefault="00413A4A" w:rsidP="00413A4A">
            <w:pPr>
              <w:jc w:val="center"/>
              <w:rPr>
                <w:color w:val="000000"/>
              </w:rPr>
            </w:pPr>
            <w:r w:rsidRPr="00E1434B">
              <w:rPr>
                <w:color w:val="000000"/>
              </w:rPr>
              <w:t>2247516.26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573</w:t>
            </w:r>
          </w:p>
        </w:tc>
        <w:tc>
          <w:tcPr>
            <w:tcW w:w="3190" w:type="dxa"/>
            <w:vAlign w:val="center"/>
          </w:tcPr>
          <w:p w:rsidR="00413A4A" w:rsidRPr="00E1434B" w:rsidRDefault="00413A4A" w:rsidP="00413A4A">
            <w:pPr>
              <w:jc w:val="center"/>
              <w:rPr>
                <w:color w:val="000000"/>
              </w:rPr>
            </w:pPr>
            <w:r w:rsidRPr="00E1434B">
              <w:rPr>
                <w:color w:val="000000"/>
              </w:rPr>
              <w:t>469662.33</w:t>
            </w:r>
          </w:p>
        </w:tc>
        <w:tc>
          <w:tcPr>
            <w:tcW w:w="3191" w:type="dxa"/>
            <w:vAlign w:val="center"/>
          </w:tcPr>
          <w:p w:rsidR="00413A4A" w:rsidRPr="00E1434B" w:rsidRDefault="00413A4A" w:rsidP="00413A4A">
            <w:pPr>
              <w:jc w:val="center"/>
              <w:rPr>
                <w:color w:val="000000"/>
              </w:rPr>
            </w:pPr>
            <w:r w:rsidRPr="00E1434B">
              <w:rPr>
                <w:color w:val="000000"/>
              </w:rPr>
              <w:t>2247519.25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574</w:t>
            </w:r>
          </w:p>
        </w:tc>
        <w:tc>
          <w:tcPr>
            <w:tcW w:w="3190" w:type="dxa"/>
            <w:vAlign w:val="center"/>
          </w:tcPr>
          <w:p w:rsidR="00413A4A" w:rsidRPr="00E1434B" w:rsidRDefault="00413A4A" w:rsidP="00413A4A">
            <w:pPr>
              <w:jc w:val="center"/>
              <w:rPr>
                <w:color w:val="000000"/>
              </w:rPr>
            </w:pPr>
            <w:r w:rsidRPr="00E1434B">
              <w:rPr>
                <w:color w:val="000000"/>
              </w:rPr>
              <w:t>469660.18</w:t>
            </w:r>
          </w:p>
        </w:tc>
        <w:tc>
          <w:tcPr>
            <w:tcW w:w="3191" w:type="dxa"/>
            <w:vAlign w:val="center"/>
          </w:tcPr>
          <w:p w:rsidR="00413A4A" w:rsidRPr="00E1434B" w:rsidRDefault="00413A4A" w:rsidP="00413A4A">
            <w:pPr>
              <w:jc w:val="center"/>
              <w:rPr>
                <w:color w:val="000000"/>
              </w:rPr>
            </w:pPr>
            <w:r w:rsidRPr="00E1434B">
              <w:rPr>
                <w:color w:val="000000"/>
              </w:rPr>
              <w:t>2247557.58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575</w:t>
            </w:r>
          </w:p>
        </w:tc>
        <w:tc>
          <w:tcPr>
            <w:tcW w:w="3190" w:type="dxa"/>
            <w:vAlign w:val="center"/>
          </w:tcPr>
          <w:p w:rsidR="00413A4A" w:rsidRPr="00E1434B" w:rsidRDefault="00413A4A" w:rsidP="00413A4A">
            <w:pPr>
              <w:jc w:val="center"/>
              <w:rPr>
                <w:color w:val="000000"/>
              </w:rPr>
            </w:pPr>
            <w:r w:rsidRPr="00E1434B">
              <w:rPr>
                <w:color w:val="000000"/>
              </w:rPr>
              <w:t>469742.98</w:t>
            </w:r>
          </w:p>
        </w:tc>
        <w:tc>
          <w:tcPr>
            <w:tcW w:w="3191" w:type="dxa"/>
            <w:vAlign w:val="center"/>
          </w:tcPr>
          <w:p w:rsidR="00413A4A" w:rsidRPr="00E1434B" w:rsidRDefault="00413A4A" w:rsidP="00413A4A">
            <w:pPr>
              <w:jc w:val="center"/>
              <w:rPr>
                <w:color w:val="000000"/>
              </w:rPr>
            </w:pPr>
            <w:r w:rsidRPr="00E1434B">
              <w:rPr>
                <w:color w:val="000000"/>
              </w:rPr>
              <w:t>2247569.54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576</w:t>
            </w:r>
          </w:p>
        </w:tc>
        <w:tc>
          <w:tcPr>
            <w:tcW w:w="3190" w:type="dxa"/>
            <w:vAlign w:val="center"/>
          </w:tcPr>
          <w:p w:rsidR="00413A4A" w:rsidRPr="00E1434B" w:rsidRDefault="00413A4A" w:rsidP="00413A4A">
            <w:pPr>
              <w:jc w:val="center"/>
              <w:rPr>
                <w:color w:val="000000"/>
              </w:rPr>
            </w:pPr>
            <w:r w:rsidRPr="00E1434B">
              <w:rPr>
                <w:color w:val="000000"/>
              </w:rPr>
              <w:t>469759.54</w:t>
            </w:r>
          </w:p>
        </w:tc>
        <w:tc>
          <w:tcPr>
            <w:tcW w:w="3191" w:type="dxa"/>
            <w:vAlign w:val="center"/>
          </w:tcPr>
          <w:p w:rsidR="00413A4A" w:rsidRPr="00E1434B" w:rsidRDefault="00413A4A" w:rsidP="00413A4A">
            <w:pPr>
              <w:jc w:val="center"/>
              <w:rPr>
                <w:color w:val="000000"/>
              </w:rPr>
            </w:pPr>
            <w:r w:rsidRPr="00E1434B">
              <w:rPr>
                <w:color w:val="000000"/>
              </w:rPr>
              <w:t>2247577.51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577</w:t>
            </w:r>
          </w:p>
        </w:tc>
        <w:tc>
          <w:tcPr>
            <w:tcW w:w="3190" w:type="dxa"/>
            <w:vAlign w:val="center"/>
          </w:tcPr>
          <w:p w:rsidR="00413A4A" w:rsidRPr="00E1434B" w:rsidRDefault="00413A4A" w:rsidP="00413A4A">
            <w:pPr>
              <w:jc w:val="center"/>
              <w:rPr>
                <w:color w:val="000000"/>
              </w:rPr>
            </w:pPr>
            <w:r w:rsidRPr="00E1434B">
              <w:rPr>
                <w:color w:val="000000"/>
              </w:rPr>
              <w:t>469771.19</w:t>
            </w:r>
          </w:p>
        </w:tc>
        <w:tc>
          <w:tcPr>
            <w:tcW w:w="3191" w:type="dxa"/>
            <w:vAlign w:val="center"/>
          </w:tcPr>
          <w:p w:rsidR="00413A4A" w:rsidRPr="00E1434B" w:rsidRDefault="00413A4A" w:rsidP="00413A4A">
            <w:pPr>
              <w:jc w:val="center"/>
              <w:rPr>
                <w:color w:val="000000"/>
              </w:rPr>
            </w:pPr>
            <w:r w:rsidRPr="00E1434B">
              <w:rPr>
                <w:color w:val="000000"/>
              </w:rPr>
              <w:t>2247554.52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578</w:t>
            </w:r>
          </w:p>
        </w:tc>
        <w:tc>
          <w:tcPr>
            <w:tcW w:w="3190" w:type="dxa"/>
            <w:vAlign w:val="center"/>
          </w:tcPr>
          <w:p w:rsidR="00413A4A" w:rsidRPr="00E1434B" w:rsidRDefault="00413A4A" w:rsidP="00413A4A">
            <w:pPr>
              <w:jc w:val="center"/>
              <w:rPr>
                <w:color w:val="000000"/>
              </w:rPr>
            </w:pPr>
            <w:r w:rsidRPr="00E1434B">
              <w:rPr>
                <w:color w:val="000000"/>
              </w:rPr>
              <w:t>469815.96</w:t>
            </w:r>
          </w:p>
        </w:tc>
        <w:tc>
          <w:tcPr>
            <w:tcW w:w="3191" w:type="dxa"/>
            <w:vAlign w:val="center"/>
          </w:tcPr>
          <w:p w:rsidR="00413A4A" w:rsidRPr="00E1434B" w:rsidRDefault="00413A4A" w:rsidP="00413A4A">
            <w:pPr>
              <w:jc w:val="center"/>
              <w:rPr>
                <w:color w:val="000000"/>
              </w:rPr>
            </w:pPr>
            <w:r w:rsidRPr="00E1434B">
              <w:rPr>
                <w:color w:val="000000"/>
              </w:rPr>
              <w:t>2247579.05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579</w:t>
            </w:r>
          </w:p>
        </w:tc>
        <w:tc>
          <w:tcPr>
            <w:tcW w:w="3190" w:type="dxa"/>
            <w:vAlign w:val="center"/>
          </w:tcPr>
          <w:p w:rsidR="00413A4A" w:rsidRPr="00E1434B" w:rsidRDefault="00413A4A" w:rsidP="00413A4A">
            <w:pPr>
              <w:jc w:val="center"/>
              <w:rPr>
                <w:color w:val="000000"/>
              </w:rPr>
            </w:pPr>
            <w:r w:rsidRPr="00E1434B">
              <w:rPr>
                <w:color w:val="000000"/>
              </w:rPr>
              <w:t>469857.03</w:t>
            </w:r>
          </w:p>
        </w:tc>
        <w:tc>
          <w:tcPr>
            <w:tcW w:w="3191" w:type="dxa"/>
            <w:vAlign w:val="center"/>
          </w:tcPr>
          <w:p w:rsidR="00413A4A" w:rsidRPr="00E1434B" w:rsidRDefault="00413A4A" w:rsidP="00413A4A">
            <w:pPr>
              <w:jc w:val="center"/>
              <w:rPr>
                <w:color w:val="000000"/>
              </w:rPr>
            </w:pPr>
            <w:r w:rsidRPr="00E1434B">
              <w:rPr>
                <w:color w:val="000000"/>
              </w:rPr>
              <w:t>2247608.83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580</w:t>
            </w:r>
          </w:p>
        </w:tc>
        <w:tc>
          <w:tcPr>
            <w:tcW w:w="3190" w:type="dxa"/>
            <w:vAlign w:val="center"/>
          </w:tcPr>
          <w:p w:rsidR="00413A4A" w:rsidRPr="00E1434B" w:rsidRDefault="00413A4A" w:rsidP="00413A4A">
            <w:pPr>
              <w:jc w:val="center"/>
              <w:rPr>
                <w:color w:val="000000"/>
              </w:rPr>
            </w:pPr>
            <w:r w:rsidRPr="00E1434B">
              <w:rPr>
                <w:color w:val="000000"/>
              </w:rPr>
              <w:t>469907.34</w:t>
            </w:r>
          </w:p>
        </w:tc>
        <w:tc>
          <w:tcPr>
            <w:tcW w:w="3191" w:type="dxa"/>
            <w:vAlign w:val="center"/>
          </w:tcPr>
          <w:p w:rsidR="00413A4A" w:rsidRPr="00E1434B" w:rsidRDefault="00413A4A" w:rsidP="00413A4A">
            <w:pPr>
              <w:jc w:val="center"/>
              <w:rPr>
                <w:color w:val="000000"/>
              </w:rPr>
            </w:pPr>
            <w:r w:rsidRPr="00E1434B">
              <w:rPr>
                <w:color w:val="000000"/>
              </w:rPr>
              <w:t>2247567.39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581</w:t>
            </w:r>
          </w:p>
        </w:tc>
        <w:tc>
          <w:tcPr>
            <w:tcW w:w="3190" w:type="dxa"/>
            <w:vAlign w:val="center"/>
          </w:tcPr>
          <w:p w:rsidR="00413A4A" w:rsidRPr="00E1434B" w:rsidRDefault="00413A4A" w:rsidP="00413A4A">
            <w:pPr>
              <w:jc w:val="center"/>
              <w:rPr>
                <w:color w:val="000000"/>
              </w:rPr>
            </w:pPr>
            <w:r w:rsidRPr="00E1434B">
              <w:rPr>
                <w:color w:val="000000"/>
              </w:rPr>
              <w:t>469958.55</w:t>
            </w:r>
          </w:p>
        </w:tc>
        <w:tc>
          <w:tcPr>
            <w:tcW w:w="3191" w:type="dxa"/>
            <w:vAlign w:val="center"/>
          </w:tcPr>
          <w:p w:rsidR="00413A4A" w:rsidRPr="00E1434B" w:rsidRDefault="00413A4A" w:rsidP="00413A4A">
            <w:pPr>
              <w:jc w:val="center"/>
              <w:rPr>
                <w:color w:val="000000"/>
              </w:rPr>
            </w:pPr>
            <w:r w:rsidRPr="00E1434B">
              <w:rPr>
                <w:color w:val="000000"/>
              </w:rPr>
              <w:t>2247605.42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582</w:t>
            </w:r>
          </w:p>
        </w:tc>
        <w:tc>
          <w:tcPr>
            <w:tcW w:w="3190" w:type="dxa"/>
            <w:vAlign w:val="center"/>
          </w:tcPr>
          <w:p w:rsidR="00413A4A" w:rsidRPr="00E1434B" w:rsidRDefault="00413A4A" w:rsidP="00413A4A">
            <w:pPr>
              <w:jc w:val="center"/>
              <w:rPr>
                <w:color w:val="000000"/>
              </w:rPr>
            </w:pPr>
            <w:r w:rsidRPr="00E1434B">
              <w:rPr>
                <w:color w:val="000000"/>
              </w:rPr>
              <w:t>469823.90</w:t>
            </w:r>
          </w:p>
        </w:tc>
        <w:tc>
          <w:tcPr>
            <w:tcW w:w="3191" w:type="dxa"/>
            <w:vAlign w:val="center"/>
          </w:tcPr>
          <w:p w:rsidR="00413A4A" w:rsidRPr="00E1434B" w:rsidRDefault="00413A4A" w:rsidP="00413A4A">
            <w:pPr>
              <w:jc w:val="center"/>
              <w:rPr>
                <w:color w:val="000000"/>
              </w:rPr>
            </w:pPr>
            <w:r w:rsidRPr="00E1434B">
              <w:rPr>
                <w:color w:val="000000"/>
              </w:rPr>
              <w:t>2247838.20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583</w:t>
            </w:r>
          </w:p>
        </w:tc>
        <w:tc>
          <w:tcPr>
            <w:tcW w:w="3190" w:type="dxa"/>
            <w:vAlign w:val="center"/>
          </w:tcPr>
          <w:p w:rsidR="00413A4A" w:rsidRPr="00E1434B" w:rsidRDefault="00413A4A" w:rsidP="00413A4A">
            <w:pPr>
              <w:jc w:val="center"/>
              <w:rPr>
                <w:color w:val="000000"/>
              </w:rPr>
            </w:pPr>
            <w:r w:rsidRPr="00E1434B">
              <w:rPr>
                <w:color w:val="000000"/>
              </w:rPr>
              <w:t>469892.90</w:t>
            </w:r>
          </w:p>
        </w:tc>
        <w:tc>
          <w:tcPr>
            <w:tcW w:w="3191" w:type="dxa"/>
            <w:vAlign w:val="center"/>
          </w:tcPr>
          <w:p w:rsidR="00413A4A" w:rsidRPr="00E1434B" w:rsidRDefault="00413A4A" w:rsidP="00413A4A">
            <w:pPr>
              <w:jc w:val="center"/>
              <w:rPr>
                <w:color w:val="000000"/>
              </w:rPr>
            </w:pPr>
            <w:r w:rsidRPr="00E1434B">
              <w:rPr>
                <w:color w:val="000000"/>
              </w:rPr>
              <w:t>2247867.60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584</w:t>
            </w:r>
          </w:p>
        </w:tc>
        <w:tc>
          <w:tcPr>
            <w:tcW w:w="3190" w:type="dxa"/>
            <w:vAlign w:val="center"/>
          </w:tcPr>
          <w:p w:rsidR="00413A4A" w:rsidRPr="00E1434B" w:rsidRDefault="00413A4A" w:rsidP="00413A4A">
            <w:pPr>
              <w:jc w:val="center"/>
              <w:rPr>
                <w:color w:val="000000"/>
              </w:rPr>
            </w:pPr>
            <w:r w:rsidRPr="00E1434B">
              <w:rPr>
                <w:color w:val="000000"/>
              </w:rPr>
              <w:t>469957.00</w:t>
            </w:r>
          </w:p>
        </w:tc>
        <w:tc>
          <w:tcPr>
            <w:tcW w:w="3191" w:type="dxa"/>
            <w:vAlign w:val="center"/>
          </w:tcPr>
          <w:p w:rsidR="00413A4A" w:rsidRPr="00E1434B" w:rsidRDefault="00413A4A" w:rsidP="00413A4A">
            <w:pPr>
              <w:jc w:val="center"/>
              <w:rPr>
                <w:color w:val="000000"/>
              </w:rPr>
            </w:pPr>
            <w:r w:rsidRPr="00E1434B">
              <w:rPr>
                <w:color w:val="000000"/>
              </w:rPr>
              <w:t>2247779.00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585</w:t>
            </w:r>
          </w:p>
        </w:tc>
        <w:tc>
          <w:tcPr>
            <w:tcW w:w="3190" w:type="dxa"/>
            <w:vAlign w:val="center"/>
          </w:tcPr>
          <w:p w:rsidR="00413A4A" w:rsidRPr="00E1434B" w:rsidRDefault="00413A4A" w:rsidP="00413A4A">
            <w:pPr>
              <w:jc w:val="center"/>
              <w:rPr>
                <w:color w:val="000000"/>
              </w:rPr>
            </w:pPr>
            <w:r w:rsidRPr="00E1434B">
              <w:rPr>
                <w:color w:val="000000"/>
              </w:rPr>
              <w:t>470029.10</w:t>
            </w:r>
          </w:p>
        </w:tc>
        <w:tc>
          <w:tcPr>
            <w:tcW w:w="3191" w:type="dxa"/>
            <w:vAlign w:val="center"/>
          </w:tcPr>
          <w:p w:rsidR="00413A4A" w:rsidRPr="00E1434B" w:rsidRDefault="00413A4A" w:rsidP="00413A4A">
            <w:pPr>
              <w:jc w:val="center"/>
              <w:rPr>
                <w:color w:val="000000"/>
              </w:rPr>
            </w:pPr>
            <w:r w:rsidRPr="00E1434B">
              <w:rPr>
                <w:color w:val="000000"/>
              </w:rPr>
              <w:t>2247844.00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586</w:t>
            </w:r>
          </w:p>
        </w:tc>
        <w:tc>
          <w:tcPr>
            <w:tcW w:w="3190" w:type="dxa"/>
            <w:vAlign w:val="center"/>
          </w:tcPr>
          <w:p w:rsidR="00413A4A" w:rsidRPr="00E1434B" w:rsidRDefault="00413A4A" w:rsidP="00413A4A">
            <w:pPr>
              <w:jc w:val="center"/>
              <w:rPr>
                <w:color w:val="000000"/>
              </w:rPr>
            </w:pPr>
            <w:r w:rsidRPr="00E1434B">
              <w:rPr>
                <w:color w:val="000000"/>
              </w:rPr>
              <w:t>469987.10</w:t>
            </w:r>
          </w:p>
        </w:tc>
        <w:tc>
          <w:tcPr>
            <w:tcW w:w="3191" w:type="dxa"/>
            <w:vAlign w:val="center"/>
          </w:tcPr>
          <w:p w:rsidR="00413A4A" w:rsidRPr="00E1434B" w:rsidRDefault="00413A4A" w:rsidP="00413A4A">
            <w:pPr>
              <w:jc w:val="center"/>
              <w:rPr>
                <w:color w:val="000000"/>
              </w:rPr>
            </w:pPr>
            <w:r w:rsidRPr="00E1434B">
              <w:rPr>
                <w:color w:val="000000"/>
              </w:rPr>
              <w:t>2247931.40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587</w:t>
            </w:r>
          </w:p>
        </w:tc>
        <w:tc>
          <w:tcPr>
            <w:tcW w:w="3190" w:type="dxa"/>
            <w:vAlign w:val="center"/>
          </w:tcPr>
          <w:p w:rsidR="00413A4A" w:rsidRPr="00E1434B" w:rsidRDefault="00413A4A" w:rsidP="00413A4A">
            <w:pPr>
              <w:jc w:val="center"/>
              <w:rPr>
                <w:color w:val="000000"/>
              </w:rPr>
            </w:pPr>
            <w:r w:rsidRPr="00E1434B">
              <w:rPr>
                <w:color w:val="000000"/>
              </w:rPr>
              <w:t>470008.59</w:t>
            </w:r>
          </w:p>
        </w:tc>
        <w:tc>
          <w:tcPr>
            <w:tcW w:w="3191" w:type="dxa"/>
            <w:vAlign w:val="center"/>
          </w:tcPr>
          <w:p w:rsidR="00413A4A" w:rsidRPr="00E1434B" w:rsidRDefault="00413A4A" w:rsidP="00413A4A">
            <w:pPr>
              <w:jc w:val="center"/>
              <w:rPr>
                <w:color w:val="000000"/>
              </w:rPr>
            </w:pPr>
            <w:r w:rsidRPr="00E1434B">
              <w:rPr>
                <w:color w:val="000000"/>
              </w:rPr>
              <w:t>2247972.12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588</w:t>
            </w:r>
          </w:p>
        </w:tc>
        <w:tc>
          <w:tcPr>
            <w:tcW w:w="3190" w:type="dxa"/>
            <w:vAlign w:val="center"/>
          </w:tcPr>
          <w:p w:rsidR="00413A4A" w:rsidRPr="00E1434B" w:rsidRDefault="00413A4A" w:rsidP="00413A4A">
            <w:pPr>
              <w:jc w:val="center"/>
              <w:rPr>
                <w:color w:val="000000"/>
              </w:rPr>
            </w:pPr>
            <w:r w:rsidRPr="00E1434B">
              <w:rPr>
                <w:color w:val="000000"/>
              </w:rPr>
              <w:t>470007.60</w:t>
            </w:r>
          </w:p>
        </w:tc>
        <w:tc>
          <w:tcPr>
            <w:tcW w:w="3191" w:type="dxa"/>
            <w:vAlign w:val="center"/>
          </w:tcPr>
          <w:p w:rsidR="00413A4A" w:rsidRPr="00E1434B" w:rsidRDefault="00413A4A" w:rsidP="00413A4A">
            <w:pPr>
              <w:jc w:val="center"/>
              <w:rPr>
                <w:color w:val="000000"/>
              </w:rPr>
            </w:pPr>
            <w:r w:rsidRPr="00E1434B">
              <w:rPr>
                <w:color w:val="000000"/>
              </w:rPr>
              <w:t>2248055.60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589</w:t>
            </w:r>
          </w:p>
        </w:tc>
        <w:tc>
          <w:tcPr>
            <w:tcW w:w="3190" w:type="dxa"/>
            <w:vAlign w:val="center"/>
          </w:tcPr>
          <w:p w:rsidR="00413A4A" w:rsidRPr="00E1434B" w:rsidRDefault="00413A4A" w:rsidP="00413A4A">
            <w:pPr>
              <w:jc w:val="center"/>
              <w:rPr>
                <w:color w:val="000000"/>
              </w:rPr>
            </w:pPr>
            <w:r w:rsidRPr="00E1434B">
              <w:rPr>
                <w:color w:val="000000"/>
              </w:rPr>
              <w:t>470013.10</w:t>
            </w:r>
          </w:p>
        </w:tc>
        <w:tc>
          <w:tcPr>
            <w:tcW w:w="3191" w:type="dxa"/>
            <w:vAlign w:val="center"/>
          </w:tcPr>
          <w:p w:rsidR="00413A4A" w:rsidRPr="00E1434B" w:rsidRDefault="00413A4A" w:rsidP="00413A4A">
            <w:pPr>
              <w:jc w:val="center"/>
              <w:rPr>
                <w:color w:val="000000"/>
              </w:rPr>
            </w:pPr>
            <w:r w:rsidRPr="00E1434B">
              <w:rPr>
                <w:color w:val="000000"/>
              </w:rPr>
              <w:t>2248081.00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590</w:t>
            </w:r>
          </w:p>
        </w:tc>
        <w:tc>
          <w:tcPr>
            <w:tcW w:w="3190" w:type="dxa"/>
            <w:vAlign w:val="center"/>
          </w:tcPr>
          <w:p w:rsidR="00413A4A" w:rsidRPr="00E1434B" w:rsidRDefault="00413A4A" w:rsidP="00413A4A">
            <w:pPr>
              <w:jc w:val="center"/>
              <w:rPr>
                <w:color w:val="000000"/>
              </w:rPr>
            </w:pPr>
            <w:r w:rsidRPr="00E1434B">
              <w:rPr>
                <w:color w:val="000000"/>
              </w:rPr>
              <w:t>470063.27</w:t>
            </w:r>
          </w:p>
        </w:tc>
        <w:tc>
          <w:tcPr>
            <w:tcW w:w="3191" w:type="dxa"/>
            <w:vAlign w:val="center"/>
          </w:tcPr>
          <w:p w:rsidR="00413A4A" w:rsidRPr="00E1434B" w:rsidRDefault="00413A4A" w:rsidP="00413A4A">
            <w:pPr>
              <w:jc w:val="center"/>
              <w:rPr>
                <w:color w:val="000000"/>
              </w:rPr>
            </w:pPr>
            <w:r w:rsidRPr="00E1434B">
              <w:rPr>
                <w:color w:val="000000"/>
              </w:rPr>
              <w:t>2248071.10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591</w:t>
            </w:r>
          </w:p>
        </w:tc>
        <w:tc>
          <w:tcPr>
            <w:tcW w:w="3190" w:type="dxa"/>
            <w:vAlign w:val="center"/>
          </w:tcPr>
          <w:p w:rsidR="00413A4A" w:rsidRPr="00E1434B" w:rsidRDefault="00413A4A" w:rsidP="00413A4A">
            <w:pPr>
              <w:jc w:val="center"/>
              <w:rPr>
                <w:color w:val="000000"/>
              </w:rPr>
            </w:pPr>
            <w:r w:rsidRPr="00E1434B">
              <w:rPr>
                <w:color w:val="000000"/>
              </w:rPr>
              <w:t>470071.24</w:t>
            </w:r>
          </w:p>
        </w:tc>
        <w:tc>
          <w:tcPr>
            <w:tcW w:w="3191" w:type="dxa"/>
            <w:vAlign w:val="center"/>
          </w:tcPr>
          <w:p w:rsidR="00413A4A" w:rsidRPr="00E1434B" w:rsidRDefault="00413A4A" w:rsidP="00413A4A">
            <w:pPr>
              <w:jc w:val="center"/>
              <w:rPr>
                <w:color w:val="000000"/>
              </w:rPr>
            </w:pPr>
            <w:r w:rsidRPr="00E1434B">
              <w:rPr>
                <w:color w:val="000000"/>
              </w:rPr>
              <w:t>2248126.74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592</w:t>
            </w:r>
          </w:p>
        </w:tc>
        <w:tc>
          <w:tcPr>
            <w:tcW w:w="3190" w:type="dxa"/>
            <w:vAlign w:val="center"/>
          </w:tcPr>
          <w:p w:rsidR="00413A4A" w:rsidRPr="00E1434B" w:rsidRDefault="00413A4A" w:rsidP="00413A4A">
            <w:pPr>
              <w:jc w:val="center"/>
              <w:rPr>
                <w:color w:val="000000"/>
              </w:rPr>
            </w:pPr>
            <w:r w:rsidRPr="00E1434B">
              <w:rPr>
                <w:color w:val="000000"/>
              </w:rPr>
              <w:t>470067.02</w:t>
            </w:r>
          </w:p>
        </w:tc>
        <w:tc>
          <w:tcPr>
            <w:tcW w:w="3191" w:type="dxa"/>
            <w:vAlign w:val="center"/>
          </w:tcPr>
          <w:p w:rsidR="00413A4A" w:rsidRPr="00E1434B" w:rsidRDefault="00413A4A" w:rsidP="00413A4A">
            <w:pPr>
              <w:jc w:val="center"/>
              <w:rPr>
                <w:color w:val="000000"/>
              </w:rPr>
            </w:pPr>
            <w:r w:rsidRPr="00E1434B">
              <w:rPr>
                <w:color w:val="000000"/>
              </w:rPr>
              <w:t>2248136.58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593</w:t>
            </w:r>
          </w:p>
        </w:tc>
        <w:tc>
          <w:tcPr>
            <w:tcW w:w="3190" w:type="dxa"/>
            <w:vAlign w:val="center"/>
          </w:tcPr>
          <w:p w:rsidR="00413A4A" w:rsidRPr="00E1434B" w:rsidRDefault="00413A4A" w:rsidP="00413A4A">
            <w:pPr>
              <w:jc w:val="center"/>
              <w:rPr>
                <w:color w:val="000000"/>
              </w:rPr>
            </w:pPr>
            <w:r w:rsidRPr="00E1434B">
              <w:rPr>
                <w:color w:val="000000"/>
              </w:rPr>
              <w:t>470037.10</w:t>
            </w:r>
          </w:p>
        </w:tc>
        <w:tc>
          <w:tcPr>
            <w:tcW w:w="3191" w:type="dxa"/>
            <w:vAlign w:val="center"/>
          </w:tcPr>
          <w:p w:rsidR="00413A4A" w:rsidRPr="00E1434B" w:rsidRDefault="00413A4A" w:rsidP="00413A4A">
            <w:pPr>
              <w:jc w:val="center"/>
              <w:rPr>
                <w:color w:val="000000"/>
              </w:rPr>
            </w:pPr>
            <w:r w:rsidRPr="00E1434B">
              <w:rPr>
                <w:color w:val="000000"/>
              </w:rPr>
              <w:t>2248144.80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594</w:t>
            </w:r>
          </w:p>
        </w:tc>
        <w:tc>
          <w:tcPr>
            <w:tcW w:w="3190" w:type="dxa"/>
            <w:vAlign w:val="center"/>
          </w:tcPr>
          <w:p w:rsidR="00413A4A" w:rsidRPr="00E1434B" w:rsidRDefault="00413A4A" w:rsidP="00413A4A">
            <w:pPr>
              <w:jc w:val="center"/>
              <w:rPr>
                <w:color w:val="000000"/>
              </w:rPr>
            </w:pPr>
            <w:r w:rsidRPr="00E1434B">
              <w:rPr>
                <w:color w:val="000000"/>
              </w:rPr>
              <w:t>470050.50</w:t>
            </w:r>
          </w:p>
        </w:tc>
        <w:tc>
          <w:tcPr>
            <w:tcW w:w="3191" w:type="dxa"/>
            <w:vAlign w:val="center"/>
          </w:tcPr>
          <w:p w:rsidR="00413A4A" w:rsidRPr="00E1434B" w:rsidRDefault="00413A4A" w:rsidP="00413A4A">
            <w:pPr>
              <w:jc w:val="center"/>
              <w:rPr>
                <w:color w:val="000000"/>
              </w:rPr>
            </w:pPr>
            <w:r w:rsidRPr="00E1434B">
              <w:rPr>
                <w:color w:val="000000"/>
              </w:rPr>
              <w:t>2248193.60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595</w:t>
            </w:r>
          </w:p>
        </w:tc>
        <w:tc>
          <w:tcPr>
            <w:tcW w:w="3190" w:type="dxa"/>
            <w:vAlign w:val="center"/>
          </w:tcPr>
          <w:p w:rsidR="00413A4A" w:rsidRPr="00E1434B" w:rsidRDefault="00413A4A" w:rsidP="00413A4A">
            <w:pPr>
              <w:jc w:val="center"/>
              <w:rPr>
                <w:color w:val="000000"/>
              </w:rPr>
            </w:pPr>
            <w:r w:rsidRPr="00E1434B">
              <w:rPr>
                <w:color w:val="000000"/>
              </w:rPr>
              <w:t>469946.74</w:t>
            </w:r>
          </w:p>
        </w:tc>
        <w:tc>
          <w:tcPr>
            <w:tcW w:w="3191" w:type="dxa"/>
            <w:vAlign w:val="center"/>
          </w:tcPr>
          <w:p w:rsidR="00413A4A" w:rsidRPr="00E1434B" w:rsidRDefault="00413A4A" w:rsidP="00413A4A">
            <w:pPr>
              <w:jc w:val="center"/>
              <w:rPr>
                <w:color w:val="000000"/>
              </w:rPr>
            </w:pPr>
            <w:r w:rsidRPr="00E1434B">
              <w:rPr>
                <w:color w:val="000000"/>
              </w:rPr>
              <w:t>2248250.25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596</w:t>
            </w:r>
          </w:p>
        </w:tc>
        <w:tc>
          <w:tcPr>
            <w:tcW w:w="3190" w:type="dxa"/>
            <w:vAlign w:val="center"/>
          </w:tcPr>
          <w:p w:rsidR="00413A4A" w:rsidRPr="00E1434B" w:rsidRDefault="00413A4A" w:rsidP="00413A4A">
            <w:pPr>
              <w:jc w:val="center"/>
              <w:rPr>
                <w:color w:val="000000"/>
              </w:rPr>
            </w:pPr>
            <w:r w:rsidRPr="00E1434B">
              <w:rPr>
                <w:color w:val="000000"/>
              </w:rPr>
              <w:t>469957.71</w:t>
            </w:r>
          </w:p>
        </w:tc>
        <w:tc>
          <w:tcPr>
            <w:tcW w:w="3191" w:type="dxa"/>
            <w:vAlign w:val="center"/>
          </w:tcPr>
          <w:p w:rsidR="00413A4A" w:rsidRPr="00E1434B" w:rsidRDefault="00413A4A" w:rsidP="00413A4A">
            <w:pPr>
              <w:jc w:val="center"/>
              <w:rPr>
                <w:color w:val="000000"/>
              </w:rPr>
            </w:pPr>
            <w:r w:rsidRPr="00E1434B">
              <w:rPr>
                <w:color w:val="000000"/>
              </w:rPr>
              <w:t>2248289.84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597</w:t>
            </w:r>
          </w:p>
        </w:tc>
        <w:tc>
          <w:tcPr>
            <w:tcW w:w="3190" w:type="dxa"/>
            <w:vAlign w:val="center"/>
          </w:tcPr>
          <w:p w:rsidR="00413A4A" w:rsidRPr="00E1434B" w:rsidRDefault="00413A4A" w:rsidP="00413A4A">
            <w:pPr>
              <w:jc w:val="center"/>
              <w:rPr>
                <w:color w:val="000000"/>
              </w:rPr>
            </w:pPr>
            <w:r w:rsidRPr="00E1434B">
              <w:rPr>
                <w:color w:val="000000"/>
              </w:rPr>
              <w:t>469984.68</w:t>
            </w:r>
          </w:p>
        </w:tc>
        <w:tc>
          <w:tcPr>
            <w:tcW w:w="3191" w:type="dxa"/>
            <w:vAlign w:val="center"/>
          </w:tcPr>
          <w:p w:rsidR="00413A4A" w:rsidRPr="00E1434B" w:rsidRDefault="00413A4A" w:rsidP="00413A4A">
            <w:pPr>
              <w:jc w:val="center"/>
              <w:rPr>
                <w:color w:val="000000"/>
              </w:rPr>
            </w:pPr>
            <w:r w:rsidRPr="00E1434B">
              <w:rPr>
                <w:color w:val="000000"/>
              </w:rPr>
              <w:t>2248286.86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598</w:t>
            </w:r>
          </w:p>
        </w:tc>
        <w:tc>
          <w:tcPr>
            <w:tcW w:w="3190" w:type="dxa"/>
            <w:vAlign w:val="center"/>
          </w:tcPr>
          <w:p w:rsidR="00413A4A" w:rsidRPr="00E1434B" w:rsidRDefault="00413A4A" w:rsidP="00413A4A">
            <w:pPr>
              <w:jc w:val="center"/>
              <w:rPr>
                <w:color w:val="000000"/>
              </w:rPr>
            </w:pPr>
            <w:r w:rsidRPr="00E1434B">
              <w:rPr>
                <w:color w:val="000000"/>
              </w:rPr>
              <w:t>469992.76</w:t>
            </w:r>
          </w:p>
        </w:tc>
        <w:tc>
          <w:tcPr>
            <w:tcW w:w="3191" w:type="dxa"/>
            <w:vAlign w:val="center"/>
          </w:tcPr>
          <w:p w:rsidR="00413A4A" w:rsidRPr="00E1434B" w:rsidRDefault="00413A4A" w:rsidP="00413A4A">
            <w:pPr>
              <w:jc w:val="center"/>
              <w:rPr>
                <w:color w:val="000000"/>
              </w:rPr>
            </w:pPr>
            <w:r w:rsidRPr="00E1434B">
              <w:rPr>
                <w:color w:val="000000"/>
              </w:rPr>
              <w:t>2248364.23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599</w:t>
            </w:r>
          </w:p>
        </w:tc>
        <w:tc>
          <w:tcPr>
            <w:tcW w:w="3190" w:type="dxa"/>
            <w:vAlign w:val="center"/>
          </w:tcPr>
          <w:p w:rsidR="00413A4A" w:rsidRPr="00E1434B" w:rsidRDefault="00413A4A" w:rsidP="00413A4A">
            <w:pPr>
              <w:jc w:val="center"/>
              <w:rPr>
                <w:color w:val="000000"/>
              </w:rPr>
            </w:pPr>
            <w:r w:rsidRPr="00E1434B">
              <w:rPr>
                <w:color w:val="000000"/>
              </w:rPr>
              <w:t>469969.30</w:t>
            </w:r>
          </w:p>
        </w:tc>
        <w:tc>
          <w:tcPr>
            <w:tcW w:w="3191" w:type="dxa"/>
            <w:vAlign w:val="center"/>
          </w:tcPr>
          <w:p w:rsidR="00413A4A" w:rsidRPr="00E1434B" w:rsidRDefault="00413A4A" w:rsidP="00413A4A">
            <w:pPr>
              <w:jc w:val="center"/>
              <w:rPr>
                <w:color w:val="000000"/>
              </w:rPr>
            </w:pPr>
            <w:r w:rsidRPr="00E1434B">
              <w:rPr>
                <w:color w:val="000000"/>
              </w:rPr>
              <w:t>2248459.40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600</w:t>
            </w:r>
          </w:p>
        </w:tc>
        <w:tc>
          <w:tcPr>
            <w:tcW w:w="3190" w:type="dxa"/>
            <w:vAlign w:val="center"/>
          </w:tcPr>
          <w:p w:rsidR="00413A4A" w:rsidRPr="00E1434B" w:rsidRDefault="00413A4A" w:rsidP="00413A4A">
            <w:pPr>
              <w:jc w:val="center"/>
              <w:rPr>
                <w:color w:val="000000"/>
              </w:rPr>
            </w:pPr>
            <w:r w:rsidRPr="00E1434B">
              <w:rPr>
                <w:color w:val="000000"/>
              </w:rPr>
              <w:t>469982.80</w:t>
            </w:r>
          </w:p>
        </w:tc>
        <w:tc>
          <w:tcPr>
            <w:tcW w:w="3191" w:type="dxa"/>
            <w:vAlign w:val="center"/>
          </w:tcPr>
          <w:p w:rsidR="00413A4A" w:rsidRPr="00E1434B" w:rsidRDefault="00413A4A" w:rsidP="00413A4A">
            <w:pPr>
              <w:jc w:val="center"/>
              <w:rPr>
                <w:color w:val="000000"/>
              </w:rPr>
            </w:pPr>
            <w:r w:rsidRPr="00E1434B">
              <w:rPr>
                <w:color w:val="000000"/>
              </w:rPr>
              <w:t>2248586.40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601</w:t>
            </w:r>
          </w:p>
        </w:tc>
        <w:tc>
          <w:tcPr>
            <w:tcW w:w="3190" w:type="dxa"/>
            <w:vAlign w:val="center"/>
          </w:tcPr>
          <w:p w:rsidR="00413A4A" w:rsidRPr="00E1434B" w:rsidRDefault="00413A4A" w:rsidP="00413A4A">
            <w:pPr>
              <w:jc w:val="center"/>
              <w:rPr>
                <w:color w:val="000000"/>
              </w:rPr>
            </w:pPr>
            <w:r w:rsidRPr="00E1434B">
              <w:rPr>
                <w:color w:val="000000"/>
              </w:rPr>
              <w:t>469999.47</w:t>
            </w:r>
          </w:p>
        </w:tc>
        <w:tc>
          <w:tcPr>
            <w:tcW w:w="3191" w:type="dxa"/>
            <w:vAlign w:val="center"/>
          </w:tcPr>
          <w:p w:rsidR="00413A4A" w:rsidRPr="00E1434B" w:rsidRDefault="00413A4A" w:rsidP="00413A4A">
            <w:pPr>
              <w:jc w:val="center"/>
              <w:rPr>
                <w:color w:val="000000"/>
              </w:rPr>
            </w:pPr>
            <w:r w:rsidRPr="00E1434B">
              <w:rPr>
                <w:color w:val="000000"/>
              </w:rPr>
              <w:t>2248702.46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602</w:t>
            </w:r>
          </w:p>
        </w:tc>
        <w:tc>
          <w:tcPr>
            <w:tcW w:w="3190" w:type="dxa"/>
            <w:vAlign w:val="center"/>
          </w:tcPr>
          <w:p w:rsidR="00413A4A" w:rsidRPr="00E1434B" w:rsidRDefault="00413A4A" w:rsidP="00413A4A">
            <w:pPr>
              <w:jc w:val="center"/>
              <w:rPr>
                <w:color w:val="000000"/>
              </w:rPr>
            </w:pPr>
            <w:r w:rsidRPr="00E1434B">
              <w:rPr>
                <w:color w:val="000000"/>
              </w:rPr>
              <w:t>470006.53</w:t>
            </w:r>
          </w:p>
        </w:tc>
        <w:tc>
          <w:tcPr>
            <w:tcW w:w="3191" w:type="dxa"/>
            <w:vAlign w:val="center"/>
          </w:tcPr>
          <w:p w:rsidR="00413A4A" w:rsidRPr="00E1434B" w:rsidRDefault="00413A4A" w:rsidP="00413A4A">
            <w:pPr>
              <w:jc w:val="center"/>
              <w:rPr>
                <w:color w:val="000000"/>
              </w:rPr>
            </w:pPr>
            <w:r w:rsidRPr="00E1434B">
              <w:rPr>
                <w:color w:val="000000"/>
              </w:rPr>
              <w:t>2248781.18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603</w:t>
            </w:r>
          </w:p>
        </w:tc>
        <w:tc>
          <w:tcPr>
            <w:tcW w:w="3190" w:type="dxa"/>
            <w:vAlign w:val="center"/>
          </w:tcPr>
          <w:p w:rsidR="00413A4A" w:rsidRPr="00E1434B" w:rsidRDefault="00413A4A" w:rsidP="00413A4A">
            <w:pPr>
              <w:jc w:val="center"/>
              <w:rPr>
                <w:color w:val="000000"/>
              </w:rPr>
            </w:pPr>
            <w:r w:rsidRPr="00E1434B">
              <w:rPr>
                <w:color w:val="000000"/>
              </w:rPr>
              <w:t>470004.79</w:t>
            </w:r>
          </w:p>
        </w:tc>
        <w:tc>
          <w:tcPr>
            <w:tcW w:w="3191" w:type="dxa"/>
            <w:vAlign w:val="center"/>
          </w:tcPr>
          <w:p w:rsidR="00413A4A" w:rsidRPr="00E1434B" w:rsidRDefault="00413A4A" w:rsidP="00413A4A">
            <w:pPr>
              <w:jc w:val="center"/>
              <w:rPr>
                <w:color w:val="000000"/>
              </w:rPr>
            </w:pPr>
            <w:r w:rsidRPr="00E1434B">
              <w:rPr>
                <w:color w:val="000000"/>
              </w:rPr>
              <w:t>2248818.76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604</w:t>
            </w:r>
          </w:p>
        </w:tc>
        <w:tc>
          <w:tcPr>
            <w:tcW w:w="3190" w:type="dxa"/>
            <w:vAlign w:val="center"/>
          </w:tcPr>
          <w:p w:rsidR="00413A4A" w:rsidRPr="00E1434B" w:rsidRDefault="00413A4A" w:rsidP="00413A4A">
            <w:pPr>
              <w:jc w:val="center"/>
              <w:rPr>
                <w:color w:val="000000"/>
              </w:rPr>
            </w:pPr>
            <w:r w:rsidRPr="00E1434B">
              <w:rPr>
                <w:color w:val="000000"/>
              </w:rPr>
              <w:t>469984.60</w:t>
            </w:r>
          </w:p>
        </w:tc>
        <w:tc>
          <w:tcPr>
            <w:tcW w:w="3191" w:type="dxa"/>
            <w:vAlign w:val="center"/>
          </w:tcPr>
          <w:p w:rsidR="00413A4A" w:rsidRPr="00E1434B" w:rsidRDefault="00413A4A" w:rsidP="00413A4A">
            <w:pPr>
              <w:jc w:val="center"/>
              <w:rPr>
                <w:color w:val="000000"/>
              </w:rPr>
            </w:pPr>
            <w:r w:rsidRPr="00E1434B">
              <w:rPr>
                <w:color w:val="000000"/>
              </w:rPr>
              <w:t>2248866.10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605</w:t>
            </w:r>
          </w:p>
        </w:tc>
        <w:tc>
          <w:tcPr>
            <w:tcW w:w="3190" w:type="dxa"/>
            <w:vAlign w:val="center"/>
          </w:tcPr>
          <w:p w:rsidR="00413A4A" w:rsidRPr="00E1434B" w:rsidRDefault="00413A4A" w:rsidP="00413A4A">
            <w:pPr>
              <w:jc w:val="center"/>
              <w:rPr>
                <w:color w:val="000000"/>
              </w:rPr>
            </w:pPr>
            <w:r w:rsidRPr="00E1434B">
              <w:rPr>
                <w:color w:val="000000"/>
              </w:rPr>
              <w:t>470002.40</w:t>
            </w:r>
          </w:p>
        </w:tc>
        <w:tc>
          <w:tcPr>
            <w:tcW w:w="3191" w:type="dxa"/>
            <w:vAlign w:val="center"/>
          </w:tcPr>
          <w:p w:rsidR="00413A4A" w:rsidRPr="00E1434B" w:rsidRDefault="00413A4A" w:rsidP="00413A4A">
            <w:pPr>
              <w:jc w:val="center"/>
              <w:rPr>
                <w:color w:val="000000"/>
              </w:rPr>
            </w:pPr>
            <w:r w:rsidRPr="00E1434B">
              <w:rPr>
                <w:color w:val="000000"/>
              </w:rPr>
              <w:t>2248898.60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606</w:t>
            </w:r>
          </w:p>
        </w:tc>
        <w:tc>
          <w:tcPr>
            <w:tcW w:w="3190" w:type="dxa"/>
            <w:vAlign w:val="center"/>
          </w:tcPr>
          <w:p w:rsidR="00413A4A" w:rsidRPr="00E1434B" w:rsidRDefault="00413A4A" w:rsidP="00413A4A">
            <w:pPr>
              <w:jc w:val="center"/>
              <w:rPr>
                <w:color w:val="000000"/>
              </w:rPr>
            </w:pPr>
            <w:r w:rsidRPr="00E1434B">
              <w:rPr>
                <w:color w:val="000000"/>
              </w:rPr>
              <w:t>470014.10</w:t>
            </w:r>
          </w:p>
        </w:tc>
        <w:tc>
          <w:tcPr>
            <w:tcW w:w="3191" w:type="dxa"/>
            <w:vAlign w:val="center"/>
          </w:tcPr>
          <w:p w:rsidR="00413A4A" w:rsidRPr="00E1434B" w:rsidRDefault="00413A4A" w:rsidP="00413A4A">
            <w:pPr>
              <w:jc w:val="center"/>
              <w:rPr>
                <w:color w:val="000000"/>
              </w:rPr>
            </w:pPr>
            <w:r w:rsidRPr="00E1434B">
              <w:rPr>
                <w:color w:val="000000"/>
              </w:rPr>
              <w:t>2248889.10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607</w:t>
            </w:r>
          </w:p>
        </w:tc>
        <w:tc>
          <w:tcPr>
            <w:tcW w:w="3190" w:type="dxa"/>
            <w:vAlign w:val="center"/>
          </w:tcPr>
          <w:p w:rsidR="00413A4A" w:rsidRPr="00E1434B" w:rsidRDefault="00413A4A" w:rsidP="00413A4A">
            <w:pPr>
              <w:jc w:val="center"/>
              <w:rPr>
                <w:color w:val="000000"/>
              </w:rPr>
            </w:pPr>
            <w:r w:rsidRPr="00E1434B">
              <w:rPr>
                <w:color w:val="000000"/>
              </w:rPr>
              <w:t>470033.70</w:t>
            </w:r>
          </w:p>
        </w:tc>
        <w:tc>
          <w:tcPr>
            <w:tcW w:w="3191" w:type="dxa"/>
            <w:vAlign w:val="center"/>
          </w:tcPr>
          <w:p w:rsidR="00413A4A" w:rsidRPr="00E1434B" w:rsidRDefault="00413A4A" w:rsidP="00413A4A">
            <w:pPr>
              <w:jc w:val="center"/>
              <w:rPr>
                <w:color w:val="000000"/>
              </w:rPr>
            </w:pPr>
            <w:r w:rsidRPr="00E1434B">
              <w:rPr>
                <w:color w:val="000000"/>
              </w:rPr>
              <w:t>2248901.30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608</w:t>
            </w:r>
          </w:p>
        </w:tc>
        <w:tc>
          <w:tcPr>
            <w:tcW w:w="3190" w:type="dxa"/>
            <w:vAlign w:val="center"/>
          </w:tcPr>
          <w:p w:rsidR="00413A4A" w:rsidRPr="00E1434B" w:rsidRDefault="00413A4A" w:rsidP="00413A4A">
            <w:pPr>
              <w:jc w:val="center"/>
              <w:rPr>
                <w:color w:val="000000"/>
              </w:rPr>
            </w:pPr>
            <w:r w:rsidRPr="00E1434B">
              <w:rPr>
                <w:color w:val="000000"/>
              </w:rPr>
              <w:t>470057.90</w:t>
            </w:r>
          </w:p>
        </w:tc>
        <w:tc>
          <w:tcPr>
            <w:tcW w:w="3191" w:type="dxa"/>
            <w:vAlign w:val="center"/>
          </w:tcPr>
          <w:p w:rsidR="00413A4A" w:rsidRPr="00E1434B" w:rsidRDefault="00413A4A" w:rsidP="00413A4A">
            <w:pPr>
              <w:jc w:val="center"/>
              <w:rPr>
                <w:color w:val="000000"/>
              </w:rPr>
            </w:pPr>
            <w:r w:rsidRPr="00E1434B">
              <w:rPr>
                <w:color w:val="000000"/>
              </w:rPr>
              <w:t>2248912.70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609</w:t>
            </w:r>
          </w:p>
        </w:tc>
        <w:tc>
          <w:tcPr>
            <w:tcW w:w="3190" w:type="dxa"/>
            <w:vAlign w:val="center"/>
          </w:tcPr>
          <w:p w:rsidR="00413A4A" w:rsidRPr="00E1434B" w:rsidRDefault="00413A4A" w:rsidP="00413A4A">
            <w:pPr>
              <w:jc w:val="center"/>
              <w:rPr>
                <w:color w:val="000000"/>
              </w:rPr>
            </w:pPr>
            <w:r w:rsidRPr="00E1434B">
              <w:rPr>
                <w:color w:val="000000"/>
              </w:rPr>
              <w:t>470076.60</w:t>
            </w:r>
          </w:p>
        </w:tc>
        <w:tc>
          <w:tcPr>
            <w:tcW w:w="3191" w:type="dxa"/>
            <w:vAlign w:val="center"/>
          </w:tcPr>
          <w:p w:rsidR="00413A4A" w:rsidRPr="00E1434B" w:rsidRDefault="00413A4A" w:rsidP="00413A4A">
            <w:pPr>
              <w:jc w:val="center"/>
              <w:rPr>
                <w:color w:val="000000"/>
              </w:rPr>
            </w:pPr>
            <w:r w:rsidRPr="00E1434B">
              <w:rPr>
                <w:color w:val="000000"/>
              </w:rPr>
              <w:t>2248918.50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610</w:t>
            </w:r>
          </w:p>
        </w:tc>
        <w:tc>
          <w:tcPr>
            <w:tcW w:w="3190" w:type="dxa"/>
            <w:vAlign w:val="center"/>
          </w:tcPr>
          <w:p w:rsidR="00413A4A" w:rsidRPr="00E1434B" w:rsidRDefault="00413A4A" w:rsidP="00413A4A">
            <w:pPr>
              <w:jc w:val="center"/>
              <w:rPr>
                <w:color w:val="000000"/>
              </w:rPr>
            </w:pPr>
            <w:r w:rsidRPr="00E1434B">
              <w:rPr>
                <w:color w:val="000000"/>
              </w:rPr>
              <w:t>470137.60</w:t>
            </w:r>
          </w:p>
        </w:tc>
        <w:tc>
          <w:tcPr>
            <w:tcW w:w="3191" w:type="dxa"/>
            <w:vAlign w:val="center"/>
          </w:tcPr>
          <w:p w:rsidR="00413A4A" w:rsidRPr="00E1434B" w:rsidRDefault="00413A4A" w:rsidP="00413A4A">
            <w:pPr>
              <w:jc w:val="center"/>
              <w:rPr>
                <w:color w:val="000000"/>
              </w:rPr>
            </w:pPr>
            <w:r w:rsidRPr="00E1434B">
              <w:rPr>
                <w:color w:val="000000"/>
              </w:rPr>
              <w:t>2248911.70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611</w:t>
            </w:r>
          </w:p>
        </w:tc>
        <w:tc>
          <w:tcPr>
            <w:tcW w:w="3190" w:type="dxa"/>
            <w:vAlign w:val="center"/>
          </w:tcPr>
          <w:p w:rsidR="00413A4A" w:rsidRPr="00E1434B" w:rsidRDefault="00413A4A" w:rsidP="00413A4A">
            <w:pPr>
              <w:jc w:val="center"/>
              <w:rPr>
                <w:color w:val="000000"/>
              </w:rPr>
            </w:pPr>
            <w:r w:rsidRPr="00E1434B">
              <w:rPr>
                <w:color w:val="000000"/>
              </w:rPr>
              <w:t>470185.92</w:t>
            </w:r>
          </w:p>
        </w:tc>
        <w:tc>
          <w:tcPr>
            <w:tcW w:w="3191" w:type="dxa"/>
            <w:vAlign w:val="center"/>
          </w:tcPr>
          <w:p w:rsidR="00413A4A" w:rsidRPr="00E1434B" w:rsidRDefault="00413A4A" w:rsidP="00413A4A">
            <w:pPr>
              <w:jc w:val="center"/>
              <w:rPr>
                <w:color w:val="000000"/>
              </w:rPr>
            </w:pPr>
            <w:r w:rsidRPr="00E1434B">
              <w:rPr>
                <w:color w:val="000000"/>
              </w:rPr>
              <w:t>2248925.39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612</w:t>
            </w:r>
          </w:p>
        </w:tc>
        <w:tc>
          <w:tcPr>
            <w:tcW w:w="3190" w:type="dxa"/>
            <w:vAlign w:val="center"/>
          </w:tcPr>
          <w:p w:rsidR="00413A4A" w:rsidRPr="00E1434B" w:rsidRDefault="00413A4A" w:rsidP="00413A4A">
            <w:pPr>
              <w:jc w:val="center"/>
              <w:rPr>
                <w:color w:val="000000"/>
              </w:rPr>
            </w:pPr>
            <w:r w:rsidRPr="00E1434B">
              <w:rPr>
                <w:color w:val="000000"/>
              </w:rPr>
              <w:t>470241.74</w:t>
            </w:r>
          </w:p>
        </w:tc>
        <w:tc>
          <w:tcPr>
            <w:tcW w:w="3191" w:type="dxa"/>
            <w:vAlign w:val="center"/>
          </w:tcPr>
          <w:p w:rsidR="00413A4A" w:rsidRPr="00E1434B" w:rsidRDefault="00413A4A" w:rsidP="00413A4A">
            <w:pPr>
              <w:jc w:val="center"/>
              <w:rPr>
                <w:color w:val="000000"/>
              </w:rPr>
            </w:pPr>
            <w:r w:rsidRPr="00E1434B">
              <w:rPr>
                <w:color w:val="000000"/>
              </w:rPr>
              <w:t>2248942.98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613</w:t>
            </w:r>
          </w:p>
        </w:tc>
        <w:tc>
          <w:tcPr>
            <w:tcW w:w="3190" w:type="dxa"/>
            <w:vAlign w:val="center"/>
          </w:tcPr>
          <w:p w:rsidR="00413A4A" w:rsidRPr="00E1434B" w:rsidRDefault="00413A4A" w:rsidP="00413A4A">
            <w:pPr>
              <w:jc w:val="center"/>
              <w:rPr>
                <w:color w:val="000000"/>
              </w:rPr>
            </w:pPr>
            <w:r w:rsidRPr="00E1434B">
              <w:rPr>
                <w:color w:val="000000"/>
              </w:rPr>
              <w:t>470291.47</w:t>
            </w:r>
          </w:p>
        </w:tc>
        <w:tc>
          <w:tcPr>
            <w:tcW w:w="3191" w:type="dxa"/>
            <w:vAlign w:val="center"/>
          </w:tcPr>
          <w:p w:rsidR="00413A4A" w:rsidRPr="00E1434B" w:rsidRDefault="00413A4A" w:rsidP="00413A4A">
            <w:pPr>
              <w:jc w:val="center"/>
              <w:rPr>
                <w:color w:val="000000"/>
              </w:rPr>
            </w:pPr>
            <w:r w:rsidRPr="00E1434B">
              <w:rPr>
                <w:color w:val="000000"/>
              </w:rPr>
              <w:t>2248929.95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614</w:t>
            </w:r>
          </w:p>
        </w:tc>
        <w:tc>
          <w:tcPr>
            <w:tcW w:w="3190" w:type="dxa"/>
            <w:vAlign w:val="center"/>
          </w:tcPr>
          <w:p w:rsidR="00413A4A" w:rsidRPr="00E1434B" w:rsidRDefault="00413A4A" w:rsidP="00413A4A">
            <w:pPr>
              <w:jc w:val="center"/>
              <w:rPr>
                <w:color w:val="000000"/>
              </w:rPr>
            </w:pPr>
            <w:r w:rsidRPr="00E1434B">
              <w:rPr>
                <w:color w:val="000000"/>
              </w:rPr>
              <w:t>470338.16</w:t>
            </w:r>
          </w:p>
        </w:tc>
        <w:tc>
          <w:tcPr>
            <w:tcW w:w="3191" w:type="dxa"/>
            <w:vAlign w:val="center"/>
          </w:tcPr>
          <w:p w:rsidR="00413A4A" w:rsidRPr="00E1434B" w:rsidRDefault="00413A4A" w:rsidP="00413A4A">
            <w:pPr>
              <w:jc w:val="center"/>
              <w:rPr>
                <w:color w:val="000000"/>
              </w:rPr>
            </w:pPr>
            <w:r w:rsidRPr="00E1434B">
              <w:rPr>
                <w:color w:val="000000"/>
              </w:rPr>
              <w:t>2248926.04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615</w:t>
            </w:r>
          </w:p>
        </w:tc>
        <w:tc>
          <w:tcPr>
            <w:tcW w:w="3190" w:type="dxa"/>
            <w:vAlign w:val="center"/>
          </w:tcPr>
          <w:p w:rsidR="00413A4A" w:rsidRPr="00E1434B" w:rsidRDefault="00413A4A" w:rsidP="00413A4A">
            <w:pPr>
              <w:jc w:val="center"/>
              <w:rPr>
                <w:color w:val="000000"/>
              </w:rPr>
            </w:pPr>
            <w:r w:rsidRPr="00E1434B">
              <w:rPr>
                <w:color w:val="000000"/>
              </w:rPr>
              <w:t>470345.98</w:t>
            </w:r>
          </w:p>
        </w:tc>
        <w:tc>
          <w:tcPr>
            <w:tcW w:w="3191" w:type="dxa"/>
            <w:vAlign w:val="center"/>
          </w:tcPr>
          <w:p w:rsidR="00413A4A" w:rsidRPr="00E1434B" w:rsidRDefault="00413A4A" w:rsidP="00413A4A">
            <w:pPr>
              <w:jc w:val="center"/>
              <w:rPr>
                <w:color w:val="000000"/>
              </w:rPr>
            </w:pPr>
            <w:r w:rsidRPr="00E1434B">
              <w:rPr>
                <w:color w:val="000000"/>
              </w:rPr>
              <w:t>2248936.03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616</w:t>
            </w:r>
          </w:p>
        </w:tc>
        <w:tc>
          <w:tcPr>
            <w:tcW w:w="3190" w:type="dxa"/>
            <w:vAlign w:val="center"/>
          </w:tcPr>
          <w:p w:rsidR="00413A4A" w:rsidRPr="00E1434B" w:rsidRDefault="00413A4A" w:rsidP="00413A4A">
            <w:pPr>
              <w:jc w:val="center"/>
              <w:rPr>
                <w:color w:val="000000"/>
              </w:rPr>
            </w:pPr>
            <w:r w:rsidRPr="00E1434B">
              <w:rPr>
                <w:color w:val="000000"/>
              </w:rPr>
              <w:t>470347.94</w:t>
            </w:r>
          </w:p>
        </w:tc>
        <w:tc>
          <w:tcPr>
            <w:tcW w:w="3191" w:type="dxa"/>
            <w:vAlign w:val="center"/>
          </w:tcPr>
          <w:p w:rsidR="00413A4A" w:rsidRPr="00E1434B" w:rsidRDefault="00413A4A" w:rsidP="00413A4A">
            <w:pPr>
              <w:jc w:val="center"/>
              <w:rPr>
                <w:color w:val="000000"/>
              </w:rPr>
            </w:pPr>
            <w:r w:rsidRPr="00E1434B">
              <w:rPr>
                <w:color w:val="000000"/>
              </w:rPr>
              <w:t>2248990.76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617</w:t>
            </w:r>
          </w:p>
        </w:tc>
        <w:tc>
          <w:tcPr>
            <w:tcW w:w="3190" w:type="dxa"/>
            <w:vAlign w:val="center"/>
          </w:tcPr>
          <w:p w:rsidR="00413A4A" w:rsidRPr="00E1434B" w:rsidRDefault="00413A4A" w:rsidP="00413A4A">
            <w:pPr>
              <w:jc w:val="center"/>
              <w:rPr>
                <w:color w:val="000000"/>
              </w:rPr>
            </w:pPr>
            <w:r w:rsidRPr="00E1434B">
              <w:rPr>
                <w:color w:val="000000"/>
              </w:rPr>
              <w:t>470331.22</w:t>
            </w:r>
          </w:p>
        </w:tc>
        <w:tc>
          <w:tcPr>
            <w:tcW w:w="3191" w:type="dxa"/>
            <w:vAlign w:val="center"/>
          </w:tcPr>
          <w:p w:rsidR="00413A4A" w:rsidRPr="00E1434B" w:rsidRDefault="00413A4A" w:rsidP="00413A4A">
            <w:pPr>
              <w:jc w:val="center"/>
              <w:rPr>
                <w:color w:val="000000"/>
              </w:rPr>
            </w:pPr>
            <w:r w:rsidRPr="00E1434B">
              <w:rPr>
                <w:color w:val="000000"/>
              </w:rPr>
              <w:t>2249044.62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618</w:t>
            </w:r>
          </w:p>
        </w:tc>
        <w:tc>
          <w:tcPr>
            <w:tcW w:w="3190" w:type="dxa"/>
            <w:vAlign w:val="center"/>
          </w:tcPr>
          <w:p w:rsidR="00413A4A" w:rsidRPr="00E1434B" w:rsidRDefault="00413A4A" w:rsidP="00413A4A">
            <w:pPr>
              <w:jc w:val="center"/>
              <w:rPr>
                <w:color w:val="000000"/>
              </w:rPr>
            </w:pPr>
            <w:r w:rsidRPr="00E1434B">
              <w:rPr>
                <w:color w:val="000000"/>
              </w:rPr>
              <w:t>470355.10</w:t>
            </w:r>
          </w:p>
        </w:tc>
        <w:tc>
          <w:tcPr>
            <w:tcW w:w="3191" w:type="dxa"/>
            <w:vAlign w:val="center"/>
          </w:tcPr>
          <w:p w:rsidR="00413A4A" w:rsidRPr="00E1434B" w:rsidRDefault="00413A4A" w:rsidP="00413A4A">
            <w:pPr>
              <w:jc w:val="center"/>
              <w:rPr>
                <w:color w:val="000000"/>
              </w:rPr>
            </w:pPr>
            <w:r w:rsidRPr="00E1434B">
              <w:rPr>
                <w:color w:val="000000"/>
              </w:rPr>
              <w:t>2249077.60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616</w:t>
            </w:r>
          </w:p>
        </w:tc>
        <w:tc>
          <w:tcPr>
            <w:tcW w:w="3190" w:type="dxa"/>
            <w:vAlign w:val="center"/>
          </w:tcPr>
          <w:p w:rsidR="00413A4A" w:rsidRPr="00E1434B" w:rsidRDefault="00413A4A" w:rsidP="00413A4A">
            <w:pPr>
              <w:jc w:val="center"/>
              <w:rPr>
                <w:color w:val="000000"/>
              </w:rPr>
            </w:pPr>
            <w:r w:rsidRPr="00E1434B">
              <w:rPr>
                <w:color w:val="000000"/>
              </w:rPr>
              <w:t>470347.94</w:t>
            </w:r>
          </w:p>
        </w:tc>
        <w:tc>
          <w:tcPr>
            <w:tcW w:w="3191" w:type="dxa"/>
            <w:vAlign w:val="center"/>
          </w:tcPr>
          <w:p w:rsidR="00413A4A" w:rsidRPr="00E1434B" w:rsidRDefault="00413A4A" w:rsidP="00413A4A">
            <w:pPr>
              <w:jc w:val="center"/>
              <w:rPr>
                <w:color w:val="000000"/>
              </w:rPr>
            </w:pPr>
            <w:r w:rsidRPr="00E1434B">
              <w:rPr>
                <w:color w:val="000000"/>
              </w:rPr>
              <w:t>2248990.76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617</w:t>
            </w:r>
          </w:p>
        </w:tc>
        <w:tc>
          <w:tcPr>
            <w:tcW w:w="3190" w:type="dxa"/>
            <w:vAlign w:val="center"/>
          </w:tcPr>
          <w:p w:rsidR="00413A4A" w:rsidRPr="00E1434B" w:rsidRDefault="00413A4A" w:rsidP="00413A4A">
            <w:pPr>
              <w:jc w:val="center"/>
              <w:rPr>
                <w:color w:val="000000"/>
              </w:rPr>
            </w:pPr>
            <w:r w:rsidRPr="00E1434B">
              <w:rPr>
                <w:color w:val="000000"/>
              </w:rPr>
              <w:t>470331.22</w:t>
            </w:r>
          </w:p>
        </w:tc>
        <w:tc>
          <w:tcPr>
            <w:tcW w:w="3191" w:type="dxa"/>
            <w:vAlign w:val="center"/>
          </w:tcPr>
          <w:p w:rsidR="00413A4A" w:rsidRPr="00E1434B" w:rsidRDefault="00413A4A" w:rsidP="00413A4A">
            <w:pPr>
              <w:jc w:val="center"/>
              <w:rPr>
                <w:color w:val="000000"/>
              </w:rPr>
            </w:pPr>
            <w:r w:rsidRPr="00E1434B">
              <w:rPr>
                <w:color w:val="000000"/>
              </w:rPr>
              <w:t>2249044.62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618</w:t>
            </w:r>
          </w:p>
        </w:tc>
        <w:tc>
          <w:tcPr>
            <w:tcW w:w="3190" w:type="dxa"/>
            <w:vAlign w:val="center"/>
          </w:tcPr>
          <w:p w:rsidR="00413A4A" w:rsidRPr="00E1434B" w:rsidRDefault="00413A4A" w:rsidP="00413A4A">
            <w:pPr>
              <w:jc w:val="center"/>
              <w:rPr>
                <w:color w:val="000000"/>
              </w:rPr>
            </w:pPr>
            <w:r w:rsidRPr="00E1434B">
              <w:rPr>
                <w:color w:val="000000"/>
              </w:rPr>
              <w:t>470355.10</w:t>
            </w:r>
          </w:p>
        </w:tc>
        <w:tc>
          <w:tcPr>
            <w:tcW w:w="3191" w:type="dxa"/>
            <w:vAlign w:val="center"/>
          </w:tcPr>
          <w:p w:rsidR="00413A4A" w:rsidRPr="00E1434B" w:rsidRDefault="00413A4A" w:rsidP="00413A4A">
            <w:pPr>
              <w:jc w:val="center"/>
              <w:rPr>
                <w:color w:val="000000"/>
              </w:rPr>
            </w:pPr>
            <w:r w:rsidRPr="00E1434B">
              <w:rPr>
                <w:color w:val="000000"/>
              </w:rPr>
              <w:t>2249077.60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619</w:t>
            </w:r>
          </w:p>
        </w:tc>
        <w:tc>
          <w:tcPr>
            <w:tcW w:w="3190" w:type="dxa"/>
            <w:vAlign w:val="center"/>
          </w:tcPr>
          <w:p w:rsidR="00413A4A" w:rsidRPr="00E1434B" w:rsidRDefault="00413A4A" w:rsidP="00413A4A">
            <w:pPr>
              <w:jc w:val="center"/>
              <w:rPr>
                <w:color w:val="000000"/>
              </w:rPr>
            </w:pPr>
            <w:r w:rsidRPr="00E1434B">
              <w:rPr>
                <w:color w:val="000000"/>
              </w:rPr>
              <w:t>470393.54</w:t>
            </w:r>
          </w:p>
        </w:tc>
        <w:tc>
          <w:tcPr>
            <w:tcW w:w="3191" w:type="dxa"/>
            <w:vAlign w:val="center"/>
          </w:tcPr>
          <w:p w:rsidR="00413A4A" w:rsidRPr="00E1434B" w:rsidRDefault="00413A4A" w:rsidP="00413A4A">
            <w:pPr>
              <w:jc w:val="center"/>
              <w:rPr>
                <w:color w:val="000000"/>
              </w:rPr>
            </w:pPr>
            <w:r w:rsidRPr="00E1434B">
              <w:rPr>
                <w:color w:val="000000"/>
              </w:rPr>
              <w:t>2249084.15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620</w:t>
            </w:r>
          </w:p>
        </w:tc>
        <w:tc>
          <w:tcPr>
            <w:tcW w:w="3190" w:type="dxa"/>
            <w:vAlign w:val="center"/>
          </w:tcPr>
          <w:p w:rsidR="00413A4A" w:rsidRPr="00E1434B" w:rsidRDefault="00413A4A" w:rsidP="00413A4A">
            <w:pPr>
              <w:jc w:val="center"/>
              <w:rPr>
                <w:color w:val="000000"/>
              </w:rPr>
            </w:pPr>
            <w:r w:rsidRPr="00E1434B">
              <w:rPr>
                <w:color w:val="000000"/>
              </w:rPr>
              <w:t>470435.90</w:t>
            </w:r>
          </w:p>
        </w:tc>
        <w:tc>
          <w:tcPr>
            <w:tcW w:w="3191" w:type="dxa"/>
            <w:vAlign w:val="center"/>
          </w:tcPr>
          <w:p w:rsidR="00413A4A" w:rsidRPr="00E1434B" w:rsidRDefault="00413A4A" w:rsidP="00413A4A">
            <w:pPr>
              <w:jc w:val="center"/>
              <w:rPr>
                <w:color w:val="000000"/>
              </w:rPr>
            </w:pPr>
            <w:r w:rsidRPr="00E1434B">
              <w:rPr>
                <w:color w:val="000000"/>
              </w:rPr>
              <w:t>2249097.18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621</w:t>
            </w:r>
          </w:p>
        </w:tc>
        <w:tc>
          <w:tcPr>
            <w:tcW w:w="3190" w:type="dxa"/>
            <w:vAlign w:val="center"/>
          </w:tcPr>
          <w:p w:rsidR="00413A4A" w:rsidRPr="00E1434B" w:rsidRDefault="00413A4A" w:rsidP="00413A4A">
            <w:pPr>
              <w:jc w:val="center"/>
              <w:rPr>
                <w:color w:val="000000"/>
              </w:rPr>
            </w:pPr>
            <w:r w:rsidRPr="00E1434B">
              <w:rPr>
                <w:color w:val="000000"/>
              </w:rPr>
              <w:t>470463.04</w:t>
            </w:r>
          </w:p>
        </w:tc>
        <w:tc>
          <w:tcPr>
            <w:tcW w:w="3191" w:type="dxa"/>
            <w:vAlign w:val="center"/>
          </w:tcPr>
          <w:p w:rsidR="00413A4A" w:rsidRPr="00E1434B" w:rsidRDefault="00413A4A" w:rsidP="00413A4A">
            <w:pPr>
              <w:jc w:val="center"/>
              <w:rPr>
                <w:color w:val="000000"/>
              </w:rPr>
            </w:pPr>
            <w:r w:rsidRPr="00E1434B">
              <w:rPr>
                <w:color w:val="000000"/>
              </w:rPr>
              <w:t>2249101.09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622</w:t>
            </w:r>
          </w:p>
        </w:tc>
        <w:tc>
          <w:tcPr>
            <w:tcW w:w="3190" w:type="dxa"/>
            <w:vAlign w:val="center"/>
          </w:tcPr>
          <w:p w:rsidR="00413A4A" w:rsidRPr="00E1434B" w:rsidRDefault="00413A4A" w:rsidP="00413A4A">
            <w:pPr>
              <w:jc w:val="center"/>
              <w:rPr>
                <w:color w:val="000000"/>
              </w:rPr>
            </w:pPr>
            <w:r w:rsidRPr="00E1434B">
              <w:rPr>
                <w:color w:val="000000"/>
              </w:rPr>
              <w:t>470496.92</w:t>
            </w:r>
          </w:p>
        </w:tc>
        <w:tc>
          <w:tcPr>
            <w:tcW w:w="3191" w:type="dxa"/>
            <w:vAlign w:val="center"/>
          </w:tcPr>
          <w:p w:rsidR="00413A4A" w:rsidRPr="00E1434B" w:rsidRDefault="00413A4A" w:rsidP="00413A4A">
            <w:pPr>
              <w:jc w:val="center"/>
              <w:rPr>
                <w:color w:val="000000"/>
              </w:rPr>
            </w:pPr>
            <w:r w:rsidRPr="00E1434B">
              <w:rPr>
                <w:color w:val="000000"/>
              </w:rPr>
              <w:t>2249100.87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623</w:t>
            </w:r>
          </w:p>
        </w:tc>
        <w:tc>
          <w:tcPr>
            <w:tcW w:w="3190" w:type="dxa"/>
            <w:vAlign w:val="center"/>
          </w:tcPr>
          <w:p w:rsidR="00413A4A" w:rsidRPr="00E1434B" w:rsidRDefault="00413A4A" w:rsidP="00413A4A">
            <w:pPr>
              <w:jc w:val="center"/>
              <w:rPr>
                <w:color w:val="000000"/>
              </w:rPr>
            </w:pPr>
            <w:r w:rsidRPr="00E1434B">
              <w:rPr>
                <w:color w:val="000000"/>
              </w:rPr>
              <w:t>470550.78</w:t>
            </w:r>
          </w:p>
        </w:tc>
        <w:tc>
          <w:tcPr>
            <w:tcW w:w="3191" w:type="dxa"/>
            <w:vAlign w:val="center"/>
          </w:tcPr>
          <w:p w:rsidR="00413A4A" w:rsidRPr="00E1434B" w:rsidRDefault="00413A4A" w:rsidP="00413A4A">
            <w:pPr>
              <w:jc w:val="center"/>
              <w:rPr>
                <w:color w:val="000000"/>
              </w:rPr>
            </w:pPr>
            <w:r w:rsidRPr="00E1434B">
              <w:rPr>
                <w:color w:val="000000"/>
              </w:rPr>
              <w:t>2249117.59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624</w:t>
            </w:r>
          </w:p>
        </w:tc>
        <w:tc>
          <w:tcPr>
            <w:tcW w:w="3190" w:type="dxa"/>
            <w:vAlign w:val="center"/>
          </w:tcPr>
          <w:p w:rsidR="00413A4A" w:rsidRPr="00E1434B" w:rsidRDefault="00413A4A" w:rsidP="00413A4A">
            <w:pPr>
              <w:jc w:val="center"/>
              <w:rPr>
                <w:color w:val="000000"/>
              </w:rPr>
            </w:pPr>
            <w:r w:rsidRPr="00E1434B">
              <w:rPr>
                <w:color w:val="000000"/>
              </w:rPr>
              <w:t>470587.49</w:t>
            </w:r>
          </w:p>
        </w:tc>
        <w:tc>
          <w:tcPr>
            <w:tcW w:w="3191" w:type="dxa"/>
            <w:vAlign w:val="center"/>
          </w:tcPr>
          <w:p w:rsidR="00413A4A" w:rsidRPr="00E1434B" w:rsidRDefault="00413A4A" w:rsidP="00413A4A">
            <w:pPr>
              <w:jc w:val="center"/>
              <w:rPr>
                <w:color w:val="000000"/>
              </w:rPr>
            </w:pPr>
            <w:r w:rsidRPr="00E1434B">
              <w:rPr>
                <w:color w:val="000000"/>
              </w:rPr>
              <w:t>2249123.02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625</w:t>
            </w:r>
          </w:p>
        </w:tc>
        <w:tc>
          <w:tcPr>
            <w:tcW w:w="3190" w:type="dxa"/>
            <w:vAlign w:val="center"/>
          </w:tcPr>
          <w:p w:rsidR="00413A4A" w:rsidRPr="00E1434B" w:rsidRDefault="00413A4A" w:rsidP="00413A4A">
            <w:pPr>
              <w:jc w:val="center"/>
              <w:rPr>
                <w:color w:val="000000"/>
              </w:rPr>
            </w:pPr>
            <w:r w:rsidRPr="00E1434B">
              <w:rPr>
                <w:color w:val="000000"/>
              </w:rPr>
              <w:t>470676.75</w:t>
            </w:r>
          </w:p>
        </w:tc>
        <w:tc>
          <w:tcPr>
            <w:tcW w:w="3191" w:type="dxa"/>
            <w:vAlign w:val="center"/>
          </w:tcPr>
          <w:p w:rsidR="00413A4A" w:rsidRPr="00E1434B" w:rsidRDefault="00413A4A" w:rsidP="00413A4A">
            <w:pPr>
              <w:jc w:val="center"/>
              <w:rPr>
                <w:color w:val="000000"/>
              </w:rPr>
            </w:pPr>
            <w:r w:rsidRPr="00E1434B">
              <w:rPr>
                <w:color w:val="000000"/>
              </w:rPr>
              <w:t>2249112.16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626</w:t>
            </w:r>
          </w:p>
        </w:tc>
        <w:tc>
          <w:tcPr>
            <w:tcW w:w="3190" w:type="dxa"/>
            <w:vAlign w:val="center"/>
          </w:tcPr>
          <w:p w:rsidR="00413A4A" w:rsidRPr="00E1434B" w:rsidRDefault="00413A4A" w:rsidP="00413A4A">
            <w:pPr>
              <w:jc w:val="center"/>
              <w:rPr>
                <w:color w:val="000000"/>
              </w:rPr>
            </w:pPr>
            <w:r w:rsidRPr="00E1434B">
              <w:rPr>
                <w:color w:val="000000"/>
              </w:rPr>
              <w:t>470729.80</w:t>
            </w:r>
          </w:p>
        </w:tc>
        <w:tc>
          <w:tcPr>
            <w:tcW w:w="3191" w:type="dxa"/>
            <w:vAlign w:val="center"/>
          </w:tcPr>
          <w:p w:rsidR="00413A4A" w:rsidRPr="00E1434B" w:rsidRDefault="00413A4A" w:rsidP="00413A4A">
            <w:pPr>
              <w:jc w:val="center"/>
              <w:rPr>
                <w:color w:val="000000"/>
              </w:rPr>
            </w:pPr>
            <w:r w:rsidRPr="00E1434B">
              <w:rPr>
                <w:color w:val="000000"/>
              </w:rPr>
              <w:t>2249109.14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627</w:t>
            </w:r>
          </w:p>
        </w:tc>
        <w:tc>
          <w:tcPr>
            <w:tcW w:w="3190" w:type="dxa"/>
            <w:vAlign w:val="center"/>
          </w:tcPr>
          <w:p w:rsidR="00413A4A" w:rsidRPr="00E1434B" w:rsidRDefault="00413A4A" w:rsidP="00413A4A">
            <w:pPr>
              <w:jc w:val="center"/>
              <w:rPr>
                <w:color w:val="000000"/>
              </w:rPr>
            </w:pPr>
            <w:r w:rsidRPr="00E1434B">
              <w:rPr>
                <w:color w:val="000000"/>
              </w:rPr>
              <w:t>470707.10</w:t>
            </w:r>
          </w:p>
        </w:tc>
        <w:tc>
          <w:tcPr>
            <w:tcW w:w="3191" w:type="dxa"/>
            <w:vAlign w:val="center"/>
          </w:tcPr>
          <w:p w:rsidR="00413A4A" w:rsidRPr="00E1434B" w:rsidRDefault="00413A4A" w:rsidP="00413A4A">
            <w:pPr>
              <w:jc w:val="center"/>
              <w:rPr>
                <w:color w:val="000000"/>
              </w:rPr>
            </w:pPr>
            <w:r w:rsidRPr="00E1434B">
              <w:rPr>
                <w:color w:val="000000"/>
              </w:rPr>
              <w:t>2249005.30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9</w:t>
            </w:r>
          </w:p>
        </w:tc>
        <w:tc>
          <w:tcPr>
            <w:tcW w:w="3190" w:type="dxa"/>
            <w:vAlign w:val="center"/>
          </w:tcPr>
          <w:p w:rsidR="00413A4A" w:rsidRPr="00E1434B" w:rsidRDefault="00413A4A" w:rsidP="00413A4A">
            <w:pPr>
              <w:jc w:val="center"/>
              <w:rPr>
                <w:color w:val="000000"/>
              </w:rPr>
            </w:pPr>
            <w:r w:rsidRPr="00E1434B">
              <w:rPr>
                <w:color w:val="000000"/>
              </w:rPr>
              <w:t>470875.07</w:t>
            </w:r>
          </w:p>
        </w:tc>
        <w:tc>
          <w:tcPr>
            <w:tcW w:w="3191" w:type="dxa"/>
            <w:vAlign w:val="center"/>
          </w:tcPr>
          <w:p w:rsidR="00413A4A" w:rsidRPr="00E1434B" w:rsidRDefault="00413A4A" w:rsidP="00413A4A">
            <w:pPr>
              <w:jc w:val="center"/>
              <w:rPr>
                <w:color w:val="000000"/>
              </w:rPr>
            </w:pPr>
            <w:r w:rsidRPr="00E1434B">
              <w:rPr>
                <w:color w:val="000000"/>
              </w:rPr>
              <w:t>2248956.74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628</w:t>
            </w:r>
          </w:p>
        </w:tc>
        <w:tc>
          <w:tcPr>
            <w:tcW w:w="3190" w:type="dxa"/>
            <w:vAlign w:val="center"/>
          </w:tcPr>
          <w:p w:rsidR="00413A4A" w:rsidRPr="00E1434B" w:rsidRDefault="00413A4A" w:rsidP="00413A4A">
            <w:pPr>
              <w:jc w:val="center"/>
              <w:rPr>
                <w:color w:val="000000"/>
              </w:rPr>
            </w:pPr>
            <w:r w:rsidRPr="00E1434B">
              <w:rPr>
                <w:color w:val="000000"/>
              </w:rPr>
              <w:t>470892.00</w:t>
            </w:r>
          </w:p>
        </w:tc>
        <w:tc>
          <w:tcPr>
            <w:tcW w:w="3191" w:type="dxa"/>
            <w:vAlign w:val="center"/>
          </w:tcPr>
          <w:p w:rsidR="00413A4A" w:rsidRPr="00E1434B" w:rsidRDefault="00413A4A" w:rsidP="00413A4A">
            <w:pPr>
              <w:jc w:val="center"/>
              <w:rPr>
                <w:color w:val="000000"/>
              </w:rPr>
            </w:pPr>
            <w:r w:rsidRPr="00E1434B">
              <w:rPr>
                <w:color w:val="000000"/>
              </w:rPr>
              <w:t>2249069.40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629</w:t>
            </w:r>
          </w:p>
        </w:tc>
        <w:tc>
          <w:tcPr>
            <w:tcW w:w="3190" w:type="dxa"/>
            <w:vAlign w:val="center"/>
          </w:tcPr>
          <w:p w:rsidR="00413A4A" w:rsidRPr="00E1434B" w:rsidRDefault="00413A4A" w:rsidP="00413A4A">
            <w:pPr>
              <w:jc w:val="center"/>
              <w:rPr>
                <w:color w:val="000000"/>
              </w:rPr>
            </w:pPr>
            <w:r w:rsidRPr="00E1434B">
              <w:rPr>
                <w:color w:val="000000"/>
              </w:rPr>
              <w:t>470930.00</w:t>
            </w:r>
          </w:p>
        </w:tc>
        <w:tc>
          <w:tcPr>
            <w:tcW w:w="3191" w:type="dxa"/>
            <w:vAlign w:val="center"/>
          </w:tcPr>
          <w:p w:rsidR="00413A4A" w:rsidRPr="00E1434B" w:rsidRDefault="00413A4A" w:rsidP="00413A4A">
            <w:pPr>
              <w:jc w:val="center"/>
              <w:rPr>
                <w:color w:val="000000"/>
              </w:rPr>
            </w:pPr>
            <w:r w:rsidRPr="00E1434B">
              <w:rPr>
                <w:color w:val="000000"/>
              </w:rPr>
              <w:t>2249053.10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630</w:t>
            </w:r>
          </w:p>
        </w:tc>
        <w:tc>
          <w:tcPr>
            <w:tcW w:w="3190" w:type="dxa"/>
            <w:vAlign w:val="center"/>
          </w:tcPr>
          <w:p w:rsidR="00413A4A" w:rsidRPr="00E1434B" w:rsidRDefault="00413A4A" w:rsidP="00413A4A">
            <w:pPr>
              <w:jc w:val="center"/>
              <w:rPr>
                <w:color w:val="000000"/>
              </w:rPr>
            </w:pPr>
            <w:r w:rsidRPr="00E1434B">
              <w:rPr>
                <w:color w:val="000000"/>
              </w:rPr>
              <w:t>470946.60</w:t>
            </w:r>
          </w:p>
        </w:tc>
        <w:tc>
          <w:tcPr>
            <w:tcW w:w="3191" w:type="dxa"/>
            <w:vAlign w:val="center"/>
          </w:tcPr>
          <w:p w:rsidR="00413A4A" w:rsidRPr="00E1434B" w:rsidRDefault="00413A4A" w:rsidP="00413A4A">
            <w:pPr>
              <w:jc w:val="center"/>
              <w:rPr>
                <w:color w:val="000000"/>
              </w:rPr>
            </w:pPr>
            <w:r w:rsidRPr="00E1434B">
              <w:rPr>
                <w:color w:val="000000"/>
              </w:rPr>
              <w:t>2249047.60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631</w:t>
            </w:r>
          </w:p>
        </w:tc>
        <w:tc>
          <w:tcPr>
            <w:tcW w:w="3190" w:type="dxa"/>
            <w:vAlign w:val="center"/>
          </w:tcPr>
          <w:p w:rsidR="00413A4A" w:rsidRPr="00E1434B" w:rsidRDefault="00413A4A" w:rsidP="00413A4A">
            <w:pPr>
              <w:jc w:val="center"/>
              <w:rPr>
                <w:color w:val="000000"/>
              </w:rPr>
            </w:pPr>
            <w:r w:rsidRPr="00E1434B">
              <w:rPr>
                <w:color w:val="000000"/>
              </w:rPr>
              <w:t>470967.91</w:t>
            </w:r>
          </w:p>
        </w:tc>
        <w:tc>
          <w:tcPr>
            <w:tcW w:w="3191" w:type="dxa"/>
            <w:vAlign w:val="center"/>
          </w:tcPr>
          <w:p w:rsidR="00413A4A" w:rsidRPr="00E1434B" w:rsidRDefault="00413A4A" w:rsidP="00413A4A">
            <w:pPr>
              <w:jc w:val="center"/>
              <w:rPr>
                <w:color w:val="000000"/>
              </w:rPr>
            </w:pPr>
            <w:r w:rsidRPr="00E1434B">
              <w:rPr>
                <w:color w:val="000000"/>
              </w:rPr>
              <w:t>2249045.24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632</w:t>
            </w:r>
          </w:p>
        </w:tc>
        <w:tc>
          <w:tcPr>
            <w:tcW w:w="3190" w:type="dxa"/>
            <w:vAlign w:val="center"/>
          </w:tcPr>
          <w:p w:rsidR="00413A4A" w:rsidRPr="00E1434B" w:rsidRDefault="00413A4A" w:rsidP="00413A4A">
            <w:pPr>
              <w:jc w:val="center"/>
              <w:rPr>
                <w:color w:val="000000"/>
              </w:rPr>
            </w:pPr>
            <w:r w:rsidRPr="00E1434B">
              <w:rPr>
                <w:color w:val="000000"/>
              </w:rPr>
              <w:t>470990.20</w:t>
            </w:r>
          </w:p>
        </w:tc>
        <w:tc>
          <w:tcPr>
            <w:tcW w:w="3191" w:type="dxa"/>
            <w:vAlign w:val="center"/>
          </w:tcPr>
          <w:p w:rsidR="00413A4A" w:rsidRPr="00E1434B" w:rsidRDefault="00413A4A" w:rsidP="00413A4A">
            <w:pPr>
              <w:jc w:val="center"/>
              <w:rPr>
                <w:color w:val="000000"/>
              </w:rPr>
            </w:pPr>
            <w:r w:rsidRPr="00E1434B">
              <w:rPr>
                <w:color w:val="000000"/>
              </w:rPr>
              <w:t>2249042.65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633</w:t>
            </w:r>
          </w:p>
        </w:tc>
        <w:tc>
          <w:tcPr>
            <w:tcW w:w="3190" w:type="dxa"/>
            <w:vAlign w:val="center"/>
          </w:tcPr>
          <w:p w:rsidR="00413A4A" w:rsidRPr="00E1434B" w:rsidRDefault="00413A4A" w:rsidP="00413A4A">
            <w:pPr>
              <w:jc w:val="center"/>
              <w:rPr>
                <w:color w:val="000000"/>
              </w:rPr>
            </w:pPr>
            <w:r w:rsidRPr="00E1434B">
              <w:rPr>
                <w:color w:val="000000"/>
              </w:rPr>
              <w:t>471023.20</w:t>
            </w:r>
          </w:p>
        </w:tc>
        <w:tc>
          <w:tcPr>
            <w:tcW w:w="3191" w:type="dxa"/>
            <w:vAlign w:val="center"/>
          </w:tcPr>
          <w:p w:rsidR="00413A4A" w:rsidRPr="00E1434B" w:rsidRDefault="00413A4A" w:rsidP="00413A4A">
            <w:pPr>
              <w:jc w:val="center"/>
              <w:rPr>
                <w:color w:val="000000"/>
              </w:rPr>
            </w:pPr>
            <w:r w:rsidRPr="00E1434B">
              <w:rPr>
                <w:color w:val="000000"/>
              </w:rPr>
              <w:t>2249038.70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634</w:t>
            </w:r>
          </w:p>
        </w:tc>
        <w:tc>
          <w:tcPr>
            <w:tcW w:w="3190" w:type="dxa"/>
            <w:vAlign w:val="center"/>
          </w:tcPr>
          <w:p w:rsidR="00413A4A" w:rsidRPr="00E1434B" w:rsidRDefault="00413A4A" w:rsidP="00413A4A">
            <w:pPr>
              <w:jc w:val="center"/>
              <w:rPr>
                <w:color w:val="000000"/>
              </w:rPr>
            </w:pPr>
            <w:r w:rsidRPr="00E1434B">
              <w:rPr>
                <w:color w:val="000000"/>
              </w:rPr>
              <w:t>471051.43</w:t>
            </w:r>
          </w:p>
        </w:tc>
        <w:tc>
          <w:tcPr>
            <w:tcW w:w="3191" w:type="dxa"/>
            <w:vAlign w:val="center"/>
          </w:tcPr>
          <w:p w:rsidR="00413A4A" w:rsidRPr="00E1434B" w:rsidRDefault="00413A4A" w:rsidP="00413A4A">
            <w:pPr>
              <w:jc w:val="center"/>
              <w:rPr>
                <w:color w:val="000000"/>
              </w:rPr>
            </w:pPr>
            <w:r w:rsidRPr="00E1434B">
              <w:rPr>
                <w:color w:val="000000"/>
              </w:rPr>
              <w:t>2249040.63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635</w:t>
            </w:r>
          </w:p>
        </w:tc>
        <w:tc>
          <w:tcPr>
            <w:tcW w:w="3190" w:type="dxa"/>
            <w:vAlign w:val="center"/>
          </w:tcPr>
          <w:p w:rsidR="00413A4A" w:rsidRPr="00E1434B" w:rsidRDefault="00413A4A" w:rsidP="00413A4A">
            <w:pPr>
              <w:jc w:val="center"/>
              <w:rPr>
                <w:color w:val="000000"/>
              </w:rPr>
            </w:pPr>
            <w:r w:rsidRPr="00E1434B">
              <w:rPr>
                <w:color w:val="000000"/>
              </w:rPr>
              <w:t>471065.92</w:t>
            </w:r>
          </w:p>
        </w:tc>
        <w:tc>
          <w:tcPr>
            <w:tcW w:w="3191" w:type="dxa"/>
            <w:vAlign w:val="center"/>
          </w:tcPr>
          <w:p w:rsidR="00413A4A" w:rsidRPr="00E1434B" w:rsidRDefault="00413A4A" w:rsidP="00413A4A">
            <w:pPr>
              <w:jc w:val="center"/>
              <w:rPr>
                <w:color w:val="000000"/>
              </w:rPr>
            </w:pPr>
            <w:r w:rsidRPr="00E1434B">
              <w:rPr>
                <w:color w:val="000000"/>
              </w:rPr>
              <w:t>2249040.63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636</w:t>
            </w:r>
          </w:p>
        </w:tc>
        <w:tc>
          <w:tcPr>
            <w:tcW w:w="3190" w:type="dxa"/>
            <w:vAlign w:val="center"/>
          </w:tcPr>
          <w:p w:rsidR="00413A4A" w:rsidRPr="00E1434B" w:rsidRDefault="00413A4A" w:rsidP="00413A4A">
            <w:pPr>
              <w:jc w:val="center"/>
              <w:rPr>
                <w:color w:val="000000"/>
              </w:rPr>
            </w:pPr>
            <w:r w:rsidRPr="00E1434B">
              <w:rPr>
                <w:color w:val="000000"/>
              </w:rPr>
              <w:t>471121.19</w:t>
            </w:r>
          </w:p>
        </w:tc>
        <w:tc>
          <w:tcPr>
            <w:tcW w:w="3191" w:type="dxa"/>
            <w:vAlign w:val="center"/>
          </w:tcPr>
          <w:p w:rsidR="00413A4A" w:rsidRPr="00E1434B" w:rsidRDefault="00413A4A" w:rsidP="00413A4A">
            <w:pPr>
              <w:jc w:val="center"/>
              <w:rPr>
                <w:color w:val="000000"/>
              </w:rPr>
            </w:pPr>
            <w:r w:rsidRPr="00E1434B">
              <w:rPr>
                <w:color w:val="000000"/>
              </w:rPr>
              <w:t>2249042.38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637</w:t>
            </w:r>
          </w:p>
        </w:tc>
        <w:tc>
          <w:tcPr>
            <w:tcW w:w="3190" w:type="dxa"/>
            <w:vAlign w:val="center"/>
          </w:tcPr>
          <w:p w:rsidR="00413A4A" w:rsidRPr="00E1434B" w:rsidRDefault="00413A4A" w:rsidP="00413A4A">
            <w:pPr>
              <w:jc w:val="center"/>
              <w:rPr>
                <w:color w:val="000000"/>
              </w:rPr>
            </w:pPr>
            <w:r w:rsidRPr="00E1434B">
              <w:rPr>
                <w:color w:val="000000"/>
              </w:rPr>
              <w:t>471157.80</w:t>
            </w:r>
          </w:p>
        </w:tc>
        <w:tc>
          <w:tcPr>
            <w:tcW w:w="3191" w:type="dxa"/>
            <w:vAlign w:val="center"/>
          </w:tcPr>
          <w:p w:rsidR="00413A4A" w:rsidRPr="00E1434B" w:rsidRDefault="00413A4A" w:rsidP="00413A4A">
            <w:pPr>
              <w:jc w:val="center"/>
              <w:rPr>
                <w:color w:val="000000"/>
              </w:rPr>
            </w:pPr>
            <w:r w:rsidRPr="00E1434B">
              <w:rPr>
                <w:color w:val="000000"/>
              </w:rPr>
              <w:t>2249051.60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638</w:t>
            </w:r>
          </w:p>
        </w:tc>
        <w:tc>
          <w:tcPr>
            <w:tcW w:w="3190" w:type="dxa"/>
            <w:vAlign w:val="center"/>
          </w:tcPr>
          <w:p w:rsidR="00413A4A" w:rsidRPr="00E1434B" w:rsidRDefault="00413A4A" w:rsidP="00413A4A">
            <w:pPr>
              <w:jc w:val="center"/>
              <w:rPr>
                <w:color w:val="000000"/>
              </w:rPr>
            </w:pPr>
            <w:r w:rsidRPr="00E1434B">
              <w:rPr>
                <w:color w:val="000000"/>
              </w:rPr>
              <w:t>471185.10</w:t>
            </w:r>
          </w:p>
        </w:tc>
        <w:tc>
          <w:tcPr>
            <w:tcW w:w="3191" w:type="dxa"/>
            <w:vAlign w:val="center"/>
          </w:tcPr>
          <w:p w:rsidR="00413A4A" w:rsidRPr="00E1434B" w:rsidRDefault="00413A4A" w:rsidP="00413A4A">
            <w:pPr>
              <w:jc w:val="center"/>
              <w:rPr>
                <w:color w:val="000000"/>
              </w:rPr>
            </w:pPr>
            <w:r w:rsidRPr="00E1434B">
              <w:rPr>
                <w:color w:val="000000"/>
              </w:rPr>
              <w:t>2249069.70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639</w:t>
            </w:r>
          </w:p>
        </w:tc>
        <w:tc>
          <w:tcPr>
            <w:tcW w:w="3190" w:type="dxa"/>
            <w:vAlign w:val="center"/>
          </w:tcPr>
          <w:p w:rsidR="00413A4A" w:rsidRPr="00E1434B" w:rsidRDefault="00413A4A" w:rsidP="00413A4A">
            <w:pPr>
              <w:jc w:val="center"/>
              <w:rPr>
                <w:color w:val="000000"/>
              </w:rPr>
            </w:pPr>
            <w:r w:rsidRPr="00E1434B">
              <w:rPr>
                <w:color w:val="000000"/>
              </w:rPr>
              <w:t>471203.40</w:t>
            </w:r>
          </w:p>
        </w:tc>
        <w:tc>
          <w:tcPr>
            <w:tcW w:w="3191" w:type="dxa"/>
            <w:vAlign w:val="center"/>
          </w:tcPr>
          <w:p w:rsidR="00413A4A" w:rsidRPr="00E1434B" w:rsidRDefault="00413A4A" w:rsidP="00413A4A">
            <w:pPr>
              <w:jc w:val="center"/>
              <w:rPr>
                <w:color w:val="000000"/>
              </w:rPr>
            </w:pPr>
            <w:r w:rsidRPr="00E1434B">
              <w:rPr>
                <w:color w:val="000000"/>
              </w:rPr>
              <w:t>2249077.00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640</w:t>
            </w:r>
          </w:p>
        </w:tc>
        <w:tc>
          <w:tcPr>
            <w:tcW w:w="3190" w:type="dxa"/>
            <w:vAlign w:val="center"/>
          </w:tcPr>
          <w:p w:rsidR="00413A4A" w:rsidRPr="00E1434B" w:rsidRDefault="00413A4A" w:rsidP="00413A4A">
            <w:pPr>
              <w:jc w:val="center"/>
              <w:rPr>
                <w:color w:val="000000"/>
              </w:rPr>
            </w:pPr>
            <w:r w:rsidRPr="00E1434B">
              <w:rPr>
                <w:color w:val="000000"/>
              </w:rPr>
              <w:t>471270.16</w:t>
            </w:r>
          </w:p>
        </w:tc>
        <w:tc>
          <w:tcPr>
            <w:tcW w:w="3191" w:type="dxa"/>
            <w:vAlign w:val="center"/>
          </w:tcPr>
          <w:p w:rsidR="00413A4A" w:rsidRPr="00E1434B" w:rsidRDefault="00413A4A" w:rsidP="00413A4A">
            <w:pPr>
              <w:jc w:val="center"/>
              <w:rPr>
                <w:color w:val="000000"/>
              </w:rPr>
            </w:pPr>
            <w:r w:rsidRPr="00E1434B">
              <w:rPr>
                <w:color w:val="000000"/>
              </w:rPr>
              <w:t>2249082.92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641</w:t>
            </w:r>
          </w:p>
        </w:tc>
        <w:tc>
          <w:tcPr>
            <w:tcW w:w="3190" w:type="dxa"/>
            <w:vAlign w:val="center"/>
          </w:tcPr>
          <w:p w:rsidR="00413A4A" w:rsidRPr="00E1434B" w:rsidRDefault="00413A4A" w:rsidP="00413A4A">
            <w:pPr>
              <w:jc w:val="center"/>
              <w:rPr>
                <w:color w:val="000000"/>
              </w:rPr>
            </w:pPr>
            <w:r w:rsidRPr="00E1434B">
              <w:rPr>
                <w:color w:val="000000"/>
              </w:rPr>
              <w:t>471309.76</w:t>
            </w:r>
          </w:p>
        </w:tc>
        <w:tc>
          <w:tcPr>
            <w:tcW w:w="3191" w:type="dxa"/>
            <w:vAlign w:val="center"/>
          </w:tcPr>
          <w:p w:rsidR="00413A4A" w:rsidRPr="00E1434B" w:rsidRDefault="00413A4A" w:rsidP="00413A4A">
            <w:pPr>
              <w:jc w:val="center"/>
              <w:rPr>
                <w:color w:val="000000"/>
              </w:rPr>
            </w:pPr>
            <w:r w:rsidRPr="00E1434B">
              <w:rPr>
                <w:color w:val="000000"/>
              </w:rPr>
              <w:t>2249106.98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642</w:t>
            </w:r>
          </w:p>
        </w:tc>
        <w:tc>
          <w:tcPr>
            <w:tcW w:w="3190" w:type="dxa"/>
            <w:vAlign w:val="center"/>
          </w:tcPr>
          <w:p w:rsidR="00413A4A" w:rsidRPr="00E1434B" w:rsidRDefault="00413A4A" w:rsidP="00413A4A">
            <w:pPr>
              <w:jc w:val="center"/>
              <w:rPr>
                <w:color w:val="000000"/>
              </w:rPr>
            </w:pPr>
            <w:r w:rsidRPr="00E1434B">
              <w:rPr>
                <w:color w:val="000000"/>
              </w:rPr>
              <w:t>471336.20</w:t>
            </w:r>
          </w:p>
        </w:tc>
        <w:tc>
          <w:tcPr>
            <w:tcW w:w="3191" w:type="dxa"/>
            <w:vAlign w:val="center"/>
          </w:tcPr>
          <w:p w:rsidR="00413A4A" w:rsidRPr="00E1434B" w:rsidRDefault="00413A4A" w:rsidP="00413A4A">
            <w:pPr>
              <w:jc w:val="center"/>
              <w:rPr>
                <w:color w:val="000000"/>
              </w:rPr>
            </w:pPr>
            <w:r w:rsidRPr="00E1434B">
              <w:rPr>
                <w:color w:val="000000"/>
              </w:rPr>
              <w:t>2249135.50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643</w:t>
            </w:r>
          </w:p>
        </w:tc>
        <w:tc>
          <w:tcPr>
            <w:tcW w:w="3190" w:type="dxa"/>
            <w:vAlign w:val="center"/>
          </w:tcPr>
          <w:p w:rsidR="00413A4A" w:rsidRPr="00E1434B" w:rsidRDefault="00413A4A" w:rsidP="00413A4A">
            <w:pPr>
              <w:jc w:val="center"/>
              <w:rPr>
                <w:color w:val="000000"/>
              </w:rPr>
            </w:pPr>
            <w:r w:rsidRPr="00E1434B">
              <w:rPr>
                <w:color w:val="000000"/>
              </w:rPr>
              <w:t>471337.36</w:t>
            </w:r>
          </w:p>
        </w:tc>
        <w:tc>
          <w:tcPr>
            <w:tcW w:w="3191" w:type="dxa"/>
            <w:vAlign w:val="center"/>
          </w:tcPr>
          <w:p w:rsidR="00413A4A" w:rsidRPr="00E1434B" w:rsidRDefault="00413A4A" w:rsidP="00413A4A">
            <w:pPr>
              <w:jc w:val="center"/>
              <w:rPr>
                <w:color w:val="000000"/>
              </w:rPr>
            </w:pPr>
            <w:r w:rsidRPr="00E1434B">
              <w:rPr>
                <w:color w:val="000000"/>
              </w:rPr>
              <w:t>2249185.31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644</w:t>
            </w:r>
          </w:p>
        </w:tc>
        <w:tc>
          <w:tcPr>
            <w:tcW w:w="3190" w:type="dxa"/>
            <w:vAlign w:val="center"/>
          </w:tcPr>
          <w:p w:rsidR="00413A4A" w:rsidRPr="00E1434B" w:rsidRDefault="00413A4A" w:rsidP="00413A4A">
            <w:pPr>
              <w:jc w:val="center"/>
              <w:rPr>
                <w:color w:val="000000"/>
              </w:rPr>
            </w:pPr>
            <w:r w:rsidRPr="00E1434B">
              <w:rPr>
                <w:color w:val="000000"/>
              </w:rPr>
              <w:t>471326.61</w:t>
            </w:r>
          </w:p>
        </w:tc>
        <w:tc>
          <w:tcPr>
            <w:tcW w:w="3191" w:type="dxa"/>
            <w:vAlign w:val="center"/>
          </w:tcPr>
          <w:p w:rsidR="00413A4A" w:rsidRPr="00E1434B" w:rsidRDefault="00413A4A" w:rsidP="00413A4A">
            <w:pPr>
              <w:jc w:val="center"/>
              <w:rPr>
                <w:color w:val="000000"/>
              </w:rPr>
            </w:pPr>
            <w:r w:rsidRPr="00E1434B">
              <w:rPr>
                <w:color w:val="000000"/>
              </w:rPr>
              <w:t>2249232.52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645</w:t>
            </w:r>
          </w:p>
        </w:tc>
        <w:tc>
          <w:tcPr>
            <w:tcW w:w="3190" w:type="dxa"/>
            <w:vAlign w:val="center"/>
          </w:tcPr>
          <w:p w:rsidR="00413A4A" w:rsidRPr="00E1434B" w:rsidRDefault="00413A4A" w:rsidP="00413A4A">
            <w:pPr>
              <w:jc w:val="center"/>
              <w:rPr>
                <w:color w:val="000000"/>
              </w:rPr>
            </w:pPr>
            <w:r w:rsidRPr="00E1434B">
              <w:rPr>
                <w:color w:val="000000"/>
              </w:rPr>
              <w:t>471426.10</w:t>
            </w:r>
          </w:p>
        </w:tc>
        <w:tc>
          <w:tcPr>
            <w:tcW w:w="3191" w:type="dxa"/>
            <w:vAlign w:val="center"/>
          </w:tcPr>
          <w:p w:rsidR="00413A4A" w:rsidRPr="00E1434B" w:rsidRDefault="00413A4A" w:rsidP="00413A4A">
            <w:pPr>
              <w:jc w:val="center"/>
              <w:rPr>
                <w:color w:val="000000"/>
              </w:rPr>
            </w:pPr>
            <w:r w:rsidRPr="00E1434B">
              <w:rPr>
                <w:color w:val="000000"/>
              </w:rPr>
              <w:t>2249248.59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646</w:t>
            </w:r>
          </w:p>
        </w:tc>
        <w:tc>
          <w:tcPr>
            <w:tcW w:w="3190" w:type="dxa"/>
            <w:vAlign w:val="center"/>
          </w:tcPr>
          <w:p w:rsidR="00413A4A" w:rsidRPr="00E1434B" w:rsidRDefault="00413A4A" w:rsidP="00413A4A">
            <w:pPr>
              <w:jc w:val="center"/>
              <w:rPr>
                <w:color w:val="000000"/>
              </w:rPr>
            </w:pPr>
            <w:r w:rsidRPr="00E1434B">
              <w:rPr>
                <w:color w:val="000000"/>
              </w:rPr>
              <w:t>471439.30</w:t>
            </w:r>
          </w:p>
        </w:tc>
        <w:tc>
          <w:tcPr>
            <w:tcW w:w="3191" w:type="dxa"/>
            <w:vAlign w:val="center"/>
          </w:tcPr>
          <w:p w:rsidR="00413A4A" w:rsidRPr="00E1434B" w:rsidRDefault="00413A4A" w:rsidP="00413A4A">
            <w:pPr>
              <w:jc w:val="center"/>
              <w:rPr>
                <w:color w:val="000000"/>
              </w:rPr>
            </w:pPr>
            <w:r w:rsidRPr="00E1434B">
              <w:rPr>
                <w:color w:val="000000"/>
              </w:rPr>
              <w:t>2249249.40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647</w:t>
            </w:r>
          </w:p>
        </w:tc>
        <w:tc>
          <w:tcPr>
            <w:tcW w:w="3190" w:type="dxa"/>
            <w:vAlign w:val="center"/>
          </w:tcPr>
          <w:p w:rsidR="00413A4A" w:rsidRPr="00E1434B" w:rsidRDefault="00413A4A" w:rsidP="00413A4A">
            <w:pPr>
              <w:jc w:val="center"/>
              <w:rPr>
                <w:color w:val="000000"/>
              </w:rPr>
            </w:pPr>
            <w:r w:rsidRPr="00E1434B">
              <w:rPr>
                <w:color w:val="000000"/>
              </w:rPr>
              <w:t>471440.80</w:t>
            </w:r>
          </w:p>
        </w:tc>
        <w:tc>
          <w:tcPr>
            <w:tcW w:w="3191" w:type="dxa"/>
            <w:vAlign w:val="center"/>
          </w:tcPr>
          <w:p w:rsidR="00413A4A" w:rsidRPr="00E1434B" w:rsidRDefault="00413A4A" w:rsidP="00413A4A">
            <w:pPr>
              <w:jc w:val="center"/>
              <w:rPr>
                <w:color w:val="000000"/>
              </w:rPr>
            </w:pPr>
            <w:r w:rsidRPr="00E1434B">
              <w:rPr>
                <w:color w:val="000000"/>
              </w:rPr>
              <w:t>2249219.90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648</w:t>
            </w:r>
          </w:p>
        </w:tc>
        <w:tc>
          <w:tcPr>
            <w:tcW w:w="3190" w:type="dxa"/>
            <w:vAlign w:val="center"/>
          </w:tcPr>
          <w:p w:rsidR="00413A4A" w:rsidRPr="00E1434B" w:rsidRDefault="00413A4A" w:rsidP="00413A4A">
            <w:pPr>
              <w:jc w:val="center"/>
              <w:rPr>
                <w:color w:val="000000"/>
              </w:rPr>
            </w:pPr>
            <w:r w:rsidRPr="00E1434B">
              <w:rPr>
                <w:color w:val="000000"/>
              </w:rPr>
              <w:t>471468.12</w:t>
            </w:r>
          </w:p>
        </w:tc>
        <w:tc>
          <w:tcPr>
            <w:tcW w:w="3191" w:type="dxa"/>
            <w:vAlign w:val="center"/>
          </w:tcPr>
          <w:p w:rsidR="00413A4A" w:rsidRPr="00E1434B" w:rsidRDefault="00413A4A" w:rsidP="00413A4A">
            <w:pPr>
              <w:jc w:val="center"/>
              <w:rPr>
                <w:color w:val="000000"/>
              </w:rPr>
            </w:pPr>
            <w:r w:rsidRPr="00E1434B">
              <w:rPr>
                <w:color w:val="000000"/>
              </w:rPr>
              <w:t>2249148.91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649</w:t>
            </w:r>
          </w:p>
        </w:tc>
        <w:tc>
          <w:tcPr>
            <w:tcW w:w="3190" w:type="dxa"/>
            <w:vAlign w:val="center"/>
          </w:tcPr>
          <w:p w:rsidR="00413A4A" w:rsidRPr="00E1434B" w:rsidRDefault="00413A4A" w:rsidP="00413A4A">
            <w:pPr>
              <w:jc w:val="center"/>
              <w:rPr>
                <w:color w:val="000000"/>
              </w:rPr>
            </w:pPr>
            <w:r w:rsidRPr="00E1434B">
              <w:rPr>
                <w:color w:val="000000"/>
              </w:rPr>
              <w:t>471510.10</w:t>
            </w:r>
          </w:p>
        </w:tc>
        <w:tc>
          <w:tcPr>
            <w:tcW w:w="3191" w:type="dxa"/>
            <w:vAlign w:val="center"/>
          </w:tcPr>
          <w:p w:rsidR="00413A4A" w:rsidRPr="00E1434B" w:rsidRDefault="00413A4A" w:rsidP="00413A4A">
            <w:pPr>
              <w:jc w:val="center"/>
              <w:rPr>
                <w:color w:val="000000"/>
              </w:rPr>
            </w:pPr>
            <w:r w:rsidRPr="00E1434B">
              <w:rPr>
                <w:color w:val="000000"/>
              </w:rPr>
              <w:t>2249087.10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650</w:t>
            </w:r>
          </w:p>
        </w:tc>
        <w:tc>
          <w:tcPr>
            <w:tcW w:w="3190" w:type="dxa"/>
            <w:vAlign w:val="center"/>
          </w:tcPr>
          <w:p w:rsidR="00413A4A" w:rsidRPr="00E1434B" w:rsidRDefault="00413A4A" w:rsidP="00413A4A">
            <w:pPr>
              <w:jc w:val="center"/>
              <w:rPr>
                <w:color w:val="000000"/>
              </w:rPr>
            </w:pPr>
            <w:r w:rsidRPr="00E1434B">
              <w:rPr>
                <w:color w:val="000000"/>
              </w:rPr>
              <w:t>471557.70</w:t>
            </w:r>
          </w:p>
        </w:tc>
        <w:tc>
          <w:tcPr>
            <w:tcW w:w="3191" w:type="dxa"/>
            <w:vAlign w:val="center"/>
          </w:tcPr>
          <w:p w:rsidR="00413A4A" w:rsidRPr="00E1434B" w:rsidRDefault="00413A4A" w:rsidP="00413A4A">
            <w:pPr>
              <w:jc w:val="center"/>
              <w:rPr>
                <w:color w:val="000000"/>
              </w:rPr>
            </w:pPr>
            <w:r w:rsidRPr="00E1434B">
              <w:rPr>
                <w:color w:val="000000"/>
              </w:rPr>
              <w:t>2248993.30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651</w:t>
            </w:r>
          </w:p>
        </w:tc>
        <w:tc>
          <w:tcPr>
            <w:tcW w:w="3190" w:type="dxa"/>
            <w:vAlign w:val="center"/>
          </w:tcPr>
          <w:p w:rsidR="00413A4A" w:rsidRPr="00E1434B" w:rsidRDefault="00413A4A" w:rsidP="00413A4A">
            <w:pPr>
              <w:jc w:val="center"/>
              <w:rPr>
                <w:color w:val="000000"/>
              </w:rPr>
            </w:pPr>
            <w:r w:rsidRPr="00E1434B">
              <w:rPr>
                <w:color w:val="000000"/>
              </w:rPr>
              <w:t>471734.40</w:t>
            </w:r>
          </w:p>
        </w:tc>
        <w:tc>
          <w:tcPr>
            <w:tcW w:w="3191" w:type="dxa"/>
            <w:vAlign w:val="center"/>
          </w:tcPr>
          <w:p w:rsidR="00413A4A" w:rsidRPr="00E1434B" w:rsidRDefault="00413A4A" w:rsidP="00413A4A">
            <w:pPr>
              <w:jc w:val="center"/>
              <w:rPr>
                <w:color w:val="000000"/>
              </w:rPr>
            </w:pPr>
            <w:r w:rsidRPr="00E1434B">
              <w:rPr>
                <w:color w:val="000000"/>
              </w:rPr>
              <w:t>2248755.30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652</w:t>
            </w:r>
          </w:p>
        </w:tc>
        <w:tc>
          <w:tcPr>
            <w:tcW w:w="3190" w:type="dxa"/>
            <w:vAlign w:val="center"/>
          </w:tcPr>
          <w:p w:rsidR="00413A4A" w:rsidRPr="00E1434B" w:rsidRDefault="00413A4A" w:rsidP="00413A4A">
            <w:pPr>
              <w:jc w:val="center"/>
              <w:rPr>
                <w:color w:val="000000"/>
              </w:rPr>
            </w:pPr>
            <w:r w:rsidRPr="00E1434B">
              <w:rPr>
                <w:color w:val="000000"/>
              </w:rPr>
              <w:t>471850.60</w:t>
            </w:r>
          </w:p>
        </w:tc>
        <w:tc>
          <w:tcPr>
            <w:tcW w:w="3191" w:type="dxa"/>
            <w:vAlign w:val="center"/>
          </w:tcPr>
          <w:p w:rsidR="00413A4A" w:rsidRPr="00E1434B" w:rsidRDefault="00413A4A" w:rsidP="00413A4A">
            <w:pPr>
              <w:jc w:val="center"/>
              <w:rPr>
                <w:color w:val="000000"/>
              </w:rPr>
            </w:pPr>
            <w:r w:rsidRPr="00E1434B">
              <w:rPr>
                <w:color w:val="000000"/>
              </w:rPr>
              <w:t>2248515.00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653</w:t>
            </w:r>
          </w:p>
        </w:tc>
        <w:tc>
          <w:tcPr>
            <w:tcW w:w="3190" w:type="dxa"/>
            <w:vAlign w:val="center"/>
          </w:tcPr>
          <w:p w:rsidR="00413A4A" w:rsidRPr="00E1434B" w:rsidRDefault="00413A4A" w:rsidP="00413A4A">
            <w:pPr>
              <w:jc w:val="center"/>
              <w:rPr>
                <w:color w:val="000000"/>
              </w:rPr>
            </w:pPr>
            <w:r w:rsidRPr="00E1434B">
              <w:rPr>
                <w:color w:val="000000"/>
              </w:rPr>
              <w:t>471892.69</w:t>
            </w:r>
          </w:p>
        </w:tc>
        <w:tc>
          <w:tcPr>
            <w:tcW w:w="3191" w:type="dxa"/>
            <w:vAlign w:val="center"/>
          </w:tcPr>
          <w:p w:rsidR="00413A4A" w:rsidRPr="00E1434B" w:rsidRDefault="00413A4A" w:rsidP="00413A4A">
            <w:pPr>
              <w:jc w:val="center"/>
              <w:rPr>
                <w:color w:val="000000"/>
              </w:rPr>
            </w:pPr>
            <w:r w:rsidRPr="00E1434B">
              <w:rPr>
                <w:color w:val="000000"/>
              </w:rPr>
              <w:t>2248489.33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654</w:t>
            </w:r>
          </w:p>
        </w:tc>
        <w:tc>
          <w:tcPr>
            <w:tcW w:w="3190" w:type="dxa"/>
            <w:vAlign w:val="center"/>
          </w:tcPr>
          <w:p w:rsidR="00413A4A" w:rsidRPr="00E1434B" w:rsidRDefault="00413A4A" w:rsidP="00413A4A">
            <w:pPr>
              <w:jc w:val="center"/>
              <w:rPr>
                <w:color w:val="000000"/>
              </w:rPr>
            </w:pPr>
            <w:r w:rsidRPr="00E1434B">
              <w:rPr>
                <w:color w:val="000000"/>
              </w:rPr>
              <w:t>472030.20</w:t>
            </w:r>
          </w:p>
        </w:tc>
        <w:tc>
          <w:tcPr>
            <w:tcW w:w="3191" w:type="dxa"/>
            <w:vAlign w:val="center"/>
          </w:tcPr>
          <w:p w:rsidR="00413A4A" w:rsidRPr="00E1434B" w:rsidRDefault="00413A4A" w:rsidP="00413A4A">
            <w:pPr>
              <w:jc w:val="center"/>
              <w:rPr>
                <w:color w:val="000000"/>
              </w:rPr>
            </w:pPr>
            <w:r w:rsidRPr="00E1434B">
              <w:rPr>
                <w:color w:val="000000"/>
              </w:rPr>
              <w:t>2248520.10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655</w:t>
            </w:r>
          </w:p>
        </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ype="dxa"/>
            <w:vAlign w:val="center"/>
          </w:tcPr>
          <w:p w:rsidR="00413A4A" w:rsidRPr="00E1434B" w:rsidRDefault="00413A4A" w:rsidP="00413A4A">
            <w:pPr>
              <w:jc w:val="center"/>
              <w:rPr>
                <w:color w:val="000000"/>
              </w:rPr>
            </w:pPr>
            <w:r w:rsidRPr="00E1434B">
              <w:rPr>
                <w:color w:val="000000"/>
              </w:rPr>
              <w:t>2248525.50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656</w:t>
            </w:r>
          </w:p>
        </w:tc>
        <w:tc>
          <w:tcPr>
            <w:tcW w:w="3190" w:type="dxa"/>
            <w:vAlign w:val="center"/>
          </w:tcPr>
          <w:p w:rsidR="00413A4A" w:rsidRPr="00E1434B" w:rsidRDefault="00413A4A" w:rsidP="00413A4A">
            <w:pPr>
              <w:jc w:val="center"/>
              <w:rPr>
                <w:color w:val="000000"/>
              </w:rPr>
            </w:pPr>
            <w:r w:rsidRPr="00E1434B">
              <w:rPr>
                <w:color w:val="000000"/>
              </w:rPr>
              <w:t>472082.60</w:t>
            </w:r>
          </w:p>
        </w:tc>
        <w:tc>
          <w:tcPr>
            <w:tcW w:w="3191" w:type="dxa"/>
            <w:vAlign w:val="center"/>
          </w:tcPr>
          <w:p w:rsidR="00413A4A" w:rsidRPr="00E1434B" w:rsidRDefault="00413A4A" w:rsidP="00413A4A">
            <w:pPr>
              <w:jc w:val="center"/>
              <w:rPr>
                <w:color w:val="000000"/>
              </w:rPr>
            </w:pPr>
            <w:r w:rsidRPr="00E1434B">
              <w:rPr>
                <w:color w:val="000000"/>
              </w:rPr>
              <w:t>2248527.70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657</w:t>
            </w:r>
          </w:p>
        </w:tc>
        <w:tc>
          <w:tcPr>
            <w:tcW w:w="3190" w:type="dxa"/>
            <w:vAlign w:val="center"/>
          </w:tcPr>
          <w:p w:rsidR="00413A4A" w:rsidRPr="00E1434B" w:rsidRDefault="00413A4A" w:rsidP="00413A4A">
            <w:pPr>
              <w:jc w:val="center"/>
              <w:rPr>
                <w:color w:val="000000"/>
              </w:rPr>
            </w:pPr>
            <w:r w:rsidRPr="00E1434B">
              <w:rPr>
                <w:color w:val="000000"/>
              </w:rPr>
              <w:t>472120.60</w:t>
            </w:r>
          </w:p>
        </w:tc>
        <w:tc>
          <w:tcPr>
            <w:tcW w:w="3191" w:type="dxa"/>
            <w:vAlign w:val="center"/>
          </w:tcPr>
          <w:p w:rsidR="00413A4A" w:rsidRPr="00E1434B" w:rsidRDefault="00413A4A" w:rsidP="00413A4A">
            <w:pPr>
              <w:jc w:val="center"/>
              <w:rPr>
                <w:color w:val="000000"/>
              </w:rPr>
            </w:pPr>
            <w:r w:rsidRPr="00E1434B">
              <w:rPr>
                <w:color w:val="000000"/>
              </w:rPr>
              <w:t>2248510.30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658</w:t>
            </w:r>
          </w:p>
        </w:tc>
        <w:tc>
          <w:tcPr>
            <w:tcW w:w="3190" w:type="dxa"/>
            <w:vAlign w:val="center"/>
          </w:tcPr>
          <w:p w:rsidR="00413A4A" w:rsidRPr="00E1434B" w:rsidRDefault="00413A4A" w:rsidP="00413A4A">
            <w:pPr>
              <w:jc w:val="center"/>
              <w:rPr>
                <w:color w:val="000000"/>
              </w:rPr>
            </w:pPr>
            <w:r w:rsidRPr="00E1434B">
              <w:rPr>
                <w:color w:val="000000"/>
              </w:rPr>
              <w:t>472129.00</w:t>
            </w:r>
          </w:p>
        </w:tc>
        <w:tc>
          <w:tcPr>
            <w:tcW w:w="3191" w:type="dxa"/>
            <w:vAlign w:val="center"/>
          </w:tcPr>
          <w:p w:rsidR="00413A4A" w:rsidRPr="00E1434B" w:rsidRDefault="00413A4A" w:rsidP="00413A4A">
            <w:pPr>
              <w:jc w:val="center"/>
              <w:rPr>
                <w:color w:val="000000"/>
              </w:rPr>
            </w:pPr>
            <w:r w:rsidRPr="00E1434B">
              <w:rPr>
                <w:color w:val="000000"/>
              </w:rPr>
              <w:t>2248512.17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659</w:t>
            </w:r>
          </w:p>
        </w:tc>
        <w:tc>
          <w:tcPr>
            <w:tcW w:w="3190" w:type="dxa"/>
            <w:vAlign w:val="center"/>
          </w:tcPr>
          <w:p w:rsidR="00413A4A" w:rsidRPr="00E1434B" w:rsidRDefault="00413A4A" w:rsidP="00413A4A">
            <w:pPr>
              <w:jc w:val="center"/>
              <w:rPr>
                <w:color w:val="000000"/>
              </w:rPr>
            </w:pPr>
            <w:r w:rsidRPr="00E1434B">
              <w:rPr>
                <w:color w:val="000000"/>
              </w:rPr>
              <w:t>472144.86</w:t>
            </w:r>
          </w:p>
        </w:tc>
        <w:tc>
          <w:tcPr>
            <w:tcW w:w="3191" w:type="dxa"/>
            <w:vAlign w:val="center"/>
          </w:tcPr>
          <w:p w:rsidR="00413A4A" w:rsidRPr="00E1434B" w:rsidRDefault="00413A4A" w:rsidP="00413A4A">
            <w:pPr>
              <w:jc w:val="center"/>
              <w:rPr>
                <w:color w:val="000000"/>
              </w:rPr>
            </w:pPr>
            <w:r w:rsidRPr="00E1434B">
              <w:rPr>
                <w:color w:val="000000"/>
              </w:rPr>
              <w:t>2248519.19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660</w:t>
            </w:r>
          </w:p>
        </w:tc>
        <w:tc>
          <w:tcPr>
            <w:tcW w:w="3190" w:type="dxa"/>
            <w:vAlign w:val="center"/>
          </w:tcPr>
          <w:p w:rsidR="00413A4A" w:rsidRPr="00E1434B" w:rsidRDefault="00413A4A" w:rsidP="00413A4A">
            <w:pPr>
              <w:jc w:val="center"/>
              <w:rPr>
                <w:color w:val="000000"/>
              </w:rPr>
            </w:pPr>
            <w:r w:rsidRPr="00E1434B">
              <w:rPr>
                <w:color w:val="000000"/>
              </w:rPr>
              <w:t>472148.33</w:t>
            </w:r>
          </w:p>
        </w:tc>
        <w:tc>
          <w:tcPr>
            <w:tcW w:w="3191" w:type="dxa"/>
            <w:vAlign w:val="center"/>
          </w:tcPr>
          <w:p w:rsidR="00413A4A" w:rsidRPr="00E1434B" w:rsidRDefault="00413A4A" w:rsidP="00413A4A">
            <w:pPr>
              <w:jc w:val="center"/>
              <w:rPr>
                <w:color w:val="000000"/>
              </w:rPr>
            </w:pPr>
            <w:r w:rsidRPr="00E1434B">
              <w:rPr>
                <w:color w:val="000000"/>
              </w:rPr>
              <w:t>2248505.24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661</w:t>
            </w:r>
          </w:p>
        </w:tc>
        <w:tc>
          <w:tcPr>
            <w:tcW w:w="3190" w:type="dxa"/>
            <w:vAlign w:val="center"/>
          </w:tcPr>
          <w:p w:rsidR="00413A4A" w:rsidRPr="00E1434B" w:rsidRDefault="00413A4A" w:rsidP="00413A4A">
            <w:pPr>
              <w:jc w:val="center"/>
              <w:rPr>
                <w:color w:val="000000"/>
              </w:rPr>
            </w:pPr>
            <w:r w:rsidRPr="00E1434B">
              <w:rPr>
                <w:color w:val="000000"/>
              </w:rPr>
              <w:t>472153.12</w:t>
            </w:r>
          </w:p>
        </w:tc>
        <w:tc>
          <w:tcPr>
            <w:tcW w:w="3191" w:type="dxa"/>
            <w:vAlign w:val="center"/>
          </w:tcPr>
          <w:p w:rsidR="00413A4A" w:rsidRPr="00E1434B" w:rsidRDefault="00413A4A" w:rsidP="00413A4A">
            <w:pPr>
              <w:jc w:val="center"/>
              <w:rPr>
                <w:color w:val="000000"/>
              </w:rPr>
            </w:pPr>
            <w:r w:rsidRPr="00E1434B">
              <w:rPr>
                <w:color w:val="000000"/>
              </w:rPr>
              <w:t>2248466.41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662</w:t>
            </w:r>
          </w:p>
        </w:tc>
        <w:tc>
          <w:tcPr>
            <w:tcW w:w="3190" w:type="dxa"/>
            <w:vAlign w:val="center"/>
          </w:tcPr>
          <w:p w:rsidR="00413A4A" w:rsidRPr="00E1434B" w:rsidRDefault="00413A4A" w:rsidP="00413A4A">
            <w:pPr>
              <w:jc w:val="center"/>
              <w:rPr>
                <w:color w:val="000000"/>
              </w:rPr>
            </w:pPr>
            <w:r w:rsidRPr="00E1434B">
              <w:rPr>
                <w:color w:val="000000"/>
              </w:rPr>
              <w:t>472151.09</w:t>
            </w:r>
          </w:p>
        </w:tc>
        <w:tc>
          <w:tcPr>
            <w:tcW w:w="3191" w:type="dxa"/>
            <w:vAlign w:val="center"/>
          </w:tcPr>
          <w:p w:rsidR="00413A4A" w:rsidRPr="00E1434B" w:rsidRDefault="00413A4A" w:rsidP="00413A4A">
            <w:pPr>
              <w:jc w:val="center"/>
              <w:rPr>
                <w:color w:val="000000"/>
              </w:rPr>
            </w:pPr>
            <w:r w:rsidRPr="00E1434B">
              <w:rPr>
                <w:color w:val="000000"/>
              </w:rPr>
              <w:t>2248441.84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663</w:t>
            </w:r>
          </w:p>
        </w:tc>
        <w:tc>
          <w:tcPr>
            <w:tcW w:w="3190" w:type="dxa"/>
            <w:vAlign w:val="center"/>
          </w:tcPr>
          <w:p w:rsidR="00413A4A" w:rsidRPr="00E1434B" w:rsidRDefault="00413A4A" w:rsidP="00413A4A">
            <w:pPr>
              <w:jc w:val="center"/>
              <w:rPr>
                <w:color w:val="000000"/>
              </w:rPr>
            </w:pPr>
            <w:r w:rsidRPr="00E1434B">
              <w:rPr>
                <w:color w:val="000000"/>
              </w:rPr>
              <w:t>472144.79</w:t>
            </w:r>
          </w:p>
        </w:tc>
        <w:tc>
          <w:tcPr>
            <w:tcW w:w="3191" w:type="dxa"/>
            <w:vAlign w:val="center"/>
          </w:tcPr>
          <w:p w:rsidR="00413A4A" w:rsidRPr="00E1434B" w:rsidRDefault="00413A4A" w:rsidP="00413A4A">
            <w:pPr>
              <w:jc w:val="center"/>
              <w:rPr>
                <w:color w:val="000000"/>
              </w:rPr>
            </w:pPr>
            <w:r w:rsidRPr="00E1434B">
              <w:rPr>
                <w:color w:val="000000"/>
              </w:rPr>
              <w:t>2248416.21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664</w:t>
            </w:r>
          </w:p>
        </w:tc>
        <w:tc>
          <w:tcPr>
            <w:tcW w:w="3190" w:type="dxa"/>
            <w:vAlign w:val="center"/>
          </w:tcPr>
          <w:p w:rsidR="00413A4A" w:rsidRPr="00E1434B" w:rsidRDefault="00413A4A" w:rsidP="00413A4A">
            <w:pPr>
              <w:jc w:val="center"/>
              <w:rPr>
                <w:color w:val="000000"/>
              </w:rPr>
            </w:pPr>
            <w:r w:rsidRPr="00E1434B">
              <w:rPr>
                <w:color w:val="000000"/>
              </w:rPr>
              <w:t>472138.42</w:t>
            </w:r>
          </w:p>
        </w:tc>
        <w:tc>
          <w:tcPr>
            <w:tcW w:w="3191" w:type="dxa"/>
            <w:vAlign w:val="center"/>
          </w:tcPr>
          <w:p w:rsidR="00413A4A" w:rsidRPr="00E1434B" w:rsidRDefault="00413A4A" w:rsidP="00413A4A">
            <w:pPr>
              <w:jc w:val="center"/>
              <w:rPr>
                <w:color w:val="000000"/>
              </w:rPr>
            </w:pPr>
            <w:r w:rsidRPr="00E1434B">
              <w:rPr>
                <w:color w:val="000000"/>
              </w:rPr>
              <w:t>2248397.07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665</w:t>
            </w:r>
          </w:p>
        </w:tc>
        <w:tc>
          <w:tcPr>
            <w:tcW w:w="3190" w:type="dxa"/>
            <w:vAlign w:val="center"/>
          </w:tcPr>
          <w:p w:rsidR="00413A4A" w:rsidRPr="00E1434B" w:rsidRDefault="00413A4A" w:rsidP="00413A4A">
            <w:pPr>
              <w:jc w:val="center"/>
              <w:rPr>
                <w:color w:val="000000"/>
              </w:rPr>
            </w:pPr>
            <w:r w:rsidRPr="00E1434B">
              <w:rPr>
                <w:color w:val="000000"/>
              </w:rPr>
              <w:t>472119.74</w:t>
            </w:r>
          </w:p>
        </w:tc>
        <w:tc>
          <w:tcPr>
            <w:tcW w:w="3191" w:type="dxa"/>
            <w:vAlign w:val="center"/>
          </w:tcPr>
          <w:p w:rsidR="00413A4A" w:rsidRPr="00E1434B" w:rsidRDefault="00413A4A" w:rsidP="00413A4A">
            <w:pPr>
              <w:jc w:val="center"/>
              <w:rPr>
                <w:color w:val="000000"/>
              </w:rPr>
            </w:pPr>
            <w:r w:rsidRPr="00E1434B">
              <w:rPr>
                <w:color w:val="000000"/>
              </w:rPr>
              <w:t>2248364.89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666</w:t>
            </w:r>
          </w:p>
        </w:tc>
        <w:tc>
          <w:tcPr>
            <w:tcW w:w="3190" w:type="dxa"/>
            <w:vAlign w:val="center"/>
          </w:tcPr>
          <w:p w:rsidR="00413A4A" w:rsidRPr="00E1434B" w:rsidRDefault="00413A4A" w:rsidP="00413A4A">
            <w:pPr>
              <w:jc w:val="center"/>
              <w:rPr>
                <w:color w:val="000000"/>
              </w:rPr>
            </w:pPr>
            <w:r w:rsidRPr="00E1434B">
              <w:rPr>
                <w:color w:val="000000"/>
              </w:rPr>
              <w:t>472069.82</w:t>
            </w:r>
          </w:p>
        </w:tc>
        <w:tc>
          <w:tcPr>
            <w:tcW w:w="3191" w:type="dxa"/>
            <w:vAlign w:val="center"/>
          </w:tcPr>
          <w:p w:rsidR="00413A4A" w:rsidRPr="00E1434B" w:rsidRDefault="00413A4A" w:rsidP="00413A4A">
            <w:pPr>
              <w:jc w:val="center"/>
              <w:rPr>
                <w:color w:val="000000"/>
              </w:rPr>
            </w:pPr>
            <w:r w:rsidRPr="00E1434B">
              <w:rPr>
                <w:color w:val="000000"/>
              </w:rPr>
              <w:t>2248289.21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667</w:t>
            </w:r>
          </w:p>
        </w:tc>
        <w:tc>
          <w:tcPr>
            <w:tcW w:w="3190" w:type="dxa"/>
            <w:vAlign w:val="center"/>
          </w:tcPr>
          <w:p w:rsidR="00413A4A" w:rsidRPr="00E1434B" w:rsidRDefault="00413A4A" w:rsidP="00413A4A">
            <w:pPr>
              <w:jc w:val="center"/>
              <w:rPr>
                <w:color w:val="000000"/>
              </w:rPr>
            </w:pPr>
            <w:r w:rsidRPr="00E1434B">
              <w:rPr>
                <w:color w:val="000000"/>
              </w:rPr>
              <w:t>472055.73</w:t>
            </w:r>
          </w:p>
        </w:tc>
        <w:tc>
          <w:tcPr>
            <w:tcW w:w="3191" w:type="dxa"/>
            <w:vAlign w:val="center"/>
          </w:tcPr>
          <w:p w:rsidR="00413A4A" w:rsidRPr="00E1434B" w:rsidRDefault="00413A4A" w:rsidP="00413A4A">
            <w:pPr>
              <w:jc w:val="center"/>
              <w:rPr>
                <w:color w:val="000000"/>
              </w:rPr>
            </w:pPr>
            <w:r w:rsidRPr="00E1434B">
              <w:rPr>
                <w:color w:val="000000"/>
              </w:rPr>
              <w:t>2248260.06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668</w:t>
            </w:r>
          </w:p>
        </w:tc>
        <w:tc>
          <w:tcPr>
            <w:tcW w:w="3190" w:type="dxa"/>
            <w:vAlign w:val="center"/>
          </w:tcPr>
          <w:p w:rsidR="00413A4A" w:rsidRPr="00E1434B" w:rsidRDefault="00413A4A" w:rsidP="00413A4A">
            <w:pPr>
              <w:jc w:val="center"/>
              <w:rPr>
                <w:color w:val="000000"/>
              </w:rPr>
            </w:pPr>
            <w:r w:rsidRPr="00E1434B">
              <w:rPr>
                <w:color w:val="000000"/>
              </w:rPr>
              <w:t>472046.77</w:t>
            </w:r>
          </w:p>
        </w:tc>
        <w:tc>
          <w:tcPr>
            <w:tcW w:w="3191" w:type="dxa"/>
            <w:vAlign w:val="center"/>
          </w:tcPr>
          <w:p w:rsidR="00413A4A" w:rsidRPr="00E1434B" w:rsidRDefault="00413A4A" w:rsidP="00413A4A">
            <w:pPr>
              <w:jc w:val="center"/>
              <w:rPr>
                <w:color w:val="000000"/>
              </w:rPr>
            </w:pPr>
            <w:r w:rsidRPr="00E1434B">
              <w:rPr>
                <w:color w:val="000000"/>
              </w:rPr>
              <w:t>2248229.37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669</w:t>
            </w:r>
          </w:p>
        </w:tc>
        <w:tc>
          <w:tcPr>
            <w:tcW w:w="3190" w:type="dxa"/>
            <w:vAlign w:val="center"/>
          </w:tcPr>
          <w:p w:rsidR="00413A4A" w:rsidRPr="00E1434B" w:rsidRDefault="00413A4A" w:rsidP="00413A4A">
            <w:pPr>
              <w:jc w:val="center"/>
              <w:rPr>
                <w:color w:val="000000"/>
              </w:rPr>
            </w:pPr>
            <w:r w:rsidRPr="00E1434B">
              <w:rPr>
                <w:color w:val="000000"/>
              </w:rPr>
              <w:t>472041.25</w:t>
            </w:r>
          </w:p>
        </w:tc>
        <w:tc>
          <w:tcPr>
            <w:tcW w:w="3191" w:type="dxa"/>
            <w:vAlign w:val="center"/>
          </w:tcPr>
          <w:p w:rsidR="00413A4A" w:rsidRPr="00E1434B" w:rsidRDefault="00413A4A" w:rsidP="00413A4A">
            <w:pPr>
              <w:jc w:val="center"/>
              <w:rPr>
                <w:color w:val="000000"/>
              </w:rPr>
            </w:pPr>
            <w:r w:rsidRPr="00E1434B">
              <w:rPr>
                <w:color w:val="000000"/>
              </w:rPr>
              <w:t>2248200.66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670</w:t>
            </w:r>
          </w:p>
        </w:tc>
        <w:tc>
          <w:tcPr>
            <w:tcW w:w="3190" w:type="dxa"/>
            <w:vAlign w:val="center"/>
          </w:tcPr>
          <w:p w:rsidR="00413A4A" w:rsidRPr="00E1434B" w:rsidRDefault="00413A4A" w:rsidP="00413A4A">
            <w:pPr>
              <w:jc w:val="center"/>
              <w:rPr>
                <w:color w:val="000000"/>
              </w:rPr>
            </w:pPr>
            <w:r w:rsidRPr="00E1434B">
              <w:rPr>
                <w:color w:val="000000"/>
              </w:rPr>
              <w:t>472042.05</w:t>
            </w:r>
          </w:p>
        </w:tc>
        <w:tc>
          <w:tcPr>
            <w:tcW w:w="3191" w:type="dxa"/>
            <w:vAlign w:val="center"/>
          </w:tcPr>
          <w:p w:rsidR="00413A4A" w:rsidRPr="00E1434B" w:rsidRDefault="00413A4A" w:rsidP="00413A4A">
            <w:pPr>
              <w:jc w:val="center"/>
              <w:rPr>
                <w:color w:val="000000"/>
              </w:rPr>
            </w:pPr>
            <w:r w:rsidRPr="00E1434B">
              <w:rPr>
                <w:color w:val="000000"/>
              </w:rPr>
              <w:t>2248159.07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671</w:t>
            </w:r>
          </w:p>
        </w:tc>
        <w:tc>
          <w:tcPr>
            <w:tcW w:w="3190" w:type="dxa"/>
            <w:vAlign w:val="center"/>
          </w:tcPr>
          <w:p w:rsidR="00413A4A" w:rsidRPr="00E1434B" w:rsidRDefault="00413A4A" w:rsidP="00413A4A">
            <w:pPr>
              <w:jc w:val="center"/>
              <w:rPr>
                <w:color w:val="000000"/>
              </w:rPr>
            </w:pPr>
            <w:r w:rsidRPr="00E1434B">
              <w:rPr>
                <w:color w:val="000000"/>
              </w:rPr>
              <w:t>472050.68</w:t>
            </w:r>
          </w:p>
        </w:tc>
        <w:tc>
          <w:tcPr>
            <w:tcW w:w="3191" w:type="dxa"/>
            <w:vAlign w:val="center"/>
          </w:tcPr>
          <w:p w:rsidR="00413A4A" w:rsidRPr="00E1434B" w:rsidRDefault="00413A4A" w:rsidP="00413A4A">
            <w:pPr>
              <w:jc w:val="center"/>
              <w:rPr>
                <w:color w:val="000000"/>
              </w:rPr>
            </w:pPr>
            <w:r w:rsidRPr="00E1434B">
              <w:rPr>
                <w:color w:val="000000"/>
              </w:rPr>
              <w:t>2248124.29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672</w:t>
            </w:r>
          </w:p>
        </w:tc>
        <w:tc>
          <w:tcPr>
            <w:tcW w:w="3190" w:type="dxa"/>
            <w:vAlign w:val="center"/>
          </w:tcPr>
          <w:p w:rsidR="00413A4A" w:rsidRPr="00E1434B" w:rsidRDefault="00413A4A" w:rsidP="00413A4A">
            <w:pPr>
              <w:jc w:val="center"/>
              <w:rPr>
                <w:color w:val="000000"/>
              </w:rPr>
            </w:pPr>
            <w:r w:rsidRPr="00E1434B">
              <w:rPr>
                <w:color w:val="000000"/>
              </w:rPr>
              <w:t>472061.09</w:t>
            </w:r>
          </w:p>
        </w:tc>
        <w:tc>
          <w:tcPr>
            <w:tcW w:w="3191" w:type="dxa"/>
            <w:vAlign w:val="center"/>
          </w:tcPr>
          <w:p w:rsidR="00413A4A" w:rsidRPr="00E1434B" w:rsidRDefault="00413A4A" w:rsidP="00413A4A">
            <w:pPr>
              <w:jc w:val="center"/>
              <w:rPr>
                <w:color w:val="000000"/>
              </w:rPr>
            </w:pPr>
            <w:r w:rsidRPr="00E1434B">
              <w:rPr>
                <w:color w:val="000000"/>
              </w:rPr>
              <w:t>2248096.74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673</w:t>
            </w:r>
          </w:p>
        </w:tc>
        <w:tc>
          <w:tcPr>
            <w:tcW w:w="3190" w:type="dxa"/>
            <w:vAlign w:val="center"/>
          </w:tcPr>
          <w:p w:rsidR="00413A4A" w:rsidRPr="00E1434B" w:rsidRDefault="00413A4A" w:rsidP="00413A4A">
            <w:pPr>
              <w:jc w:val="center"/>
              <w:rPr>
                <w:color w:val="000000"/>
              </w:rPr>
            </w:pPr>
            <w:r w:rsidRPr="00E1434B">
              <w:rPr>
                <w:color w:val="000000"/>
              </w:rPr>
              <w:t>472078.15</w:t>
            </w:r>
          </w:p>
        </w:tc>
        <w:tc>
          <w:tcPr>
            <w:tcW w:w="3191" w:type="dxa"/>
            <w:vAlign w:val="center"/>
          </w:tcPr>
          <w:p w:rsidR="00413A4A" w:rsidRPr="00E1434B" w:rsidRDefault="00413A4A" w:rsidP="00413A4A">
            <w:pPr>
              <w:jc w:val="center"/>
              <w:rPr>
                <w:color w:val="000000"/>
              </w:rPr>
            </w:pPr>
            <w:r w:rsidRPr="00E1434B">
              <w:rPr>
                <w:color w:val="000000"/>
              </w:rPr>
              <w:t>2248098.63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674</w:t>
            </w:r>
          </w:p>
        </w:tc>
        <w:tc>
          <w:tcPr>
            <w:tcW w:w="3190" w:type="dxa"/>
            <w:vAlign w:val="center"/>
          </w:tcPr>
          <w:p w:rsidR="00413A4A" w:rsidRPr="00E1434B" w:rsidRDefault="00413A4A" w:rsidP="00413A4A">
            <w:pPr>
              <w:jc w:val="center"/>
              <w:rPr>
                <w:color w:val="000000"/>
              </w:rPr>
            </w:pPr>
            <w:r w:rsidRPr="00E1434B">
              <w:rPr>
                <w:color w:val="000000"/>
              </w:rPr>
              <w:t>472088.10</w:t>
            </w:r>
          </w:p>
        </w:tc>
        <w:tc>
          <w:tcPr>
            <w:tcW w:w="3191" w:type="dxa"/>
            <w:vAlign w:val="center"/>
          </w:tcPr>
          <w:p w:rsidR="00413A4A" w:rsidRPr="00E1434B" w:rsidRDefault="00413A4A" w:rsidP="00413A4A">
            <w:pPr>
              <w:jc w:val="center"/>
              <w:rPr>
                <w:color w:val="000000"/>
              </w:rPr>
            </w:pPr>
            <w:r w:rsidRPr="00E1434B">
              <w:rPr>
                <w:color w:val="000000"/>
              </w:rPr>
              <w:t>2248100.80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675</w:t>
            </w:r>
          </w:p>
        </w:tc>
        <w:tc>
          <w:tcPr>
            <w:tcW w:w="3190" w:type="dxa"/>
            <w:vAlign w:val="center"/>
          </w:tcPr>
          <w:p w:rsidR="00413A4A" w:rsidRPr="00E1434B" w:rsidRDefault="00413A4A" w:rsidP="00413A4A">
            <w:pPr>
              <w:jc w:val="center"/>
              <w:rPr>
                <w:color w:val="000000"/>
              </w:rPr>
            </w:pPr>
            <w:r w:rsidRPr="00E1434B">
              <w:rPr>
                <w:color w:val="000000"/>
              </w:rPr>
              <w:t>472095.70</w:t>
            </w:r>
          </w:p>
        </w:tc>
        <w:tc>
          <w:tcPr>
            <w:tcW w:w="3191" w:type="dxa"/>
            <w:vAlign w:val="center"/>
          </w:tcPr>
          <w:p w:rsidR="00413A4A" w:rsidRPr="00E1434B" w:rsidRDefault="00413A4A" w:rsidP="00413A4A">
            <w:pPr>
              <w:jc w:val="center"/>
              <w:rPr>
                <w:color w:val="000000"/>
              </w:rPr>
            </w:pPr>
            <w:r w:rsidRPr="00E1434B">
              <w:rPr>
                <w:color w:val="000000"/>
              </w:rPr>
              <w:t>2248101.90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676</w:t>
            </w:r>
          </w:p>
        </w:tc>
        <w:tc>
          <w:tcPr>
            <w:tcW w:w="3190" w:type="dxa"/>
            <w:vAlign w:val="center"/>
          </w:tcPr>
          <w:p w:rsidR="00413A4A" w:rsidRPr="00E1434B" w:rsidRDefault="00413A4A" w:rsidP="00413A4A">
            <w:pPr>
              <w:jc w:val="center"/>
              <w:rPr>
                <w:color w:val="000000"/>
              </w:rPr>
            </w:pPr>
            <w:r w:rsidRPr="00E1434B">
              <w:rPr>
                <w:color w:val="000000"/>
              </w:rPr>
              <w:t>472109.20</w:t>
            </w:r>
          </w:p>
        </w:tc>
        <w:tc>
          <w:tcPr>
            <w:tcW w:w="3191" w:type="dxa"/>
            <w:vAlign w:val="center"/>
          </w:tcPr>
          <w:p w:rsidR="00413A4A" w:rsidRPr="00E1434B" w:rsidRDefault="00413A4A" w:rsidP="00413A4A">
            <w:pPr>
              <w:jc w:val="center"/>
              <w:rPr>
                <w:color w:val="000000"/>
              </w:rPr>
            </w:pPr>
            <w:r w:rsidRPr="00E1434B">
              <w:rPr>
                <w:color w:val="000000"/>
              </w:rPr>
              <w:t>2248094.80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677</w:t>
            </w:r>
          </w:p>
        </w:tc>
        <w:tc>
          <w:tcPr>
            <w:tcW w:w="3190" w:type="dxa"/>
            <w:vAlign w:val="center"/>
          </w:tcPr>
          <w:p w:rsidR="00413A4A" w:rsidRPr="00E1434B" w:rsidRDefault="00413A4A" w:rsidP="00413A4A">
            <w:pPr>
              <w:jc w:val="center"/>
              <w:rPr>
                <w:color w:val="000000"/>
              </w:rPr>
            </w:pPr>
            <w:r w:rsidRPr="00E1434B">
              <w:rPr>
                <w:color w:val="000000"/>
              </w:rPr>
              <w:t>472122.80</w:t>
            </w:r>
          </w:p>
        </w:tc>
        <w:tc>
          <w:tcPr>
            <w:tcW w:w="3191" w:type="dxa"/>
            <w:vAlign w:val="center"/>
          </w:tcPr>
          <w:p w:rsidR="00413A4A" w:rsidRPr="00E1434B" w:rsidRDefault="00413A4A" w:rsidP="00413A4A">
            <w:pPr>
              <w:jc w:val="center"/>
              <w:rPr>
                <w:color w:val="000000"/>
              </w:rPr>
            </w:pPr>
            <w:r w:rsidRPr="00E1434B">
              <w:rPr>
                <w:color w:val="000000"/>
              </w:rPr>
              <w:t>2248074.70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678</w:t>
            </w:r>
          </w:p>
        </w:tc>
        <w:tc>
          <w:tcPr>
            <w:tcW w:w="3190" w:type="dxa"/>
            <w:vAlign w:val="center"/>
          </w:tcPr>
          <w:p w:rsidR="00413A4A" w:rsidRPr="00E1434B" w:rsidRDefault="00413A4A" w:rsidP="00413A4A">
            <w:pPr>
              <w:jc w:val="center"/>
              <w:rPr>
                <w:color w:val="000000"/>
              </w:rPr>
            </w:pPr>
            <w:r w:rsidRPr="00E1434B">
              <w:rPr>
                <w:color w:val="000000"/>
              </w:rPr>
              <w:t>472201.40</w:t>
            </w:r>
          </w:p>
        </w:tc>
        <w:tc>
          <w:tcPr>
            <w:tcW w:w="3191" w:type="dxa"/>
            <w:vAlign w:val="center"/>
          </w:tcPr>
          <w:p w:rsidR="00413A4A" w:rsidRPr="00E1434B" w:rsidRDefault="00413A4A" w:rsidP="00413A4A">
            <w:pPr>
              <w:jc w:val="center"/>
              <w:rPr>
                <w:color w:val="000000"/>
              </w:rPr>
            </w:pPr>
            <w:r w:rsidRPr="00E1434B">
              <w:rPr>
                <w:color w:val="000000"/>
              </w:rPr>
              <w:t>2247941.30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679</w:t>
            </w:r>
          </w:p>
        </w:tc>
        <w:tc>
          <w:tcPr>
            <w:tcW w:w="3190" w:type="dxa"/>
            <w:vAlign w:val="center"/>
          </w:tcPr>
          <w:p w:rsidR="00413A4A" w:rsidRPr="00E1434B" w:rsidRDefault="00413A4A" w:rsidP="00413A4A">
            <w:pPr>
              <w:jc w:val="center"/>
              <w:rPr>
                <w:color w:val="000000"/>
              </w:rPr>
            </w:pPr>
            <w:r w:rsidRPr="00E1434B">
              <w:rPr>
                <w:color w:val="000000"/>
              </w:rPr>
              <w:t>472215.00</w:t>
            </w:r>
          </w:p>
        </w:tc>
        <w:tc>
          <w:tcPr>
            <w:tcW w:w="3191" w:type="dxa"/>
            <w:vAlign w:val="center"/>
          </w:tcPr>
          <w:p w:rsidR="00413A4A" w:rsidRPr="00E1434B" w:rsidRDefault="00413A4A" w:rsidP="00413A4A">
            <w:pPr>
              <w:jc w:val="center"/>
              <w:rPr>
                <w:color w:val="000000"/>
              </w:rPr>
            </w:pPr>
            <w:r w:rsidRPr="00E1434B">
              <w:rPr>
                <w:color w:val="000000"/>
              </w:rPr>
              <w:t>2247940.20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680</w:t>
            </w:r>
          </w:p>
        </w:tc>
        <w:tc>
          <w:tcPr>
            <w:tcW w:w="3190" w:type="dxa"/>
            <w:vAlign w:val="center"/>
          </w:tcPr>
          <w:p w:rsidR="00413A4A" w:rsidRPr="00E1434B" w:rsidRDefault="00413A4A" w:rsidP="00413A4A">
            <w:pPr>
              <w:jc w:val="center"/>
              <w:rPr>
                <w:color w:val="000000"/>
              </w:rPr>
            </w:pPr>
            <w:r w:rsidRPr="00E1434B">
              <w:rPr>
                <w:color w:val="000000"/>
              </w:rPr>
              <w:t>472296.40</w:t>
            </w:r>
          </w:p>
        </w:tc>
        <w:tc>
          <w:tcPr>
            <w:tcW w:w="3191" w:type="dxa"/>
            <w:vAlign w:val="center"/>
          </w:tcPr>
          <w:p w:rsidR="00413A4A" w:rsidRPr="00E1434B" w:rsidRDefault="00413A4A" w:rsidP="00413A4A">
            <w:pPr>
              <w:jc w:val="center"/>
              <w:rPr>
                <w:color w:val="000000"/>
              </w:rPr>
            </w:pPr>
            <w:r w:rsidRPr="00E1434B">
              <w:rPr>
                <w:color w:val="000000"/>
              </w:rPr>
              <w:t>2247974.40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681</w:t>
            </w:r>
          </w:p>
        </w:tc>
        <w:tc>
          <w:tcPr>
            <w:tcW w:w="3190" w:type="dxa"/>
            <w:vAlign w:val="center"/>
          </w:tcPr>
          <w:p w:rsidR="00413A4A" w:rsidRPr="00E1434B" w:rsidRDefault="00413A4A" w:rsidP="00413A4A">
            <w:pPr>
              <w:jc w:val="center"/>
              <w:rPr>
                <w:color w:val="000000"/>
              </w:rPr>
            </w:pPr>
            <w:r w:rsidRPr="00E1434B">
              <w:rPr>
                <w:color w:val="000000"/>
              </w:rPr>
              <w:t>472317.00</w:t>
            </w:r>
          </w:p>
        </w:tc>
        <w:tc>
          <w:tcPr>
            <w:tcW w:w="3191" w:type="dxa"/>
            <w:vAlign w:val="center"/>
          </w:tcPr>
          <w:p w:rsidR="00413A4A" w:rsidRPr="00E1434B" w:rsidRDefault="00413A4A" w:rsidP="00413A4A">
            <w:pPr>
              <w:jc w:val="center"/>
              <w:rPr>
                <w:color w:val="000000"/>
              </w:rPr>
            </w:pPr>
            <w:r w:rsidRPr="00E1434B">
              <w:rPr>
                <w:color w:val="000000"/>
              </w:rPr>
              <w:t>2247988.00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682</w:t>
            </w:r>
          </w:p>
        </w:tc>
        <w:tc>
          <w:tcPr>
            <w:tcW w:w="3190" w:type="dxa"/>
            <w:vAlign w:val="center"/>
          </w:tcPr>
          <w:p w:rsidR="00413A4A" w:rsidRPr="00E1434B" w:rsidRDefault="00413A4A" w:rsidP="00413A4A">
            <w:pPr>
              <w:jc w:val="center"/>
              <w:rPr>
                <w:color w:val="000000"/>
              </w:rPr>
            </w:pPr>
            <w:r w:rsidRPr="00E1434B">
              <w:rPr>
                <w:color w:val="000000"/>
              </w:rPr>
              <w:t>472310.00</w:t>
            </w:r>
          </w:p>
        </w:tc>
        <w:tc>
          <w:tcPr>
            <w:tcW w:w="3191" w:type="dxa"/>
            <w:vAlign w:val="center"/>
          </w:tcPr>
          <w:p w:rsidR="00413A4A" w:rsidRPr="00E1434B" w:rsidRDefault="00413A4A" w:rsidP="00413A4A">
            <w:pPr>
              <w:jc w:val="center"/>
              <w:rPr>
                <w:color w:val="000000"/>
              </w:rPr>
            </w:pPr>
            <w:r w:rsidRPr="00E1434B">
              <w:rPr>
                <w:color w:val="000000"/>
              </w:rPr>
              <w:t>2247956.00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683</w:t>
            </w:r>
          </w:p>
        </w:tc>
        <w:tc>
          <w:tcPr>
            <w:tcW w:w="3190" w:type="dxa"/>
            <w:vAlign w:val="center"/>
          </w:tcPr>
          <w:p w:rsidR="00413A4A" w:rsidRPr="00E1434B" w:rsidRDefault="00413A4A" w:rsidP="00413A4A">
            <w:pPr>
              <w:jc w:val="center"/>
              <w:rPr>
                <w:color w:val="000000"/>
              </w:rPr>
            </w:pPr>
            <w:r w:rsidRPr="00E1434B">
              <w:rPr>
                <w:color w:val="000000"/>
              </w:rPr>
              <w:t>472310.00</w:t>
            </w:r>
          </w:p>
        </w:tc>
        <w:tc>
          <w:tcPr>
            <w:tcW w:w="3191" w:type="dxa"/>
            <w:vAlign w:val="center"/>
          </w:tcPr>
          <w:p w:rsidR="00413A4A" w:rsidRPr="00E1434B" w:rsidRDefault="00413A4A" w:rsidP="00413A4A">
            <w:pPr>
              <w:jc w:val="center"/>
              <w:rPr>
                <w:color w:val="000000"/>
              </w:rPr>
            </w:pPr>
            <w:r w:rsidRPr="00E1434B">
              <w:rPr>
                <w:color w:val="000000"/>
              </w:rPr>
              <w:t>2247940.50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684</w:t>
            </w:r>
          </w:p>
        </w:tc>
        <w:tc>
          <w:tcPr>
            <w:tcW w:w="3190" w:type="dxa"/>
            <w:vAlign w:val="center"/>
          </w:tcPr>
          <w:p w:rsidR="00413A4A" w:rsidRPr="00E1434B" w:rsidRDefault="00413A4A" w:rsidP="00413A4A">
            <w:pPr>
              <w:jc w:val="center"/>
              <w:rPr>
                <w:color w:val="000000"/>
              </w:rPr>
            </w:pPr>
            <w:r w:rsidRPr="00E1434B">
              <w:rPr>
                <w:color w:val="000000"/>
              </w:rPr>
              <w:t>472316.20</w:t>
            </w:r>
          </w:p>
        </w:tc>
        <w:tc>
          <w:tcPr>
            <w:tcW w:w="3191" w:type="dxa"/>
            <w:vAlign w:val="center"/>
          </w:tcPr>
          <w:p w:rsidR="00413A4A" w:rsidRPr="00E1434B" w:rsidRDefault="00413A4A" w:rsidP="00413A4A">
            <w:pPr>
              <w:jc w:val="center"/>
              <w:rPr>
                <w:color w:val="000000"/>
              </w:rPr>
            </w:pPr>
            <w:r w:rsidRPr="00E1434B">
              <w:rPr>
                <w:color w:val="000000"/>
              </w:rPr>
              <w:t>2247907.10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685</w:t>
            </w:r>
          </w:p>
        </w:tc>
        <w:tc>
          <w:tcPr>
            <w:tcW w:w="3190" w:type="dxa"/>
            <w:vAlign w:val="center"/>
          </w:tcPr>
          <w:p w:rsidR="00413A4A" w:rsidRPr="00E1434B" w:rsidRDefault="00413A4A" w:rsidP="00413A4A">
            <w:pPr>
              <w:jc w:val="center"/>
              <w:rPr>
                <w:color w:val="000000"/>
              </w:rPr>
            </w:pPr>
            <w:r w:rsidRPr="00E1434B">
              <w:rPr>
                <w:color w:val="000000"/>
              </w:rPr>
              <w:t>472330.83</w:t>
            </w:r>
          </w:p>
        </w:tc>
        <w:tc>
          <w:tcPr>
            <w:tcW w:w="3191" w:type="dxa"/>
            <w:vAlign w:val="center"/>
          </w:tcPr>
          <w:p w:rsidR="00413A4A" w:rsidRPr="00E1434B" w:rsidRDefault="00413A4A" w:rsidP="00413A4A">
            <w:pPr>
              <w:jc w:val="center"/>
              <w:rPr>
                <w:color w:val="000000"/>
              </w:rPr>
            </w:pPr>
            <w:r w:rsidRPr="00E1434B">
              <w:rPr>
                <w:color w:val="000000"/>
              </w:rPr>
              <w:t>2247888.38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686</w:t>
            </w:r>
          </w:p>
        </w:tc>
        <w:tc>
          <w:tcPr>
            <w:tcW w:w="3190" w:type="dxa"/>
            <w:vAlign w:val="center"/>
          </w:tcPr>
          <w:p w:rsidR="00413A4A" w:rsidRPr="00E1434B" w:rsidRDefault="00413A4A" w:rsidP="00413A4A">
            <w:pPr>
              <w:jc w:val="center"/>
              <w:rPr>
                <w:color w:val="000000"/>
              </w:rPr>
            </w:pPr>
            <w:r w:rsidRPr="00E1434B">
              <w:rPr>
                <w:color w:val="000000"/>
              </w:rPr>
              <w:t>472347.49</w:t>
            </w:r>
          </w:p>
        </w:tc>
        <w:tc>
          <w:tcPr>
            <w:tcW w:w="3191" w:type="dxa"/>
            <w:vAlign w:val="center"/>
          </w:tcPr>
          <w:p w:rsidR="00413A4A" w:rsidRPr="00E1434B" w:rsidRDefault="00413A4A" w:rsidP="00413A4A">
            <w:pPr>
              <w:jc w:val="center"/>
              <w:rPr>
                <w:color w:val="000000"/>
              </w:rPr>
            </w:pPr>
            <w:r w:rsidRPr="00E1434B">
              <w:rPr>
                <w:color w:val="000000"/>
              </w:rPr>
              <w:t>2247879.38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687</w:t>
            </w:r>
          </w:p>
        </w:tc>
        <w:tc>
          <w:tcPr>
            <w:tcW w:w="3190" w:type="dxa"/>
            <w:vAlign w:val="center"/>
          </w:tcPr>
          <w:p w:rsidR="00413A4A" w:rsidRPr="00E1434B" w:rsidRDefault="00413A4A" w:rsidP="00413A4A">
            <w:pPr>
              <w:jc w:val="center"/>
              <w:rPr>
                <w:color w:val="000000"/>
              </w:rPr>
            </w:pPr>
            <w:r w:rsidRPr="00E1434B">
              <w:rPr>
                <w:color w:val="000000"/>
              </w:rPr>
              <w:t>472390.80</w:t>
            </w:r>
          </w:p>
        </w:tc>
        <w:tc>
          <w:tcPr>
            <w:tcW w:w="3191" w:type="dxa"/>
            <w:vAlign w:val="center"/>
          </w:tcPr>
          <w:p w:rsidR="00413A4A" w:rsidRPr="00E1434B" w:rsidRDefault="00413A4A" w:rsidP="00413A4A">
            <w:pPr>
              <w:jc w:val="center"/>
              <w:rPr>
                <w:color w:val="000000"/>
              </w:rPr>
            </w:pPr>
            <w:r w:rsidRPr="00E1434B">
              <w:rPr>
                <w:color w:val="000000"/>
              </w:rPr>
              <w:t>2247891.20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688</w:t>
            </w:r>
          </w:p>
        </w:tc>
        <w:tc>
          <w:tcPr>
            <w:tcW w:w="3190" w:type="dxa"/>
            <w:vAlign w:val="center"/>
          </w:tcPr>
          <w:p w:rsidR="00413A4A" w:rsidRPr="00E1434B" w:rsidRDefault="00413A4A" w:rsidP="00413A4A">
            <w:pPr>
              <w:jc w:val="center"/>
              <w:rPr>
                <w:color w:val="000000"/>
              </w:rPr>
            </w:pPr>
            <w:r w:rsidRPr="00E1434B">
              <w:rPr>
                <w:color w:val="000000"/>
              </w:rPr>
              <w:t>472416.90</w:t>
            </w:r>
          </w:p>
        </w:tc>
        <w:tc>
          <w:tcPr>
            <w:tcW w:w="3191" w:type="dxa"/>
            <w:vAlign w:val="center"/>
          </w:tcPr>
          <w:p w:rsidR="00413A4A" w:rsidRPr="00E1434B" w:rsidRDefault="00413A4A" w:rsidP="00413A4A">
            <w:pPr>
              <w:jc w:val="center"/>
              <w:rPr>
                <w:color w:val="000000"/>
              </w:rPr>
            </w:pPr>
            <w:r w:rsidRPr="00E1434B">
              <w:rPr>
                <w:color w:val="000000"/>
              </w:rPr>
              <w:t>2247912.00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689</w:t>
            </w:r>
          </w:p>
        </w:tc>
        <w:tc>
          <w:tcPr>
            <w:tcW w:w="3190" w:type="dxa"/>
            <w:vAlign w:val="center"/>
          </w:tcPr>
          <w:p w:rsidR="00413A4A" w:rsidRPr="00E1434B" w:rsidRDefault="00413A4A" w:rsidP="00413A4A">
            <w:pPr>
              <w:jc w:val="center"/>
              <w:rPr>
                <w:color w:val="000000"/>
              </w:rPr>
            </w:pPr>
            <w:r w:rsidRPr="00E1434B">
              <w:rPr>
                <w:color w:val="000000"/>
              </w:rPr>
              <w:t>472404.19</w:t>
            </w:r>
          </w:p>
        </w:tc>
        <w:tc>
          <w:tcPr>
            <w:tcW w:w="3191" w:type="dxa"/>
            <w:vAlign w:val="center"/>
          </w:tcPr>
          <w:p w:rsidR="00413A4A" w:rsidRPr="00E1434B" w:rsidRDefault="00413A4A" w:rsidP="00413A4A">
            <w:pPr>
              <w:jc w:val="center"/>
              <w:rPr>
                <w:color w:val="000000"/>
              </w:rPr>
            </w:pPr>
            <w:r w:rsidRPr="00E1434B">
              <w:rPr>
                <w:color w:val="000000"/>
              </w:rPr>
              <w:t>2247927.67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690</w:t>
            </w:r>
          </w:p>
        </w:tc>
        <w:tc>
          <w:tcPr>
            <w:tcW w:w="3190" w:type="dxa"/>
            <w:vAlign w:val="center"/>
          </w:tcPr>
          <w:p w:rsidR="00413A4A" w:rsidRPr="00E1434B" w:rsidRDefault="00413A4A" w:rsidP="00413A4A">
            <w:pPr>
              <w:jc w:val="center"/>
              <w:rPr>
                <w:color w:val="000000"/>
              </w:rPr>
            </w:pPr>
            <w:r w:rsidRPr="00E1434B">
              <w:rPr>
                <w:color w:val="000000"/>
              </w:rPr>
              <w:t>472399.63</w:t>
            </w:r>
          </w:p>
        </w:tc>
        <w:tc>
          <w:tcPr>
            <w:tcW w:w="3191" w:type="dxa"/>
            <w:vAlign w:val="center"/>
          </w:tcPr>
          <w:p w:rsidR="00413A4A" w:rsidRPr="00E1434B" w:rsidRDefault="00413A4A" w:rsidP="00413A4A">
            <w:pPr>
              <w:jc w:val="center"/>
              <w:rPr>
                <w:color w:val="000000"/>
              </w:rPr>
            </w:pPr>
            <w:r w:rsidRPr="00E1434B">
              <w:rPr>
                <w:color w:val="000000"/>
              </w:rPr>
              <w:t>2247941.79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691</w:t>
            </w:r>
          </w:p>
        </w:tc>
        <w:tc>
          <w:tcPr>
            <w:tcW w:w="3190" w:type="dxa"/>
            <w:vAlign w:val="center"/>
          </w:tcPr>
          <w:p w:rsidR="00413A4A" w:rsidRPr="00E1434B" w:rsidRDefault="00413A4A" w:rsidP="00413A4A">
            <w:pPr>
              <w:jc w:val="center"/>
              <w:rPr>
                <w:color w:val="000000"/>
              </w:rPr>
            </w:pPr>
            <w:r w:rsidRPr="00E1434B">
              <w:rPr>
                <w:color w:val="000000"/>
              </w:rPr>
              <w:t>472407.66</w:t>
            </w:r>
          </w:p>
        </w:tc>
        <w:tc>
          <w:tcPr>
            <w:tcW w:w="3191" w:type="dxa"/>
            <w:vAlign w:val="center"/>
          </w:tcPr>
          <w:p w:rsidR="00413A4A" w:rsidRPr="00E1434B" w:rsidRDefault="00413A4A" w:rsidP="00413A4A">
            <w:pPr>
              <w:jc w:val="center"/>
              <w:rPr>
                <w:color w:val="000000"/>
              </w:rPr>
            </w:pPr>
            <w:r w:rsidRPr="00E1434B">
              <w:rPr>
                <w:color w:val="000000"/>
              </w:rPr>
              <w:t>2247950.04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692</w:t>
            </w:r>
          </w:p>
        </w:tc>
        <w:tc>
          <w:tcPr>
            <w:tcW w:w="3190" w:type="dxa"/>
            <w:vAlign w:val="center"/>
          </w:tcPr>
          <w:p w:rsidR="00413A4A" w:rsidRPr="00E1434B" w:rsidRDefault="00413A4A" w:rsidP="00413A4A">
            <w:pPr>
              <w:jc w:val="center"/>
              <w:rPr>
                <w:color w:val="000000"/>
              </w:rPr>
            </w:pPr>
            <w:r w:rsidRPr="00E1434B">
              <w:rPr>
                <w:color w:val="000000"/>
              </w:rPr>
              <w:t>472452.40</w:t>
            </w:r>
          </w:p>
        </w:tc>
        <w:tc>
          <w:tcPr>
            <w:tcW w:w="3191" w:type="dxa"/>
            <w:vAlign w:val="center"/>
          </w:tcPr>
          <w:p w:rsidR="00413A4A" w:rsidRPr="00E1434B" w:rsidRDefault="00413A4A" w:rsidP="00413A4A">
            <w:pPr>
              <w:jc w:val="center"/>
              <w:rPr>
                <w:color w:val="000000"/>
              </w:rPr>
            </w:pPr>
            <w:r w:rsidRPr="00E1434B">
              <w:rPr>
                <w:color w:val="000000"/>
              </w:rPr>
              <w:t>2247955.50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693</w:t>
            </w:r>
          </w:p>
        </w:tc>
        <w:tc>
          <w:tcPr>
            <w:tcW w:w="3190" w:type="dxa"/>
            <w:vAlign w:val="center"/>
          </w:tcPr>
          <w:p w:rsidR="00413A4A" w:rsidRPr="00E1434B" w:rsidRDefault="00413A4A" w:rsidP="00413A4A">
            <w:pPr>
              <w:jc w:val="center"/>
              <w:rPr>
                <w:color w:val="000000"/>
              </w:rPr>
            </w:pPr>
            <w:r w:rsidRPr="00E1434B">
              <w:rPr>
                <w:color w:val="000000"/>
              </w:rPr>
              <w:t>472440.11</w:t>
            </w:r>
          </w:p>
        </w:tc>
        <w:tc>
          <w:tcPr>
            <w:tcW w:w="3191" w:type="dxa"/>
            <w:vAlign w:val="center"/>
          </w:tcPr>
          <w:p w:rsidR="00413A4A" w:rsidRPr="00E1434B" w:rsidRDefault="00413A4A" w:rsidP="00413A4A">
            <w:pPr>
              <w:jc w:val="center"/>
              <w:rPr>
                <w:color w:val="000000"/>
              </w:rPr>
            </w:pPr>
            <w:r w:rsidRPr="00E1434B">
              <w:rPr>
                <w:color w:val="000000"/>
              </w:rPr>
              <w:t>2248187.84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694</w:t>
            </w:r>
          </w:p>
        </w:tc>
        <w:tc>
          <w:tcPr>
            <w:tcW w:w="3190" w:type="dxa"/>
            <w:vAlign w:val="center"/>
          </w:tcPr>
          <w:p w:rsidR="00413A4A" w:rsidRPr="00E1434B" w:rsidRDefault="00413A4A" w:rsidP="00413A4A">
            <w:pPr>
              <w:jc w:val="center"/>
              <w:rPr>
                <w:color w:val="000000"/>
              </w:rPr>
            </w:pPr>
            <w:r w:rsidRPr="00E1434B">
              <w:rPr>
                <w:color w:val="000000"/>
              </w:rPr>
              <w:t>472451.67</w:t>
            </w:r>
          </w:p>
        </w:tc>
        <w:tc>
          <w:tcPr>
            <w:tcW w:w="3191" w:type="dxa"/>
            <w:vAlign w:val="center"/>
          </w:tcPr>
          <w:p w:rsidR="00413A4A" w:rsidRPr="00E1434B" w:rsidRDefault="00413A4A" w:rsidP="00413A4A">
            <w:pPr>
              <w:jc w:val="center"/>
              <w:rPr>
                <w:color w:val="000000"/>
              </w:rPr>
            </w:pPr>
            <w:r w:rsidRPr="00E1434B">
              <w:rPr>
                <w:color w:val="000000"/>
              </w:rPr>
              <w:t>2248294.32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695</w:t>
            </w:r>
          </w:p>
        </w:tc>
        <w:tc>
          <w:tcPr>
            <w:tcW w:w="3190" w:type="dxa"/>
            <w:vAlign w:val="center"/>
          </w:tcPr>
          <w:p w:rsidR="00413A4A" w:rsidRPr="00E1434B" w:rsidRDefault="00413A4A" w:rsidP="00413A4A">
            <w:pPr>
              <w:jc w:val="center"/>
              <w:rPr>
                <w:color w:val="000000"/>
              </w:rPr>
            </w:pPr>
            <w:r w:rsidRPr="00E1434B">
              <w:rPr>
                <w:color w:val="000000"/>
              </w:rPr>
              <w:t>472465.18</w:t>
            </w:r>
          </w:p>
        </w:tc>
        <w:tc>
          <w:tcPr>
            <w:tcW w:w="3191" w:type="dxa"/>
            <w:vAlign w:val="center"/>
          </w:tcPr>
          <w:p w:rsidR="00413A4A" w:rsidRPr="00E1434B" w:rsidRDefault="00413A4A" w:rsidP="00413A4A">
            <w:pPr>
              <w:jc w:val="center"/>
              <w:rPr>
                <w:color w:val="000000"/>
              </w:rPr>
            </w:pPr>
            <w:r w:rsidRPr="00E1434B">
              <w:rPr>
                <w:color w:val="000000"/>
              </w:rPr>
              <w:t>2248297.09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696</w:t>
            </w:r>
          </w:p>
        </w:tc>
        <w:tc>
          <w:tcPr>
            <w:tcW w:w="3190" w:type="dxa"/>
            <w:vAlign w:val="center"/>
          </w:tcPr>
          <w:p w:rsidR="00413A4A" w:rsidRPr="00E1434B" w:rsidRDefault="00413A4A" w:rsidP="00413A4A">
            <w:pPr>
              <w:jc w:val="center"/>
              <w:rPr>
                <w:color w:val="000000"/>
              </w:rPr>
            </w:pPr>
            <w:r w:rsidRPr="00E1434B">
              <w:rPr>
                <w:color w:val="000000"/>
              </w:rPr>
              <w:t>472596.34</w:t>
            </w:r>
          </w:p>
        </w:tc>
        <w:tc>
          <w:tcPr>
            <w:tcW w:w="3191" w:type="dxa"/>
            <w:vAlign w:val="center"/>
          </w:tcPr>
          <w:p w:rsidR="00413A4A" w:rsidRPr="00E1434B" w:rsidRDefault="00413A4A" w:rsidP="00413A4A">
            <w:pPr>
              <w:jc w:val="center"/>
              <w:rPr>
                <w:color w:val="000000"/>
              </w:rPr>
            </w:pPr>
            <w:r w:rsidRPr="00E1434B">
              <w:rPr>
                <w:color w:val="000000"/>
              </w:rPr>
              <w:t>2248209.77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697</w:t>
            </w:r>
          </w:p>
        </w:tc>
        <w:tc>
          <w:tcPr>
            <w:tcW w:w="3190" w:type="dxa"/>
            <w:vAlign w:val="center"/>
          </w:tcPr>
          <w:p w:rsidR="00413A4A" w:rsidRPr="00E1434B" w:rsidRDefault="00413A4A" w:rsidP="00413A4A">
            <w:pPr>
              <w:jc w:val="center"/>
              <w:rPr>
                <w:color w:val="000000"/>
              </w:rPr>
            </w:pPr>
            <w:r w:rsidRPr="00E1434B">
              <w:rPr>
                <w:color w:val="000000"/>
              </w:rPr>
              <w:t>472737.27</w:t>
            </w:r>
          </w:p>
        </w:tc>
        <w:tc>
          <w:tcPr>
            <w:tcW w:w="3191" w:type="dxa"/>
            <w:vAlign w:val="center"/>
          </w:tcPr>
          <w:p w:rsidR="00413A4A" w:rsidRPr="00E1434B" w:rsidRDefault="00413A4A" w:rsidP="00413A4A">
            <w:pPr>
              <w:jc w:val="center"/>
              <w:rPr>
                <w:color w:val="000000"/>
              </w:rPr>
            </w:pPr>
            <w:r w:rsidRPr="00E1434B">
              <w:rPr>
                <w:color w:val="000000"/>
              </w:rPr>
              <w:t>2248229.70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698</w:t>
            </w:r>
          </w:p>
        </w:tc>
        <w:tc>
          <w:tcPr>
            <w:tcW w:w="3190" w:type="dxa"/>
            <w:vAlign w:val="center"/>
          </w:tcPr>
          <w:p w:rsidR="00413A4A" w:rsidRPr="00E1434B" w:rsidRDefault="00413A4A" w:rsidP="00413A4A">
            <w:pPr>
              <w:jc w:val="center"/>
              <w:rPr>
                <w:color w:val="000000"/>
              </w:rPr>
            </w:pPr>
            <w:r w:rsidRPr="00E1434B">
              <w:rPr>
                <w:color w:val="000000"/>
              </w:rPr>
              <w:t>472881.08</w:t>
            </w:r>
          </w:p>
        </w:tc>
        <w:tc>
          <w:tcPr>
            <w:tcW w:w="3191" w:type="dxa"/>
            <w:vAlign w:val="center"/>
          </w:tcPr>
          <w:p w:rsidR="00413A4A" w:rsidRPr="00E1434B" w:rsidRDefault="00413A4A" w:rsidP="00413A4A">
            <w:pPr>
              <w:jc w:val="center"/>
              <w:rPr>
                <w:color w:val="000000"/>
              </w:rPr>
            </w:pPr>
            <w:r w:rsidRPr="00E1434B">
              <w:rPr>
                <w:color w:val="000000"/>
              </w:rPr>
              <w:t>2248227.13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699</w:t>
            </w:r>
          </w:p>
        </w:tc>
        <w:tc>
          <w:tcPr>
            <w:tcW w:w="3190" w:type="dxa"/>
            <w:vAlign w:val="center"/>
          </w:tcPr>
          <w:p w:rsidR="00413A4A" w:rsidRPr="00E1434B" w:rsidRDefault="00413A4A" w:rsidP="00413A4A">
            <w:pPr>
              <w:jc w:val="center"/>
              <w:rPr>
                <w:color w:val="000000"/>
              </w:rPr>
            </w:pPr>
            <w:r w:rsidRPr="00E1434B">
              <w:rPr>
                <w:color w:val="000000"/>
              </w:rPr>
              <w:t>472958.29</w:t>
            </w:r>
          </w:p>
        </w:tc>
        <w:tc>
          <w:tcPr>
            <w:tcW w:w="3191" w:type="dxa"/>
            <w:vAlign w:val="center"/>
          </w:tcPr>
          <w:p w:rsidR="00413A4A" w:rsidRPr="00E1434B" w:rsidRDefault="00413A4A" w:rsidP="00413A4A">
            <w:pPr>
              <w:jc w:val="center"/>
              <w:rPr>
                <w:color w:val="000000"/>
              </w:rPr>
            </w:pPr>
            <w:r w:rsidRPr="00E1434B">
              <w:rPr>
                <w:color w:val="000000"/>
              </w:rPr>
              <w:t>2248215.72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700</w:t>
            </w:r>
          </w:p>
        </w:tc>
        <w:tc>
          <w:tcPr>
            <w:tcW w:w="3190" w:type="dxa"/>
            <w:vAlign w:val="center"/>
          </w:tcPr>
          <w:p w:rsidR="00413A4A" w:rsidRPr="00E1434B" w:rsidRDefault="00413A4A" w:rsidP="00413A4A">
            <w:pPr>
              <w:jc w:val="center"/>
              <w:rPr>
                <w:color w:val="000000"/>
              </w:rPr>
            </w:pPr>
            <w:r w:rsidRPr="00E1434B">
              <w:rPr>
                <w:color w:val="000000"/>
              </w:rPr>
              <w:t>473068.98</w:t>
            </w:r>
          </w:p>
        </w:tc>
        <w:tc>
          <w:tcPr>
            <w:tcW w:w="3191" w:type="dxa"/>
            <w:vAlign w:val="center"/>
          </w:tcPr>
          <w:p w:rsidR="00413A4A" w:rsidRPr="00E1434B" w:rsidRDefault="00413A4A" w:rsidP="00413A4A">
            <w:pPr>
              <w:jc w:val="center"/>
              <w:rPr>
                <w:color w:val="000000"/>
              </w:rPr>
            </w:pPr>
            <w:r w:rsidRPr="00E1434B">
              <w:rPr>
                <w:color w:val="000000"/>
              </w:rPr>
              <w:t>2248233.89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701</w:t>
            </w:r>
          </w:p>
        </w:tc>
        <w:tc>
          <w:tcPr>
            <w:tcW w:w="3190" w:type="dxa"/>
            <w:vAlign w:val="center"/>
          </w:tcPr>
          <w:p w:rsidR="00413A4A" w:rsidRPr="00E1434B" w:rsidRDefault="00413A4A" w:rsidP="00413A4A">
            <w:pPr>
              <w:jc w:val="center"/>
              <w:rPr>
                <w:color w:val="000000"/>
              </w:rPr>
            </w:pPr>
            <w:r w:rsidRPr="00E1434B">
              <w:rPr>
                <w:color w:val="000000"/>
              </w:rPr>
              <w:t>473168.55</w:t>
            </w:r>
          </w:p>
        </w:tc>
        <w:tc>
          <w:tcPr>
            <w:tcW w:w="3191" w:type="dxa"/>
            <w:vAlign w:val="center"/>
          </w:tcPr>
          <w:p w:rsidR="00413A4A" w:rsidRPr="00E1434B" w:rsidRDefault="00413A4A" w:rsidP="00413A4A">
            <w:pPr>
              <w:jc w:val="center"/>
              <w:rPr>
                <w:color w:val="000000"/>
              </w:rPr>
            </w:pPr>
            <w:r w:rsidRPr="00E1434B">
              <w:rPr>
                <w:color w:val="000000"/>
              </w:rPr>
              <w:t>2248246.60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702</w:t>
            </w:r>
          </w:p>
        </w:tc>
        <w:tc>
          <w:tcPr>
            <w:tcW w:w="3190" w:type="dxa"/>
            <w:vAlign w:val="center"/>
          </w:tcPr>
          <w:p w:rsidR="00413A4A" w:rsidRPr="00E1434B" w:rsidRDefault="00413A4A" w:rsidP="00413A4A">
            <w:pPr>
              <w:jc w:val="center"/>
              <w:rPr>
                <w:color w:val="000000"/>
              </w:rPr>
            </w:pPr>
            <w:r w:rsidRPr="00E1434B">
              <w:rPr>
                <w:color w:val="000000"/>
              </w:rPr>
              <w:t>473167.14</w:t>
            </w:r>
          </w:p>
        </w:tc>
        <w:tc>
          <w:tcPr>
            <w:tcW w:w="3191" w:type="dxa"/>
            <w:vAlign w:val="center"/>
          </w:tcPr>
          <w:p w:rsidR="00413A4A" w:rsidRPr="00E1434B" w:rsidRDefault="00413A4A" w:rsidP="00413A4A">
            <w:pPr>
              <w:jc w:val="center"/>
              <w:rPr>
                <w:color w:val="000000"/>
              </w:rPr>
            </w:pPr>
            <w:r w:rsidRPr="00E1434B">
              <w:rPr>
                <w:color w:val="000000"/>
              </w:rPr>
              <w:t>2248186.98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703</w:t>
            </w:r>
          </w:p>
        </w:tc>
        <w:tc>
          <w:tcPr>
            <w:tcW w:w="3190" w:type="dxa"/>
            <w:vAlign w:val="center"/>
          </w:tcPr>
          <w:p w:rsidR="00413A4A" w:rsidRPr="00E1434B" w:rsidRDefault="00413A4A" w:rsidP="00413A4A">
            <w:pPr>
              <w:jc w:val="center"/>
              <w:rPr>
                <w:color w:val="000000"/>
              </w:rPr>
            </w:pPr>
            <w:r w:rsidRPr="00E1434B">
              <w:rPr>
                <w:color w:val="000000"/>
              </w:rPr>
              <w:t>473260.31</w:t>
            </w:r>
          </w:p>
        </w:tc>
        <w:tc>
          <w:tcPr>
            <w:tcW w:w="3191" w:type="dxa"/>
            <w:vAlign w:val="center"/>
          </w:tcPr>
          <w:p w:rsidR="00413A4A" w:rsidRPr="00E1434B" w:rsidRDefault="00413A4A" w:rsidP="00413A4A">
            <w:pPr>
              <w:jc w:val="center"/>
              <w:rPr>
                <w:color w:val="000000"/>
              </w:rPr>
            </w:pPr>
            <w:r w:rsidRPr="00E1434B">
              <w:rPr>
                <w:color w:val="000000"/>
              </w:rPr>
              <w:t>2248172.21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704</w:t>
            </w:r>
          </w:p>
        </w:tc>
        <w:tc>
          <w:tcPr>
            <w:tcW w:w="3190" w:type="dxa"/>
            <w:vAlign w:val="center"/>
          </w:tcPr>
          <w:p w:rsidR="00413A4A" w:rsidRPr="00E1434B" w:rsidRDefault="00413A4A" w:rsidP="00413A4A">
            <w:pPr>
              <w:jc w:val="center"/>
              <w:rPr>
                <w:color w:val="000000"/>
              </w:rPr>
            </w:pPr>
            <w:r w:rsidRPr="00E1434B">
              <w:rPr>
                <w:color w:val="000000"/>
              </w:rPr>
              <w:t>473320.68</w:t>
            </w:r>
          </w:p>
        </w:tc>
        <w:tc>
          <w:tcPr>
            <w:tcW w:w="3191" w:type="dxa"/>
            <w:vAlign w:val="center"/>
          </w:tcPr>
          <w:p w:rsidR="00413A4A" w:rsidRPr="00E1434B" w:rsidRDefault="00413A4A" w:rsidP="00413A4A">
            <w:pPr>
              <w:jc w:val="center"/>
              <w:rPr>
                <w:color w:val="000000"/>
              </w:rPr>
            </w:pPr>
            <w:r w:rsidRPr="00E1434B">
              <w:rPr>
                <w:color w:val="000000"/>
              </w:rPr>
              <w:t>2248178.51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705</w:t>
            </w:r>
          </w:p>
        </w:tc>
        <w:tc>
          <w:tcPr>
            <w:tcW w:w="3190" w:type="dxa"/>
            <w:vAlign w:val="center"/>
          </w:tcPr>
          <w:p w:rsidR="00413A4A" w:rsidRPr="00E1434B" w:rsidRDefault="00413A4A" w:rsidP="00413A4A">
            <w:pPr>
              <w:jc w:val="center"/>
              <w:rPr>
                <w:color w:val="000000"/>
              </w:rPr>
            </w:pPr>
            <w:r w:rsidRPr="00E1434B">
              <w:rPr>
                <w:color w:val="000000"/>
              </w:rPr>
              <w:t>473338.49</w:t>
            </w:r>
          </w:p>
        </w:tc>
        <w:tc>
          <w:tcPr>
            <w:tcW w:w="3191" w:type="dxa"/>
            <w:vAlign w:val="center"/>
          </w:tcPr>
          <w:p w:rsidR="00413A4A" w:rsidRPr="00E1434B" w:rsidRDefault="00413A4A" w:rsidP="00413A4A">
            <w:pPr>
              <w:jc w:val="center"/>
              <w:rPr>
                <w:color w:val="000000"/>
              </w:rPr>
            </w:pPr>
            <w:r w:rsidRPr="00E1434B">
              <w:rPr>
                <w:color w:val="000000"/>
              </w:rPr>
              <w:t>2248184.38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706</w:t>
            </w:r>
          </w:p>
        </w:tc>
        <w:tc>
          <w:tcPr>
            <w:tcW w:w="3190" w:type="dxa"/>
            <w:vAlign w:val="center"/>
          </w:tcPr>
          <w:p w:rsidR="00413A4A" w:rsidRPr="00E1434B" w:rsidRDefault="00413A4A" w:rsidP="00413A4A">
            <w:pPr>
              <w:jc w:val="center"/>
              <w:rPr>
                <w:color w:val="000000"/>
              </w:rPr>
            </w:pPr>
            <w:r w:rsidRPr="00E1434B">
              <w:rPr>
                <w:color w:val="000000"/>
              </w:rPr>
              <w:t>473355.22</w:t>
            </w:r>
          </w:p>
        </w:tc>
        <w:tc>
          <w:tcPr>
            <w:tcW w:w="3191" w:type="dxa"/>
            <w:vAlign w:val="center"/>
          </w:tcPr>
          <w:p w:rsidR="00413A4A" w:rsidRPr="00E1434B" w:rsidRDefault="00413A4A" w:rsidP="00413A4A">
            <w:pPr>
              <w:jc w:val="center"/>
              <w:rPr>
                <w:color w:val="000000"/>
              </w:rPr>
            </w:pPr>
            <w:r w:rsidRPr="00E1434B">
              <w:rPr>
                <w:color w:val="000000"/>
              </w:rPr>
              <w:t>2248190.24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707</w:t>
            </w:r>
          </w:p>
        </w:tc>
        <w:tc>
          <w:tcPr>
            <w:tcW w:w="3190" w:type="dxa"/>
            <w:vAlign w:val="center"/>
          </w:tcPr>
          <w:p w:rsidR="00413A4A" w:rsidRPr="00E1434B" w:rsidRDefault="00413A4A" w:rsidP="00413A4A">
            <w:pPr>
              <w:jc w:val="center"/>
              <w:rPr>
                <w:color w:val="000000"/>
              </w:rPr>
            </w:pPr>
            <w:r w:rsidRPr="00E1434B">
              <w:rPr>
                <w:color w:val="000000"/>
              </w:rPr>
              <w:t>473363.90</w:t>
            </w:r>
          </w:p>
        </w:tc>
        <w:tc>
          <w:tcPr>
            <w:tcW w:w="3191" w:type="dxa"/>
            <w:vAlign w:val="center"/>
          </w:tcPr>
          <w:p w:rsidR="00413A4A" w:rsidRPr="00E1434B" w:rsidRDefault="00413A4A" w:rsidP="00413A4A">
            <w:pPr>
              <w:jc w:val="center"/>
              <w:rPr>
                <w:color w:val="000000"/>
              </w:rPr>
            </w:pPr>
            <w:r w:rsidRPr="00E1434B">
              <w:rPr>
                <w:color w:val="000000"/>
              </w:rPr>
              <w:t>2248199.80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708</w:t>
            </w:r>
          </w:p>
        </w:tc>
        <w:tc>
          <w:tcPr>
            <w:tcW w:w="3190" w:type="dxa"/>
            <w:vAlign w:val="center"/>
          </w:tcPr>
          <w:p w:rsidR="00413A4A" w:rsidRPr="00E1434B" w:rsidRDefault="00413A4A" w:rsidP="00413A4A">
            <w:pPr>
              <w:jc w:val="center"/>
              <w:rPr>
                <w:color w:val="000000"/>
              </w:rPr>
            </w:pPr>
            <w:r w:rsidRPr="00E1434B">
              <w:rPr>
                <w:color w:val="000000"/>
              </w:rPr>
              <w:t>473373.46</w:t>
            </w:r>
          </w:p>
        </w:tc>
        <w:tc>
          <w:tcPr>
            <w:tcW w:w="3191" w:type="dxa"/>
            <w:vAlign w:val="center"/>
          </w:tcPr>
          <w:p w:rsidR="00413A4A" w:rsidRPr="00E1434B" w:rsidRDefault="00413A4A" w:rsidP="00413A4A">
            <w:pPr>
              <w:jc w:val="center"/>
              <w:rPr>
                <w:color w:val="000000"/>
              </w:rPr>
            </w:pPr>
            <w:r w:rsidRPr="00E1434B">
              <w:rPr>
                <w:color w:val="000000"/>
              </w:rPr>
              <w:t>2248236.50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106</w:t>
            </w:r>
          </w:p>
        </w:tc>
        <w:tc>
          <w:tcPr>
            <w:tcW w:w="3190" w:type="dxa"/>
            <w:vAlign w:val="center"/>
          </w:tcPr>
          <w:p w:rsidR="00413A4A" w:rsidRPr="00E1434B" w:rsidRDefault="00413A4A" w:rsidP="00413A4A">
            <w:pPr>
              <w:jc w:val="center"/>
              <w:rPr>
                <w:color w:val="000000"/>
              </w:rPr>
            </w:pPr>
            <w:r w:rsidRPr="00E1434B">
              <w:rPr>
                <w:color w:val="000000"/>
              </w:rPr>
              <w:t>473386.06</w:t>
            </w:r>
          </w:p>
        </w:tc>
        <w:tc>
          <w:tcPr>
            <w:tcW w:w="3191" w:type="dxa"/>
            <w:vAlign w:val="center"/>
          </w:tcPr>
          <w:p w:rsidR="00413A4A" w:rsidRPr="00E1434B" w:rsidRDefault="00413A4A" w:rsidP="00413A4A">
            <w:pPr>
              <w:jc w:val="center"/>
              <w:rPr>
                <w:color w:val="000000"/>
              </w:rPr>
            </w:pPr>
            <w:r w:rsidRPr="00E1434B">
              <w:rPr>
                <w:color w:val="000000"/>
              </w:rPr>
              <w:t>2248313.81</w:t>
            </w:r>
          </w:p>
        </w:tc>
      </w:tr>
      <w:tr w:rsidR="00413A4A" w:rsidRPr="00E1434B" w:rsidTr="00413A4A">
        <w:trPr>
          <w:trHeight w:val="258"/>
        </w:trPr>
        <w:tc>
          <w:tcPr>
            <w:tcW w:w="9571" w:type="dxa"/>
            <w:gridSpan w:val="3"/>
            <w:vAlign w:val="bottom"/>
          </w:tcPr>
          <w:p w:rsidR="00413A4A" w:rsidRPr="00E1434B" w:rsidRDefault="00413A4A" w:rsidP="00413A4A">
            <w:pPr>
              <w:jc w:val="center"/>
            </w:pP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709</w:t>
            </w:r>
          </w:p>
        </w:tc>
        <w:tc>
          <w:tcPr>
            <w:tcW w:w="3190" w:type="dxa"/>
            <w:vAlign w:val="bottom"/>
          </w:tcPr>
          <w:p w:rsidR="00413A4A" w:rsidRPr="00E1434B" w:rsidRDefault="00413A4A" w:rsidP="00413A4A">
            <w:pPr>
              <w:jc w:val="center"/>
            </w:pPr>
            <w:r w:rsidRPr="00E1434B">
              <w:t>472457.30</w:t>
            </w:r>
          </w:p>
        </w:tc>
        <w:tc>
          <w:tcPr>
            <w:tcW w:w="3191" w:type="dxa"/>
            <w:vAlign w:val="bottom"/>
          </w:tcPr>
          <w:p w:rsidR="00413A4A" w:rsidRPr="00E1434B" w:rsidRDefault="00413A4A" w:rsidP="00413A4A">
            <w:pPr>
              <w:jc w:val="center"/>
            </w:pPr>
            <w:r w:rsidRPr="00E1434B">
              <w:t>2251691.00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10</w:t>
            </w:r>
          </w:p>
        </w:tc>
        <w:tc>
          <w:tcPr>
            <w:tcW w:w="3190" w:type="dxa"/>
            <w:vAlign w:val="center"/>
          </w:tcPr>
          <w:p w:rsidR="00413A4A" w:rsidRPr="00E1434B" w:rsidRDefault="00413A4A" w:rsidP="00413A4A">
            <w:pPr>
              <w:jc w:val="center"/>
            </w:pPr>
            <w:r w:rsidRPr="00E1434B">
              <w:t>472440.27</w:t>
            </w:r>
          </w:p>
        </w:tc>
        <w:tc>
          <w:tcPr>
            <w:tcW w:w="3191" w:type="dxa"/>
            <w:vAlign w:val="center"/>
          </w:tcPr>
          <w:p w:rsidR="00413A4A" w:rsidRPr="00E1434B" w:rsidRDefault="00413A4A" w:rsidP="00413A4A">
            <w:pPr>
              <w:jc w:val="center"/>
            </w:pPr>
            <w:r w:rsidRPr="00E1434B">
              <w:t>2251788.10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710</w:t>
            </w:r>
          </w:p>
        </w:tc>
        <w:tc>
          <w:tcPr>
            <w:tcW w:w="3190" w:type="dxa"/>
            <w:vAlign w:val="bottom"/>
          </w:tcPr>
          <w:p w:rsidR="00413A4A" w:rsidRPr="00E1434B" w:rsidRDefault="00413A4A" w:rsidP="00413A4A">
            <w:pPr>
              <w:jc w:val="center"/>
            </w:pPr>
            <w:r w:rsidRPr="00E1434B">
              <w:t>472370.79</w:t>
            </w:r>
          </w:p>
        </w:tc>
        <w:tc>
          <w:tcPr>
            <w:tcW w:w="3191" w:type="dxa"/>
            <w:vAlign w:val="bottom"/>
          </w:tcPr>
          <w:p w:rsidR="00413A4A" w:rsidRPr="00E1434B" w:rsidRDefault="00413A4A" w:rsidP="00413A4A">
            <w:pPr>
              <w:jc w:val="center"/>
            </w:pPr>
            <w:r w:rsidRPr="00E1434B">
              <w:t>2251775.85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711</w:t>
            </w:r>
          </w:p>
        </w:tc>
        <w:tc>
          <w:tcPr>
            <w:tcW w:w="3190" w:type="dxa"/>
            <w:vAlign w:val="bottom"/>
          </w:tcPr>
          <w:p w:rsidR="00413A4A" w:rsidRPr="00E1434B" w:rsidRDefault="00413A4A" w:rsidP="00413A4A">
            <w:pPr>
              <w:jc w:val="center"/>
            </w:pPr>
            <w:r w:rsidRPr="00E1434B">
              <w:t>472296.50</w:t>
            </w:r>
          </w:p>
        </w:tc>
        <w:tc>
          <w:tcPr>
            <w:tcW w:w="3191" w:type="dxa"/>
            <w:vAlign w:val="bottom"/>
          </w:tcPr>
          <w:p w:rsidR="00413A4A" w:rsidRPr="00E1434B" w:rsidRDefault="00413A4A" w:rsidP="00413A4A">
            <w:pPr>
              <w:jc w:val="center"/>
            </w:pPr>
            <w:r w:rsidRPr="00E1434B">
              <w:t>2251756.70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712</w:t>
            </w:r>
          </w:p>
        </w:tc>
        <w:tc>
          <w:tcPr>
            <w:tcW w:w="3190" w:type="dxa"/>
            <w:vAlign w:val="bottom"/>
          </w:tcPr>
          <w:p w:rsidR="00413A4A" w:rsidRPr="00E1434B" w:rsidRDefault="00413A4A" w:rsidP="00413A4A">
            <w:pPr>
              <w:jc w:val="center"/>
            </w:pPr>
            <w:r w:rsidRPr="00E1434B">
              <w:t>472308.50</w:t>
            </w:r>
          </w:p>
        </w:tc>
        <w:tc>
          <w:tcPr>
            <w:tcW w:w="3191" w:type="dxa"/>
            <w:vAlign w:val="bottom"/>
          </w:tcPr>
          <w:p w:rsidR="00413A4A" w:rsidRPr="00E1434B" w:rsidRDefault="00413A4A" w:rsidP="00413A4A">
            <w:pPr>
              <w:jc w:val="center"/>
            </w:pPr>
            <w:r w:rsidRPr="00E1434B">
              <w:t>2251693.80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713</w:t>
            </w:r>
          </w:p>
        </w:tc>
        <w:tc>
          <w:tcPr>
            <w:tcW w:w="3190" w:type="dxa"/>
            <w:vAlign w:val="bottom"/>
          </w:tcPr>
          <w:p w:rsidR="00413A4A" w:rsidRPr="00E1434B" w:rsidRDefault="00413A4A" w:rsidP="00413A4A">
            <w:pPr>
              <w:jc w:val="center"/>
            </w:pPr>
            <w:r w:rsidRPr="00E1434B">
              <w:t>472224.20</w:t>
            </w:r>
          </w:p>
        </w:tc>
        <w:tc>
          <w:tcPr>
            <w:tcW w:w="3191" w:type="dxa"/>
            <w:vAlign w:val="bottom"/>
          </w:tcPr>
          <w:p w:rsidR="00413A4A" w:rsidRPr="00E1434B" w:rsidRDefault="00413A4A" w:rsidP="00413A4A">
            <w:pPr>
              <w:jc w:val="center"/>
            </w:pPr>
            <w:r w:rsidRPr="00E1434B">
              <w:t>2251737.00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714</w:t>
            </w:r>
          </w:p>
        </w:tc>
        <w:tc>
          <w:tcPr>
            <w:tcW w:w="3190" w:type="dxa"/>
            <w:vAlign w:val="bottom"/>
          </w:tcPr>
          <w:p w:rsidR="00413A4A" w:rsidRPr="00E1434B" w:rsidRDefault="00413A4A" w:rsidP="00413A4A">
            <w:pPr>
              <w:jc w:val="center"/>
            </w:pPr>
            <w:r w:rsidRPr="00E1434B">
              <w:t>472158.52</w:t>
            </w:r>
          </w:p>
        </w:tc>
        <w:tc>
          <w:tcPr>
            <w:tcW w:w="3191" w:type="dxa"/>
            <w:vAlign w:val="bottom"/>
          </w:tcPr>
          <w:p w:rsidR="00413A4A" w:rsidRPr="00E1434B" w:rsidRDefault="00413A4A" w:rsidP="00413A4A">
            <w:pPr>
              <w:jc w:val="center"/>
            </w:pPr>
            <w:r w:rsidRPr="00E1434B">
              <w:t>2251782.65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715</w:t>
            </w:r>
          </w:p>
        </w:tc>
        <w:tc>
          <w:tcPr>
            <w:tcW w:w="3190" w:type="dxa"/>
            <w:vAlign w:val="bottom"/>
          </w:tcPr>
          <w:p w:rsidR="00413A4A" w:rsidRPr="00E1434B" w:rsidRDefault="00413A4A" w:rsidP="00413A4A">
            <w:pPr>
              <w:jc w:val="center"/>
            </w:pPr>
            <w:r w:rsidRPr="00E1434B">
              <w:t>471950.30</w:t>
            </w:r>
          </w:p>
        </w:tc>
        <w:tc>
          <w:tcPr>
            <w:tcW w:w="3191" w:type="dxa"/>
            <w:vAlign w:val="bottom"/>
          </w:tcPr>
          <w:p w:rsidR="00413A4A" w:rsidRPr="00E1434B" w:rsidRDefault="00413A4A" w:rsidP="00413A4A">
            <w:pPr>
              <w:jc w:val="center"/>
            </w:pPr>
            <w:r w:rsidRPr="00E1434B">
              <w:t>2251892.80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716</w:t>
            </w:r>
          </w:p>
        </w:tc>
        <w:tc>
          <w:tcPr>
            <w:tcW w:w="3190" w:type="dxa"/>
            <w:vAlign w:val="bottom"/>
          </w:tcPr>
          <w:p w:rsidR="00413A4A" w:rsidRPr="00E1434B" w:rsidRDefault="00413A4A" w:rsidP="00413A4A">
            <w:pPr>
              <w:jc w:val="center"/>
            </w:pPr>
            <w:r w:rsidRPr="00E1434B">
              <w:t>471856.10</w:t>
            </w:r>
          </w:p>
        </w:tc>
        <w:tc>
          <w:tcPr>
            <w:tcW w:w="3191" w:type="dxa"/>
            <w:vAlign w:val="bottom"/>
          </w:tcPr>
          <w:p w:rsidR="00413A4A" w:rsidRPr="00E1434B" w:rsidRDefault="00413A4A" w:rsidP="00413A4A">
            <w:pPr>
              <w:jc w:val="center"/>
            </w:pPr>
            <w:r w:rsidRPr="00E1434B">
              <w:t>2251949.60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717</w:t>
            </w:r>
          </w:p>
        </w:tc>
        <w:tc>
          <w:tcPr>
            <w:tcW w:w="3190" w:type="dxa"/>
            <w:vAlign w:val="bottom"/>
          </w:tcPr>
          <w:p w:rsidR="00413A4A" w:rsidRPr="00E1434B" w:rsidRDefault="00413A4A" w:rsidP="00413A4A">
            <w:pPr>
              <w:jc w:val="center"/>
            </w:pPr>
            <w:r w:rsidRPr="00E1434B">
              <w:t>471788.30</w:t>
            </w:r>
          </w:p>
        </w:tc>
        <w:tc>
          <w:tcPr>
            <w:tcW w:w="3191" w:type="dxa"/>
            <w:vAlign w:val="bottom"/>
          </w:tcPr>
          <w:p w:rsidR="00413A4A" w:rsidRPr="00E1434B" w:rsidRDefault="00413A4A" w:rsidP="00413A4A">
            <w:pPr>
              <w:jc w:val="center"/>
            </w:pPr>
            <w:r w:rsidRPr="00E1434B">
              <w:t>2252005.70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718</w:t>
            </w:r>
          </w:p>
        </w:tc>
        <w:tc>
          <w:tcPr>
            <w:tcW w:w="3190" w:type="dxa"/>
            <w:vAlign w:val="bottom"/>
          </w:tcPr>
          <w:p w:rsidR="00413A4A" w:rsidRPr="00E1434B" w:rsidRDefault="00413A4A" w:rsidP="00413A4A">
            <w:pPr>
              <w:jc w:val="center"/>
            </w:pPr>
            <w:r w:rsidRPr="00E1434B">
              <w:t>471703.10</w:t>
            </w:r>
          </w:p>
        </w:tc>
        <w:tc>
          <w:tcPr>
            <w:tcW w:w="3191" w:type="dxa"/>
            <w:vAlign w:val="bottom"/>
          </w:tcPr>
          <w:p w:rsidR="00413A4A" w:rsidRPr="00E1434B" w:rsidRDefault="00413A4A" w:rsidP="00413A4A">
            <w:pPr>
              <w:jc w:val="center"/>
            </w:pPr>
            <w:r w:rsidRPr="00E1434B">
              <w:t>2252059.70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719</w:t>
            </w:r>
          </w:p>
        </w:tc>
        <w:tc>
          <w:tcPr>
            <w:tcW w:w="3190" w:type="dxa"/>
            <w:vAlign w:val="bottom"/>
          </w:tcPr>
          <w:p w:rsidR="00413A4A" w:rsidRPr="00E1434B" w:rsidRDefault="00413A4A" w:rsidP="00413A4A">
            <w:pPr>
              <w:jc w:val="center"/>
            </w:pPr>
            <w:r w:rsidRPr="00E1434B">
              <w:t>471602.50</w:t>
            </w:r>
          </w:p>
        </w:tc>
        <w:tc>
          <w:tcPr>
            <w:tcW w:w="3191" w:type="dxa"/>
            <w:vAlign w:val="bottom"/>
          </w:tcPr>
          <w:p w:rsidR="00413A4A" w:rsidRPr="00E1434B" w:rsidRDefault="00413A4A" w:rsidP="00413A4A">
            <w:pPr>
              <w:jc w:val="center"/>
            </w:pPr>
            <w:r w:rsidRPr="00E1434B">
              <w:t>2252128.40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720</w:t>
            </w:r>
          </w:p>
        </w:tc>
        <w:tc>
          <w:tcPr>
            <w:tcW w:w="3190" w:type="dxa"/>
            <w:vAlign w:val="bottom"/>
          </w:tcPr>
          <w:p w:rsidR="00413A4A" w:rsidRPr="00E1434B" w:rsidRDefault="00413A4A" w:rsidP="00413A4A">
            <w:pPr>
              <w:jc w:val="center"/>
            </w:pPr>
            <w:r w:rsidRPr="00E1434B">
              <w:t>471484.78</w:t>
            </w:r>
          </w:p>
        </w:tc>
        <w:tc>
          <w:tcPr>
            <w:tcW w:w="3191" w:type="dxa"/>
            <w:vAlign w:val="bottom"/>
          </w:tcPr>
          <w:p w:rsidR="00413A4A" w:rsidRPr="00E1434B" w:rsidRDefault="00413A4A" w:rsidP="00413A4A">
            <w:pPr>
              <w:jc w:val="center"/>
            </w:pPr>
            <w:r w:rsidRPr="00E1434B">
              <w:t>2252202.32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721</w:t>
            </w:r>
          </w:p>
        </w:tc>
        <w:tc>
          <w:tcPr>
            <w:tcW w:w="3190" w:type="dxa"/>
            <w:vAlign w:val="bottom"/>
          </w:tcPr>
          <w:p w:rsidR="00413A4A" w:rsidRPr="00E1434B" w:rsidRDefault="00413A4A" w:rsidP="00413A4A">
            <w:pPr>
              <w:jc w:val="center"/>
            </w:pPr>
            <w:r w:rsidRPr="00E1434B">
              <w:t>471471.50</w:t>
            </w:r>
          </w:p>
        </w:tc>
        <w:tc>
          <w:tcPr>
            <w:tcW w:w="3191" w:type="dxa"/>
            <w:vAlign w:val="bottom"/>
          </w:tcPr>
          <w:p w:rsidR="00413A4A" w:rsidRPr="00E1434B" w:rsidRDefault="00413A4A" w:rsidP="00413A4A">
            <w:pPr>
              <w:jc w:val="center"/>
            </w:pPr>
            <w:r w:rsidRPr="00E1434B">
              <w:t>2252212.86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722</w:t>
            </w:r>
          </w:p>
        </w:tc>
        <w:tc>
          <w:tcPr>
            <w:tcW w:w="3190" w:type="dxa"/>
            <w:vAlign w:val="bottom"/>
          </w:tcPr>
          <w:p w:rsidR="00413A4A" w:rsidRPr="00E1434B" w:rsidRDefault="00413A4A" w:rsidP="00413A4A">
            <w:pPr>
              <w:jc w:val="center"/>
            </w:pPr>
            <w:r w:rsidRPr="00E1434B">
              <w:t>471464.18</w:t>
            </w:r>
          </w:p>
        </w:tc>
        <w:tc>
          <w:tcPr>
            <w:tcW w:w="3191" w:type="dxa"/>
            <w:vAlign w:val="bottom"/>
          </w:tcPr>
          <w:p w:rsidR="00413A4A" w:rsidRPr="00E1434B" w:rsidRDefault="00413A4A" w:rsidP="00413A4A">
            <w:pPr>
              <w:jc w:val="center"/>
            </w:pPr>
            <w:r w:rsidRPr="00E1434B">
              <w:t>2252231.16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723</w:t>
            </w:r>
          </w:p>
        </w:tc>
        <w:tc>
          <w:tcPr>
            <w:tcW w:w="3190" w:type="dxa"/>
            <w:vAlign w:val="bottom"/>
          </w:tcPr>
          <w:p w:rsidR="00413A4A" w:rsidRPr="00E1434B" w:rsidRDefault="00413A4A" w:rsidP="00413A4A">
            <w:pPr>
              <w:jc w:val="center"/>
            </w:pPr>
            <w:r w:rsidRPr="00E1434B">
              <w:t>471460.00</w:t>
            </w:r>
          </w:p>
        </w:tc>
        <w:tc>
          <w:tcPr>
            <w:tcW w:w="3191" w:type="dxa"/>
            <w:vAlign w:val="bottom"/>
          </w:tcPr>
          <w:p w:rsidR="00413A4A" w:rsidRPr="00E1434B" w:rsidRDefault="00413A4A" w:rsidP="00413A4A">
            <w:pPr>
              <w:jc w:val="center"/>
            </w:pPr>
            <w:r w:rsidRPr="00E1434B">
              <w:t>2252268.35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724</w:t>
            </w:r>
          </w:p>
        </w:tc>
        <w:tc>
          <w:tcPr>
            <w:tcW w:w="3190" w:type="dxa"/>
            <w:vAlign w:val="bottom"/>
          </w:tcPr>
          <w:p w:rsidR="00413A4A" w:rsidRPr="00E1434B" w:rsidRDefault="00413A4A" w:rsidP="00413A4A">
            <w:pPr>
              <w:jc w:val="center"/>
            </w:pPr>
            <w:r w:rsidRPr="00E1434B">
              <w:t>471455.21</w:t>
            </w:r>
          </w:p>
        </w:tc>
        <w:tc>
          <w:tcPr>
            <w:tcW w:w="3191" w:type="dxa"/>
            <w:vAlign w:val="bottom"/>
          </w:tcPr>
          <w:p w:rsidR="00413A4A" w:rsidRPr="00E1434B" w:rsidRDefault="00413A4A" w:rsidP="00413A4A">
            <w:pPr>
              <w:jc w:val="center"/>
            </w:pPr>
            <w:r w:rsidRPr="00E1434B">
              <w:t>2252325.96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725</w:t>
            </w:r>
          </w:p>
        </w:tc>
        <w:tc>
          <w:tcPr>
            <w:tcW w:w="3190" w:type="dxa"/>
            <w:vAlign w:val="bottom"/>
          </w:tcPr>
          <w:p w:rsidR="00413A4A" w:rsidRPr="00E1434B" w:rsidRDefault="00413A4A" w:rsidP="00413A4A">
            <w:pPr>
              <w:jc w:val="center"/>
            </w:pPr>
            <w:r w:rsidRPr="00E1434B">
              <w:t>471432.70</w:t>
            </w:r>
          </w:p>
        </w:tc>
        <w:tc>
          <w:tcPr>
            <w:tcW w:w="3191" w:type="dxa"/>
            <w:vAlign w:val="bottom"/>
          </w:tcPr>
          <w:p w:rsidR="00413A4A" w:rsidRPr="00E1434B" w:rsidRDefault="00413A4A" w:rsidP="00413A4A">
            <w:pPr>
              <w:jc w:val="center"/>
            </w:pPr>
            <w:r w:rsidRPr="00E1434B">
              <w:t>2252404.50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726</w:t>
            </w:r>
          </w:p>
        </w:tc>
        <w:tc>
          <w:tcPr>
            <w:tcW w:w="3190" w:type="dxa"/>
            <w:vAlign w:val="bottom"/>
          </w:tcPr>
          <w:p w:rsidR="00413A4A" w:rsidRPr="00E1434B" w:rsidRDefault="00413A4A" w:rsidP="00413A4A">
            <w:pPr>
              <w:jc w:val="center"/>
            </w:pPr>
            <w:r w:rsidRPr="00E1434B">
              <w:t>471402.10</w:t>
            </w:r>
          </w:p>
        </w:tc>
        <w:tc>
          <w:tcPr>
            <w:tcW w:w="3191" w:type="dxa"/>
            <w:vAlign w:val="bottom"/>
          </w:tcPr>
          <w:p w:rsidR="00413A4A" w:rsidRPr="00E1434B" w:rsidRDefault="00413A4A" w:rsidP="00413A4A">
            <w:pPr>
              <w:jc w:val="center"/>
            </w:pPr>
            <w:r w:rsidRPr="00E1434B">
              <w:t>2252465.56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727</w:t>
            </w:r>
          </w:p>
        </w:tc>
        <w:tc>
          <w:tcPr>
            <w:tcW w:w="3190" w:type="dxa"/>
            <w:vAlign w:val="bottom"/>
          </w:tcPr>
          <w:p w:rsidR="00413A4A" w:rsidRPr="00E1434B" w:rsidRDefault="00413A4A" w:rsidP="00413A4A">
            <w:pPr>
              <w:jc w:val="center"/>
            </w:pPr>
            <w:r w:rsidRPr="00E1434B">
              <w:t>471388.22</w:t>
            </w:r>
          </w:p>
        </w:tc>
        <w:tc>
          <w:tcPr>
            <w:tcW w:w="3191" w:type="dxa"/>
            <w:vAlign w:val="bottom"/>
          </w:tcPr>
          <w:p w:rsidR="00413A4A" w:rsidRPr="00E1434B" w:rsidRDefault="00413A4A" w:rsidP="00413A4A">
            <w:pPr>
              <w:jc w:val="center"/>
            </w:pPr>
            <w:r w:rsidRPr="00E1434B">
              <w:t>2252507.54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728</w:t>
            </w:r>
          </w:p>
        </w:tc>
        <w:tc>
          <w:tcPr>
            <w:tcW w:w="3190" w:type="dxa"/>
            <w:vAlign w:val="bottom"/>
          </w:tcPr>
          <w:p w:rsidR="00413A4A" w:rsidRPr="00E1434B" w:rsidRDefault="00413A4A" w:rsidP="00413A4A">
            <w:pPr>
              <w:jc w:val="center"/>
            </w:pPr>
            <w:r w:rsidRPr="00E1434B">
              <w:t>471380.19</w:t>
            </w:r>
          </w:p>
        </w:tc>
        <w:tc>
          <w:tcPr>
            <w:tcW w:w="3191" w:type="dxa"/>
            <w:vAlign w:val="bottom"/>
          </w:tcPr>
          <w:p w:rsidR="00413A4A" w:rsidRPr="00E1434B" w:rsidRDefault="00413A4A" w:rsidP="00413A4A">
            <w:pPr>
              <w:jc w:val="center"/>
            </w:pPr>
            <w:r w:rsidRPr="00E1434B">
              <w:t>2252523.83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729</w:t>
            </w:r>
          </w:p>
        </w:tc>
        <w:tc>
          <w:tcPr>
            <w:tcW w:w="3190" w:type="dxa"/>
            <w:vAlign w:val="bottom"/>
          </w:tcPr>
          <w:p w:rsidR="00413A4A" w:rsidRPr="00E1434B" w:rsidRDefault="00413A4A" w:rsidP="00413A4A">
            <w:pPr>
              <w:jc w:val="center"/>
            </w:pPr>
            <w:r w:rsidRPr="00E1434B">
              <w:t>471371.28</w:t>
            </w:r>
          </w:p>
        </w:tc>
        <w:tc>
          <w:tcPr>
            <w:tcW w:w="3191" w:type="dxa"/>
            <w:vAlign w:val="bottom"/>
          </w:tcPr>
          <w:p w:rsidR="00413A4A" w:rsidRPr="00E1434B" w:rsidRDefault="00413A4A" w:rsidP="00413A4A">
            <w:pPr>
              <w:jc w:val="center"/>
            </w:pPr>
            <w:r w:rsidRPr="00E1434B">
              <w:t>2252532.30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730</w:t>
            </w:r>
          </w:p>
        </w:tc>
        <w:tc>
          <w:tcPr>
            <w:tcW w:w="3190" w:type="dxa"/>
            <w:vAlign w:val="bottom"/>
          </w:tcPr>
          <w:p w:rsidR="00413A4A" w:rsidRPr="00E1434B" w:rsidRDefault="00413A4A" w:rsidP="00413A4A">
            <w:pPr>
              <w:jc w:val="center"/>
            </w:pPr>
            <w:r w:rsidRPr="00E1434B">
              <w:t>471347.61</w:t>
            </w:r>
          </w:p>
        </w:tc>
        <w:tc>
          <w:tcPr>
            <w:tcW w:w="3191" w:type="dxa"/>
            <w:vAlign w:val="bottom"/>
          </w:tcPr>
          <w:p w:rsidR="00413A4A" w:rsidRPr="00E1434B" w:rsidRDefault="00413A4A" w:rsidP="00413A4A">
            <w:pPr>
              <w:jc w:val="center"/>
            </w:pPr>
            <w:r w:rsidRPr="00E1434B">
              <w:t>2252532.30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731</w:t>
            </w:r>
          </w:p>
        </w:tc>
        <w:tc>
          <w:tcPr>
            <w:tcW w:w="3190" w:type="dxa"/>
            <w:vAlign w:val="bottom"/>
          </w:tcPr>
          <w:p w:rsidR="00413A4A" w:rsidRPr="00E1434B" w:rsidRDefault="00413A4A" w:rsidP="00413A4A">
            <w:pPr>
              <w:jc w:val="center"/>
            </w:pPr>
            <w:r w:rsidRPr="00E1434B">
              <w:t>471285.28</w:t>
            </w:r>
          </w:p>
        </w:tc>
        <w:tc>
          <w:tcPr>
            <w:tcW w:w="3191" w:type="dxa"/>
            <w:vAlign w:val="bottom"/>
          </w:tcPr>
          <w:p w:rsidR="00413A4A" w:rsidRPr="00E1434B" w:rsidRDefault="00413A4A" w:rsidP="00413A4A">
            <w:pPr>
              <w:jc w:val="center"/>
            </w:pPr>
            <w:r w:rsidRPr="00E1434B">
              <w:t>2252525.14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732</w:t>
            </w:r>
          </w:p>
        </w:tc>
        <w:tc>
          <w:tcPr>
            <w:tcW w:w="3190" w:type="dxa"/>
            <w:vAlign w:val="bottom"/>
          </w:tcPr>
          <w:p w:rsidR="00413A4A" w:rsidRPr="00E1434B" w:rsidRDefault="00413A4A" w:rsidP="00413A4A">
            <w:pPr>
              <w:jc w:val="center"/>
            </w:pPr>
            <w:r w:rsidRPr="00E1434B">
              <w:t>471125.00</w:t>
            </w:r>
          </w:p>
        </w:tc>
        <w:tc>
          <w:tcPr>
            <w:tcW w:w="3191" w:type="dxa"/>
            <w:vAlign w:val="bottom"/>
          </w:tcPr>
          <w:p w:rsidR="00413A4A" w:rsidRPr="00E1434B" w:rsidRDefault="00413A4A" w:rsidP="00413A4A">
            <w:pPr>
              <w:jc w:val="center"/>
            </w:pPr>
            <w:r w:rsidRPr="00E1434B">
              <w:t>2252485.83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733</w:t>
            </w:r>
          </w:p>
        </w:tc>
        <w:tc>
          <w:tcPr>
            <w:tcW w:w="3190" w:type="dxa"/>
            <w:vAlign w:val="bottom"/>
          </w:tcPr>
          <w:p w:rsidR="00413A4A" w:rsidRPr="00E1434B" w:rsidRDefault="00413A4A" w:rsidP="00413A4A">
            <w:pPr>
              <w:jc w:val="center"/>
            </w:pPr>
            <w:r w:rsidRPr="00E1434B">
              <w:t>470944.31</w:t>
            </w:r>
          </w:p>
        </w:tc>
        <w:tc>
          <w:tcPr>
            <w:tcW w:w="3191" w:type="dxa"/>
            <w:vAlign w:val="bottom"/>
          </w:tcPr>
          <w:p w:rsidR="00413A4A" w:rsidRPr="00E1434B" w:rsidRDefault="00413A4A" w:rsidP="00413A4A">
            <w:pPr>
              <w:jc w:val="center"/>
            </w:pPr>
            <w:r w:rsidRPr="00E1434B">
              <w:t>2252434.35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734</w:t>
            </w:r>
          </w:p>
        </w:tc>
        <w:tc>
          <w:tcPr>
            <w:tcW w:w="3190" w:type="dxa"/>
            <w:vAlign w:val="bottom"/>
          </w:tcPr>
          <w:p w:rsidR="00413A4A" w:rsidRPr="00E1434B" w:rsidRDefault="00413A4A" w:rsidP="00413A4A">
            <w:pPr>
              <w:jc w:val="center"/>
            </w:pPr>
            <w:r w:rsidRPr="00E1434B">
              <w:t>470891.32</w:t>
            </w:r>
          </w:p>
        </w:tc>
        <w:tc>
          <w:tcPr>
            <w:tcW w:w="3191" w:type="dxa"/>
            <w:vAlign w:val="bottom"/>
          </w:tcPr>
          <w:p w:rsidR="00413A4A" w:rsidRPr="00E1434B" w:rsidRDefault="00413A4A" w:rsidP="00413A4A">
            <w:pPr>
              <w:jc w:val="center"/>
            </w:pPr>
            <w:r w:rsidRPr="00E1434B">
              <w:t>2252422.19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735</w:t>
            </w:r>
          </w:p>
        </w:tc>
        <w:tc>
          <w:tcPr>
            <w:tcW w:w="3190" w:type="dxa"/>
            <w:vAlign w:val="bottom"/>
          </w:tcPr>
          <w:p w:rsidR="00413A4A" w:rsidRPr="00E1434B" w:rsidRDefault="00413A4A" w:rsidP="00413A4A">
            <w:pPr>
              <w:jc w:val="center"/>
            </w:pPr>
            <w:r w:rsidRPr="00E1434B">
              <w:t>470867.65</w:t>
            </w:r>
          </w:p>
        </w:tc>
        <w:tc>
          <w:tcPr>
            <w:tcW w:w="3191" w:type="dxa"/>
            <w:vAlign w:val="bottom"/>
          </w:tcPr>
          <w:p w:rsidR="00413A4A" w:rsidRPr="00E1434B" w:rsidRDefault="00413A4A" w:rsidP="00413A4A">
            <w:pPr>
              <w:jc w:val="center"/>
            </w:pPr>
            <w:r w:rsidRPr="00E1434B">
              <w:t>2252421.54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736</w:t>
            </w:r>
          </w:p>
        </w:tc>
        <w:tc>
          <w:tcPr>
            <w:tcW w:w="3190" w:type="dxa"/>
            <w:vAlign w:val="bottom"/>
          </w:tcPr>
          <w:p w:rsidR="00413A4A" w:rsidRPr="00E1434B" w:rsidRDefault="00413A4A" w:rsidP="00413A4A">
            <w:pPr>
              <w:jc w:val="center"/>
            </w:pPr>
            <w:r w:rsidRPr="00E1434B">
              <w:t>470809.16</w:t>
            </w:r>
          </w:p>
        </w:tc>
        <w:tc>
          <w:tcPr>
            <w:tcW w:w="3191" w:type="dxa"/>
            <w:vAlign w:val="bottom"/>
          </w:tcPr>
          <w:p w:rsidR="00413A4A" w:rsidRPr="00E1434B" w:rsidRDefault="00413A4A" w:rsidP="00413A4A">
            <w:pPr>
              <w:jc w:val="center"/>
            </w:pPr>
            <w:r w:rsidRPr="00E1434B">
              <w:t>2252427.30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737</w:t>
            </w:r>
          </w:p>
        </w:tc>
        <w:tc>
          <w:tcPr>
            <w:tcW w:w="3190" w:type="dxa"/>
            <w:vAlign w:val="bottom"/>
          </w:tcPr>
          <w:p w:rsidR="00413A4A" w:rsidRPr="00E1434B" w:rsidRDefault="00413A4A" w:rsidP="00413A4A">
            <w:pPr>
              <w:jc w:val="center"/>
            </w:pPr>
            <w:r w:rsidRPr="00E1434B">
              <w:t>470751.24</w:t>
            </w:r>
          </w:p>
        </w:tc>
        <w:tc>
          <w:tcPr>
            <w:tcW w:w="3191" w:type="dxa"/>
            <w:vAlign w:val="bottom"/>
          </w:tcPr>
          <w:p w:rsidR="00413A4A" w:rsidRPr="00E1434B" w:rsidRDefault="00413A4A" w:rsidP="00413A4A">
            <w:pPr>
              <w:jc w:val="center"/>
            </w:pPr>
            <w:r w:rsidRPr="00E1434B">
              <w:t>2252425.92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738</w:t>
            </w:r>
          </w:p>
        </w:tc>
        <w:tc>
          <w:tcPr>
            <w:tcW w:w="3190" w:type="dxa"/>
            <w:vAlign w:val="bottom"/>
          </w:tcPr>
          <w:p w:rsidR="00413A4A" w:rsidRPr="00E1434B" w:rsidRDefault="00413A4A" w:rsidP="00413A4A">
            <w:pPr>
              <w:jc w:val="center"/>
            </w:pPr>
            <w:r w:rsidRPr="00E1434B">
              <w:t>470597.70</w:t>
            </w:r>
          </w:p>
        </w:tc>
        <w:tc>
          <w:tcPr>
            <w:tcW w:w="3191" w:type="dxa"/>
            <w:vAlign w:val="bottom"/>
          </w:tcPr>
          <w:p w:rsidR="00413A4A" w:rsidRPr="00E1434B" w:rsidRDefault="00413A4A" w:rsidP="00413A4A">
            <w:pPr>
              <w:jc w:val="center"/>
            </w:pPr>
            <w:r w:rsidRPr="00E1434B">
              <w:t>2252388.60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739</w:t>
            </w:r>
          </w:p>
        </w:tc>
        <w:tc>
          <w:tcPr>
            <w:tcW w:w="3190" w:type="dxa"/>
            <w:vAlign w:val="bottom"/>
          </w:tcPr>
          <w:p w:rsidR="00413A4A" w:rsidRPr="00E1434B" w:rsidRDefault="00413A4A" w:rsidP="00413A4A">
            <w:pPr>
              <w:jc w:val="center"/>
            </w:pPr>
            <w:r w:rsidRPr="00E1434B">
              <w:t>470527.79</w:t>
            </w:r>
          </w:p>
        </w:tc>
        <w:tc>
          <w:tcPr>
            <w:tcW w:w="3191" w:type="dxa"/>
            <w:vAlign w:val="bottom"/>
          </w:tcPr>
          <w:p w:rsidR="00413A4A" w:rsidRPr="00E1434B" w:rsidRDefault="00413A4A" w:rsidP="00413A4A">
            <w:pPr>
              <w:jc w:val="center"/>
            </w:pPr>
            <w:r w:rsidRPr="00E1434B">
              <w:t>2252384.90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740</w:t>
            </w:r>
          </w:p>
        </w:tc>
        <w:tc>
          <w:tcPr>
            <w:tcW w:w="3190" w:type="dxa"/>
            <w:vAlign w:val="bottom"/>
          </w:tcPr>
          <w:p w:rsidR="00413A4A" w:rsidRPr="00E1434B" w:rsidRDefault="00413A4A" w:rsidP="00413A4A">
            <w:pPr>
              <w:jc w:val="center"/>
            </w:pPr>
            <w:r w:rsidRPr="00E1434B">
              <w:t>470403.50</w:t>
            </w:r>
          </w:p>
        </w:tc>
        <w:tc>
          <w:tcPr>
            <w:tcW w:w="3191" w:type="dxa"/>
            <w:vAlign w:val="bottom"/>
          </w:tcPr>
          <w:p w:rsidR="00413A4A" w:rsidRPr="00E1434B" w:rsidRDefault="00413A4A" w:rsidP="00413A4A">
            <w:pPr>
              <w:jc w:val="center"/>
            </w:pPr>
            <w:r w:rsidRPr="00E1434B">
              <w:t>2252354.30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11</w:t>
            </w:r>
          </w:p>
        </w:tc>
        <w:tc>
          <w:tcPr>
            <w:tcW w:w="3190" w:type="dxa"/>
            <w:vAlign w:val="center"/>
          </w:tcPr>
          <w:p w:rsidR="00413A4A" w:rsidRPr="00E1434B" w:rsidRDefault="00413A4A" w:rsidP="00413A4A">
            <w:pPr>
              <w:jc w:val="center"/>
            </w:pPr>
            <w:r w:rsidRPr="00E1434B">
              <w:t>470411.34</w:t>
            </w:r>
          </w:p>
        </w:tc>
        <w:tc>
          <w:tcPr>
            <w:tcW w:w="3191" w:type="dxa"/>
            <w:vAlign w:val="center"/>
          </w:tcPr>
          <w:p w:rsidR="00413A4A" w:rsidRPr="00E1434B" w:rsidRDefault="00413A4A" w:rsidP="00413A4A">
            <w:pPr>
              <w:jc w:val="center"/>
            </w:pPr>
            <w:r w:rsidRPr="00E1434B">
              <w:t>2252294.57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741</w:t>
            </w:r>
          </w:p>
        </w:tc>
        <w:tc>
          <w:tcPr>
            <w:tcW w:w="3190" w:type="dxa"/>
            <w:vAlign w:val="bottom"/>
          </w:tcPr>
          <w:p w:rsidR="00413A4A" w:rsidRPr="00E1434B" w:rsidRDefault="00413A4A" w:rsidP="00413A4A">
            <w:pPr>
              <w:jc w:val="center"/>
            </w:pPr>
            <w:r w:rsidRPr="00E1434B">
              <w:t>470172.80</w:t>
            </w:r>
          </w:p>
        </w:tc>
        <w:tc>
          <w:tcPr>
            <w:tcW w:w="3191" w:type="dxa"/>
            <w:vAlign w:val="bottom"/>
          </w:tcPr>
          <w:p w:rsidR="00413A4A" w:rsidRPr="00E1434B" w:rsidRDefault="00413A4A" w:rsidP="00413A4A">
            <w:pPr>
              <w:jc w:val="center"/>
            </w:pPr>
            <w:r w:rsidRPr="00E1434B">
              <w:t>2252241.59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742</w:t>
            </w:r>
          </w:p>
        </w:tc>
        <w:tc>
          <w:tcPr>
            <w:tcW w:w="3190" w:type="dxa"/>
            <w:vAlign w:val="bottom"/>
          </w:tcPr>
          <w:p w:rsidR="00413A4A" w:rsidRPr="00E1434B" w:rsidRDefault="00413A4A" w:rsidP="00413A4A">
            <w:pPr>
              <w:jc w:val="center"/>
            </w:pPr>
            <w:r w:rsidRPr="00E1434B">
              <w:t>469841.13</w:t>
            </w:r>
          </w:p>
        </w:tc>
        <w:tc>
          <w:tcPr>
            <w:tcW w:w="3191" w:type="dxa"/>
            <w:vAlign w:val="bottom"/>
          </w:tcPr>
          <w:p w:rsidR="00413A4A" w:rsidRPr="00E1434B" w:rsidRDefault="00413A4A" w:rsidP="00413A4A">
            <w:pPr>
              <w:jc w:val="center"/>
            </w:pPr>
            <w:r w:rsidRPr="00E1434B">
              <w:t>2252168.30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743</w:t>
            </w:r>
          </w:p>
        </w:tc>
        <w:tc>
          <w:tcPr>
            <w:tcW w:w="3190" w:type="dxa"/>
            <w:vAlign w:val="bottom"/>
          </w:tcPr>
          <w:p w:rsidR="00413A4A" w:rsidRPr="00E1434B" w:rsidRDefault="00413A4A" w:rsidP="00413A4A">
            <w:pPr>
              <w:jc w:val="center"/>
            </w:pPr>
            <w:r w:rsidRPr="00E1434B">
              <w:t>469859.30</w:t>
            </w:r>
          </w:p>
        </w:tc>
        <w:tc>
          <w:tcPr>
            <w:tcW w:w="3191" w:type="dxa"/>
            <w:vAlign w:val="bottom"/>
          </w:tcPr>
          <w:p w:rsidR="00413A4A" w:rsidRPr="00E1434B" w:rsidRDefault="00413A4A" w:rsidP="00413A4A">
            <w:pPr>
              <w:jc w:val="center"/>
            </w:pPr>
            <w:r w:rsidRPr="00E1434B">
              <w:t>2252025.40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744</w:t>
            </w:r>
          </w:p>
        </w:tc>
        <w:tc>
          <w:tcPr>
            <w:tcW w:w="3190" w:type="dxa"/>
            <w:vAlign w:val="bottom"/>
          </w:tcPr>
          <w:p w:rsidR="00413A4A" w:rsidRPr="00E1434B" w:rsidRDefault="00413A4A" w:rsidP="00413A4A">
            <w:pPr>
              <w:jc w:val="center"/>
            </w:pPr>
            <w:r w:rsidRPr="00E1434B">
              <w:t>469942.60</w:t>
            </w:r>
          </w:p>
        </w:tc>
        <w:tc>
          <w:tcPr>
            <w:tcW w:w="3191" w:type="dxa"/>
            <w:vAlign w:val="bottom"/>
          </w:tcPr>
          <w:p w:rsidR="00413A4A" w:rsidRPr="00E1434B" w:rsidRDefault="00413A4A" w:rsidP="00413A4A">
            <w:pPr>
              <w:jc w:val="center"/>
            </w:pPr>
            <w:r w:rsidRPr="00E1434B">
              <w:t>2251881.00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745</w:t>
            </w:r>
          </w:p>
        </w:tc>
        <w:tc>
          <w:tcPr>
            <w:tcW w:w="3190" w:type="dxa"/>
            <w:vAlign w:val="bottom"/>
          </w:tcPr>
          <w:p w:rsidR="00413A4A" w:rsidRPr="00E1434B" w:rsidRDefault="00413A4A" w:rsidP="00413A4A">
            <w:pPr>
              <w:jc w:val="center"/>
            </w:pPr>
            <w:r w:rsidRPr="00E1434B">
              <w:t>469954.50</w:t>
            </w:r>
          </w:p>
        </w:tc>
        <w:tc>
          <w:tcPr>
            <w:tcW w:w="3191" w:type="dxa"/>
            <w:vAlign w:val="bottom"/>
          </w:tcPr>
          <w:p w:rsidR="00413A4A" w:rsidRPr="00E1434B" w:rsidRDefault="00413A4A" w:rsidP="00413A4A">
            <w:pPr>
              <w:jc w:val="center"/>
            </w:pPr>
            <w:r w:rsidRPr="00E1434B">
              <w:t>2251861.40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746</w:t>
            </w:r>
          </w:p>
        </w:tc>
        <w:tc>
          <w:tcPr>
            <w:tcW w:w="3190" w:type="dxa"/>
            <w:vAlign w:val="bottom"/>
          </w:tcPr>
          <w:p w:rsidR="00413A4A" w:rsidRPr="00E1434B" w:rsidRDefault="00413A4A" w:rsidP="00413A4A">
            <w:pPr>
              <w:jc w:val="center"/>
            </w:pPr>
            <w:r w:rsidRPr="00E1434B">
              <w:t>469970.80</w:t>
            </w:r>
          </w:p>
        </w:tc>
        <w:tc>
          <w:tcPr>
            <w:tcW w:w="3191" w:type="dxa"/>
            <w:vAlign w:val="bottom"/>
          </w:tcPr>
          <w:p w:rsidR="00413A4A" w:rsidRPr="00E1434B" w:rsidRDefault="00413A4A" w:rsidP="00413A4A">
            <w:pPr>
              <w:jc w:val="center"/>
            </w:pPr>
            <w:r w:rsidRPr="00E1434B">
              <w:t>2251814.80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747</w:t>
            </w:r>
          </w:p>
        </w:tc>
        <w:tc>
          <w:tcPr>
            <w:tcW w:w="3190" w:type="dxa"/>
            <w:vAlign w:val="bottom"/>
          </w:tcPr>
          <w:p w:rsidR="00413A4A" w:rsidRPr="00E1434B" w:rsidRDefault="00413A4A" w:rsidP="00413A4A">
            <w:pPr>
              <w:jc w:val="center"/>
            </w:pPr>
            <w:r w:rsidRPr="00E1434B">
              <w:t>469981.12</w:t>
            </w:r>
          </w:p>
        </w:tc>
        <w:tc>
          <w:tcPr>
            <w:tcW w:w="3191" w:type="dxa"/>
            <w:vAlign w:val="bottom"/>
          </w:tcPr>
          <w:p w:rsidR="00413A4A" w:rsidRPr="00E1434B" w:rsidRDefault="00413A4A" w:rsidP="00413A4A">
            <w:pPr>
              <w:jc w:val="center"/>
            </w:pPr>
            <w:r w:rsidRPr="00E1434B">
              <w:t>2251775.87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748</w:t>
            </w:r>
          </w:p>
        </w:tc>
        <w:tc>
          <w:tcPr>
            <w:tcW w:w="3190" w:type="dxa"/>
            <w:vAlign w:val="bottom"/>
          </w:tcPr>
          <w:p w:rsidR="00413A4A" w:rsidRPr="00E1434B" w:rsidRDefault="00413A4A" w:rsidP="00413A4A">
            <w:pPr>
              <w:jc w:val="center"/>
            </w:pPr>
            <w:r w:rsidRPr="00E1434B">
              <w:t>469992.20</w:t>
            </w:r>
          </w:p>
        </w:tc>
        <w:tc>
          <w:tcPr>
            <w:tcW w:w="3191" w:type="dxa"/>
            <w:vAlign w:val="bottom"/>
          </w:tcPr>
          <w:p w:rsidR="00413A4A" w:rsidRPr="00E1434B" w:rsidRDefault="00413A4A" w:rsidP="00413A4A">
            <w:pPr>
              <w:jc w:val="center"/>
            </w:pPr>
            <w:r w:rsidRPr="00E1434B">
              <w:t>2251755.45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749</w:t>
            </w:r>
          </w:p>
        </w:tc>
        <w:tc>
          <w:tcPr>
            <w:tcW w:w="3190" w:type="dxa"/>
            <w:vAlign w:val="bottom"/>
          </w:tcPr>
          <w:p w:rsidR="00413A4A" w:rsidRPr="00E1434B" w:rsidRDefault="00413A4A" w:rsidP="00413A4A">
            <w:pPr>
              <w:jc w:val="center"/>
            </w:pPr>
            <w:r w:rsidRPr="00E1434B">
              <w:t>470007.62</w:t>
            </w:r>
          </w:p>
        </w:tc>
        <w:tc>
          <w:tcPr>
            <w:tcW w:w="3191" w:type="dxa"/>
            <w:vAlign w:val="bottom"/>
          </w:tcPr>
          <w:p w:rsidR="00413A4A" w:rsidRPr="00E1434B" w:rsidRDefault="00413A4A" w:rsidP="00413A4A">
            <w:pPr>
              <w:jc w:val="center"/>
            </w:pPr>
            <w:r w:rsidRPr="00E1434B">
              <w:t>2251745.90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750</w:t>
            </w:r>
          </w:p>
        </w:tc>
        <w:tc>
          <w:tcPr>
            <w:tcW w:w="3190" w:type="dxa"/>
            <w:vAlign w:val="bottom"/>
          </w:tcPr>
          <w:p w:rsidR="00413A4A" w:rsidRPr="00E1434B" w:rsidRDefault="00413A4A" w:rsidP="00413A4A">
            <w:pPr>
              <w:jc w:val="center"/>
            </w:pPr>
            <w:r w:rsidRPr="00E1434B">
              <w:t>470057.57</w:t>
            </w:r>
          </w:p>
        </w:tc>
        <w:tc>
          <w:tcPr>
            <w:tcW w:w="3191" w:type="dxa"/>
            <w:vAlign w:val="bottom"/>
          </w:tcPr>
          <w:p w:rsidR="00413A4A" w:rsidRPr="00E1434B" w:rsidRDefault="00413A4A" w:rsidP="00413A4A">
            <w:pPr>
              <w:jc w:val="center"/>
            </w:pPr>
            <w:r w:rsidRPr="00E1434B">
              <w:t>2251745.03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751</w:t>
            </w:r>
          </w:p>
        </w:tc>
        <w:tc>
          <w:tcPr>
            <w:tcW w:w="3190" w:type="dxa"/>
            <w:vAlign w:val="bottom"/>
          </w:tcPr>
          <w:p w:rsidR="00413A4A" w:rsidRPr="00E1434B" w:rsidRDefault="00413A4A" w:rsidP="00413A4A">
            <w:pPr>
              <w:jc w:val="center"/>
            </w:pPr>
            <w:r w:rsidRPr="00E1434B">
              <w:t>470058.20</w:t>
            </w:r>
          </w:p>
        </w:tc>
        <w:tc>
          <w:tcPr>
            <w:tcW w:w="3191" w:type="dxa"/>
            <w:vAlign w:val="bottom"/>
          </w:tcPr>
          <w:p w:rsidR="00413A4A" w:rsidRPr="00E1434B" w:rsidRDefault="00413A4A" w:rsidP="00413A4A">
            <w:pPr>
              <w:jc w:val="center"/>
            </w:pPr>
            <w:r w:rsidRPr="00E1434B">
              <w:t>2251763.80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752</w:t>
            </w:r>
          </w:p>
        </w:tc>
        <w:tc>
          <w:tcPr>
            <w:tcW w:w="3190" w:type="dxa"/>
            <w:vAlign w:val="bottom"/>
          </w:tcPr>
          <w:p w:rsidR="00413A4A" w:rsidRPr="00E1434B" w:rsidRDefault="00413A4A" w:rsidP="00413A4A">
            <w:pPr>
              <w:jc w:val="center"/>
            </w:pPr>
            <w:r w:rsidRPr="00E1434B">
              <w:t>470113.50</w:t>
            </w:r>
          </w:p>
        </w:tc>
        <w:tc>
          <w:tcPr>
            <w:tcW w:w="3191" w:type="dxa"/>
            <w:vAlign w:val="bottom"/>
          </w:tcPr>
          <w:p w:rsidR="00413A4A" w:rsidRPr="00E1434B" w:rsidRDefault="00413A4A" w:rsidP="00413A4A">
            <w:pPr>
              <w:jc w:val="center"/>
            </w:pPr>
            <w:r w:rsidRPr="00E1434B">
              <w:t>2251761.10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753</w:t>
            </w:r>
          </w:p>
        </w:tc>
        <w:tc>
          <w:tcPr>
            <w:tcW w:w="3190" w:type="dxa"/>
            <w:vAlign w:val="bottom"/>
          </w:tcPr>
          <w:p w:rsidR="00413A4A" w:rsidRPr="00E1434B" w:rsidRDefault="00413A4A" w:rsidP="00413A4A">
            <w:pPr>
              <w:jc w:val="center"/>
            </w:pPr>
            <w:r w:rsidRPr="00E1434B">
              <w:t>470254.69</w:t>
            </w:r>
          </w:p>
        </w:tc>
        <w:tc>
          <w:tcPr>
            <w:tcW w:w="3191" w:type="dxa"/>
            <w:vAlign w:val="bottom"/>
          </w:tcPr>
          <w:p w:rsidR="00413A4A" w:rsidRPr="00E1434B" w:rsidRDefault="00413A4A" w:rsidP="00413A4A">
            <w:pPr>
              <w:jc w:val="center"/>
            </w:pPr>
            <w:r w:rsidRPr="00E1434B">
              <w:t>2251766.61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754</w:t>
            </w:r>
          </w:p>
        </w:tc>
        <w:tc>
          <w:tcPr>
            <w:tcW w:w="3190" w:type="dxa"/>
            <w:vAlign w:val="bottom"/>
          </w:tcPr>
          <w:p w:rsidR="00413A4A" w:rsidRPr="00E1434B" w:rsidRDefault="00413A4A" w:rsidP="00413A4A">
            <w:pPr>
              <w:jc w:val="center"/>
            </w:pPr>
            <w:r w:rsidRPr="00E1434B">
              <w:t>470255.29</w:t>
            </w:r>
          </w:p>
        </w:tc>
        <w:tc>
          <w:tcPr>
            <w:tcW w:w="3191" w:type="dxa"/>
            <w:vAlign w:val="bottom"/>
          </w:tcPr>
          <w:p w:rsidR="00413A4A" w:rsidRPr="00E1434B" w:rsidRDefault="00413A4A" w:rsidP="00413A4A">
            <w:pPr>
              <w:jc w:val="center"/>
            </w:pPr>
            <w:r w:rsidRPr="00E1434B">
              <w:t>2251743.24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755</w:t>
            </w:r>
          </w:p>
        </w:tc>
        <w:tc>
          <w:tcPr>
            <w:tcW w:w="3190" w:type="dxa"/>
            <w:vAlign w:val="bottom"/>
          </w:tcPr>
          <w:p w:rsidR="00413A4A" w:rsidRPr="00E1434B" w:rsidRDefault="00413A4A" w:rsidP="00413A4A">
            <w:pPr>
              <w:jc w:val="center"/>
            </w:pPr>
            <w:r w:rsidRPr="00E1434B">
              <w:t>470309.90</w:t>
            </w:r>
          </w:p>
        </w:tc>
        <w:tc>
          <w:tcPr>
            <w:tcW w:w="3191" w:type="dxa"/>
            <w:vAlign w:val="bottom"/>
          </w:tcPr>
          <w:p w:rsidR="00413A4A" w:rsidRPr="00E1434B" w:rsidRDefault="00413A4A" w:rsidP="00413A4A">
            <w:pPr>
              <w:jc w:val="center"/>
            </w:pPr>
            <w:r w:rsidRPr="00E1434B">
              <w:t>2251736.70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756</w:t>
            </w:r>
          </w:p>
        </w:tc>
        <w:tc>
          <w:tcPr>
            <w:tcW w:w="3190" w:type="dxa"/>
            <w:vAlign w:val="bottom"/>
          </w:tcPr>
          <w:p w:rsidR="00413A4A" w:rsidRPr="00E1434B" w:rsidRDefault="00413A4A" w:rsidP="00413A4A">
            <w:pPr>
              <w:jc w:val="center"/>
            </w:pPr>
            <w:r w:rsidRPr="00E1434B">
              <w:t>470315.30</w:t>
            </w:r>
          </w:p>
        </w:tc>
        <w:tc>
          <w:tcPr>
            <w:tcW w:w="3191" w:type="dxa"/>
            <w:vAlign w:val="bottom"/>
          </w:tcPr>
          <w:p w:rsidR="00413A4A" w:rsidRPr="00E1434B" w:rsidRDefault="00413A4A" w:rsidP="00413A4A">
            <w:pPr>
              <w:jc w:val="center"/>
            </w:pPr>
            <w:r w:rsidRPr="00E1434B">
              <w:t>2251789.30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757</w:t>
            </w:r>
          </w:p>
        </w:tc>
        <w:tc>
          <w:tcPr>
            <w:tcW w:w="3190" w:type="dxa"/>
            <w:vAlign w:val="bottom"/>
          </w:tcPr>
          <w:p w:rsidR="00413A4A" w:rsidRPr="00E1434B" w:rsidRDefault="00413A4A" w:rsidP="00413A4A">
            <w:pPr>
              <w:jc w:val="center"/>
            </w:pPr>
            <w:r w:rsidRPr="00E1434B">
              <w:t>470345.70</w:t>
            </w:r>
          </w:p>
        </w:tc>
        <w:tc>
          <w:tcPr>
            <w:tcW w:w="3191" w:type="dxa"/>
            <w:vAlign w:val="bottom"/>
          </w:tcPr>
          <w:p w:rsidR="00413A4A" w:rsidRPr="00E1434B" w:rsidRDefault="00413A4A" w:rsidP="00413A4A">
            <w:pPr>
              <w:jc w:val="center"/>
            </w:pPr>
            <w:r w:rsidRPr="00E1434B">
              <w:t>2251779.50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758</w:t>
            </w:r>
          </w:p>
        </w:tc>
        <w:tc>
          <w:tcPr>
            <w:tcW w:w="3190" w:type="dxa"/>
            <w:vAlign w:val="bottom"/>
          </w:tcPr>
          <w:p w:rsidR="00413A4A" w:rsidRPr="00E1434B" w:rsidRDefault="00413A4A" w:rsidP="00413A4A">
            <w:pPr>
              <w:jc w:val="center"/>
            </w:pPr>
            <w:r w:rsidRPr="00E1434B">
              <w:t>470346.20</w:t>
            </w:r>
          </w:p>
        </w:tc>
        <w:tc>
          <w:tcPr>
            <w:tcW w:w="3191" w:type="dxa"/>
            <w:vAlign w:val="bottom"/>
          </w:tcPr>
          <w:p w:rsidR="00413A4A" w:rsidRPr="00E1434B" w:rsidRDefault="00413A4A" w:rsidP="00413A4A">
            <w:pPr>
              <w:jc w:val="center"/>
            </w:pPr>
            <w:r w:rsidRPr="00E1434B">
              <w:t>2251763.20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759</w:t>
            </w:r>
          </w:p>
        </w:tc>
        <w:tc>
          <w:tcPr>
            <w:tcW w:w="3190" w:type="dxa"/>
            <w:vAlign w:val="bottom"/>
          </w:tcPr>
          <w:p w:rsidR="00413A4A" w:rsidRPr="00E1434B" w:rsidRDefault="00413A4A" w:rsidP="00413A4A">
            <w:pPr>
              <w:jc w:val="center"/>
            </w:pPr>
            <w:r w:rsidRPr="00E1434B">
              <w:t>470499.20</w:t>
            </w:r>
          </w:p>
        </w:tc>
        <w:tc>
          <w:tcPr>
            <w:tcW w:w="3191" w:type="dxa"/>
            <w:vAlign w:val="bottom"/>
          </w:tcPr>
          <w:p w:rsidR="00413A4A" w:rsidRPr="00E1434B" w:rsidRDefault="00413A4A" w:rsidP="00413A4A">
            <w:pPr>
              <w:jc w:val="center"/>
            </w:pPr>
            <w:r w:rsidRPr="00E1434B">
              <w:t>2251663.40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760</w:t>
            </w:r>
          </w:p>
        </w:tc>
        <w:tc>
          <w:tcPr>
            <w:tcW w:w="3190" w:type="dxa"/>
            <w:vAlign w:val="bottom"/>
          </w:tcPr>
          <w:p w:rsidR="00413A4A" w:rsidRPr="00E1434B" w:rsidRDefault="00413A4A" w:rsidP="00413A4A">
            <w:pPr>
              <w:jc w:val="center"/>
            </w:pPr>
            <w:r w:rsidRPr="00E1434B">
              <w:t>470481.90</w:t>
            </w:r>
          </w:p>
        </w:tc>
        <w:tc>
          <w:tcPr>
            <w:tcW w:w="3191" w:type="dxa"/>
            <w:vAlign w:val="bottom"/>
          </w:tcPr>
          <w:p w:rsidR="00413A4A" w:rsidRPr="00E1434B" w:rsidRDefault="00413A4A" w:rsidP="00413A4A">
            <w:pPr>
              <w:jc w:val="center"/>
            </w:pPr>
            <w:r w:rsidRPr="00E1434B">
              <w:t>2251646.10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761</w:t>
            </w:r>
          </w:p>
        </w:tc>
        <w:tc>
          <w:tcPr>
            <w:tcW w:w="3190" w:type="dxa"/>
            <w:vAlign w:val="bottom"/>
          </w:tcPr>
          <w:p w:rsidR="00413A4A" w:rsidRPr="00E1434B" w:rsidRDefault="00413A4A" w:rsidP="00413A4A">
            <w:pPr>
              <w:spacing w:line="360" w:lineRule="auto"/>
              <w:jc w:val="center"/>
            </w:pPr>
            <w:r w:rsidRPr="00E1434B">
              <w:t>470526.90</w:t>
            </w:r>
          </w:p>
        </w:tc>
        <w:tc>
          <w:tcPr>
            <w:tcW w:w="3191" w:type="dxa"/>
            <w:vAlign w:val="bottom"/>
          </w:tcPr>
          <w:p w:rsidR="00413A4A" w:rsidRPr="00E1434B" w:rsidRDefault="00413A4A" w:rsidP="00413A4A">
            <w:pPr>
              <w:spacing w:line="360" w:lineRule="auto"/>
              <w:jc w:val="center"/>
            </w:pPr>
            <w:r w:rsidRPr="00E1434B">
              <w:t>2251594.00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762</w:t>
            </w:r>
          </w:p>
        </w:tc>
        <w:tc>
          <w:tcPr>
            <w:tcW w:w="3190" w:type="dxa"/>
            <w:vAlign w:val="bottom"/>
          </w:tcPr>
          <w:p w:rsidR="00413A4A" w:rsidRPr="00E1434B" w:rsidRDefault="00413A4A" w:rsidP="00413A4A">
            <w:pPr>
              <w:spacing w:line="360" w:lineRule="auto"/>
              <w:jc w:val="center"/>
            </w:pPr>
            <w:r w:rsidRPr="00E1434B">
              <w:t>470580.30</w:t>
            </w:r>
          </w:p>
        </w:tc>
        <w:tc>
          <w:tcPr>
            <w:tcW w:w="3191" w:type="dxa"/>
            <w:vAlign w:val="bottom"/>
          </w:tcPr>
          <w:p w:rsidR="00413A4A" w:rsidRPr="00E1434B" w:rsidRDefault="00413A4A" w:rsidP="00413A4A">
            <w:pPr>
              <w:spacing w:line="360" w:lineRule="auto"/>
              <w:jc w:val="center"/>
            </w:pPr>
            <w:r w:rsidRPr="00E1434B">
              <w:t>2251637.30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763</w:t>
            </w:r>
          </w:p>
        </w:tc>
        <w:tc>
          <w:tcPr>
            <w:tcW w:w="3190" w:type="dxa"/>
            <w:vAlign w:val="bottom"/>
          </w:tcPr>
          <w:p w:rsidR="00413A4A" w:rsidRPr="00E1434B" w:rsidRDefault="00413A4A" w:rsidP="00413A4A">
            <w:pPr>
              <w:spacing w:line="360" w:lineRule="auto"/>
              <w:jc w:val="center"/>
            </w:pPr>
            <w:r w:rsidRPr="00E1434B">
              <w:t>470594.10</w:t>
            </w:r>
          </w:p>
        </w:tc>
        <w:tc>
          <w:tcPr>
            <w:tcW w:w="3191" w:type="dxa"/>
            <w:vAlign w:val="bottom"/>
          </w:tcPr>
          <w:p w:rsidR="00413A4A" w:rsidRPr="00E1434B" w:rsidRDefault="00413A4A" w:rsidP="00413A4A">
            <w:pPr>
              <w:spacing w:line="360" w:lineRule="auto"/>
              <w:jc w:val="center"/>
            </w:pPr>
            <w:r w:rsidRPr="00E1434B">
              <w:t>2251611.60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764</w:t>
            </w:r>
          </w:p>
        </w:tc>
        <w:tc>
          <w:tcPr>
            <w:tcW w:w="3190" w:type="dxa"/>
            <w:vAlign w:val="bottom"/>
          </w:tcPr>
          <w:p w:rsidR="00413A4A" w:rsidRPr="00E1434B" w:rsidRDefault="00413A4A" w:rsidP="00413A4A">
            <w:pPr>
              <w:spacing w:line="360" w:lineRule="auto"/>
              <w:jc w:val="center"/>
            </w:pPr>
            <w:r w:rsidRPr="00E1434B">
              <w:t>470626.80</w:t>
            </w:r>
          </w:p>
        </w:tc>
        <w:tc>
          <w:tcPr>
            <w:tcW w:w="3191" w:type="dxa"/>
            <w:vAlign w:val="bottom"/>
          </w:tcPr>
          <w:p w:rsidR="00413A4A" w:rsidRPr="00E1434B" w:rsidRDefault="00413A4A" w:rsidP="00413A4A">
            <w:pPr>
              <w:spacing w:line="360" w:lineRule="auto"/>
              <w:jc w:val="center"/>
            </w:pPr>
            <w:r w:rsidRPr="00E1434B">
              <w:t>2251569.60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765</w:t>
            </w:r>
          </w:p>
        </w:tc>
        <w:tc>
          <w:tcPr>
            <w:tcW w:w="3190" w:type="dxa"/>
            <w:vAlign w:val="bottom"/>
          </w:tcPr>
          <w:p w:rsidR="00413A4A" w:rsidRPr="00E1434B" w:rsidRDefault="00413A4A" w:rsidP="00413A4A">
            <w:pPr>
              <w:spacing w:line="360" w:lineRule="auto"/>
              <w:jc w:val="center"/>
            </w:pPr>
            <w:r w:rsidRPr="00E1434B">
              <w:t>470642.30</w:t>
            </w:r>
          </w:p>
        </w:tc>
        <w:tc>
          <w:tcPr>
            <w:tcW w:w="3191" w:type="dxa"/>
            <w:vAlign w:val="bottom"/>
          </w:tcPr>
          <w:p w:rsidR="00413A4A" w:rsidRPr="00E1434B" w:rsidRDefault="00413A4A" w:rsidP="00413A4A">
            <w:pPr>
              <w:spacing w:line="360" w:lineRule="auto"/>
              <w:jc w:val="center"/>
            </w:pPr>
            <w:r w:rsidRPr="00E1434B">
              <w:t>2251536.60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766</w:t>
            </w:r>
          </w:p>
        </w:tc>
        <w:tc>
          <w:tcPr>
            <w:tcW w:w="3190" w:type="dxa"/>
            <w:vAlign w:val="bottom"/>
          </w:tcPr>
          <w:p w:rsidR="00413A4A" w:rsidRPr="00E1434B" w:rsidRDefault="00413A4A" w:rsidP="00413A4A">
            <w:pPr>
              <w:spacing w:line="360" w:lineRule="auto"/>
              <w:jc w:val="center"/>
            </w:pPr>
            <w:r w:rsidRPr="00E1434B">
              <w:t>470675.70</w:t>
            </w:r>
          </w:p>
        </w:tc>
        <w:tc>
          <w:tcPr>
            <w:tcW w:w="3191" w:type="dxa"/>
            <w:vAlign w:val="bottom"/>
          </w:tcPr>
          <w:p w:rsidR="00413A4A" w:rsidRPr="00E1434B" w:rsidRDefault="00413A4A" w:rsidP="00413A4A">
            <w:pPr>
              <w:spacing w:line="360" w:lineRule="auto"/>
              <w:jc w:val="center"/>
            </w:pPr>
            <w:r w:rsidRPr="00E1434B">
              <w:t>2251494.60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767</w:t>
            </w:r>
          </w:p>
        </w:tc>
        <w:tc>
          <w:tcPr>
            <w:tcW w:w="3190" w:type="dxa"/>
            <w:vAlign w:val="bottom"/>
          </w:tcPr>
          <w:p w:rsidR="00413A4A" w:rsidRPr="00E1434B" w:rsidRDefault="00413A4A" w:rsidP="00413A4A">
            <w:pPr>
              <w:spacing w:line="360" w:lineRule="auto"/>
              <w:jc w:val="center"/>
            </w:pPr>
            <w:r w:rsidRPr="00E1434B">
              <w:t>470726.30</w:t>
            </w:r>
          </w:p>
        </w:tc>
        <w:tc>
          <w:tcPr>
            <w:tcW w:w="3191" w:type="dxa"/>
            <w:vAlign w:val="bottom"/>
          </w:tcPr>
          <w:p w:rsidR="00413A4A" w:rsidRPr="00E1434B" w:rsidRDefault="00413A4A" w:rsidP="00413A4A">
            <w:pPr>
              <w:spacing w:line="360" w:lineRule="auto"/>
              <w:jc w:val="center"/>
            </w:pPr>
            <w:r w:rsidRPr="00E1434B">
              <w:t>2251526.80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768</w:t>
            </w:r>
          </w:p>
        </w:tc>
        <w:tc>
          <w:tcPr>
            <w:tcW w:w="3190" w:type="dxa"/>
            <w:vAlign w:val="bottom"/>
          </w:tcPr>
          <w:p w:rsidR="00413A4A" w:rsidRPr="00E1434B" w:rsidRDefault="00413A4A" w:rsidP="00413A4A">
            <w:pPr>
              <w:spacing w:line="360" w:lineRule="auto"/>
              <w:jc w:val="center"/>
            </w:pPr>
            <w:r w:rsidRPr="00E1434B">
              <w:t>470767.50</w:t>
            </w:r>
          </w:p>
        </w:tc>
        <w:tc>
          <w:tcPr>
            <w:tcW w:w="3191" w:type="dxa"/>
            <w:vAlign w:val="bottom"/>
          </w:tcPr>
          <w:p w:rsidR="00413A4A" w:rsidRPr="00E1434B" w:rsidRDefault="00413A4A" w:rsidP="00413A4A">
            <w:pPr>
              <w:spacing w:line="360" w:lineRule="auto"/>
              <w:jc w:val="center"/>
            </w:pPr>
            <w:r w:rsidRPr="00E1434B">
              <w:t>2251432.10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769</w:t>
            </w:r>
          </w:p>
        </w:tc>
        <w:tc>
          <w:tcPr>
            <w:tcW w:w="3190" w:type="dxa"/>
            <w:vAlign w:val="bottom"/>
          </w:tcPr>
          <w:p w:rsidR="00413A4A" w:rsidRPr="00E1434B" w:rsidRDefault="00413A4A" w:rsidP="00413A4A">
            <w:pPr>
              <w:spacing w:line="360" w:lineRule="auto"/>
              <w:jc w:val="center"/>
            </w:pPr>
            <w:r w:rsidRPr="00E1434B">
              <w:t>470616.97</w:t>
            </w:r>
          </w:p>
        </w:tc>
        <w:tc>
          <w:tcPr>
            <w:tcW w:w="3191" w:type="dxa"/>
            <w:vAlign w:val="bottom"/>
          </w:tcPr>
          <w:p w:rsidR="00413A4A" w:rsidRPr="00E1434B" w:rsidRDefault="00413A4A" w:rsidP="00413A4A">
            <w:pPr>
              <w:spacing w:line="360" w:lineRule="auto"/>
              <w:jc w:val="center"/>
            </w:pPr>
            <w:r w:rsidRPr="00E1434B">
              <w:t>2251255.60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770</w:t>
            </w:r>
          </w:p>
        </w:tc>
        <w:tc>
          <w:tcPr>
            <w:tcW w:w="3190" w:type="dxa"/>
            <w:vAlign w:val="bottom"/>
          </w:tcPr>
          <w:p w:rsidR="00413A4A" w:rsidRPr="00E1434B" w:rsidRDefault="00413A4A" w:rsidP="00413A4A">
            <w:pPr>
              <w:spacing w:line="360" w:lineRule="auto"/>
              <w:jc w:val="center"/>
            </w:pPr>
            <w:r w:rsidRPr="00E1434B">
              <w:t>470490.82</w:t>
            </w:r>
          </w:p>
        </w:tc>
        <w:tc>
          <w:tcPr>
            <w:tcW w:w="3191" w:type="dxa"/>
            <w:vAlign w:val="bottom"/>
          </w:tcPr>
          <w:p w:rsidR="00413A4A" w:rsidRPr="00E1434B" w:rsidRDefault="00413A4A" w:rsidP="00413A4A">
            <w:pPr>
              <w:spacing w:line="360" w:lineRule="auto"/>
              <w:jc w:val="center"/>
            </w:pPr>
            <w:r w:rsidRPr="00E1434B">
              <w:t>2251183.95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771</w:t>
            </w:r>
          </w:p>
        </w:tc>
        <w:tc>
          <w:tcPr>
            <w:tcW w:w="3190" w:type="dxa"/>
            <w:vAlign w:val="bottom"/>
          </w:tcPr>
          <w:p w:rsidR="00413A4A" w:rsidRPr="00E1434B" w:rsidRDefault="00413A4A" w:rsidP="00413A4A">
            <w:pPr>
              <w:spacing w:line="360" w:lineRule="auto"/>
              <w:jc w:val="center"/>
            </w:pPr>
            <w:r w:rsidRPr="00E1434B">
              <w:t>470465.70</w:t>
            </w:r>
          </w:p>
        </w:tc>
        <w:tc>
          <w:tcPr>
            <w:tcW w:w="3191" w:type="dxa"/>
            <w:vAlign w:val="bottom"/>
          </w:tcPr>
          <w:p w:rsidR="00413A4A" w:rsidRPr="00E1434B" w:rsidRDefault="00413A4A" w:rsidP="00413A4A">
            <w:pPr>
              <w:spacing w:line="360" w:lineRule="auto"/>
              <w:jc w:val="center"/>
            </w:pPr>
            <w:r w:rsidRPr="00E1434B">
              <w:t>2251178.80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772</w:t>
            </w:r>
          </w:p>
        </w:tc>
        <w:tc>
          <w:tcPr>
            <w:tcW w:w="3190" w:type="dxa"/>
            <w:vAlign w:val="bottom"/>
          </w:tcPr>
          <w:p w:rsidR="00413A4A" w:rsidRPr="00E1434B" w:rsidRDefault="00413A4A" w:rsidP="00413A4A">
            <w:pPr>
              <w:spacing w:line="360" w:lineRule="auto"/>
              <w:jc w:val="center"/>
            </w:pPr>
            <w:r w:rsidRPr="00E1434B">
              <w:t>470431.00</w:t>
            </w:r>
          </w:p>
        </w:tc>
        <w:tc>
          <w:tcPr>
            <w:tcW w:w="3191" w:type="dxa"/>
            <w:vAlign w:val="bottom"/>
          </w:tcPr>
          <w:p w:rsidR="00413A4A" w:rsidRPr="00E1434B" w:rsidRDefault="00413A4A" w:rsidP="00413A4A">
            <w:pPr>
              <w:spacing w:line="360" w:lineRule="auto"/>
              <w:jc w:val="center"/>
            </w:pPr>
            <w:r w:rsidRPr="00E1434B">
              <w:t>2251160.50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773</w:t>
            </w:r>
          </w:p>
        </w:tc>
        <w:tc>
          <w:tcPr>
            <w:tcW w:w="3190" w:type="dxa"/>
            <w:vAlign w:val="bottom"/>
          </w:tcPr>
          <w:p w:rsidR="00413A4A" w:rsidRPr="00E1434B" w:rsidRDefault="00413A4A" w:rsidP="00413A4A">
            <w:pPr>
              <w:spacing w:line="360" w:lineRule="auto"/>
              <w:jc w:val="center"/>
            </w:pPr>
            <w:r w:rsidRPr="00E1434B">
              <w:t>470454.80</w:t>
            </w:r>
          </w:p>
        </w:tc>
        <w:tc>
          <w:tcPr>
            <w:tcW w:w="3191" w:type="dxa"/>
            <w:vAlign w:val="bottom"/>
          </w:tcPr>
          <w:p w:rsidR="00413A4A" w:rsidRPr="00E1434B" w:rsidRDefault="00413A4A" w:rsidP="00413A4A">
            <w:pPr>
              <w:spacing w:line="360" w:lineRule="auto"/>
              <w:jc w:val="center"/>
            </w:pPr>
            <w:r w:rsidRPr="00E1434B">
              <w:t>2251084.84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774</w:t>
            </w:r>
          </w:p>
        </w:tc>
        <w:tc>
          <w:tcPr>
            <w:tcW w:w="3190" w:type="dxa"/>
            <w:vAlign w:val="bottom"/>
          </w:tcPr>
          <w:p w:rsidR="00413A4A" w:rsidRPr="00E1434B" w:rsidRDefault="00413A4A" w:rsidP="00413A4A">
            <w:pPr>
              <w:spacing w:line="360" w:lineRule="auto"/>
              <w:jc w:val="center"/>
            </w:pPr>
            <w:r w:rsidRPr="00E1434B">
              <w:t>470307.00</w:t>
            </w:r>
          </w:p>
        </w:tc>
        <w:tc>
          <w:tcPr>
            <w:tcW w:w="3191" w:type="dxa"/>
            <w:vAlign w:val="bottom"/>
          </w:tcPr>
          <w:p w:rsidR="00413A4A" w:rsidRPr="00E1434B" w:rsidRDefault="00413A4A" w:rsidP="00413A4A">
            <w:pPr>
              <w:spacing w:line="360" w:lineRule="auto"/>
              <w:jc w:val="center"/>
            </w:pPr>
            <w:r w:rsidRPr="00E1434B">
              <w:t>2251000.60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775</w:t>
            </w:r>
          </w:p>
        </w:tc>
        <w:tc>
          <w:tcPr>
            <w:tcW w:w="3190" w:type="dxa"/>
            <w:vAlign w:val="bottom"/>
          </w:tcPr>
          <w:p w:rsidR="00413A4A" w:rsidRPr="00E1434B" w:rsidRDefault="00413A4A" w:rsidP="00413A4A">
            <w:pPr>
              <w:spacing w:line="360" w:lineRule="auto"/>
              <w:jc w:val="center"/>
            </w:pPr>
            <w:r w:rsidRPr="00E1434B">
              <w:t>470288.79</w:t>
            </w:r>
          </w:p>
        </w:tc>
        <w:tc>
          <w:tcPr>
            <w:tcW w:w="3191" w:type="dxa"/>
            <w:vAlign w:val="bottom"/>
          </w:tcPr>
          <w:p w:rsidR="00413A4A" w:rsidRPr="00E1434B" w:rsidRDefault="00413A4A" w:rsidP="00413A4A">
            <w:pPr>
              <w:spacing w:line="360" w:lineRule="auto"/>
              <w:jc w:val="center"/>
            </w:pPr>
            <w:r w:rsidRPr="00E1434B">
              <w:t>2250988.44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776</w:t>
            </w:r>
          </w:p>
        </w:tc>
        <w:tc>
          <w:tcPr>
            <w:tcW w:w="3190" w:type="dxa"/>
            <w:vAlign w:val="bottom"/>
          </w:tcPr>
          <w:p w:rsidR="00413A4A" w:rsidRPr="00E1434B" w:rsidRDefault="00413A4A" w:rsidP="00413A4A">
            <w:pPr>
              <w:spacing w:line="360" w:lineRule="auto"/>
              <w:jc w:val="center"/>
            </w:pPr>
            <w:r w:rsidRPr="00E1434B">
              <w:t>470272.70</w:t>
            </w:r>
          </w:p>
        </w:tc>
        <w:tc>
          <w:tcPr>
            <w:tcW w:w="3191" w:type="dxa"/>
            <w:vAlign w:val="bottom"/>
          </w:tcPr>
          <w:p w:rsidR="00413A4A" w:rsidRPr="00E1434B" w:rsidRDefault="00413A4A" w:rsidP="00413A4A">
            <w:pPr>
              <w:spacing w:line="360" w:lineRule="auto"/>
              <w:jc w:val="center"/>
            </w:pPr>
            <w:r w:rsidRPr="00E1434B">
              <w:t>2250977.70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777</w:t>
            </w:r>
          </w:p>
        </w:tc>
        <w:tc>
          <w:tcPr>
            <w:tcW w:w="3190" w:type="dxa"/>
            <w:vAlign w:val="bottom"/>
          </w:tcPr>
          <w:p w:rsidR="00413A4A" w:rsidRPr="00E1434B" w:rsidRDefault="00413A4A" w:rsidP="00413A4A">
            <w:pPr>
              <w:spacing w:line="360" w:lineRule="auto"/>
              <w:jc w:val="center"/>
            </w:pPr>
            <w:r w:rsidRPr="00E1434B">
              <w:t>470263.43</w:t>
            </w:r>
          </w:p>
        </w:tc>
        <w:tc>
          <w:tcPr>
            <w:tcW w:w="3191" w:type="dxa"/>
            <w:vAlign w:val="bottom"/>
          </w:tcPr>
          <w:p w:rsidR="00413A4A" w:rsidRPr="00E1434B" w:rsidRDefault="00413A4A" w:rsidP="00413A4A">
            <w:pPr>
              <w:spacing w:line="360" w:lineRule="auto"/>
              <w:jc w:val="center"/>
            </w:pPr>
            <w:r w:rsidRPr="00E1434B">
              <w:t>2250971.40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778</w:t>
            </w:r>
          </w:p>
        </w:tc>
        <w:tc>
          <w:tcPr>
            <w:tcW w:w="3190" w:type="dxa"/>
            <w:vAlign w:val="bottom"/>
          </w:tcPr>
          <w:p w:rsidR="00413A4A" w:rsidRPr="00E1434B" w:rsidRDefault="00413A4A" w:rsidP="00413A4A">
            <w:pPr>
              <w:spacing w:line="360" w:lineRule="auto"/>
              <w:jc w:val="center"/>
            </w:pPr>
            <w:r w:rsidRPr="00E1434B">
              <w:t>470243.34</w:t>
            </w:r>
          </w:p>
        </w:tc>
        <w:tc>
          <w:tcPr>
            <w:tcW w:w="3191" w:type="dxa"/>
            <w:vAlign w:val="bottom"/>
          </w:tcPr>
          <w:p w:rsidR="00413A4A" w:rsidRPr="00E1434B" w:rsidRDefault="00413A4A" w:rsidP="00413A4A">
            <w:pPr>
              <w:spacing w:line="360" w:lineRule="auto"/>
              <w:jc w:val="center"/>
            </w:pPr>
            <w:r w:rsidRPr="00E1434B">
              <w:t>2250969.06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779</w:t>
            </w:r>
          </w:p>
        </w:tc>
        <w:tc>
          <w:tcPr>
            <w:tcW w:w="3190" w:type="dxa"/>
            <w:vAlign w:val="bottom"/>
          </w:tcPr>
          <w:p w:rsidR="00413A4A" w:rsidRPr="00E1434B" w:rsidRDefault="00413A4A" w:rsidP="00413A4A">
            <w:pPr>
              <w:spacing w:line="360" w:lineRule="auto"/>
              <w:jc w:val="center"/>
            </w:pPr>
            <w:r w:rsidRPr="00E1434B">
              <w:t>470206.87</w:t>
            </w:r>
          </w:p>
        </w:tc>
        <w:tc>
          <w:tcPr>
            <w:tcW w:w="3191" w:type="dxa"/>
            <w:vAlign w:val="bottom"/>
          </w:tcPr>
          <w:p w:rsidR="00413A4A" w:rsidRPr="00E1434B" w:rsidRDefault="00413A4A" w:rsidP="00413A4A">
            <w:pPr>
              <w:spacing w:line="360" w:lineRule="auto"/>
              <w:jc w:val="center"/>
            </w:pPr>
            <w:r w:rsidRPr="00E1434B">
              <w:t>2250963.14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780</w:t>
            </w:r>
          </w:p>
        </w:tc>
        <w:tc>
          <w:tcPr>
            <w:tcW w:w="3190" w:type="dxa"/>
            <w:vAlign w:val="bottom"/>
          </w:tcPr>
          <w:p w:rsidR="00413A4A" w:rsidRPr="00E1434B" w:rsidRDefault="00413A4A" w:rsidP="00413A4A">
            <w:pPr>
              <w:jc w:val="center"/>
            </w:pPr>
            <w:r w:rsidRPr="00E1434B">
              <w:t>470074.59</w:t>
            </w:r>
          </w:p>
        </w:tc>
        <w:tc>
          <w:tcPr>
            <w:tcW w:w="3191" w:type="dxa"/>
            <w:vAlign w:val="bottom"/>
          </w:tcPr>
          <w:p w:rsidR="00413A4A" w:rsidRPr="00E1434B" w:rsidRDefault="00413A4A" w:rsidP="00413A4A">
            <w:pPr>
              <w:jc w:val="center"/>
            </w:pPr>
            <w:r w:rsidRPr="00E1434B">
              <w:t>2250941.54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781</w:t>
            </w:r>
          </w:p>
        </w:tc>
        <w:tc>
          <w:tcPr>
            <w:tcW w:w="3190" w:type="dxa"/>
            <w:vAlign w:val="bottom"/>
          </w:tcPr>
          <w:p w:rsidR="00413A4A" w:rsidRPr="00E1434B" w:rsidRDefault="00413A4A" w:rsidP="00413A4A">
            <w:pPr>
              <w:jc w:val="center"/>
            </w:pPr>
            <w:r w:rsidRPr="00E1434B">
              <w:t>469914.34</w:t>
            </w:r>
          </w:p>
        </w:tc>
        <w:tc>
          <w:tcPr>
            <w:tcW w:w="3191" w:type="dxa"/>
            <w:vAlign w:val="bottom"/>
          </w:tcPr>
          <w:p w:rsidR="00413A4A" w:rsidRPr="00E1434B" w:rsidRDefault="00413A4A" w:rsidP="00413A4A">
            <w:pPr>
              <w:jc w:val="center"/>
            </w:pPr>
            <w:r w:rsidRPr="00E1434B">
              <w:t>2250913.68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782</w:t>
            </w:r>
          </w:p>
        </w:tc>
        <w:tc>
          <w:tcPr>
            <w:tcW w:w="3190" w:type="dxa"/>
            <w:vAlign w:val="bottom"/>
          </w:tcPr>
          <w:p w:rsidR="00413A4A" w:rsidRPr="00E1434B" w:rsidRDefault="00413A4A" w:rsidP="00413A4A">
            <w:pPr>
              <w:jc w:val="center"/>
            </w:pPr>
            <w:r w:rsidRPr="00E1434B">
              <w:t>469911.42</w:t>
            </w:r>
          </w:p>
        </w:tc>
        <w:tc>
          <w:tcPr>
            <w:tcW w:w="3191" w:type="dxa"/>
            <w:vAlign w:val="bottom"/>
          </w:tcPr>
          <w:p w:rsidR="00413A4A" w:rsidRPr="00E1434B" w:rsidRDefault="00413A4A" w:rsidP="00413A4A">
            <w:pPr>
              <w:jc w:val="center"/>
            </w:pPr>
            <w:r w:rsidRPr="00E1434B">
              <w:t>2250913.21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783</w:t>
            </w:r>
          </w:p>
        </w:tc>
        <w:tc>
          <w:tcPr>
            <w:tcW w:w="3190" w:type="dxa"/>
            <w:vAlign w:val="bottom"/>
          </w:tcPr>
          <w:p w:rsidR="00413A4A" w:rsidRPr="00E1434B" w:rsidRDefault="00413A4A" w:rsidP="00413A4A">
            <w:pPr>
              <w:jc w:val="center"/>
            </w:pPr>
            <w:r w:rsidRPr="00E1434B">
              <w:t>469831.32</w:t>
            </w:r>
          </w:p>
        </w:tc>
        <w:tc>
          <w:tcPr>
            <w:tcW w:w="3191" w:type="dxa"/>
            <w:vAlign w:val="bottom"/>
          </w:tcPr>
          <w:p w:rsidR="00413A4A" w:rsidRPr="00E1434B" w:rsidRDefault="00413A4A" w:rsidP="00413A4A">
            <w:pPr>
              <w:jc w:val="center"/>
            </w:pPr>
            <w:r w:rsidRPr="00E1434B">
              <w:t>2250900.38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784</w:t>
            </w:r>
          </w:p>
        </w:tc>
        <w:tc>
          <w:tcPr>
            <w:tcW w:w="3190" w:type="dxa"/>
            <w:vAlign w:val="bottom"/>
          </w:tcPr>
          <w:p w:rsidR="00413A4A" w:rsidRPr="00E1434B" w:rsidRDefault="00413A4A" w:rsidP="00413A4A">
            <w:pPr>
              <w:jc w:val="center"/>
            </w:pPr>
            <w:r w:rsidRPr="00E1434B">
              <w:t>469717.40</w:t>
            </w:r>
          </w:p>
        </w:tc>
        <w:tc>
          <w:tcPr>
            <w:tcW w:w="3191" w:type="dxa"/>
            <w:vAlign w:val="bottom"/>
          </w:tcPr>
          <w:p w:rsidR="00413A4A" w:rsidRPr="00E1434B" w:rsidRDefault="00413A4A" w:rsidP="00413A4A">
            <w:pPr>
              <w:jc w:val="center"/>
            </w:pPr>
            <w:r w:rsidRPr="00E1434B">
              <w:t>2250882.74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785</w:t>
            </w:r>
          </w:p>
        </w:tc>
        <w:tc>
          <w:tcPr>
            <w:tcW w:w="3190" w:type="dxa"/>
            <w:vAlign w:val="bottom"/>
          </w:tcPr>
          <w:p w:rsidR="00413A4A" w:rsidRPr="00E1434B" w:rsidRDefault="00413A4A" w:rsidP="00413A4A">
            <w:pPr>
              <w:jc w:val="center"/>
            </w:pPr>
            <w:r w:rsidRPr="00E1434B">
              <w:t>469694.74</w:t>
            </w:r>
          </w:p>
        </w:tc>
        <w:tc>
          <w:tcPr>
            <w:tcW w:w="3191" w:type="dxa"/>
            <w:vAlign w:val="bottom"/>
          </w:tcPr>
          <w:p w:rsidR="00413A4A" w:rsidRPr="00E1434B" w:rsidRDefault="00413A4A" w:rsidP="00413A4A">
            <w:pPr>
              <w:jc w:val="center"/>
            </w:pPr>
            <w:r w:rsidRPr="00E1434B">
              <w:t>2250879.71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786</w:t>
            </w:r>
          </w:p>
        </w:tc>
        <w:tc>
          <w:tcPr>
            <w:tcW w:w="3190" w:type="dxa"/>
            <w:vAlign w:val="bottom"/>
          </w:tcPr>
          <w:p w:rsidR="00413A4A" w:rsidRPr="00E1434B" w:rsidRDefault="00413A4A" w:rsidP="00413A4A">
            <w:pPr>
              <w:jc w:val="center"/>
            </w:pPr>
            <w:r w:rsidRPr="00E1434B">
              <w:t>469682.50</w:t>
            </w:r>
          </w:p>
        </w:tc>
        <w:tc>
          <w:tcPr>
            <w:tcW w:w="3191" w:type="dxa"/>
            <w:vAlign w:val="bottom"/>
          </w:tcPr>
          <w:p w:rsidR="00413A4A" w:rsidRPr="00E1434B" w:rsidRDefault="00413A4A" w:rsidP="00413A4A">
            <w:pPr>
              <w:jc w:val="center"/>
            </w:pPr>
            <w:r w:rsidRPr="00E1434B">
              <w:t>2250822.23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787</w:t>
            </w:r>
          </w:p>
        </w:tc>
        <w:tc>
          <w:tcPr>
            <w:tcW w:w="3190" w:type="dxa"/>
            <w:vAlign w:val="bottom"/>
          </w:tcPr>
          <w:p w:rsidR="00413A4A" w:rsidRPr="00E1434B" w:rsidRDefault="00413A4A" w:rsidP="00413A4A">
            <w:pPr>
              <w:jc w:val="center"/>
            </w:pPr>
            <w:r w:rsidRPr="00E1434B">
              <w:t>469697.49</w:t>
            </w:r>
          </w:p>
        </w:tc>
        <w:tc>
          <w:tcPr>
            <w:tcW w:w="3191" w:type="dxa"/>
            <w:vAlign w:val="bottom"/>
          </w:tcPr>
          <w:p w:rsidR="00413A4A" w:rsidRPr="00E1434B" w:rsidRDefault="00413A4A" w:rsidP="00413A4A">
            <w:pPr>
              <w:jc w:val="center"/>
            </w:pPr>
            <w:r w:rsidRPr="00E1434B">
              <w:t>2250695.18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788</w:t>
            </w:r>
          </w:p>
        </w:tc>
        <w:tc>
          <w:tcPr>
            <w:tcW w:w="3190" w:type="dxa"/>
            <w:vAlign w:val="bottom"/>
          </w:tcPr>
          <w:p w:rsidR="00413A4A" w:rsidRPr="00E1434B" w:rsidRDefault="00413A4A" w:rsidP="00413A4A">
            <w:pPr>
              <w:jc w:val="center"/>
            </w:pPr>
            <w:r w:rsidRPr="00E1434B">
              <w:t>469680.76</w:t>
            </w:r>
          </w:p>
        </w:tc>
        <w:tc>
          <w:tcPr>
            <w:tcW w:w="3191" w:type="dxa"/>
            <w:vAlign w:val="bottom"/>
          </w:tcPr>
          <w:p w:rsidR="00413A4A" w:rsidRPr="00E1434B" w:rsidRDefault="00413A4A" w:rsidP="00413A4A">
            <w:pPr>
              <w:jc w:val="center"/>
            </w:pPr>
            <w:r w:rsidRPr="00E1434B">
              <w:t>2250634.16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789</w:t>
            </w:r>
          </w:p>
        </w:tc>
        <w:tc>
          <w:tcPr>
            <w:tcW w:w="3190" w:type="dxa"/>
            <w:vAlign w:val="bottom"/>
          </w:tcPr>
          <w:p w:rsidR="00413A4A" w:rsidRPr="00E1434B" w:rsidRDefault="00413A4A" w:rsidP="00413A4A">
            <w:pPr>
              <w:jc w:val="center"/>
            </w:pPr>
            <w:r w:rsidRPr="00E1434B">
              <w:t>469509.84</w:t>
            </w:r>
          </w:p>
        </w:tc>
        <w:tc>
          <w:tcPr>
            <w:tcW w:w="3191" w:type="dxa"/>
            <w:vAlign w:val="bottom"/>
          </w:tcPr>
          <w:p w:rsidR="00413A4A" w:rsidRPr="00E1434B" w:rsidRDefault="00413A4A" w:rsidP="00413A4A">
            <w:pPr>
              <w:jc w:val="center"/>
            </w:pPr>
            <w:r w:rsidRPr="00E1434B">
              <w:t>2250353.34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790</w:t>
            </w:r>
          </w:p>
        </w:tc>
        <w:tc>
          <w:tcPr>
            <w:tcW w:w="3190" w:type="dxa"/>
            <w:vAlign w:val="bottom"/>
          </w:tcPr>
          <w:p w:rsidR="00413A4A" w:rsidRPr="00E1434B" w:rsidRDefault="00413A4A" w:rsidP="00413A4A">
            <w:pPr>
              <w:jc w:val="center"/>
            </w:pPr>
            <w:r w:rsidRPr="00E1434B">
              <w:t>469433.70</w:t>
            </w:r>
          </w:p>
        </w:tc>
        <w:tc>
          <w:tcPr>
            <w:tcW w:w="3191" w:type="dxa"/>
            <w:vAlign w:val="bottom"/>
          </w:tcPr>
          <w:p w:rsidR="00413A4A" w:rsidRPr="00E1434B" w:rsidRDefault="00413A4A" w:rsidP="00413A4A">
            <w:pPr>
              <w:jc w:val="center"/>
            </w:pPr>
            <w:r w:rsidRPr="00E1434B">
              <w:t>2250209.30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791</w:t>
            </w:r>
          </w:p>
        </w:tc>
        <w:tc>
          <w:tcPr>
            <w:tcW w:w="3190" w:type="dxa"/>
            <w:vAlign w:val="bottom"/>
          </w:tcPr>
          <w:p w:rsidR="00413A4A" w:rsidRPr="00E1434B" w:rsidRDefault="00413A4A" w:rsidP="00413A4A">
            <w:pPr>
              <w:jc w:val="center"/>
            </w:pPr>
            <w:r w:rsidRPr="00E1434B">
              <w:t>469416.71</w:t>
            </w:r>
          </w:p>
        </w:tc>
        <w:tc>
          <w:tcPr>
            <w:tcW w:w="3191" w:type="dxa"/>
            <w:vAlign w:val="bottom"/>
          </w:tcPr>
          <w:p w:rsidR="00413A4A" w:rsidRPr="00E1434B" w:rsidRDefault="00413A4A" w:rsidP="00413A4A">
            <w:pPr>
              <w:jc w:val="center"/>
            </w:pPr>
            <w:r w:rsidRPr="00E1434B">
              <w:t>2250127.46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792</w:t>
            </w:r>
          </w:p>
        </w:tc>
        <w:tc>
          <w:tcPr>
            <w:tcW w:w="3190" w:type="dxa"/>
            <w:vAlign w:val="bottom"/>
          </w:tcPr>
          <w:p w:rsidR="00413A4A" w:rsidRPr="00E1434B" w:rsidRDefault="00413A4A" w:rsidP="00413A4A">
            <w:pPr>
              <w:jc w:val="center"/>
            </w:pPr>
            <w:r w:rsidRPr="00E1434B">
              <w:t>469386.09</w:t>
            </w:r>
          </w:p>
        </w:tc>
        <w:tc>
          <w:tcPr>
            <w:tcW w:w="3191" w:type="dxa"/>
            <w:vAlign w:val="bottom"/>
          </w:tcPr>
          <w:p w:rsidR="00413A4A" w:rsidRPr="00E1434B" w:rsidRDefault="00413A4A" w:rsidP="00413A4A">
            <w:pPr>
              <w:jc w:val="center"/>
            </w:pPr>
            <w:r w:rsidRPr="00E1434B">
              <w:t>2250055.25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793</w:t>
            </w:r>
          </w:p>
        </w:tc>
        <w:tc>
          <w:tcPr>
            <w:tcW w:w="3190" w:type="dxa"/>
            <w:vAlign w:val="bottom"/>
          </w:tcPr>
          <w:p w:rsidR="00413A4A" w:rsidRPr="00E1434B" w:rsidRDefault="00413A4A" w:rsidP="00413A4A">
            <w:pPr>
              <w:jc w:val="center"/>
            </w:pPr>
            <w:r w:rsidRPr="00E1434B">
              <w:t>469360.46</w:t>
            </w:r>
          </w:p>
        </w:tc>
        <w:tc>
          <w:tcPr>
            <w:tcW w:w="3191" w:type="dxa"/>
            <w:vAlign w:val="bottom"/>
          </w:tcPr>
          <w:p w:rsidR="00413A4A" w:rsidRPr="00E1434B" w:rsidRDefault="00413A4A" w:rsidP="00413A4A">
            <w:pPr>
              <w:jc w:val="center"/>
            </w:pPr>
            <w:r w:rsidRPr="00E1434B">
              <w:t>2249992.71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794</w:t>
            </w:r>
          </w:p>
        </w:tc>
        <w:tc>
          <w:tcPr>
            <w:tcW w:w="3190" w:type="dxa"/>
            <w:vAlign w:val="bottom"/>
          </w:tcPr>
          <w:p w:rsidR="00413A4A" w:rsidRPr="00E1434B" w:rsidRDefault="00413A4A" w:rsidP="00413A4A">
            <w:pPr>
              <w:jc w:val="center"/>
            </w:pPr>
            <w:r w:rsidRPr="00E1434B">
              <w:t>469323.32</w:t>
            </w:r>
          </w:p>
        </w:tc>
        <w:tc>
          <w:tcPr>
            <w:tcW w:w="3191" w:type="dxa"/>
            <w:vAlign w:val="bottom"/>
          </w:tcPr>
          <w:p w:rsidR="00413A4A" w:rsidRPr="00E1434B" w:rsidRDefault="00413A4A" w:rsidP="00413A4A">
            <w:pPr>
              <w:jc w:val="center"/>
            </w:pPr>
            <w:r w:rsidRPr="00E1434B">
              <w:t>2249925.82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795</w:t>
            </w:r>
          </w:p>
        </w:tc>
        <w:tc>
          <w:tcPr>
            <w:tcW w:w="3190" w:type="dxa"/>
            <w:vAlign w:val="bottom"/>
          </w:tcPr>
          <w:p w:rsidR="00413A4A" w:rsidRPr="00E1434B" w:rsidRDefault="00413A4A" w:rsidP="00413A4A">
            <w:pPr>
              <w:jc w:val="center"/>
            </w:pPr>
            <w:r w:rsidRPr="00E1434B">
              <w:t>469302.91</w:t>
            </w:r>
          </w:p>
        </w:tc>
        <w:tc>
          <w:tcPr>
            <w:tcW w:w="3191" w:type="dxa"/>
            <w:vAlign w:val="bottom"/>
          </w:tcPr>
          <w:p w:rsidR="00413A4A" w:rsidRPr="00E1434B" w:rsidRDefault="00413A4A" w:rsidP="00413A4A">
            <w:pPr>
              <w:jc w:val="center"/>
            </w:pPr>
            <w:r w:rsidRPr="00E1434B">
              <w:t>2249887.92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796</w:t>
            </w:r>
          </w:p>
        </w:tc>
        <w:tc>
          <w:tcPr>
            <w:tcW w:w="3190" w:type="dxa"/>
            <w:vAlign w:val="bottom"/>
          </w:tcPr>
          <w:p w:rsidR="00413A4A" w:rsidRPr="00AC0B88" w:rsidRDefault="00413A4A" w:rsidP="00413A4A">
            <w:pPr>
              <w:jc w:val="center"/>
            </w:pPr>
            <w:r w:rsidRPr="00AC0B88">
              <w:t>469289.27</w:t>
            </w:r>
          </w:p>
        </w:tc>
        <w:tc>
          <w:tcPr>
            <w:tcW w:w="3191" w:type="dxa"/>
            <w:vAlign w:val="bottom"/>
          </w:tcPr>
          <w:p w:rsidR="00413A4A" w:rsidRPr="00AC0B88" w:rsidRDefault="00413A4A" w:rsidP="00413A4A">
            <w:pPr>
              <w:jc w:val="center"/>
            </w:pPr>
            <w:r w:rsidRPr="00AC0B88">
              <w:t>2249860.34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797</w:t>
            </w:r>
          </w:p>
        </w:tc>
        <w:tc>
          <w:tcPr>
            <w:tcW w:w="3190" w:type="dxa"/>
            <w:vAlign w:val="bottom"/>
          </w:tcPr>
          <w:p w:rsidR="00413A4A" w:rsidRPr="00E1434B" w:rsidRDefault="00413A4A" w:rsidP="00413A4A">
            <w:pPr>
              <w:jc w:val="center"/>
            </w:pPr>
            <w:r w:rsidRPr="00E1434B">
              <w:t>469186.38</w:t>
            </w:r>
          </w:p>
        </w:tc>
        <w:tc>
          <w:tcPr>
            <w:tcW w:w="3191" w:type="dxa"/>
            <w:vAlign w:val="bottom"/>
          </w:tcPr>
          <w:p w:rsidR="00413A4A" w:rsidRPr="00E1434B" w:rsidRDefault="00413A4A" w:rsidP="00413A4A">
            <w:pPr>
              <w:jc w:val="center"/>
            </w:pPr>
            <w:r w:rsidRPr="00E1434B">
              <w:t>2249649.80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798</w:t>
            </w:r>
          </w:p>
        </w:tc>
        <w:tc>
          <w:tcPr>
            <w:tcW w:w="3190" w:type="dxa"/>
            <w:vAlign w:val="bottom"/>
          </w:tcPr>
          <w:p w:rsidR="00413A4A" w:rsidRPr="00E1434B" w:rsidRDefault="00413A4A" w:rsidP="00413A4A">
            <w:pPr>
              <w:jc w:val="center"/>
            </w:pPr>
            <w:r w:rsidRPr="00E1434B">
              <w:t>469138.60</w:t>
            </w:r>
          </w:p>
        </w:tc>
        <w:tc>
          <w:tcPr>
            <w:tcW w:w="3191" w:type="dxa"/>
            <w:vAlign w:val="bottom"/>
          </w:tcPr>
          <w:p w:rsidR="00413A4A" w:rsidRPr="00E1434B" w:rsidRDefault="00413A4A" w:rsidP="00413A4A">
            <w:pPr>
              <w:jc w:val="center"/>
            </w:pPr>
            <w:r w:rsidRPr="00E1434B">
              <w:t>2249562.27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799</w:t>
            </w:r>
          </w:p>
        </w:tc>
        <w:tc>
          <w:tcPr>
            <w:tcW w:w="3190" w:type="dxa"/>
            <w:vAlign w:val="bottom"/>
          </w:tcPr>
          <w:p w:rsidR="00413A4A" w:rsidRPr="00E1434B" w:rsidRDefault="00413A4A" w:rsidP="00413A4A">
            <w:pPr>
              <w:jc w:val="center"/>
            </w:pPr>
            <w:r w:rsidRPr="00E1434B">
              <w:t>469089.89</w:t>
            </w:r>
          </w:p>
        </w:tc>
        <w:tc>
          <w:tcPr>
            <w:tcW w:w="3191" w:type="dxa"/>
            <w:vAlign w:val="bottom"/>
          </w:tcPr>
          <w:p w:rsidR="00413A4A" w:rsidRPr="00E1434B" w:rsidRDefault="00413A4A" w:rsidP="00413A4A">
            <w:pPr>
              <w:jc w:val="center"/>
            </w:pPr>
            <w:r w:rsidRPr="00E1434B">
              <w:t>2249500.69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14</w:t>
            </w:r>
          </w:p>
        </w:tc>
        <w:tc>
          <w:tcPr>
            <w:tcW w:w="3190" w:type="dxa"/>
            <w:vAlign w:val="center"/>
          </w:tcPr>
          <w:p w:rsidR="00413A4A" w:rsidRPr="00E1434B" w:rsidRDefault="00413A4A" w:rsidP="00413A4A">
            <w:pPr>
              <w:jc w:val="center"/>
            </w:pPr>
            <w:r w:rsidRPr="00E1434B">
              <w:t>469070.42</w:t>
            </w:r>
          </w:p>
        </w:tc>
        <w:tc>
          <w:tcPr>
            <w:tcW w:w="3191" w:type="dxa"/>
            <w:vAlign w:val="center"/>
          </w:tcPr>
          <w:p w:rsidR="00413A4A" w:rsidRPr="00E1434B" w:rsidRDefault="00413A4A" w:rsidP="00413A4A">
            <w:pPr>
              <w:jc w:val="center"/>
            </w:pPr>
            <w:r w:rsidRPr="00E1434B">
              <w:t>2249487.78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800</w:t>
            </w:r>
          </w:p>
        </w:tc>
        <w:tc>
          <w:tcPr>
            <w:tcW w:w="3190" w:type="dxa"/>
            <w:vAlign w:val="bottom"/>
          </w:tcPr>
          <w:p w:rsidR="00413A4A" w:rsidRPr="00E1434B" w:rsidRDefault="00413A4A" w:rsidP="00413A4A">
            <w:pPr>
              <w:jc w:val="center"/>
            </w:pPr>
            <w:r w:rsidRPr="00E1434B">
              <w:t>469064.55</w:t>
            </w:r>
          </w:p>
        </w:tc>
        <w:tc>
          <w:tcPr>
            <w:tcW w:w="3191" w:type="dxa"/>
            <w:vAlign w:val="bottom"/>
          </w:tcPr>
          <w:p w:rsidR="00413A4A" w:rsidRPr="00E1434B" w:rsidRDefault="00413A4A" w:rsidP="00413A4A">
            <w:pPr>
              <w:jc w:val="center"/>
            </w:pPr>
            <w:r w:rsidRPr="00E1434B">
              <w:t>2249537.03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801</w:t>
            </w:r>
          </w:p>
        </w:tc>
        <w:tc>
          <w:tcPr>
            <w:tcW w:w="3190" w:type="dxa"/>
            <w:vAlign w:val="bottom"/>
          </w:tcPr>
          <w:p w:rsidR="00413A4A" w:rsidRPr="00E1434B" w:rsidRDefault="00413A4A" w:rsidP="00413A4A">
            <w:pPr>
              <w:jc w:val="center"/>
            </w:pPr>
            <w:r w:rsidRPr="00E1434B">
              <w:t>469057.43</w:t>
            </w:r>
          </w:p>
        </w:tc>
        <w:tc>
          <w:tcPr>
            <w:tcW w:w="3191" w:type="dxa"/>
            <w:vAlign w:val="bottom"/>
          </w:tcPr>
          <w:p w:rsidR="00413A4A" w:rsidRPr="00E1434B" w:rsidRDefault="00413A4A" w:rsidP="00413A4A">
            <w:pPr>
              <w:jc w:val="center"/>
            </w:pPr>
            <w:r w:rsidRPr="00E1434B">
              <w:t>2249581.17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802</w:t>
            </w:r>
          </w:p>
        </w:tc>
        <w:tc>
          <w:tcPr>
            <w:tcW w:w="3190" w:type="dxa"/>
            <w:vAlign w:val="bottom"/>
          </w:tcPr>
          <w:p w:rsidR="00413A4A" w:rsidRPr="00E1434B" w:rsidRDefault="00413A4A" w:rsidP="00413A4A">
            <w:pPr>
              <w:jc w:val="center"/>
            </w:pPr>
            <w:r w:rsidRPr="00E1434B">
              <w:t>468905.10</w:t>
            </w:r>
          </w:p>
        </w:tc>
        <w:tc>
          <w:tcPr>
            <w:tcW w:w="3191" w:type="dxa"/>
            <w:vAlign w:val="bottom"/>
          </w:tcPr>
          <w:p w:rsidR="00413A4A" w:rsidRPr="00E1434B" w:rsidRDefault="00413A4A" w:rsidP="00413A4A">
            <w:pPr>
              <w:jc w:val="center"/>
            </w:pPr>
            <w:r w:rsidRPr="00E1434B">
              <w:t>2249559.80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803</w:t>
            </w:r>
          </w:p>
        </w:tc>
        <w:tc>
          <w:tcPr>
            <w:tcW w:w="3190" w:type="dxa"/>
            <w:vAlign w:val="bottom"/>
          </w:tcPr>
          <w:p w:rsidR="00413A4A" w:rsidRPr="00E1434B" w:rsidRDefault="00413A4A" w:rsidP="00413A4A">
            <w:pPr>
              <w:jc w:val="center"/>
            </w:pPr>
            <w:r w:rsidRPr="00E1434B">
              <w:t>468902.18</w:t>
            </w:r>
          </w:p>
        </w:tc>
        <w:tc>
          <w:tcPr>
            <w:tcW w:w="3191" w:type="dxa"/>
            <w:vAlign w:val="bottom"/>
          </w:tcPr>
          <w:p w:rsidR="00413A4A" w:rsidRPr="00E1434B" w:rsidRDefault="00413A4A" w:rsidP="00413A4A">
            <w:pPr>
              <w:jc w:val="center"/>
            </w:pPr>
            <w:r w:rsidRPr="00E1434B">
              <w:t>2249520.37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804</w:t>
            </w:r>
          </w:p>
        </w:tc>
        <w:tc>
          <w:tcPr>
            <w:tcW w:w="3190" w:type="dxa"/>
            <w:vAlign w:val="bottom"/>
          </w:tcPr>
          <w:p w:rsidR="00413A4A" w:rsidRPr="00E1434B" w:rsidRDefault="00413A4A" w:rsidP="00413A4A">
            <w:pPr>
              <w:jc w:val="center"/>
            </w:pPr>
            <w:r w:rsidRPr="00E1434B">
              <w:t>468927.11</w:t>
            </w:r>
          </w:p>
        </w:tc>
        <w:tc>
          <w:tcPr>
            <w:tcW w:w="3191" w:type="dxa"/>
            <w:vAlign w:val="bottom"/>
          </w:tcPr>
          <w:p w:rsidR="00413A4A" w:rsidRPr="00E1434B" w:rsidRDefault="00413A4A" w:rsidP="00413A4A">
            <w:pPr>
              <w:jc w:val="center"/>
            </w:pPr>
            <w:r w:rsidRPr="00E1434B">
              <w:t>2249468.45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805</w:t>
            </w:r>
          </w:p>
        </w:tc>
        <w:tc>
          <w:tcPr>
            <w:tcW w:w="3190" w:type="dxa"/>
            <w:vAlign w:val="bottom"/>
          </w:tcPr>
          <w:p w:rsidR="00413A4A" w:rsidRPr="00E1434B" w:rsidRDefault="00413A4A" w:rsidP="00413A4A">
            <w:pPr>
              <w:jc w:val="center"/>
            </w:pPr>
            <w:r w:rsidRPr="00E1434B">
              <w:t>468729.90</w:t>
            </w:r>
          </w:p>
        </w:tc>
        <w:tc>
          <w:tcPr>
            <w:tcW w:w="3191" w:type="dxa"/>
            <w:vAlign w:val="bottom"/>
          </w:tcPr>
          <w:p w:rsidR="00413A4A" w:rsidRPr="00E1434B" w:rsidRDefault="00413A4A" w:rsidP="00413A4A">
            <w:pPr>
              <w:jc w:val="center"/>
            </w:pPr>
            <w:r w:rsidRPr="00E1434B">
              <w:t>2249397.10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806</w:t>
            </w:r>
          </w:p>
        </w:tc>
        <w:tc>
          <w:tcPr>
            <w:tcW w:w="3190" w:type="dxa"/>
            <w:vAlign w:val="bottom"/>
          </w:tcPr>
          <w:p w:rsidR="00413A4A" w:rsidRPr="00E1434B" w:rsidRDefault="00413A4A" w:rsidP="00413A4A">
            <w:pPr>
              <w:jc w:val="center"/>
            </w:pPr>
            <w:r w:rsidRPr="00E1434B">
              <w:t>468384.10</w:t>
            </w:r>
          </w:p>
        </w:tc>
        <w:tc>
          <w:tcPr>
            <w:tcW w:w="3191" w:type="dxa"/>
            <w:vAlign w:val="bottom"/>
          </w:tcPr>
          <w:p w:rsidR="00413A4A" w:rsidRPr="00E1434B" w:rsidRDefault="00413A4A" w:rsidP="00413A4A">
            <w:pPr>
              <w:jc w:val="center"/>
            </w:pPr>
            <w:r w:rsidRPr="00E1434B">
              <w:t>2249296.50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807</w:t>
            </w:r>
          </w:p>
        </w:tc>
        <w:tc>
          <w:tcPr>
            <w:tcW w:w="3190" w:type="dxa"/>
            <w:vAlign w:val="bottom"/>
          </w:tcPr>
          <w:p w:rsidR="00413A4A" w:rsidRPr="00E1434B" w:rsidRDefault="00413A4A" w:rsidP="00413A4A">
            <w:pPr>
              <w:jc w:val="center"/>
            </w:pPr>
            <w:r w:rsidRPr="00E1434B">
              <w:t>468317.00</w:t>
            </w:r>
          </w:p>
        </w:tc>
        <w:tc>
          <w:tcPr>
            <w:tcW w:w="3191" w:type="dxa"/>
            <w:vAlign w:val="bottom"/>
          </w:tcPr>
          <w:p w:rsidR="00413A4A" w:rsidRPr="00E1434B" w:rsidRDefault="00413A4A" w:rsidP="00413A4A">
            <w:pPr>
              <w:jc w:val="center"/>
            </w:pPr>
            <w:r w:rsidRPr="00E1434B">
              <w:t>2249294.00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808</w:t>
            </w:r>
          </w:p>
        </w:tc>
        <w:tc>
          <w:tcPr>
            <w:tcW w:w="3190" w:type="dxa"/>
            <w:vAlign w:val="bottom"/>
          </w:tcPr>
          <w:p w:rsidR="00413A4A" w:rsidRPr="00E1434B" w:rsidRDefault="00413A4A" w:rsidP="00413A4A">
            <w:pPr>
              <w:jc w:val="center"/>
            </w:pPr>
            <w:r w:rsidRPr="00E1434B">
              <w:t>468316.30</w:t>
            </w:r>
          </w:p>
        </w:tc>
        <w:tc>
          <w:tcPr>
            <w:tcW w:w="3191" w:type="dxa"/>
            <w:vAlign w:val="bottom"/>
          </w:tcPr>
          <w:p w:rsidR="00413A4A" w:rsidRPr="00E1434B" w:rsidRDefault="00413A4A" w:rsidP="00413A4A">
            <w:pPr>
              <w:jc w:val="center"/>
            </w:pPr>
            <w:r w:rsidRPr="00E1434B">
              <w:t>2249325.06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809</w:t>
            </w:r>
          </w:p>
        </w:tc>
        <w:tc>
          <w:tcPr>
            <w:tcW w:w="3190" w:type="dxa"/>
            <w:vAlign w:val="bottom"/>
          </w:tcPr>
          <w:p w:rsidR="00413A4A" w:rsidRPr="00E1434B" w:rsidRDefault="00413A4A" w:rsidP="00413A4A">
            <w:pPr>
              <w:jc w:val="center"/>
            </w:pPr>
            <w:r w:rsidRPr="00E1434B">
              <w:t>468010.90</w:t>
            </w:r>
          </w:p>
        </w:tc>
        <w:tc>
          <w:tcPr>
            <w:tcW w:w="3191" w:type="dxa"/>
            <w:vAlign w:val="bottom"/>
          </w:tcPr>
          <w:p w:rsidR="00413A4A" w:rsidRPr="00E1434B" w:rsidRDefault="00413A4A" w:rsidP="00413A4A">
            <w:pPr>
              <w:jc w:val="center"/>
            </w:pPr>
            <w:r w:rsidRPr="00E1434B">
              <w:t>2249363.70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810</w:t>
            </w:r>
          </w:p>
        </w:tc>
        <w:tc>
          <w:tcPr>
            <w:tcW w:w="3190" w:type="dxa"/>
            <w:vAlign w:val="bottom"/>
          </w:tcPr>
          <w:p w:rsidR="00413A4A" w:rsidRPr="00E1434B" w:rsidRDefault="00413A4A" w:rsidP="00413A4A">
            <w:pPr>
              <w:jc w:val="center"/>
            </w:pPr>
            <w:r w:rsidRPr="00E1434B">
              <w:t>467943.60</w:t>
            </w:r>
          </w:p>
        </w:tc>
        <w:tc>
          <w:tcPr>
            <w:tcW w:w="3191" w:type="dxa"/>
            <w:vAlign w:val="bottom"/>
          </w:tcPr>
          <w:p w:rsidR="00413A4A" w:rsidRPr="00E1434B" w:rsidRDefault="00413A4A" w:rsidP="00413A4A">
            <w:pPr>
              <w:jc w:val="center"/>
            </w:pPr>
            <w:r w:rsidRPr="00E1434B">
              <w:t>2249391.10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811</w:t>
            </w:r>
          </w:p>
        </w:tc>
        <w:tc>
          <w:tcPr>
            <w:tcW w:w="3190" w:type="dxa"/>
            <w:vAlign w:val="bottom"/>
          </w:tcPr>
          <w:p w:rsidR="00413A4A" w:rsidRPr="00E1434B" w:rsidRDefault="00413A4A" w:rsidP="00413A4A">
            <w:pPr>
              <w:jc w:val="center"/>
            </w:pPr>
            <w:r w:rsidRPr="00E1434B">
              <w:t>467926.95</w:t>
            </w:r>
          </w:p>
        </w:tc>
        <w:tc>
          <w:tcPr>
            <w:tcW w:w="3191" w:type="dxa"/>
            <w:vAlign w:val="bottom"/>
          </w:tcPr>
          <w:p w:rsidR="00413A4A" w:rsidRPr="00E1434B" w:rsidRDefault="00413A4A" w:rsidP="00413A4A">
            <w:pPr>
              <w:jc w:val="center"/>
            </w:pPr>
            <w:r w:rsidRPr="00E1434B">
              <w:t>2249330.99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812</w:t>
            </w:r>
          </w:p>
        </w:tc>
        <w:tc>
          <w:tcPr>
            <w:tcW w:w="3190" w:type="dxa"/>
            <w:vAlign w:val="bottom"/>
          </w:tcPr>
          <w:p w:rsidR="00413A4A" w:rsidRPr="00E1434B" w:rsidRDefault="00413A4A" w:rsidP="00413A4A">
            <w:pPr>
              <w:jc w:val="center"/>
            </w:pPr>
            <w:r w:rsidRPr="00E1434B">
              <w:t>467758.08</w:t>
            </w:r>
          </w:p>
        </w:tc>
        <w:tc>
          <w:tcPr>
            <w:tcW w:w="3191" w:type="dxa"/>
            <w:vAlign w:val="bottom"/>
          </w:tcPr>
          <w:p w:rsidR="00413A4A" w:rsidRPr="00E1434B" w:rsidRDefault="00413A4A" w:rsidP="00413A4A">
            <w:pPr>
              <w:jc w:val="center"/>
            </w:pPr>
            <w:r w:rsidRPr="00E1434B">
              <w:t>2249394.39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813</w:t>
            </w:r>
          </w:p>
        </w:tc>
        <w:tc>
          <w:tcPr>
            <w:tcW w:w="3190" w:type="dxa"/>
            <w:vAlign w:val="bottom"/>
          </w:tcPr>
          <w:p w:rsidR="00413A4A" w:rsidRPr="00E1434B" w:rsidRDefault="00413A4A" w:rsidP="00413A4A">
            <w:pPr>
              <w:jc w:val="center"/>
            </w:pPr>
            <w:r w:rsidRPr="00E1434B">
              <w:t>467706.72</w:t>
            </w:r>
          </w:p>
        </w:tc>
        <w:tc>
          <w:tcPr>
            <w:tcW w:w="3191" w:type="dxa"/>
            <w:vAlign w:val="bottom"/>
          </w:tcPr>
          <w:p w:rsidR="00413A4A" w:rsidRPr="00E1434B" w:rsidRDefault="00413A4A" w:rsidP="00413A4A">
            <w:pPr>
              <w:jc w:val="center"/>
            </w:pPr>
            <w:r w:rsidRPr="00E1434B">
              <w:t>2249406.12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814</w:t>
            </w:r>
          </w:p>
        </w:tc>
        <w:tc>
          <w:tcPr>
            <w:tcW w:w="3190" w:type="dxa"/>
            <w:vAlign w:val="bottom"/>
          </w:tcPr>
          <w:p w:rsidR="00413A4A" w:rsidRPr="00E1434B" w:rsidRDefault="00413A4A" w:rsidP="00413A4A">
            <w:pPr>
              <w:jc w:val="center"/>
            </w:pPr>
            <w:r w:rsidRPr="00E1434B">
              <w:t>467667.95</w:t>
            </w:r>
          </w:p>
        </w:tc>
        <w:tc>
          <w:tcPr>
            <w:tcW w:w="3191" w:type="dxa"/>
            <w:vAlign w:val="bottom"/>
          </w:tcPr>
          <w:p w:rsidR="00413A4A" w:rsidRPr="00E1434B" w:rsidRDefault="00413A4A" w:rsidP="00413A4A">
            <w:pPr>
              <w:jc w:val="center"/>
            </w:pPr>
            <w:r w:rsidRPr="00E1434B">
              <w:t>2249423.71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815</w:t>
            </w:r>
          </w:p>
        </w:tc>
        <w:tc>
          <w:tcPr>
            <w:tcW w:w="3190" w:type="dxa"/>
            <w:vAlign w:val="bottom"/>
          </w:tcPr>
          <w:p w:rsidR="00413A4A" w:rsidRPr="00E1434B" w:rsidRDefault="00413A4A" w:rsidP="00413A4A">
            <w:pPr>
              <w:jc w:val="center"/>
            </w:pPr>
            <w:r w:rsidRPr="00E1434B">
              <w:t>467632.66</w:t>
            </w:r>
          </w:p>
        </w:tc>
        <w:tc>
          <w:tcPr>
            <w:tcW w:w="3191" w:type="dxa"/>
            <w:vAlign w:val="bottom"/>
          </w:tcPr>
          <w:p w:rsidR="00413A4A" w:rsidRPr="00E1434B" w:rsidRDefault="00413A4A" w:rsidP="00413A4A">
            <w:pPr>
              <w:jc w:val="center"/>
            </w:pPr>
            <w:r w:rsidRPr="00E1434B">
              <w:t>2249451.94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816</w:t>
            </w:r>
          </w:p>
        </w:tc>
        <w:tc>
          <w:tcPr>
            <w:tcW w:w="3190" w:type="dxa"/>
            <w:vAlign w:val="bottom"/>
          </w:tcPr>
          <w:p w:rsidR="00413A4A" w:rsidRPr="00E1434B" w:rsidRDefault="00413A4A" w:rsidP="00413A4A">
            <w:pPr>
              <w:jc w:val="center"/>
            </w:pPr>
            <w:r w:rsidRPr="00E1434B">
              <w:t>467571.70</w:t>
            </w:r>
          </w:p>
        </w:tc>
        <w:tc>
          <w:tcPr>
            <w:tcW w:w="3191" w:type="dxa"/>
            <w:vAlign w:val="bottom"/>
          </w:tcPr>
          <w:p w:rsidR="00413A4A" w:rsidRPr="00E1434B" w:rsidRDefault="00413A4A" w:rsidP="00413A4A">
            <w:pPr>
              <w:jc w:val="center"/>
            </w:pPr>
            <w:r w:rsidRPr="00E1434B">
              <w:t>2249550.70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817</w:t>
            </w:r>
          </w:p>
        </w:tc>
        <w:tc>
          <w:tcPr>
            <w:tcW w:w="3190" w:type="dxa"/>
            <w:vAlign w:val="bottom"/>
          </w:tcPr>
          <w:p w:rsidR="00413A4A" w:rsidRPr="00E1434B" w:rsidRDefault="00413A4A" w:rsidP="00413A4A">
            <w:pPr>
              <w:jc w:val="center"/>
            </w:pPr>
            <w:r w:rsidRPr="00E1434B">
              <w:t>467518.90</w:t>
            </w:r>
          </w:p>
        </w:tc>
        <w:tc>
          <w:tcPr>
            <w:tcW w:w="3191" w:type="dxa"/>
            <w:vAlign w:val="bottom"/>
          </w:tcPr>
          <w:p w:rsidR="00413A4A" w:rsidRPr="00E1434B" w:rsidRDefault="00413A4A" w:rsidP="00413A4A">
            <w:pPr>
              <w:jc w:val="center"/>
            </w:pPr>
            <w:r w:rsidRPr="00E1434B">
              <w:t>2249608.10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818</w:t>
            </w:r>
          </w:p>
        </w:tc>
        <w:tc>
          <w:tcPr>
            <w:tcW w:w="3190" w:type="dxa"/>
            <w:vAlign w:val="bottom"/>
          </w:tcPr>
          <w:p w:rsidR="00413A4A" w:rsidRPr="00E1434B" w:rsidRDefault="00413A4A" w:rsidP="00413A4A">
            <w:pPr>
              <w:jc w:val="center"/>
            </w:pPr>
            <w:r w:rsidRPr="00E1434B">
              <w:t>467449.80</w:t>
            </w:r>
          </w:p>
        </w:tc>
        <w:tc>
          <w:tcPr>
            <w:tcW w:w="3191" w:type="dxa"/>
            <w:vAlign w:val="bottom"/>
          </w:tcPr>
          <w:p w:rsidR="00413A4A" w:rsidRPr="00E1434B" w:rsidRDefault="00413A4A" w:rsidP="00413A4A">
            <w:pPr>
              <w:jc w:val="center"/>
            </w:pPr>
            <w:r w:rsidRPr="00E1434B">
              <w:t>2249676.10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819</w:t>
            </w:r>
          </w:p>
        </w:tc>
        <w:tc>
          <w:tcPr>
            <w:tcW w:w="3190" w:type="dxa"/>
            <w:vAlign w:val="bottom"/>
          </w:tcPr>
          <w:p w:rsidR="00413A4A" w:rsidRPr="00E1434B" w:rsidRDefault="00413A4A" w:rsidP="00413A4A">
            <w:pPr>
              <w:jc w:val="center"/>
            </w:pPr>
            <w:r w:rsidRPr="00E1434B">
              <w:t>467403.26</w:t>
            </w:r>
          </w:p>
        </w:tc>
        <w:tc>
          <w:tcPr>
            <w:tcW w:w="3191" w:type="dxa"/>
            <w:vAlign w:val="bottom"/>
          </w:tcPr>
          <w:p w:rsidR="00413A4A" w:rsidRPr="00E1434B" w:rsidRDefault="00413A4A" w:rsidP="00413A4A">
            <w:pPr>
              <w:jc w:val="center"/>
            </w:pPr>
            <w:r w:rsidRPr="00E1434B">
              <w:t>2249711.14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820</w:t>
            </w:r>
          </w:p>
        </w:tc>
        <w:tc>
          <w:tcPr>
            <w:tcW w:w="3190" w:type="dxa"/>
            <w:vAlign w:val="bottom"/>
          </w:tcPr>
          <w:p w:rsidR="00413A4A" w:rsidRPr="00E1434B" w:rsidRDefault="00413A4A" w:rsidP="00413A4A">
            <w:pPr>
              <w:jc w:val="center"/>
            </w:pPr>
            <w:r w:rsidRPr="00E1434B">
              <w:t>467350.40</w:t>
            </w:r>
          </w:p>
        </w:tc>
        <w:tc>
          <w:tcPr>
            <w:tcW w:w="3191" w:type="dxa"/>
            <w:vAlign w:val="bottom"/>
          </w:tcPr>
          <w:p w:rsidR="00413A4A" w:rsidRPr="00E1434B" w:rsidRDefault="00413A4A" w:rsidP="00413A4A">
            <w:pPr>
              <w:jc w:val="center"/>
            </w:pPr>
            <w:r w:rsidRPr="00E1434B">
              <w:t>2249733.10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821</w:t>
            </w:r>
          </w:p>
        </w:tc>
        <w:tc>
          <w:tcPr>
            <w:tcW w:w="3190" w:type="dxa"/>
            <w:vAlign w:val="bottom"/>
          </w:tcPr>
          <w:p w:rsidR="00413A4A" w:rsidRPr="00E1434B" w:rsidRDefault="00413A4A" w:rsidP="00413A4A">
            <w:pPr>
              <w:jc w:val="center"/>
            </w:pPr>
            <w:r w:rsidRPr="00E1434B">
              <w:t>467252.60</w:t>
            </w:r>
          </w:p>
        </w:tc>
        <w:tc>
          <w:tcPr>
            <w:tcW w:w="3191" w:type="dxa"/>
            <w:vAlign w:val="bottom"/>
          </w:tcPr>
          <w:p w:rsidR="00413A4A" w:rsidRPr="00E1434B" w:rsidRDefault="00413A4A" w:rsidP="00413A4A">
            <w:pPr>
              <w:jc w:val="center"/>
            </w:pPr>
            <w:r w:rsidRPr="00E1434B">
              <w:t>2249816.10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822</w:t>
            </w:r>
          </w:p>
        </w:tc>
        <w:tc>
          <w:tcPr>
            <w:tcW w:w="3190" w:type="dxa"/>
            <w:vAlign w:val="bottom"/>
          </w:tcPr>
          <w:p w:rsidR="00413A4A" w:rsidRPr="00E1434B" w:rsidRDefault="00413A4A" w:rsidP="00413A4A">
            <w:pPr>
              <w:jc w:val="center"/>
            </w:pPr>
            <w:r w:rsidRPr="00E1434B">
              <w:t>467196.60</w:t>
            </w:r>
          </w:p>
        </w:tc>
        <w:tc>
          <w:tcPr>
            <w:tcW w:w="3191" w:type="dxa"/>
            <w:vAlign w:val="bottom"/>
          </w:tcPr>
          <w:p w:rsidR="00413A4A" w:rsidRPr="00E1434B" w:rsidRDefault="00413A4A" w:rsidP="00413A4A">
            <w:pPr>
              <w:jc w:val="center"/>
            </w:pPr>
            <w:r w:rsidRPr="00E1434B">
              <w:t>2249820.20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823</w:t>
            </w:r>
          </w:p>
        </w:tc>
        <w:tc>
          <w:tcPr>
            <w:tcW w:w="3190" w:type="dxa"/>
            <w:vAlign w:val="bottom"/>
          </w:tcPr>
          <w:p w:rsidR="00413A4A" w:rsidRPr="00E1434B" w:rsidRDefault="00413A4A" w:rsidP="00413A4A">
            <w:pPr>
              <w:jc w:val="center"/>
            </w:pPr>
            <w:r w:rsidRPr="00E1434B">
              <w:t>467136.90</w:t>
            </w:r>
          </w:p>
        </w:tc>
        <w:tc>
          <w:tcPr>
            <w:tcW w:w="3191" w:type="dxa"/>
            <w:vAlign w:val="bottom"/>
          </w:tcPr>
          <w:p w:rsidR="00413A4A" w:rsidRPr="00E1434B" w:rsidRDefault="00413A4A" w:rsidP="00413A4A">
            <w:pPr>
              <w:jc w:val="center"/>
            </w:pPr>
            <w:r w:rsidRPr="00E1434B">
              <w:t>2249843.00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824</w:t>
            </w:r>
          </w:p>
        </w:tc>
        <w:tc>
          <w:tcPr>
            <w:tcW w:w="3190" w:type="dxa"/>
            <w:vAlign w:val="bottom"/>
          </w:tcPr>
          <w:p w:rsidR="00413A4A" w:rsidRPr="00E1434B" w:rsidRDefault="00413A4A" w:rsidP="00413A4A">
            <w:pPr>
              <w:jc w:val="center"/>
            </w:pPr>
            <w:r w:rsidRPr="00E1434B">
              <w:t>467074.60</w:t>
            </w:r>
          </w:p>
        </w:tc>
        <w:tc>
          <w:tcPr>
            <w:tcW w:w="3191" w:type="dxa"/>
            <w:vAlign w:val="bottom"/>
          </w:tcPr>
          <w:p w:rsidR="00413A4A" w:rsidRPr="00E1434B" w:rsidRDefault="00413A4A" w:rsidP="00413A4A">
            <w:pPr>
              <w:jc w:val="center"/>
            </w:pPr>
            <w:r w:rsidRPr="00E1434B">
              <w:t>2249864.50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825</w:t>
            </w:r>
          </w:p>
        </w:tc>
        <w:tc>
          <w:tcPr>
            <w:tcW w:w="3190" w:type="dxa"/>
            <w:vAlign w:val="bottom"/>
          </w:tcPr>
          <w:p w:rsidR="00413A4A" w:rsidRPr="00E1434B" w:rsidRDefault="00413A4A" w:rsidP="00413A4A">
            <w:pPr>
              <w:jc w:val="center"/>
            </w:pPr>
            <w:r w:rsidRPr="00E1434B">
              <w:t>466989.10</w:t>
            </w:r>
          </w:p>
        </w:tc>
        <w:tc>
          <w:tcPr>
            <w:tcW w:w="3191" w:type="dxa"/>
            <w:vAlign w:val="bottom"/>
          </w:tcPr>
          <w:p w:rsidR="00413A4A" w:rsidRPr="00E1434B" w:rsidRDefault="00413A4A" w:rsidP="00413A4A">
            <w:pPr>
              <w:jc w:val="center"/>
            </w:pPr>
            <w:r w:rsidRPr="00E1434B">
              <w:t>2249894.00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826</w:t>
            </w:r>
          </w:p>
        </w:tc>
        <w:tc>
          <w:tcPr>
            <w:tcW w:w="3190" w:type="dxa"/>
            <w:vAlign w:val="bottom"/>
          </w:tcPr>
          <w:p w:rsidR="00413A4A" w:rsidRPr="00E1434B" w:rsidRDefault="00413A4A" w:rsidP="00413A4A">
            <w:pPr>
              <w:jc w:val="center"/>
            </w:pPr>
            <w:r w:rsidRPr="00E1434B">
              <w:t>466974.60</w:t>
            </w:r>
          </w:p>
        </w:tc>
        <w:tc>
          <w:tcPr>
            <w:tcW w:w="3191" w:type="dxa"/>
            <w:vAlign w:val="bottom"/>
          </w:tcPr>
          <w:p w:rsidR="00413A4A" w:rsidRPr="00E1434B" w:rsidRDefault="00413A4A" w:rsidP="00413A4A">
            <w:pPr>
              <w:jc w:val="center"/>
            </w:pPr>
            <w:r w:rsidRPr="00E1434B">
              <w:t>2249918.90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827</w:t>
            </w:r>
          </w:p>
        </w:tc>
        <w:tc>
          <w:tcPr>
            <w:tcW w:w="3190" w:type="dxa"/>
            <w:vAlign w:val="bottom"/>
          </w:tcPr>
          <w:p w:rsidR="00413A4A" w:rsidRPr="00E1434B" w:rsidRDefault="00413A4A" w:rsidP="00413A4A">
            <w:pPr>
              <w:jc w:val="center"/>
            </w:pPr>
            <w:r w:rsidRPr="00E1434B">
              <w:t>466966.70</w:t>
            </w:r>
          </w:p>
        </w:tc>
        <w:tc>
          <w:tcPr>
            <w:tcW w:w="3191" w:type="dxa"/>
            <w:vAlign w:val="bottom"/>
          </w:tcPr>
          <w:p w:rsidR="00413A4A" w:rsidRPr="00E1434B" w:rsidRDefault="00413A4A" w:rsidP="00413A4A">
            <w:pPr>
              <w:jc w:val="center"/>
            </w:pPr>
            <w:r w:rsidRPr="00E1434B">
              <w:t>2249945.40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828</w:t>
            </w:r>
          </w:p>
        </w:tc>
        <w:tc>
          <w:tcPr>
            <w:tcW w:w="3190" w:type="dxa"/>
            <w:vAlign w:val="bottom"/>
          </w:tcPr>
          <w:p w:rsidR="00413A4A" w:rsidRPr="00E1434B" w:rsidRDefault="00413A4A" w:rsidP="00413A4A">
            <w:pPr>
              <w:jc w:val="center"/>
            </w:pPr>
            <w:r w:rsidRPr="00E1434B">
              <w:t>466952.20</w:t>
            </w:r>
          </w:p>
        </w:tc>
        <w:tc>
          <w:tcPr>
            <w:tcW w:w="3191" w:type="dxa"/>
            <w:vAlign w:val="bottom"/>
          </w:tcPr>
          <w:p w:rsidR="00413A4A" w:rsidRPr="00E1434B" w:rsidRDefault="00413A4A" w:rsidP="00413A4A">
            <w:pPr>
              <w:jc w:val="center"/>
            </w:pPr>
            <w:r w:rsidRPr="00E1434B">
              <w:t>2249965.00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829</w:t>
            </w:r>
          </w:p>
        </w:tc>
        <w:tc>
          <w:tcPr>
            <w:tcW w:w="3190" w:type="dxa"/>
            <w:vAlign w:val="bottom"/>
          </w:tcPr>
          <w:p w:rsidR="00413A4A" w:rsidRPr="00E1434B" w:rsidRDefault="00413A4A" w:rsidP="00413A4A">
            <w:pPr>
              <w:jc w:val="center"/>
            </w:pPr>
            <w:r w:rsidRPr="00E1434B">
              <w:t>466882.30</w:t>
            </w:r>
          </w:p>
        </w:tc>
        <w:tc>
          <w:tcPr>
            <w:tcW w:w="3191" w:type="dxa"/>
            <w:vAlign w:val="bottom"/>
          </w:tcPr>
          <w:p w:rsidR="00413A4A" w:rsidRPr="00E1434B" w:rsidRDefault="00413A4A" w:rsidP="00413A4A">
            <w:pPr>
              <w:jc w:val="center"/>
            </w:pPr>
            <w:r w:rsidRPr="00E1434B">
              <w:t>2250049.40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830</w:t>
            </w:r>
          </w:p>
        </w:tc>
        <w:tc>
          <w:tcPr>
            <w:tcW w:w="3190" w:type="dxa"/>
            <w:vAlign w:val="bottom"/>
          </w:tcPr>
          <w:p w:rsidR="00413A4A" w:rsidRPr="00E1434B" w:rsidRDefault="00413A4A" w:rsidP="00413A4A">
            <w:pPr>
              <w:jc w:val="center"/>
            </w:pPr>
            <w:r w:rsidRPr="00E1434B">
              <w:t>466851.40</w:t>
            </w:r>
          </w:p>
        </w:tc>
        <w:tc>
          <w:tcPr>
            <w:tcW w:w="3191" w:type="dxa"/>
            <w:vAlign w:val="bottom"/>
          </w:tcPr>
          <w:p w:rsidR="00413A4A" w:rsidRPr="00E1434B" w:rsidRDefault="00413A4A" w:rsidP="00413A4A">
            <w:pPr>
              <w:jc w:val="center"/>
            </w:pPr>
            <w:r w:rsidRPr="00E1434B">
              <w:t>2250095.30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831</w:t>
            </w:r>
          </w:p>
        </w:tc>
        <w:tc>
          <w:tcPr>
            <w:tcW w:w="3190" w:type="dxa"/>
            <w:vAlign w:val="bottom"/>
          </w:tcPr>
          <w:p w:rsidR="00413A4A" w:rsidRPr="00E1434B" w:rsidRDefault="00413A4A" w:rsidP="00413A4A">
            <w:pPr>
              <w:jc w:val="center"/>
            </w:pPr>
            <w:r w:rsidRPr="00E1434B">
              <w:t>466820.60</w:t>
            </w:r>
          </w:p>
        </w:tc>
        <w:tc>
          <w:tcPr>
            <w:tcW w:w="3191" w:type="dxa"/>
            <w:vAlign w:val="bottom"/>
          </w:tcPr>
          <w:p w:rsidR="00413A4A" w:rsidRPr="00E1434B" w:rsidRDefault="00413A4A" w:rsidP="00413A4A">
            <w:pPr>
              <w:jc w:val="center"/>
            </w:pPr>
            <w:r w:rsidRPr="00E1434B">
              <w:t>2250139.30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832</w:t>
            </w:r>
          </w:p>
        </w:tc>
        <w:tc>
          <w:tcPr>
            <w:tcW w:w="3190" w:type="dxa"/>
            <w:vAlign w:val="bottom"/>
          </w:tcPr>
          <w:p w:rsidR="00413A4A" w:rsidRPr="00E1434B" w:rsidRDefault="00413A4A" w:rsidP="00413A4A">
            <w:pPr>
              <w:jc w:val="center"/>
            </w:pPr>
            <w:r w:rsidRPr="00E1434B">
              <w:t>466798.40</w:t>
            </w:r>
          </w:p>
        </w:tc>
        <w:tc>
          <w:tcPr>
            <w:tcW w:w="3191" w:type="dxa"/>
            <w:vAlign w:val="bottom"/>
          </w:tcPr>
          <w:p w:rsidR="00413A4A" w:rsidRPr="00E1434B" w:rsidRDefault="00413A4A" w:rsidP="00413A4A">
            <w:pPr>
              <w:jc w:val="center"/>
            </w:pPr>
            <w:r w:rsidRPr="00E1434B">
              <w:t>2250165.60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833</w:t>
            </w:r>
          </w:p>
        </w:tc>
        <w:tc>
          <w:tcPr>
            <w:tcW w:w="3190" w:type="dxa"/>
            <w:vAlign w:val="bottom"/>
          </w:tcPr>
          <w:p w:rsidR="00413A4A" w:rsidRPr="00E1434B" w:rsidRDefault="00413A4A" w:rsidP="00413A4A">
            <w:pPr>
              <w:jc w:val="center"/>
            </w:pPr>
            <w:r w:rsidRPr="00E1434B">
              <w:t>466785.50</w:t>
            </w:r>
          </w:p>
        </w:tc>
        <w:tc>
          <w:tcPr>
            <w:tcW w:w="3191" w:type="dxa"/>
            <w:vAlign w:val="bottom"/>
          </w:tcPr>
          <w:p w:rsidR="00413A4A" w:rsidRPr="00E1434B" w:rsidRDefault="00413A4A" w:rsidP="00413A4A">
            <w:pPr>
              <w:jc w:val="center"/>
            </w:pPr>
            <w:r w:rsidRPr="00E1434B">
              <w:t>2250193.50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834</w:t>
            </w:r>
          </w:p>
        </w:tc>
        <w:tc>
          <w:tcPr>
            <w:tcW w:w="3190" w:type="dxa"/>
            <w:vAlign w:val="bottom"/>
          </w:tcPr>
          <w:p w:rsidR="00413A4A" w:rsidRPr="00E1434B" w:rsidRDefault="00413A4A" w:rsidP="00413A4A">
            <w:pPr>
              <w:jc w:val="center"/>
            </w:pPr>
            <w:r w:rsidRPr="00E1434B">
              <w:t>466777.70</w:t>
            </w:r>
          </w:p>
        </w:tc>
        <w:tc>
          <w:tcPr>
            <w:tcW w:w="3191" w:type="dxa"/>
            <w:vAlign w:val="bottom"/>
          </w:tcPr>
          <w:p w:rsidR="00413A4A" w:rsidRPr="00E1434B" w:rsidRDefault="00413A4A" w:rsidP="00413A4A">
            <w:pPr>
              <w:jc w:val="center"/>
            </w:pPr>
            <w:r w:rsidRPr="00E1434B">
              <w:t>2250225.30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835</w:t>
            </w:r>
          </w:p>
        </w:tc>
        <w:tc>
          <w:tcPr>
            <w:tcW w:w="3190" w:type="dxa"/>
            <w:vAlign w:val="bottom"/>
          </w:tcPr>
          <w:p w:rsidR="00413A4A" w:rsidRPr="00E1434B" w:rsidRDefault="00413A4A" w:rsidP="00413A4A">
            <w:pPr>
              <w:jc w:val="center"/>
            </w:pPr>
            <w:r w:rsidRPr="00E1434B">
              <w:t>466774.00</w:t>
            </w:r>
          </w:p>
        </w:tc>
        <w:tc>
          <w:tcPr>
            <w:tcW w:w="3191" w:type="dxa"/>
            <w:vAlign w:val="bottom"/>
          </w:tcPr>
          <w:p w:rsidR="00413A4A" w:rsidRPr="00E1434B" w:rsidRDefault="00413A4A" w:rsidP="00413A4A">
            <w:pPr>
              <w:jc w:val="center"/>
            </w:pPr>
            <w:r w:rsidRPr="00E1434B">
              <w:t>2250244.20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836</w:t>
            </w:r>
          </w:p>
        </w:tc>
        <w:tc>
          <w:tcPr>
            <w:tcW w:w="3190" w:type="dxa"/>
            <w:vAlign w:val="bottom"/>
          </w:tcPr>
          <w:p w:rsidR="00413A4A" w:rsidRPr="00E1434B" w:rsidRDefault="00413A4A" w:rsidP="00413A4A">
            <w:pPr>
              <w:jc w:val="center"/>
            </w:pPr>
            <w:r w:rsidRPr="00E1434B">
              <w:t>466773.70</w:t>
            </w:r>
          </w:p>
        </w:tc>
        <w:tc>
          <w:tcPr>
            <w:tcW w:w="3191" w:type="dxa"/>
            <w:vAlign w:val="bottom"/>
          </w:tcPr>
          <w:p w:rsidR="00413A4A" w:rsidRPr="00E1434B" w:rsidRDefault="00413A4A" w:rsidP="00413A4A">
            <w:pPr>
              <w:jc w:val="center"/>
            </w:pPr>
            <w:r w:rsidRPr="00E1434B">
              <w:t>2250252.10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837</w:t>
            </w:r>
          </w:p>
        </w:tc>
        <w:tc>
          <w:tcPr>
            <w:tcW w:w="3190" w:type="dxa"/>
            <w:vAlign w:val="bottom"/>
          </w:tcPr>
          <w:p w:rsidR="00413A4A" w:rsidRPr="00E1434B" w:rsidRDefault="00413A4A" w:rsidP="00413A4A">
            <w:pPr>
              <w:jc w:val="center"/>
            </w:pPr>
            <w:r w:rsidRPr="00E1434B">
              <w:t>466775.60</w:t>
            </w:r>
          </w:p>
        </w:tc>
        <w:tc>
          <w:tcPr>
            <w:tcW w:w="3191" w:type="dxa"/>
            <w:vAlign w:val="bottom"/>
          </w:tcPr>
          <w:p w:rsidR="00413A4A" w:rsidRPr="00E1434B" w:rsidRDefault="00413A4A" w:rsidP="00413A4A">
            <w:pPr>
              <w:jc w:val="center"/>
            </w:pPr>
            <w:r w:rsidRPr="00E1434B">
              <w:t>2250253.90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838</w:t>
            </w:r>
          </w:p>
        </w:tc>
        <w:tc>
          <w:tcPr>
            <w:tcW w:w="3190" w:type="dxa"/>
            <w:vAlign w:val="bottom"/>
          </w:tcPr>
          <w:p w:rsidR="00413A4A" w:rsidRPr="00E1434B" w:rsidRDefault="00413A4A" w:rsidP="00413A4A">
            <w:pPr>
              <w:jc w:val="center"/>
            </w:pPr>
            <w:r w:rsidRPr="00E1434B">
              <w:t>466781.60</w:t>
            </w:r>
          </w:p>
        </w:tc>
        <w:tc>
          <w:tcPr>
            <w:tcW w:w="3191" w:type="dxa"/>
            <w:vAlign w:val="bottom"/>
          </w:tcPr>
          <w:p w:rsidR="00413A4A" w:rsidRPr="00E1434B" w:rsidRDefault="00413A4A" w:rsidP="00413A4A">
            <w:pPr>
              <w:jc w:val="center"/>
            </w:pPr>
            <w:r w:rsidRPr="00E1434B">
              <w:t>2250254.60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839</w:t>
            </w:r>
          </w:p>
        </w:tc>
        <w:tc>
          <w:tcPr>
            <w:tcW w:w="3190" w:type="dxa"/>
            <w:vAlign w:val="bottom"/>
          </w:tcPr>
          <w:p w:rsidR="00413A4A" w:rsidRPr="00E1434B" w:rsidRDefault="00413A4A" w:rsidP="00413A4A">
            <w:pPr>
              <w:jc w:val="center"/>
            </w:pPr>
            <w:r w:rsidRPr="00E1434B">
              <w:t>466786.90</w:t>
            </w:r>
          </w:p>
        </w:tc>
        <w:tc>
          <w:tcPr>
            <w:tcW w:w="3191" w:type="dxa"/>
            <w:vAlign w:val="bottom"/>
          </w:tcPr>
          <w:p w:rsidR="00413A4A" w:rsidRPr="00E1434B" w:rsidRDefault="00413A4A" w:rsidP="00413A4A">
            <w:pPr>
              <w:jc w:val="center"/>
            </w:pPr>
            <w:r w:rsidRPr="00E1434B">
              <w:t>2250256.20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840</w:t>
            </w:r>
          </w:p>
        </w:tc>
        <w:tc>
          <w:tcPr>
            <w:tcW w:w="3190" w:type="dxa"/>
            <w:vAlign w:val="bottom"/>
          </w:tcPr>
          <w:p w:rsidR="00413A4A" w:rsidRPr="00E1434B" w:rsidRDefault="00413A4A" w:rsidP="00413A4A">
            <w:pPr>
              <w:jc w:val="center"/>
            </w:pPr>
            <w:r w:rsidRPr="00E1434B">
              <w:t>466789.70</w:t>
            </w:r>
          </w:p>
        </w:tc>
        <w:tc>
          <w:tcPr>
            <w:tcW w:w="3191" w:type="dxa"/>
            <w:vAlign w:val="bottom"/>
          </w:tcPr>
          <w:p w:rsidR="00413A4A" w:rsidRPr="00E1434B" w:rsidRDefault="00413A4A" w:rsidP="00413A4A">
            <w:pPr>
              <w:jc w:val="center"/>
            </w:pPr>
            <w:r w:rsidRPr="00E1434B">
              <w:t>2250258.80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841</w:t>
            </w:r>
          </w:p>
        </w:tc>
        <w:tc>
          <w:tcPr>
            <w:tcW w:w="3190" w:type="dxa"/>
            <w:vAlign w:val="bottom"/>
          </w:tcPr>
          <w:p w:rsidR="00413A4A" w:rsidRPr="00E1434B" w:rsidRDefault="00413A4A" w:rsidP="00413A4A">
            <w:pPr>
              <w:jc w:val="center"/>
            </w:pPr>
            <w:r w:rsidRPr="00E1434B">
              <w:t>466792.00</w:t>
            </w:r>
          </w:p>
        </w:tc>
        <w:tc>
          <w:tcPr>
            <w:tcW w:w="3191" w:type="dxa"/>
            <w:vAlign w:val="bottom"/>
          </w:tcPr>
          <w:p w:rsidR="00413A4A" w:rsidRPr="00E1434B" w:rsidRDefault="00413A4A" w:rsidP="00413A4A">
            <w:pPr>
              <w:jc w:val="center"/>
            </w:pPr>
            <w:r w:rsidRPr="00E1434B">
              <w:t>2250264.10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842</w:t>
            </w:r>
          </w:p>
        </w:tc>
        <w:tc>
          <w:tcPr>
            <w:tcW w:w="3190" w:type="dxa"/>
            <w:vAlign w:val="bottom"/>
          </w:tcPr>
          <w:p w:rsidR="00413A4A" w:rsidRPr="00E1434B" w:rsidRDefault="00413A4A" w:rsidP="00413A4A">
            <w:pPr>
              <w:jc w:val="center"/>
            </w:pPr>
            <w:r w:rsidRPr="00E1434B">
              <w:t>466791.70</w:t>
            </w:r>
          </w:p>
        </w:tc>
        <w:tc>
          <w:tcPr>
            <w:tcW w:w="3191" w:type="dxa"/>
            <w:vAlign w:val="bottom"/>
          </w:tcPr>
          <w:p w:rsidR="00413A4A" w:rsidRPr="00E1434B" w:rsidRDefault="00413A4A" w:rsidP="00413A4A">
            <w:pPr>
              <w:jc w:val="center"/>
            </w:pPr>
            <w:r w:rsidRPr="00E1434B">
              <w:t>2250269.60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843</w:t>
            </w:r>
          </w:p>
        </w:tc>
        <w:tc>
          <w:tcPr>
            <w:tcW w:w="3190" w:type="dxa"/>
            <w:vAlign w:val="bottom"/>
          </w:tcPr>
          <w:p w:rsidR="00413A4A" w:rsidRPr="00E1434B" w:rsidRDefault="00413A4A" w:rsidP="00413A4A">
            <w:pPr>
              <w:jc w:val="center"/>
            </w:pPr>
            <w:r w:rsidRPr="00E1434B">
              <w:t>466787.80</w:t>
            </w:r>
          </w:p>
        </w:tc>
        <w:tc>
          <w:tcPr>
            <w:tcW w:w="3191" w:type="dxa"/>
            <w:vAlign w:val="bottom"/>
          </w:tcPr>
          <w:p w:rsidR="00413A4A" w:rsidRPr="00E1434B" w:rsidRDefault="00413A4A" w:rsidP="00413A4A">
            <w:pPr>
              <w:jc w:val="center"/>
            </w:pPr>
            <w:r w:rsidRPr="00E1434B">
              <w:t>2250280.20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844</w:t>
            </w:r>
          </w:p>
        </w:tc>
        <w:tc>
          <w:tcPr>
            <w:tcW w:w="3190" w:type="dxa"/>
            <w:vAlign w:val="bottom"/>
          </w:tcPr>
          <w:p w:rsidR="00413A4A" w:rsidRPr="00E1434B" w:rsidRDefault="00413A4A" w:rsidP="00413A4A">
            <w:pPr>
              <w:jc w:val="center"/>
            </w:pPr>
            <w:r w:rsidRPr="00E1434B">
              <w:t>466781.80</w:t>
            </w:r>
          </w:p>
        </w:tc>
        <w:tc>
          <w:tcPr>
            <w:tcW w:w="3191" w:type="dxa"/>
            <w:vAlign w:val="bottom"/>
          </w:tcPr>
          <w:p w:rsidR="00413A4A" w:rsidRPr="00E1434B" w:rsidRDefault="00413A4A" w:rsidP="00413A4A">
            <w:pPr>
              <w:jc w:val="center"/>
            </w:pPr>
            <w:r w:rsidRPr="00E1434B">
              <w:t>2250294.30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845</w:t>
            </w:r>
          </w:p>
        </w:tc>
        <w:tc>
          <w:tcPr>
            <w:tcW w:w="3190" w:type="dxa"/>
            <w:vAlign w:val="bottom"/>
          </w:tcPr>
          <w:p w:rsidR="00413A4A" w:rsidRPr="00E1434B" w:rsidRDefault="00413A4A" w:rsidP="00413A4A">
            <w:pPr>
              <w:jc w:val="center"/>
            </w:pPr>
            <w:r w:rsidRPr="00E1434B">
              <w:t>466763.40</w:t>
            </w:r>
          </w:p>
        </w:tc>
        <w:tc>
          <w:tcPr>
            <w:tcW w:w="3191" w:type="dxa"/>
            <w:vAlign w:val="bottom"/>
          </w:tcPr>
          <w:p w:rsidR="00413A4A" w:rsidRPr="00E1434B" w:rsidRDefault="00413A4A" w:rsidP="00413A4A">
            <w:pPr>
              <w:jc w:val="center"/>
            </w:pPr>
            <w:r w:rsidRPr="00E1434B">
              <w:t>2250313.40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846</w:t>
            </w:r>
          </w:p>
        </w:tc>
        <w:tc>
          <w:tcPr>
            <w:tcW w:w="3190" w:type="dxa"/>
            <w:vAlign w:val="bottom"/>
          </w:tcPr>
          <w:p w:rsidR="00413A4A" w:rsidRPr="00E1434B" w:rsidRDefault="00413A4A" w:rsidP="00413A4A">
            <w:pPr>
              <w:jc w:val="center"/>
            </w:pPr>
            <w:r w:rsidRPr="00E1434B">
              <w:t>466748.80</w:t>
            </w:r>
          </w:p>
        </w:tc>
        <w:tc>
          <w:tcPr>
            <w:tcW w:w="3191" w:type="dxa"/>
            <w:vAlign w:val="bottom"/>
          </w:tcPr>
          <w:p w:rsidR="00413A4A" w:rsidRPr="00E1434B" w:rsidRDefault="00413A4A" w:rsidP="00413A4A">
            <w:pPr>
              <w:jc w:val="center"/>
            </w:pPr>
            <w:r w:rsidRPr="00E1434B">
              <w:t>2250341.80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847</w:t>
            </w:r>
          </w:p>
        </w:tc>
        <w:tc>
          <w:tcPr>
            <w:tcW w:w="3190" w:type="dxa"/>
            <w:vAlign w:val="bottom"/>
          </w:tcPr>
          <w:p w:rsidR="00413A4A" w:rsidRPr="00E1434B" w:rsidRDefault="00413A4A" w:rsidP="00413A4A">
            <w:pPr>
              <w:jc w:val="center"/>
            </w:pPr>
            <w:r w:rsidRPr="00E1434B">
              <w:t>466746.50</w:t>
            </w:r>
          </w:p>
        </w:tc>
        <w:tc>
          <w:tcPr>
            <w:tcW w:w="3191" w:type="dxa"/>
            <w:vAlign w:val="bottom"/>
          </w:tcPr>
          <w:p w:rsidR="00413A4A" w:rsidRPr="00E1434B" w:rsidRDefault="00413A4A" w:rsidP="00413A4A">
            <w:pPr>
              <w:jc w:val="center"/>
            </w:pPr>
            <w:r w:rsidRPr="00E1434B">
              <w:t>2250369.20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848</w:t>
            </w:r>
          </w:p>
        </w:tc>
        <w:tc>
          <w:tcPr>
            <w:tcW w:w="3190" w:type="dxa"/>
            <w:vAlign w:val="bottom"/>
          </w:tcPr>
          <w:p w:rsidR="00413A4A" w:rsidRPr="00E1434B" w:rsidRDefault="00413A4A" w:rsidP="00413A4A">
            <w:pPr>
              <w:jc w:val="center"/>
            </w:pPr>
            <w:r w:rsidRPr="00E1434B">
              <w:t>466744.90</w:t>
            </w:r>
          </w:p>
        </w:tc>
        <w:tc>
          <w:tcPr>
            <w:tcW w:w="3191" w:type="dxa"/>
            <w:vAlign w:val="bottom"/>
          </w:tcPr>
          <w:p w:rsidR="00413A4A" w:rsidRPr="00E1434B" w:rsidRDefault="00413A4A" w:rsidP="00413A4A">
            <w:pPr>
              <w:jc w:val="center"/>
            </w:pPr>
            <w:r w:rsidRPr="00E1434B">
              <w:t>2250385.10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849</w:t>
            </w:r>
          </w:p>
        </w:tc>
        <w:tc>
          <w:tcPr>
            <w:tcW w:w="3190" w:type="dxa"/>
            <w:vAlign w:val="bottom"/>
          </w:tcPr>
          <w:p w:rsidR="00413A4A" w:rsidRPr="00E1434B" w:rsidRDefault="00413A4A" w:rsidP="00413A4A">
            <w:pPr>
              <w:jc w:val="center"/>
            </w:pPr>
            <w:r w:rsidRPr="00E1434B">
              <w:t>466747.00</w:t>
            </w:r>
          </w:p>
        </w:tc>
        <w:tc>
          <w:tcPr>
            <w:tcW w:w="3191" w:type="dxa"/>
            <w:vAlign w:val="bottom"/>
          </w:tcPr>
          <w:p w:rsidR="00413A4A" w:rsidRPr="00E1434B" w:rsidRDefault="00413A4A" w:rsidP="00413A4A">
            <w:pPr>
              <w:jc w:val="center"/>
            </w:pPr>
            <w:r w:rsidRPr="00E1434B">
              <w:t>2250395.70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850</w:t>
            </w:r>
          </w:p>
        </w:tc>
        <w:tc>
          <w:tcPr>
            <w:tcW w:w="3190" w:type="dxa"/>
            <w:vAlign w:val="bottom"/>
          </w:tcPr>
          <w:p w:rsidR="00413A4A" w:rsidRPr="00E1434B" w:rsidRDefault="00413A4A" w:rsidP="00413A4A">
            <w:pPr>
              <w:jc w:val="center"/>
            </w:pPr>
            <w:r w:rsidRPr="00E1434B">
              <w:t>466751.60</w:t>
            </w:r>
          </w:p>
        </w:tc>
        <w:tc>
          <w:tcPr>
            <w:tcW w:w="3191" w:type="dxa"/>
            <w:vAlign w:val="bottom"/>
          </w:tcPr>
          <w:p w:rsidR="00413A4A" w:rsidRPr="00E1434B" w:rsidRDefault="00413A4A" w:rsidP="00413A4A">
            <w:pPr>
              <w:jc w:val="center"/>
            </w:pPr>
            <w:r w:rsidRPr="00E1434B">
              <w:t>2250405.40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851</w:t>
            </w:r>
          </w:p>
        </w:tc>
        <w:tc>
          <w:tcPr>
            <w:tcW w:w="3190" w:type="dxa"/>
            <w:vAlign w:val="bottom"/>
          </w:tcPr>
          <w:p w:rsidR="00413A4A" w:rsidRPr="00E1434B" w:rsidRDefault="00413A4A" w:rsidP="00413A4A">
            <w:pPr>
              <w:jc w:val="center"/>
            </w:pPr>
            <w:r w:rsidRPr="00E1434B">
              <w:t>466755.50</w:t>
            </w:r>
          </w:p>
        </w:tc>
        <w:tc>
          <w:tcPr>
            <w:tcW w:w="3191" w:type="dxa"/>
            <w:vAlign w:val="bottom"/>
          </w:tcPr>
          <w:p w:rsidR="00413A4A" w:rsidRPr="00E1434B" w:rsidRDefault="00413A4A" w:rsidP="00413A4A">
            <w:pPr>
              <w:jc w:val="center"/>
            </w:pPr>
            <w:r w:rsidRPr="00E1434B">
              <w:t>2250416.20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852</w:t>
            </w:r>
          </w:p>
        </w:tc>
        <w:tc>
          <w:tcPr>
            <w:tcW w:w="3190" w:type="dxa"/>
            <w:vAlign w:val="bottom"/>
          </w:tcPr>
          <w:p w:rsidR="00413A4A" w:rsidRPr="00E1434B" w:rsidRDefault="00413A4A" w:rsidP="00413A4A">
            <w:pPr>
              <w:jc w:val="center"/>
            </w:pPr>
            <w:r w:rsidRPr="00E1434B">
              <w:t>466755.30</w:t>
            </w:r>
          </w:p>
        </w:tc>
        <w:tc>
          <w:tcPr>
            <w:tcW w:w="3191" w:type="dxa"/>
            <w:vAlign w:val="bottom"/>
          </w:tcPr>
          <w:p w:rsidR="00413A4A" w:rsidRPr="00E1434B" w:rsidRDefault="00413A4A" w:rsidP="00413A4A">
            <w:pPr>
              <w:jc w:val="center"/>
            </w:pPr>
            <w:r w:rsidRPr="00E1434B">
              <w:t>2250422.20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853</w:t>
            </w:r>
          </w:p>
        </w:tc>
        <w:tc>
          <w:tcPr>
            <w:tcW w:w="3190" w:type="dxa"/>
            <w:vAlign w:val="bottom"/>
          </w:tcPr>
          <w:p w:rsidR="00413A4A" w:rsidRPr="00E1434B" w:rsidRDefault="00413A4A" w:rsidP="00413A4A">
            <w:pPr>
              <w:jc w:val="center"/>
            </w:pPr>
            <w:r w:rsidRPr="00E1434B">
              <w:t>466742.60</w:t>
            </w:r>
          </w:p>
        </w:tc>
        <w:tc>
          <w:tcPr>
            <w:tcW w:w="3191" w:type="dxa"/>
            <w:vAlign w:val="bottom"/>
          </w:tcPr>
          <w:p w:rsidR="00413A4A" w:rsidRPr="00E1434B" w:rsidRDefault="00413A4A" w:rsidP="00413A4A">
            <w:pPr>
              <w:jc w:val="center"/>
            </w:pPr>
            <w:r w:rsidRPr="00E1434B">
              <w:t>2250428.90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854</w:t>
            </w:r>
          </w:p>
        </w:tc>
        <w:tc>
          <w:tcPr>
            <w:tcW w:w="3190" w:type="dxa"/>
            <w:vAlign w:val="bottom"/>
          </w:tcPr>
          <w:p w:rsidR="00413A4A" w:rsidRPr="00E1434B" w:rsidRDefault="00413A4A" w:rsidP="00413A4A">
            <w:pPr>
              <w:jc w:val="center"/>
            </w:pPr>
            <w:r w:rsidRPr="00E1434B">
              <w:t>466732.50</w:t>
            </w:r>
          </w:p>
        </w:tc>
        <w:tc>
          <w:tcPr>
            <w:tcW w:w="3191" w:type="dxa"/>
            <w:vAlign w:val="bottom"/>
          </w:tcPr>
          <w:p w:rsidR="00413A4A" w:rsidRPr="00E1434B" w:rsidRDefault="00413A4A" w:rsidP="00413A4A">
            <w:pPr>
              <w:jc w:val="center"/>
            </w:pPr>
            <w:r w:rsidRPr="00E1434B">
              <w:t>2250437.00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855</w:t>
            </w:r>
          </w:p>
        </w:tc>
        <w:tc>
          <w:tcPr>
            <w:tcW w:w="3190" w:type="dxa"/>
            <w:vAlign w:val="bottom"/>
          </w:tcPr>
          <w:p w:rsidR="00413A4A" w:rsidRPr="00E1434B" w:rsidRDefault="00413A4A" w:rsidP="00413A4A">
            <w:pPr>
              <w:jc w:val="center"/>
            </w:pPr>
            <w:r w:rsidRPr="00E1434B">
              <w:t>466727.60</w:t>
            </w:r>
          </w:p>
        </w:tc>
        <w:tc>
          <w:tcPr>
            <w:tcW w:w="3191" w:type="dxa"/>
            <w:vAlign w:val="bottom"/>
          </w:tcPr>
          <w:p w:rsidR="00413A4A" w:rsidRPr="00E1434B" w:rsidRDefault="00413A4A" w:rsidP="00413A4A">
            <w:pPr>
              <w:jc w:val="center"/>
            </w:pPr>
            <w:r w:rsidRPr="00E1434B">
              <w:t>2250450.30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856</w:t>
            </w:r>
          </w:p>
        </w:tc>
        <w:tc>
          <w:tcPr>
            <w:tcW w:w="3190" w:type="dxa"/>
            <w:vAlign w:val="bottom"/>
          </w:tcPr>
          <w:p w:rsidR="00413A4A" w:rsidRPr="00E1434B" w:rsidRDefault="00413A4A" w:rsidP="00413A4A">
            <w:pPr>
              <w:jc w:val="center"/>
            </w:pPr>
            <w:r w:rsidRPr="00E1434B">
              <w:t>466729.00</w:t>
            </w:r>
          </w:p>
        </w:tc>
        <w:tc>
          <w:tcPr>
            <w:tcW w:w="3191" w:type="dxa"/>
            <w:vAlign w:val="bottom"/>
          </w:tcPr>
          <w:p w:rsidR="00413A4A" w:rsidRPr="00E1434B" w:rsidRDefault="00413A4A" w:rsidP="00413A4A">
            <w:pPr>
              <w:jc w:val="center"/>
            </w:pPr>
            <w:r w:rsidRPr="00E1434B">
              <w:t>2250478.50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857</w:t>
            </w:r>
          </w:p>
        </w:tc>
        <w:tc>
          <w:tcPr>
            <w:tcW w:w="3190" w:type="dxa"/>
            <w:vAlign w:val="bottom"/>
          </w:tcPr>
          <w:p w:rsidR="00413A4A" w:rsidRPr="00E1434B" w:rsidRDefault="00413A4A" w:rsidP="00413A4A">
            <w:pPr>
              <w:jc w:val="center"/>
            </w:pPr>
            <w:r w:rsidRPr="00E1434B">
              <w:t>466733.20</w:t>
            </w:r>
          </w:p>
        </w:tc>
        <w:tc>
          <w:tcPr>
            <w:tcW w:w="3191" w:type="dxa"/>
            <w:vAlign w:val="bottom"/>
          </w:tcPr>
          <w:p w:rsidR="00413A4A" w:rsidRPr="00E1434B" w:rsidRDefault="00413A4A" w:rsidP="00413A4A">
            <w:pPr>
              <w:jc w:val="center"/>
            </w:pPr>
            <w:r w:rsidRPr="00E1434B">
              <w:t>2250502.50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858</w:t>
            </w:r>
          </w:p>
        </w:tc>
        <w:tc>
          <w:tcPr>
            <w:tcW w:w="3190" w:type="dxa"/>
            <w:vAlign w:val="bottom"/>
          </w:tcPr>
          <w:p w:rsidR="00413A4A" w:rsidRPr="00E1434B" w:rsidRDefault="00413A4A" w:rsidP="00413A4A">
            <w:pPr>
              <w:jc w:val="center"/>
            </w:pPr>
            <w:r w:rsidRPr="00E1434B">
              <w:t>466737.30</w:t>
            </w:r>
          </w:p>
        </w:tc>
        <w:tc>
          <w:tcPr>
            <w:tcW w:w="3191" w:type="dxa"/>
            <w:vAlign w:val="bottom"/>
          </w:tcPr>
          <w:p w:rsidR="00413A4A" w:rsidRPr="00E1434B" w:rsidRDefault="00413A4A" w:rsidP="00413A4A">
            <w:pPr>
              <w:jc w:val="center"/>
            </w:pPr>
            <w:r w:rsidRPr="00E1434B">
              <w:t>2250514.20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859</w:t>
            </w:r>
          </w:p>
        </w:tc>
        <w:tc>
          <w:tcPr>
            <w:tcW w:w="3190" w:type="dxa"/>
            <w:vAlign w:val="bottom"/>
          </w:tcPr>
          <w:p w:rsidR="00413A4A" w:rsidRPr="00E1434B" w:rsidRDefault="00413A4A" w:rsidP="00413A4A">
            <w:pPr>
              <w:jc w:val="center"/>
            </w:pPr>
            <w:r w:rsidRPr="00E1434B">
              <w:t>466746.80</w:t>
            </w:r>
          </w:p>
        </w:tc>
        <w:tc>
          <w:tcPr>
            <w:tcW w:w="3191" w:type="dxa"/>
            <w:vAlign w:val="bottom"/>
          </w:tcPr>
          <w:p w:rsidR="00413A4A" w:rsidRPr="00E1434B" w:rsidRDefault="00413A4A" w:rsidP="00413A4A">
            <w:pPr>
              <w:jc w:val="center"/>
            </w:pPr>
            <w:r w:rsidRPr="00E1434B">
              <w:t>2250532.40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860</w:t>
            </w:r>
          </w:p>
        </w:tc>
        <w:tc>
          <w:tcPr>
            <w:tcW w:w="3190" w:type="dxa"/>
            <w:vAlign w:val="bottom"/>
          </w:tcPr>
          <w:p w:rsidR="00413A4A" w:rsidRPr="00E1434B" w:rsidRDefault="00413A4A" w:rsidP="00413A4A">
            <w:pPr>
              <w:jc w:val="center"/>
            </w:pPr>
            <w:r w:rsidRPr="00E1434B">
              <w:t>466759.90</w:t>
            </w:r>
          </w:p>
        </w:tc>
        <w:tc>
          <w:tcPr>
            <w:tcW w:w="3191" w:type="dxa"/>
            <w:vAlign w:val="bottom"/>
          </w:tcPr>
          <w:p w:rsidR="00413A4A" w:rsidRPr="00E1434B" w:rsidRDefault="00413A4A" w:rsidP="00413A4A">
            <w:pPr>
              <w:jc w:val="center"/>
            </w:pPr>
            <w:r w:rsidRPr="00E1434B">
              <w:t>2250565.40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861</w:t>
            </w:r>
          </w:p>
        </w:tc>
        <w:tc>
          <w:tcPr>
            <w:tcW w:w="3190" w:type="dxa"/>
            <w:vAlign w:val="bottom"/>
          </w:tcPr>
          <w:p w:rsidR="00413A4A" w:rsidRPr="00E1434B" w:rsidRDefault="00413A4A" w:rsidP="00413A4A">
            <w:pPr>
              <w:jc w:val="center"/>
            </w:pPr>
            <w:r w:rsidRPr="00E1434B">
              <w:t>466788.50</w:t>
            </w:r>
          </w:p>
        </w:tc>
        <w:tc>
          <w:tcPr>
            <w:tcW w:w="3191" w:type="dxa"/>
            <w:vAlign w:val="bottom"/>
          </w:tcPr>
          <w:p w:rsidR="00413A4A" w:rsidRPr="00E1434B" w:rsidRDefault="00413A4A" w:rsidP="00413A4A">
            <w:pPr>
              <w:jc w:val="center"/>
            </w:pPr>
            <w:r w:rsidRPr="00E1434B">
              <w:t>2250603.90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862</w:t>
            </w:r>
          </w:p>
        </w:tc>
        <w:tc>
          <w:tcPr>
            <w:tcW w:w="3190" w:type="dxa"/>
            <w:vAlign w:val="bottom"/>
          </w:tcPr>
          <w:p w:rsidR="00413A4A" w:rsidRPr="00E1434B" w:rsidRDefault="00413A4A" w:rsidP="00413A4A">
            <w:pPr>
              <w:jc w:val="center"/>
            </w:pPr>
            <w:r w:rsidRPr="00E1434B">
              <w:t>466793.80</w:t>
            </w:r>
          </w:p>
        </w:tc>
        <w:tc>
          <w:tcPr>
            <w:tcW w:w="3191" w:type="dxa"/>
            <w:vAlign w:val="bottom"/>
          </w:tcPr>
          <w:p w:rsidR="00413A4A" w:rsidRPr="00E1434B" w:rsidRDefault="00413A4A" w:rsidP="00413A4A">
            <w:pPr>
              <w:jc w:val="center"/>
            </w:pPr>
            <w:r w:rsidRPr="00E1434B">
              <w:t>2250624.20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863</w:t>
            </w:r>
          </w:p>
        </w:tc>
        <w:tc>
          <w:tcPr>
            <w:tcW w:w="3190" w:type="dxa"/>
            <w:vAlign w:val="bottom"/>
          </w:tcPr>
          <w:p w:rsidR="00413A4A" w:rsidRPr="00E1434B" w:rsidRDefault="00413A4A" w:rsidP="00413A4A">
            <w:pPr>
              <w:jc w:val="center"/>
            </w:pPr>
            <w:r w:rsidRPr="00E1434B">
              <w:t>466796.80</w:t>
            </w:r>
          </w:p>
        </w:tc>
        <w:tc>
          <w:tcPr>
            <w:tcW w:w="3191" w:type="dxa"/>
            <w:vAlign w:val="bottom"/>
          </w:tcPr>
          <w:p w:rsidR="00413A4A" w:rsidRPr="00E1434B" w:rsidRDefault="00413A4A" w:rsidP="00413A4A">
            <w:pPr>
              <w:jc w:val="center"/>
            </w:pPr>
            <w:r w:rsidRPr="00E1434B">
              <w:t>2250636.60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864</w:t>
            </w:r>
          </w:p>
        </w:tc>
        <w:tc>
          <w:tcPr>
            <w:tcW w:w="3190" w:type="dxa"/>
            <w:vAlign w:val="bottom"/>
          </w:tcPr>
          <w:p w:rsidR="00413A4A" w:rsidRPr="00E1434B" w:rsidRDefault="00413A4A" w:rsidP="00413A4A">
            <w:pPr>
              <w:jc w:val="center"/>
            </w:pPr>
            <w:r w:rsidRPr="00E1434B">
              <w:t>466799.80</w:t>
            </w:r>
          </w:p>
        </w:tc>
        <w:tc>
          <w:tcPr>
            <w:tcW w:w="3191" w:type="dxa"/>
            <w:vAlign w:val="bottom"/>
          </w:tcPr>
          <w:p w:rsidR="00413A4A" w:rsidRPr="00E1434B" w:rsidRDefault="00413A4A" w:rsidP="00413A4A">
            <w:pPr>
              <w:jc w:val="center"/>
            </w:pPr>
            <w:r w:rsidRPr="00E1434B">
              <w:t>2250655.10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865</w:t>
            </w:r>
          </w:p>
        </w:tc>
        <w:tc>
          <w:tcPr>
            <w:tcW w:w="3190" w:type="dxa"/>
            <w:vAlign w:val="bottom"/>
          </w:tcPr>
          <w:p w:rsidR="00413A4A" w:rsidRPr="00E1434B" w:rsidRDefault="00413A4A" w:rsidP="00413A4A">
            <w:pPr>
              <w:jc w:val="center"/>
            </w:pPr>
            <w:r w:rsidRPr="00E1434B">
              <w:t>466827.70</w:t>
            </w:r>
          </w:p>
        </w:tc>
        <w:tc>
          <w:tcPr>
            <w:tcW w:w="3191" w:type="dxa"/>
            <w:vAlign w:val="bottom"/>
          </w:tcPr>
          <w:p w:rsidR="00413A4A" w:rsidRPr="00E1434B" w:rsidRDefault="00413A4A" w:rsidP="00413A4A">
            <w:pPr>
              <w:jc w:val="center"/>
            </w:pPr>
            <w:r w:rsidRPr="00E1434B">
              <w:t>2250706.50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866</w:t>
            </w:r>
          </w:p>
        </w:tc>
        <w:tc>
          <w:tcPr>
            <w:tcW w:w="3190" w:type="dxa"/>
            <w:vAlign w:val="bottom"/>
          </w:tcPr>
          <w:p w:rsidR="00413A4A" w:rsidRPr="00E1434B" w:rsidRDefault="00413A4A" w:rsidP="00413A4A">
            <w:pPr>
              <w:jc w:val="center"/>
            </w:pPr>
            <w:r w:rsidRPr="00E1434B">
              <w:t>466815.00</w:t>
            </w:r>
          </w:p>
        </w:tc>
        <w:tc>
          <w:tcPr>
            <w:tcW w:w="3191" w:type="dxa"/>
            <w:vAlign w:val="bottom"/>
          </w:tcPr>
          <w:p w:rsidR="00413A4A" w:rsidRPr="00E1434B" w:rsidRDefault="00413A4A" w:rsidP="00413A4A">
            <w:pPr>
              <w:jc w:val="center"/>
            </w:pPr>
            <w:r w:rsidRPr="00E1434B">
              <w:t>2250788.30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15</w:t>
            </w:r>
          </w:p>
        </w:tc>
        <w:tc>
          <w:tcPr>
            <w:tcW w:w="3190" w:type="dxa"/>
            <w:vAlign w:val="center"/>
          </w:tcPr>
          <w:p w:rsidR="00413A4A" w:rsidRPr="00E1434B" w:rsidRDefault="00413A4A" w:rsidP="00413A4A">
            <w:pPr>
              <w:jc w:val="center"/>
            </w:pPr>
            <w:r w:rsidRPr="00E1434B">
              <w:t>466760.13</w:t>
            </w:r>
          </w:p>
        </w:tc>
        <w:tc>
          <w:tcPr>
            <w:tcW w:w="3191" w:type="dxa"/>
            <w:vAlign w:val="center"/>
          </w:tcPr>
          <w:p w:rsidR="00413A4A" w:rsidRPr="00E1434B" w:rsidRDefault="00413A4A" w:rsidP="00413A4A">
            <w:pPr>
              <w:jc w:val="center"/>
            </w:pPr>
            <w:r w:rsidRPr="00E1434B">
              <w:t>2250951.94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867</w:t>
            </w:r>
          </w:p>
        </w:tc>
        <w:tc>
          <w:tcPr>
            <w:tcW w:w="3190" w:type="dxa"/>
            <w:vAlign w:val="bottom"/>
          </w:tcPr>
          <w:p w:rsidR="00413A4A" w:rsidRPr="00E1434B" w:rsidRDefault="00413A4A" w:rsidP="00413A4A">
            <w:pPr>
              <w:jc w:val="center"/>
            </w:pPr>
            <w:r w:rsidRPr="00E1434B">
              <w:t>466734.08</w:t>
            </w:r>
          </w:p>
        </w:tc>
        <w:tc>
          <w:tcPr>
            <w:tcW w:w="3191" w:type="dxa"/>
            <w:vAlign w:val="bottom"/>
          </w:tcPr>
          <w:p w:rsidR="00413A4A" w:rsidRPr="00E1434B" w:rsidRDefault="00413A4A" w:rsidP="00413A4A">
            <w:pPr>
              <w:jc w:val="center"/>
            </w:pPr>
            <w:r w:rsidRPr="00E1434B">
              <w:t>2250961.88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868</w:t>
            </w:r>
          </w:p>
        </w:tc>
        <w:tc>
          <w:tcPr>
            <w:tcW w:w="3190" w:type="dxa"/>
            <w:vAlign w:val="bottom"/>
          </w:tcPr>
          <w:p w:rsidR="00413A4A" w:rsidRPr="00E1434B" w:rsidRDefault="00413A4A" w:rsidP="00413A4A">
            <w:pPr>
              <w:jc w:val="center"/>
            </w:pPr>
            <w:r w:rsidRPr="00E1434B">
              <w:t>466685.86</w:t>
            </w:r>
          </w:p>
        </w:tc>
        <w:tc>
          <w:tcPr>
            <w:tcW w:w="3191" w:type="dxa"/>
            <w:vAlign w:val="bottom"/>
          </w:tcPr>
          <w:p w:rsidR="00413A4A" w:rsidRPr="00E1434B" w:rsidRDefault="00413A4A" w:rsidP="00413A4A">
            <w:pPr>
              <w:jc w:val="center"/>
            </w:pPr>
            <w:r w:rsidRPr="00E1434B">
              <w:t>2250949.72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869</w:t>
            </w:r>
          </w:p>
        </w:tc>
        <w:tc>
          <w:tcPr>
            <w:tcW w:w="3190" w:type="dxa"/>
            <w:vAlign w:val="bottom"/>
          </w:tcPr>
          <w:p w:rsidR="00413A4A" w:rsidRPr="00E1434B" w:rsidRDefault="00413A4A" w:rsidP="00413A4A">
            <w:pPr>
              <w:jc w:val="center"/>
            </w:pPr>
            <w:r w:rsidRPr="00E1434B">
              <w:t>466682.39</w:t>
            </w:r>
          </w:p>
        </w:tc>
        <w:tc>
          <w:tcPr>
            <w:tcW w:w="3191" w:type="dxa"/>
            <w:vAlign w:val="bottom"/>
          </w:tcPr>
          <w:p w:rsidR="00413A4A" w:rsidRPr="00E1434B" w:rsidRDefault="00413A4A" w:rsidP="00413A4A">
            <w:pPr>
              <w:jc w:val="center"/>
            </w:pPr>
            <w:r w:rsidRPr="00E1434B">
              <w:t>2250931.91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870</w:t>
            </w:r>
          </w:p>
        </w:tc>
        <w:tc>
          <w:tcPr>
            <w:tcW w:w="3190" w:type="dxa"/>
            <w:vAlign w:val="bottom"/>
          </w:tcPr>
          <w:p w:rsidR="00413A4A" w:rsidRPr="00E1434B" w:rsidRDefault="00413A4A" w:rsidP="00413A4A">
            <w:pPr>
              <w:jc w:val="center"/>
            </w:pPr>
            <w:r w:rsidRPr="00E1434B">
              <w:t>466691.73</w:t>
            </w:r>
          </w:p>
        </w:tc>
        <w:tc>
          <w:tcPr>
            <w:tcW w:w="3191" w:type="dxa"/>
            <w:vAlign w:val="bottom"/>
          </w:tcPr>
          <w:p w:rsidR="00413A4A" w:rsidRPr="00E1434B" w:rsidRDefault="00413A4A" w:rsidP="00413A4A">
            <w:pPr>
              <w:jc w:val="center"/>
            </w:pPr>
            <w:r w:rsidRPr="00E1434B">
              <w:t>2250894.12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871</w:t>
            </w:r>
          </w:p>
        </w:tc>
        <w:tc>
          <w:tcPr>
            <w:tcW w:w="3190" w:type="dxa"/>
            <w:vAlign w:val="bottom"/>
          </w:tcPr>
          <w:p w:rsidR="00413A4A" w:rsidRPr="00E1434B" w:rsidRDefault="00413A4A" w:rsidP="00413A4A">
            <w:pPr>
              <w:jc w:val="center"/>
            </w:pPr>
            <w:r w:rsidRPr="00E1434B">
              <w:t>466688.25</w:t>
            </w:r>
          </w:p>
        </w:tc>
        <w:tc>
          <w:tcPr>
            <w:tcW w:w="3191" w:type="dxa"/>
            <w:vAlign w:val="bottom"/>
          </w:tcPr>
          <w:p w:rsidR="00413A4A" w:rsidRPr="00E1434B" w:rsidRDefault="00413A4A" w:rsidP="00413A4A">
            <w:pPr>
              <w:jc w:val="center"/>
            </w:pPr>
            <w:r w:rsidRPr="00E1434B">
              <w:t>2250874.36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872</w:t>
            </w:r>
          </w:p>
        </w:tc>
        <w:tc>
          <w:tcPr>
            <w:tcW w:w="3190" w:type="dxa"/>
            <w:vAlign w:val="bottom"/>
          </w:tcPr>
          <w:p w:rsidR="00413A4A" w:rsidRPr="00E1434B" w:rsidRDefault="00413A4A" w:rsidP="00413A4A">
            <w:pPr>
              <w:jc w:val="center"/>
            </w:pPr>
            <w:r w:rsidRPr="00E1434B">
              <w:t>466663.06</w:t>
            </w:r>
          </w:p>
        </w:tc>
        <w:tc>
          <w:tcPr>
            <w:tcW w:w="3191" w:type="dxa"/>
            <w:vAlign w:val="bottom"/>
          </w:tcPr>
          <w:p w:rsidR="00413A4A" w:rsidRPr="00E1434B" w:rsidRDefault="00413A4A" w:rsidP="00413A4A">
            <w:pPr>
              <w:jc w:val="center"/>
            </w:pPr>
            <w:r w:rsidRPr="00E1434B">
              <w:t>2250839.17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873</w:t>
            </w:r>
          </w:p>
        </w:tc>
        <w:tc>
          <w:tcPr>
            <w:tcW w:w="3190" w:type="dxa"/>
            <w:vAlign w:val="bottom"/>
          </w:tcPr>
          <w:p w:rsidR="00413A4A" w:rsidRPr="00E1434B" w:rsidRDefault="00413A4A" w:rsidP="00413A4A">
            <w:pPr>
              <w:jc w:val="center"/>
            </w:pPr>
            <w:r w:rsidRPr="00E1434B">
              <w:t>466610.94</w:t>
            </w:r>
          </w:p>
        </w:tc>
        <w:tc>
          <w:tcPr>
            <w:tcW w:w="3191" w:type="dxa"/>
            <w:vAlign w:val="bottom"/>
          </w:tcPr>
          <w:p w:rsidR="00413A4A" w:rsidRPr="00E1434B" w:rsidRDefault="00413A4A" w:rsidP="00413A4A">
            <w:pPr>
              <w:jc w:val="center"/>
            </w:pPr>
            <w:r w:rsidRPr="00E1434B">
              <w:t>2250698.44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874</w:t>
            </w:r>
          </w:p>
        </w:tc>
        <w:tc>
          <w:tcPr>
            <w:tcW w:w="3190" w:type="dxa"/>
            <w:vAlign w:val="bottom"/>
          </w:tcPr>
          <w:p w:rsidR="00413A4A" w:rsidRPr="00E1434B" w:rsidRDefault="00413A4A" w:rsidP="00413A4A">
            <w:pPr>
              <w:jc w:val="center"/>
            </w:pPr>
            <w:r w:rsidRPr="00E1434B">
              <w:t>466547.52</w:t>
            </w:r>
          </w:p>
        </w:tc>
        <w:tc>
          <w:tcPr>
            <w:tcW w:w="3191" w:type="dxa"/>
            <w:vAlign w:val="bottom"/>
          </w:tcPr>
          <w:p w:rsidR="00413A4A" w:rsidRPr="00E1434B" w:rsidRDefault="00413A4A" w:rsidP="00413A4A">
            <w:pPr>
              <w:jc w:val="center"/>
            </w:pPr>
            <w:r w:rsidRPr="00E1434B">
              <w:t>2250521.22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875</w:t>
            </w:r>
          </w:p>
        </w:tc>
        <w:tc>
          <w:tcPr>
            <w:tcW w:w="3190" w:type="dxa"/>
            <w:vAlign w:val="bottom"/>
          </w:tcPr>
          <w:p w:rsidR="00413A4A" w:rsidRPr="00E1434B" w:rsidRDefault="00413A4A" w:rsidP="00413A4A">
            <w:pPr>
              <w:jc w:val="center"/>
            </w:pPr>
            <w:r w:rsidRPr="00E1434B">
              <w:t>466532.97</w:t>
            </w:r>
          </w:p>
        </w:tc>
        <w:tc>
          <w:tcPr>
            <w:tcW w:w="3191" w:type="dxa"/>
            <w:vAlign w:val="bottom"/>
          </w:tcPr>
          <w:p w:rsidR="00413A4A" w:rsidRPr="00E1434B" w:rsidRDefault="00413A4A" w:rsidP="00413A4A">
            <w:pPr>
              <w:jc w:val="center"/>
            </w:pPr>
            <w:r w:rsidRPr="00E1434B">
              <w:t>2250461.93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876</w:t>
            </w:r>
          </w:p>
        </w:tc>
        <w:tc>
          <w:tcPr>
            <w:tcW w:w="3190" w:type="dxa"/>
            <w:vAlign w:val="bottom"/>
          </w:tcPr>
          <w:p w:rsidR="00413A4A" w:rsidRPr="00E1434B" w:rsidRDefault="00413A4A" w:rsidP="00413A4A">
            <w:pPr>
              <w:jc w:val="center"/>
            </w:pPr>
            <w:r w:rsidRPr="00E1434B">
              <w:t>466556.42</w:t>
            </w:r>
          </w:p>
        </w:tc>
        <w:tc>
          <w:tcPr>
            <w:tcW w:w="3191" w:type="dxa"/>
            <w:vAlign w:val="bottom"/>
          </w:tcPr>
          <w:p w:rsidR="00413A4A" w:rsidRPr="00E1434B" w:rsidRDefault="00413A4A" w:rsidP="00413A4A">
            <w:pPr>
              <w:jc w:val="center"/>
            </w:pPr>
            <w:r w:rsidRPr="00E1434B">
              <w:t>2250272.99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877</w:t>
            </w:r>
          </w:p>
        </w:tc>
        <w:tc>
          <w:tcPr>
            <w:tcW w:w="3190" w:type="dxa"/>
            <w:vAlign w:val="bottom"/>
          </w:tcPr>
          <w:p w:rsidR="00413A4A" w:rsidRPr="00E1434B" w:rsidRDefault="00413A4A" w:rsidP="00413A4A">
            <w:pPr>
              <w:jc w:val="center"/>
            </w:pPr>
            <w:r w:rsidRPr="00E1434B">
              <w:t>466565.11</w:t>
            </w:r>
          </w:p>
        </w:tc>
        <w:tc>
          <w:tcPr>
            <w:tcW w:w="3191" w:type="dxa"/>
            <w:vAlign w:val="bottom"/>
          </w:tcPr>
          <w:p w:rsidR="00413A4A" w:rsidRPr="00E1434B" w:rsidRDefault="00413A4A" w:rsidP="00413A4A">
            <w:pPr>
              <w:jc w:val="center"/>
            </w:pPr>
            <w:r w:rsidRPr="00E1434B">
              <w:t>2250153.54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878</w:t>
            </w:r>
          </w:p>
        </w:tc>
        <w:tc>
          <w:tcPr>
            <w:tcW w:w="3190" w:type="dxa"/>
            <w:vAlign w:val="bottom"/>
          </w:tcPr>
          <w:p w:rsidR="00413A4A" w:rsidRPr="00E1434B" w:rsidRDefault="00413A4A" w:rsidP="00413A4A">
            <w:pPr>
              <w:jc w:val="center"/>
            </w:pPr>
            <w:r w:rsidRPr="00E1434B">
              <w:t>466562.72</w:t>
            </w:r>
          </w:p>
        </w:tc>
        <w:tc>
          <w:tcPr>
            <w:tcW w:w="3191" w:type="dxa"/>
            <w:vAlign w:val="bottom"/>
          </w:tcPr>
          <w:p w:rsidR="00413A4A" w:rsidRPr="00E1434B" w:rsidRDefault="00413A4A" w:rsidP="00413A4A">
            <w:pPr>
              <w:jc w:val="center"/>
            </w:pPr>
            <w:r w:rsidRPr="00E1434B">
              <w:t>2250083.39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879</w:t>
            </w:r>
          </w:p>
        </w:tc>
        <w:tc>
          <w:tcPr>
            <w:tcW w:w="3190" w:type="dxa"/>
            <w:vAlign w:val="bottom"/>
          </w:tcPr>
          <w:p w:rsidR="00413A4A" w:rsidRPr="00E1434B" w:rsidRDefault="00413A4A" w:rsidP="00413A4A">
            <w:pPr>
              <w:jc w:val="center"/>
            </w:pPr>
            <w:r w:rsidRPr="00E1434B">
              <w:t>466548.60</w:t>
            </w:r>
          </w:p>
        </w:tc>
        <w:tc>
          <w:tcPr>
            <w:tcW w:w="3191" w:type="dxa"/>
            <w:vAlign w:val="bottom"/>
          </w:tcPr>
          <w:p w:rsidR="00413A4A" w:rsidRPr="00E1434B" w:rsidRDefault="00413A4A" w:rsidP="00413A4A">
            <w:pPr>
              <w:jc w:val="center"/>
            </w:pPr>
            <w:r w:rsidRPr="00E1434B">
              <w:t>2250060.15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880</w:t>
            </w:r>
          </w:p>
        </w:tc>
        <w:tc>
          <w:tcPr>
            <w:tcW w:w="3190" w:type="dxa"/>
            <w:vAlign w:val="bottom"/>
          </w:tcPr>
          <w:p w:rsidR="00413A4A" w:rsidRPr="00E1434B" w:rsidRDefault="00413A4A" w:rsidP="00413A4A">
            <w:pPr>
              <w:jc w:val="center"/>
            </w:pPr>
            <w:r w:rsidRPr="00E1434B">
              <w:t>466545.35</w:t>
            </w:r>
          </w:p>
        </w:tc>
        <w:tc>
          <w:tcPr>
            <w:tcW w:w="3191" w:type="dxa"/>
            <w:vAlign w:val="bottom"/>
          </w:tcPr>
          <w:p w:rsidR="00413A4A" w:rsidRPr="00E1434B" w:rsidRDefault="00413A4A" w:rsidP="00413A4A">
            <w:pPr>
              <w:jc w:val="center"/>
            </w:pPr>
            <w:r w:rsidRPr="00E1434B">
              <w:t>2250024.75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881</w:t>
            </w:r>
          </w:p>
        </w:tc>
        <w:tc>
          <w:tcPr>
            <w:tcW w:w="3190" w:type="dxa"/>
            <w:vAlign w:val="bottom"/>
          </w:tcPr>
          <w:p w:rsidR="00413A4A" w:rsidRPr="00E1434B" w:rsidRDefault="00413A4A" w:rsidP="00413A4A">
            <w:pPr>
              <w:jc w:val="center"/>
            </w:pPr>
            <w:r w:rsidRPr="00E1434B">
              <w:t>466575.97</w:t>
            </w:r>
          </w:p>
        </w:tc>
        <w:tc>
          <w:tcPr>
            <w:tcW w:w="3191" w:type="dxa"/>
            <w:vAlign w:val="bottom"/>
          </w:tcPr>
          <w:p w:rsidR="00413A4A" w:rsidRPr="00E1434B" w:rsidRDefault="00413A4A" w:rsidP="00413A4A">
            <w:pPr>
              <w:jc w:val="center"/>
            </w:pPr>
            <w:r w:rsidRPr="00E1434B">
              <w:t>2249922.46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882</w:t>
            </w:r>
          </w:p>
        </w:tc>
        <w:tc>
          <w:tcPr>
            <w:tcW w:w="3190" w:type="dxa"/>
            <w:vAlign w:val="bottom"/>
          </w:tcPr>
          <w:p w:rsidR="00413A4A" w:rsidRPr="00E1434B" w:rsidRDefault="00413A4A" w:rsidP="00413A4A">
            <w:pPr>
              <w:jc w:val="center"/>
            </w:pPr>
            <w:r w:rsidRPr="00E1434B">
              <w:t>466603.77</w:t>
            </w:r>
          </w:p>
        </w:tc>
        <w:tc>
          <w:tcPr>
            <w:tcW w:w="3191" w:type="dxa"/>
            <w:vAlign w:val="bottom"/>
          </w:tcPr>
          <w:p w:rsidR="00413A4A" w:rsidRPr="00E1434B" w:rsidRDefault="00413A4A" w:rsidP="00413A4A">
            <w:pPr>
              <w:jc w:val="center"/>
            </w:pPr>
            <w:r w:rsidRPr="00E1434B">
              <w:t>2249899.01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883</w:t>
            </w:r>
          </w:p>
        </w:tc>
        <w:tc>
          <w:tcPr>
            <w:tcW w:w="3190" w:type="dxa"/>
            <w:vAlign w:val="bottom"/>
          </w:tcPr>
          <w:p w:rsidR="00413A4A" w:rsidRPr="00E1434B" w:rsidRDefault="00413A4A" w:rsidP="00413A4A">
            <w:pPr>
              <w:jc w:val="center"/>
            </w:pPr>
            <w:r w:rsidRPr="00E1434B">
              <w:t>466605.07</w:t>
            </w:r>
          </w:p>
        </w:tc>
        <w:tc>
          <w:tcPr>
            <w:tcW w:w="3191" w:type="dxa"/>
            <w:vAlign w:val="bottom"/>
          </w:tcPr>
          <w:p w:rsidR="00413A4A" w:rsidRPr="00E1434B" w:rsidRDefault="00413A4A" w:rsidP="00413A4A">
            <w:pPr>
              <w:jc w:val="center"/>
            </w:pPr>
            <w:r w:rsidRPr="00E1434B">
              <w:t>2249874.03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884</w:t>
            </w:r>
          </w:p>
        </w:tc>
        <w:tc>
          <w:tcPr>
            <w:tcW w:w="3190" w:type="dxa"/>
            <w:vAlign w:val="bottom"/>
          </w:tcPr>
          <w:p w:rsidR="00413A4A" w:rsidRPr="00E1434B" w:rsidRDefault="00413A4A" w:rsidP="00413A4A">
            <w:pPr>
              <w:jc w:val="center"/>
            </w:pPr>
            <w:r w:rsidRPr="00E1434B">
              <w:t>466600.08</w:t>
            </w:r>
          </w:p>
        </w:tc>
        <w:tc>
          <w:tcPr>
            <w:tcW w:w="3191" w:type="dxa"/>
            <w:vAlign w:val="bottom"/>
          </w:tcPr>
          <w:p w:rsidR="00413A4A" w:rsidRPr="00E1434B" w:rsidRDefault="00413A4A" w:rsidP="00413A4A">
            <w:pPr>
              <w:jc w:val="center"/>
            </w:pPr>
            <w:r w:rsidRPr="00E1434B">
              <w:t>2249854.27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885</w:t>
            </w:r>
          </w:p>
        </w:tc>
        <w:tc>
          <w:tcPr>
            <w:tcW w:w="3190" w:type="dxa"/>
            <w:vAlign w:val="bottom"/>
          </w:tcPr>
          <w:p w:rsidR="00413A4A" w:rsidRPr="00E1434B" w:rsidRDefault="00413A4A" w:rsidP="00413A4A">
            <w:pPr>
              <w:jc w:val="center"/>
            </w:pPr>
            <w:r w:rsidRPr="00E1434B">
              <w:t>466627.44</w:t>
            </w:r>
          </w:p>
        </w:tc>
        <w:tc>
          <w:tcPr>
            <w:tcW w:w="3191" w:type="dxa"/>
            <w:vAlign w:val="bottom"/>
          </w:tcPr>
          <w:p w:rsidR="00413A4A" w:rsidRPr="00E1434B" w:rsidRDefault="00413A4A" w:rsidP="00413A4A">
            <w:pPr>
              <w:jc w:val="center"/>
            </w:pPr>
            <w:r w:rsidRPr="00E1434B">
              <w:t>2249829.94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886</w:t>
            </w:r>
          </w:p>
        </w:tc>
        <w:tc>
          <w:tcPr>
            <w:tcW w:w="3190" w:type="dxa"/>
            <w:vAlign w:val="bottom"/>
          </w:tcPr>
          <w:p w:rsidR="00413A4A" w:rsidRPr="00E1434B" w:rsidRDefault="00413A4A" w:rsidP="00413A4A">
            <w:pPr>
              <w:jc w:val="center"/>
            </w:pPr>
            <w:r w:rsidRPr="00E1434B">
              <w:t>466669.14</w:t>
            </w:r>
          </w:p>
        </w:tc>
        <w:tc>
          <w:tcPr>
            <w:tcW w:w="3191" w:type="dxa"/>
            <w:vAlign w:val="bottom"/>
          </w:tcPr>
          <w:p w:rsidR="00413A4A" w:rsidRPr="00E1434B" w:rsidRDefault="00413A4A" w:rsidP="00413A4A">
            <w:pPr>
              <w:jc w:val="center"/>
            </w:pPr>
            <w:r w:rsidRPr="00E1434B">
              <w:t>2249806.70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887</w:t>
            </w:r>
          </w:p>
        </w:tc>
        <w:tc>
          <w:tcPr>
            <w:tcW w:w="3190" w:type="dxa"/>
            <w:vAlign w:val="bottom"/>
          </w:tcPr>
          <w:p w:rsidR="00413A4A" w:rsidRPr="00E1434B" w:rsidRDefault="00413A4A" w:rsidP="00413A4A">
            <w:pPr>
              <w:jc w:val="center"/>
            </w:pPr>
            <w:r w:rsidRPr="00E1434B">
              <w:t>466845.92</w:t>
            </w:r>
          </w:p>
        </w:tc>
        <w:tc>
          <w:tcPr>
            <w:tcW w:w="3191" w:type="dxa"/>
            <w:vAlign w:val="bottom"/>
          </w:tcPr>
          <w:p w:rsidR="00413A4A" w:rsidRPr="00E1434B" w:rsidRDefault="00413A4A" w:rsidP="00413A4A">
            <w:pPr>
              <w:jc w:val="center"/>
            </w:pPr>
            <w:r w:rsidRPr="00E1434B">
              <w:t>2249704.85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888</w:t>
            </w:r>
          </w:p>
        </w:tc>
        <w:tc>
          <w:tcPr>
            <w:tcW w:w="3190" w:type="dxa"/>
            <w:vAlign w:val="bottom"/>
          </w:tcPr>
          <w:p w:rsidR="00413A4A" w:rsidRPr="00E1434B" w:rsidRDefault="00413A4A" w:rsidP="00413A4A">
            <w:pPr>
              <w:jc w:val="center"/>
            </w:pPr>
            <w:r w:rsidRPr="00E1434B">
              <w:t>466916.29</w:t>
            </w:r>
          </w:p>
        </w:tc>
        <w:tc>
          <w:tcPr>
            <w:tcW w:w="3191" w:type="dxa"/>
            <w:vAlign w:val="bottom"/>
          </w:tcPr>
          <w:p w:rsidR="00413A4A" w:rsidRPr="00E1434B" w:rsidRDefault="00413A4A" w:rsidP="00413A4A">
            <w:pPr>
              <w:jc w:val="center"/>
            </w:pPr>
            <w:r w:rsidRPr="00E1434B">
              <w:t>2249660.54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889</w:t>
            </w:r>
          </w:p>
        </w:tc>
        <w:tc>
          <w:tcPr>
            <w:tcW w:w="3190" w:type="dxa"/>
            <w:vAlign w:val="bottom"/>
          </w:tcPr>
          <w:p w:rsidR="00413A4A" w:rsidRPr="00E1434B" w:rsidRDefault="00413A4A" w:rsidP="00413A4A">
            <w:pPr>
              <w:jc w:val="center"/>
            </w:pPr>
            <w:r w:rsidRPr="00E1434B">
              <w:t>467021.62</w:t>
            </w:r>
          </w:p>
        </w:tc>
        <w:tc>
          <w:tcPr>
            <w:tcW w:w="3191" w:type="dxa"/>
            <w:vAlign w:val="bottom"/>
          </w:tcPr>
          <w:p w:rsidR="00413A4A" w:rsidRPr="00E1434B" w:rsidRDefault="00413A4A" w:rsidP="00413A4A">
            <w:pPr>
              <w:jc w:val="center"/>
            </w:pPr>
            <w:r w:rsidRPr="00E1434B">
              <w:t>2249567.37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890</w:t>
            </w:r>
          </w:p>
        </w:tc>
        <w:tc>
          <w:tcPr>
            <w:tcW w:w="3190" w:type="dxa"/>
            <w:vAlign w:val="bottom"/>
          </w:tcPr>
          <w:p w:rsidR="00413A4A" w:rsidRPr="00E1434B" w:rsidRDefault="00413A4A" w:rsidP="00413A4A">
            <w:pPr>
              <w:jc w:val="center"/>
            </w:pPr>
            <w:r w:rsidRPr="00E1434B">
              <w:t>467052.79</w:t>
            </w:r>
          </w:p>
        </w:tc>
        <w:tc>
          <w:tcPr>
            <w:tcW w:w="3191" w:type="dxa"/>
            <w:vAlign w:val="bottom"/>
          </w:tcPr>
          <w:p w:rsidR="00413A4A" w:rsidRPr="00E1434B" w:rsidRDefault="00413A4A" w:rsidP="00413A4A">
            <w:pPr>
              <w:jc w:val="center"/>
            </w:pPr>
            <w:r w:rsidRPr="00E1434B">
              <w:t>2249551.30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891</w:t>
            </w:r>
          </w:p>
        </w:tc>
        <w:tc>
          <w:tcPr>
            <w:tcW w:w="3190" w:type="dxa"/>
            <w:vAlign w:val="bottom"/>
          </w:tcPr>
          <w:p w:rsidR="00413A4A" w:rsidRPr="00E1434B" w:rsidRDefault="00413A4A" w:rsidP="00413A4A">
            <w:pPr>
              <w:jc w:val="center"/>
            </w:pPr>
            <w:r w:rsidRPr="00E1434B">
              <w:t>467126.74</w:t>
            </w:r>
          </w:p>
        </w:tc>
        <w:tc>
          <w:tcPr>
            <w:tcW w:w="3191" w:type="dxa"/>
            <w:vAlign w:val="bottom"/>
          </w:tcPr>
          <w:p w:rsidR="00413A4A" w:rsidRPr="00E1434B" w:rsidRDefault="00413A4A" w:rsidP="00413A4A">
            <w:pPr>
              <w:jc w:val="center"/>
            </w:pPr>
            <w:r w:rsidRPr="00E1434B">
              <w:t>2249530.24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892</w:t>
            </w:r>
          </w:p>
        </w:tc>
        <w:tc>
          <w:tcPr>
            <w:tcW w:w="3190" w:type="dxa"/>
            <w:vAlign w:val="bottom"/>
          </w:tcPr>
          <w:p w:rsidR="00413A4A" w:rsidRPr="00E1434B" w:rsidRDefault="00413A4A" w:rsidP="00413A4A">
            <w:pPr>
              <w:jc w:val="center"/>
            </w:pPr>
            <w:r w:rsidRPr="00E1434B">
              <w:t>467168.44</w:t>
            </w:r>
          </w:p>
        </w:tc>
        <w:tc>
          <w:tcPr>
            <w:tcW w:w="3191" w:type="dxa"/>
            <w:vAlign w:val="bottom"/>
          </w:tcPr>
          <w:p w:rsidR="00413A4A" w:rsidRPr="00E1434B" w:rsidRDefault="00413A4A" w:rsidP="00413A4A">
            <w:pPr>
              <w:jc w:val="center"/>
            </w:pPr>
            <w:r w:rsidRPr="00E1434B">
              <w:t>2249503.74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893</w:t>
            </w:r>
          </w:p>
        </w:tc>
        <w:tc>
          <w:tcPr>
            <w:tcW w:w="3190" w:type="dxa"/>
            <w:vAlign w:val="bottom"/>
          </w:tcPr>
          <w:p w:rsidR="00413A4A" w:rsidRPr="00E1434B" w:rsidRDefault="00413A4A" w:rsidP="00413A4A">
            <w:pPr>
              <w:jc w:val="center"/>
            </w:pPr>
            <w:r w:rsidRPr="00E1434B">
              <w:t>467207.96</w:t>
            </w:r>
          </w:p>
        </w:tc>
        <w:tc>
          <w:tcPr>
            <w:tcW w:w="3191" w:type="dxa"/>
            <w:vAlign w:val="bottom"/>
          </w:tcPr>
          <w:p w:rsidR="00413A4A" w:rsidRPr="00E1434B" w:rsidRDefault="00413A4A" w:rsidP="00413A4A">
            <w:pPr>
              <w:jc w:val="center"/>
            </w:pPr>
            <w:r w:rsidRPr="00E1434B">
              <w:t>2249492.66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16</w:t>
            </w:r>
          </w:p>
        </w:tc>
        <w:tc>
          <w:tcPr>
            <w:tcW w:w="3190" w:type="dxa"/>
            <w:vAlign w:val="center"/>
          </w:tcPr>
          <w:p w:rsidR="00413A4A" w:rsidRPr="00E1434B" w:rsidRDefault="00413A4A" w:rsidP="00413A4A">
            <w:pPr>
              <w:jc w:val="center"/>
            </w:pPr>
            <w:r w:rsidRPr="00E1434B">
              <w:t>467243.16</w:t>
            </w:r>
          </w:p>
        </w:tc>
        <w:tc>
          <w:tcPr>
            <w:tcW w:w="3191" w:type="dxa"/>
            <w:vAlign w:val="center"/>
          </w:tcPr>
          <w:p w:rsidR="00413A4A" w:rsidRPr="00E1434B" w:rsidRDefault="00413A4A" w:rsidP="00413A4A">
            <w:pPr>
              <w:jc w:val="center"/>
            </w:pPr>
            <w:r w:rsidRPr="00E1434B">
              <w:t>2249502.32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894</w:t>
            </w:r>
          </w:p>
        </w:tc>
        <w:tc>
          <w:tcPr>
            <w:tcW w:w="3190" w:type="dxa"/>
            <w:vAlign w:val="bottom"/>
          </w:tcPr>
          <w:p w:rsidR="00413A4A" w:rsidRPr="00E1434B" w:rsidRDefault="00413A4A" w:rsidP="00413A4A">
            <w:pPr>
              <w:jc w:val="center"/>
            </w:pPr>
            <w:r w:rsidRPr="00E1434B">
              <w:t>467263.78</w:t>
            </w:r>
          </w:p>
        </w:tc>
        <w:tc>
          <w:tcPr>
            <w:tcW w:w="3191" w:type="dxa"/>
            <w:vAlign w:val="bottom"/>
          </w:tcPr>
          <w:p w:rsidR="00413A4A" w:rsidRPr="00E1434B" w:rsidRDefault="00413A4A" w:rsidP="00413A4A">
            <w:pPr>
              <w:jc w:val="center"/>
            </w:pPr>
            <w:r w:rsidRPr="00E1434B">
              <w:t>2249482.46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895</w:t>
            </w:r>
          </w:p>
        </w:tc>
        <w:tc>
          <w:tcPr>
            <w:tcW w:w="3190" w:type="dxa"/>
            <w:vAlign w:val="bottom"/>
          </w:tcPr>
          <w:p w:rsidR="00413A4A" w:rsidRPr="00E1434B" w:rsidRDefault="00413A4A" w:rsidP="00413A4A">
            <w:pPr>
              <w:jc w:val="center"/>
            </w:pPr>
            <w:r w:rsidRPr="00E1434B">
              <w:t>467323.30</w:t>
            </w:r>
          </w:p>
        </w:tc>
        <w:tc>
          <w:tcPr>
            <w:tcW w:w="3191" w:type="dxa"/>
            <w:vAlign w:val="bottom"/>
          </w:tcPr>
          <w:p w:rsidR="00413A4A" w:rsidRPr="00E1434B" w:rsidRDefault="00413A4A" w:rsidP="00413A4A">
            <w:pPr>
              <w:jc w:val="center"/>
            </w:pPr>
            <w:r w:rsidRPr="00E1434B">
              <w:t>2249445.80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896</w:t>
            </w:r>
          </w:p>
        </w:tc>
        <w:tc>
          <w:tcPr>
            <w:tcW w:w="3190" w:type="dxa"/>
            <w:vAlign w:val="bottom"/>
          </w:tcPr>
          <w:p w:rsidR="00413A4A" w:rsidRPr="00E1434B" w:rsidRDefault="00413A4A" w:rsidP="00413A4A">
            <w:pPr>
              <w:jc w:val="center"/>
            </w:pPr>
            <w:r w:rsidRPr="00E1434B">
              <w:t>467358.60</w:t>
            </w:r>
          </w:p>
        </w:tc>
        <w:tc>
          <w:tcPr>
            <w:tcW w:w="3191" w:type="dxa"/>
            <w:vAlign w:val="bottom"/>
          </w:tcPr>
          <w:p w:rsidR="00413A4A" w:rsidRPr="00E1434B" w:rsidRDefault="00413A4A" w:rsidP="00413A4A">
            <w:pPr>
              <w:jc w:val="center"/>
            </w:pPr>
            <w:r w:rsidRPr="00E1434B">
              <w:t>2249433.20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897</w:t>
            </w:r>
          </w:p>
        </w:tc>
        <w:tc>
          <w:tcPr>
            <w:tcW w:w="3190" w:type="dxa"/>
            <w:vAlign w:val="bottom"/>
          </w:tcPr>
          <w:p w:rsidR="00413A4A" w:rsidRPr="00E1434B" w:rsidRDefault="00413A4A" w:rsidP="00413A4A">
            <w:pPr>
              <w:jc w:val="center"/>
            </w:pPr>
            <w:r w:rsidRPr="00E1434B">
              <w:t>467381.90</w:t>
            </w:r>
          </w:p>
        </w:tc>
        <w:tc>
          <w:tcPr>
            <w:tcW w:w="3191" w:type="dxa"/>
            <w:vAlign w:val="bottom"/>
          </w:tcPr>
          <w:p w:rsidR="00413A4A" w:rsidRPr="00E1434B" w:rsidRDefault="00413A4A" w:rsidP="00413A4A">
            <w:pPr>
              <w:jc w:val="center"/>
            </w:pPr>
            <w:r w:rsidRPr="00E1434B">
              <w:t>2249409.60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898</w:t>
            </w:r>
          </w:p>
        </w:tc>
        <w:tc>
          <w:tcPr>
            <w:tcW w:w="3190" w:type="dxa"/>
            <w:vAlign w:val="bottom"/>
          </w:tcPr>
          <w:p w:rsidR="00413A4A" w:rsidRPr="00E1434B" w:rsidRDefault="00413A4A" w:rsidP="00413A4A">
            <w:pPr>
              <w:jc w:val="center"/>
            </w:pPr>
            <w:r w:rsidRPr="00E1434B">
              <w:t>467377.60</w:t>
            </w:r>
          </w:p>
        </w:tc>
        <w:tc>
          <w:tcPr>
            <w:tcW w:w="3191" w:type="dxa"/>
            <w:vAlign w:val="bottom"/>
          </w:tcPr>
          <w:p w:rsidR="00413A4A" w:rsidRPr="00E1434B" w:rsidRDefault="00413A4A" w:rsidP="00413A4A">
            <w:pPr>
              <w:jc w:val="center"/>
            </w:pPr>
            <w:r w:rsidRPr="00E1434B">
              <w:t>2249363.90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899</w:t>
            </w:r>
          </w:p>
        </w:tc>
        <w:tc>
          <w:tcPr>
            <w:tcW w:w="3190" w:type="dxa"/>
            <w:vAlign w:val="bottom"/>
          </w:tcPr>
          <w:p w:rsidR="00413A4A" w:rsidRPr="00E1434B" w:rsidRDefault="00413A4A" w:rsidP="00413A4A">
            <w:pPr>
              <w:jc w:val="center"/>
            </w:pPr>
            <w:r w:rsidRPr="00E1434B">
              <w:t>467391.10</w:t>
            </w:r>
          </w:p>
        </w:tc>
        <w:tc>
          <w:tcPr>
            <w:tcW w:w="3191" w:type="dxa"/>
            <w:vAlign w:val="bottom"/>
          </w:tcPr>
          <w:p w:rsidR="00413A4A" w:rsidRPr="00E1434B" w:rsidRDefault="00413A4A" w:rsidP="00413A4A">
            <w:pPr>
              <w:jc w:val="center"/>
            </w:pPr>
            <w:r w:rsidRPr="00E1434B">
              <w:t>2249316.30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900</w:t>
            </w:r>
          </w:p>
        </w:tc>
        <w:tc>
          <w:tcPr>
            <w:tcW w:w="3190" w:type="dxa"/>
            <w:vAlign w:val="bottom"/>
          </w:tcPr>
          <w:p w:rsidR="00413A4A" w:rsidRPr="00E1434B" w:rsidRDefault="00413A4A" w:rsidP="00413A4A">
            <w:pPr>
              <w:jc w:val="center"/>
            </w:pPr>
            <w:r w:rsidRPr="00E1434B">
              <w:t>467438.30</w:t>
            </w:r>
          </w:p>
        </w:tc>
        <w:tc>
          <w:tcPr>
            <w:tcW w:w="3191" w:type="dxa"/>
            <w:vAlign w:val="bottom"/>
          </w:tcPr>
          <w:p w:rsidR="00413A4A" w:rsidRPr="00E1434B" w:rsidRDefault="00413A4A" w:rsidP="00413A4A">
            <w:pPr>
              <w:jc w:val="center"/>
            </w:pPr>
            <w:r w:rsidRPr="00E1434B">
              <w:t>2249278.90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901</w:t>
            </w:r>
          </w:p>
        </w:tc>
        <w:tc>
          <w:tcPr>
            <w:tcW w:w="3190" w:type="dxa"/>
            <w:vAlign w:val="bottom"/>
          </w:tcPr>
          <w:p w:rsidR="00413A4A" w:rsidRPr="00E1434B" w:rsidRDefault="00413A4A" w:rsidP="00413A4A">
            <w:pPr>
              <w:jc w:val="center"/>
            </w:pPr>
            <w:r w:rsidRPr="00E1434B">
              <w:t>467666.20</w:t>
            </w:r>
          </w:p>
        </w:tc>
        <w:tc>
          <w:tcPr>
            <w:tcW w:w="3191" w:type="dxa"/>
            <w:vAlign w:val="bottom"/>
          </w:tcPr>
          <w:p w:rsidR="00413A4A" w:rsidRPr="00E1434B" w:rsidRDefault="00413A4A" w:rsidP="00413A4A">
            <w:pPr>
              <w:jc w:val="center"/>
            </w:pPr>
            <w:r w:rsidRPr="00E1434B">
              <w:t>2249102.30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902</w:t>
            </w:r>
          </w:p>
        </w:tc>
        <w:tc>
          <w:tcPr>
            <w:tcW w:w="3190" w:type="dxa"/>
            <w:vAlign w:val="bottom"/>
          </w:tcPr>
          <w:p w:rsidR="00413A4A" w:rsidRPr="00E1434B" w:rsidRDefault="00413A4A" w:rsidP="00413A4A">
            <w:pPr>
              <w:jc w:val="center"/>
            </w:pPr>
            <w:r w:rsidRPr="00E1434B">
              <w:t>467725.41</w:t>
            </w:r>
          </w:p>
        </w:tc>
        <w:tc>
          <w:tcPr>
            <w:tcW w:w="3191" w:type="dxa"/>
            <w:vAlign w:val="bottom"/>
          </w:tcPr>
          <w:p w:rsidR="00413A4A" w:rsidRPr="00E1434B" w:rsidRDefault="00413A4A" w:rsidP="00413A4A">
            <w:pPr>
              <w:jc w:val="center"/>
            </w:pPr>
            <w:r w:rsidRPr="00E1434B">
              <w:t>2249074.74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903</w:t>
            </w:r>
          </w:p>
        </w:tc>
        <w:tc>
          <w:tcPr>
            <w:tcW w:w="3190" w:type="dxa"/>
            <w:vAlign w:val="bottom"/>
          </w:tcPr>
          <w:p w:rsidR="00413A4A" w:rsidRPr="00E1434B" w:rsidRDefault="00413A4A" w:rsidP="00413A4A">
            <w:pPr>
              <w:jc w:val="center"/>
            </w:pPr>
            <w:r w:rsidRPr="00E1434B">
              <w:t>467827.55</w:t>
            </w:r>
          </w:p>
        </w:tc>
        <w:tc>
          <w:tcPr>
            <w:tcW w:w="3191" w:type="dxa"/>
            <w:vAlign w:val="bottom"/>
          </w:tcPr>
          <w:p w:rsidR="00413A4A" w:rsidRPr="00E1434B" w:rsidRDefault="00413A4A" w:rsidP="00413A4A">
            <w:pPr>
              <w:jc w:val="center"/>
            </w:pPr>
            <w:r w:rsidRPr="00E1434B">
              <w:t>2249053.60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904</w:t>
            </w:r>
          </w:p>
        </w:tc>
        <w:tc>
          <w:tcPr>
            <w:tcW w:w="3190" w:type="dxa"/>
            <w:vAlign w:val="bottom"/>
          </w:tcPr>
          <w:p w:rsidR="00413A4A" w:rsidRPr="00E1434B" w:rsidRDefault="00413A4A" w:rsidP="00413A4A">
            <w:pPr>
              <w:jc w:val="center"/>
            </w:pPr>
            <w:r w:rsidRPr="00E1434B">
              <w:t>467924.10</w:t>
            </w:r>
          </w:p>
        </w:tc>
        <w:tc>
          <w:tcPr>
            <w:tcW w:w="3191" w:type="dxa"/>
            <w:vAlign w:val="bottom"/>
          </w:tcPr>
          <w:p w:rsidR="00413A4A" w:rsidRPr="00E1434B" w:rsidRDefault="00413A4A" w:rsidP="00413A4A">
            <w:pPr>
              <w:jc w:val="center"/>
            </w:pPr>
            <w:r w:rsidRPr="00E1434B">
              <w:t>2249030.80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905</w:t>
            </w:r>
          </w:p>
        </w:tc>
        <w:tc>
          <w:tcPr>
            <w:tcW w:w="3190" w:type="dxa"/>
            <w:vAlign w:val="bottom"/>
          </w:tcPr>
          <w:p w:rsidR="00413A4A" w:rsidRPr="00E1434B" w:rsidRDefault="00413A4A" w:rsidP="00413A4A">
            <w:pPr>
              <w:jc w:val="center"/>
            </w:pPr>
            <w:r w:rsidRPr="00E1434B">
              <w:t>467962.80</w:t>
            </w:r>
          </w:p>
        </w:tc>
        <w:tc>
          <w:tcPr>
            <w:tcW w:w="3191" w:type="dxa"/>
            <w:vAlign w:val="bottom"/>
          </w:tcPr>
          <w:p w:rsidR="00413A4A" w:rsidRPr="00E1434B" w:rsidRDefault="00413A4A" w:rsidP="00413A4A">
            <w:pPr>
              <w:jc w:val="center"/>
            </w:pPr>
            <w:r w:rsidRPr="00E1434B">
              <w:t>2249022.80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906</w:t>
            </w:r>
          </w:p>
        </w:tc>
        <w:tc>
          <w:tcPr>
            <w:tcW w:w="3190" w:type="dxa"/>
            <w:vAlign w:val="bottom"/>
          </w:tcPr>
          <w:p w:rsidR="00413A4A" w:rsidRPr="00E1434B" w:rsidRDefault="00413A4A" w:rsidP="00413A4A">
            <w:pPr>
              <w:jc w:val="center"/>
            </w:pPr>
            <w:r w:rsidRPr="00E1434B">
              <w:t>468047.10</w:t>
            </w:r>
          </w:p>
        </w:tc>
        <w:tc>
          <w:tcPr>
            <w:tcW w:w="3191" w:type="dxa"/>
            <w:vAlign w:val="bottom"/>
          </w:tcPr>
          <w:p w:rsidR="00413A4A" w:rsidRPr="00E1434B" w:rsidRDefault="00413A4A" w:rsidP="00413A4A">
            <w:pPr>
              <w:jc w:val="center"/>
            </w:pPr>
            <w:r w:rsidRPr="00E1434B">
              <w:t>2249004.70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907</w:t>
            </w:r>
          </w:p>
        </w:tc>
        <w:tc>
          <w:tcPr>
            <w:tcW w:w="3190" w:type="dxa"/>
            <w:vAlign w:val="bottom"/>
          </w:tcPr>
          <w:p w:rsidR="00413A4A" w:rsidRPr="00E1434B" w:rsidRDefault="00413A4A" w:rsidP="00413A4A">
            <w:pPr>
              <w:jc w:val="center"/>
            </w:pPr>
            <w:r w:rsidRPr="00E1434B">
              <w:t>468074.70</w:t>
            </w:r>
          </w:p>
        </w:tc>
        <w:tc>
          <w:tcPr>
            <w:tcW w:w="3191" w:type="dxa"/>
            <w:vAlign w:val="bottom"/>
          </w:tcPr>
          <w:p w:rsidR="00413A4A" w:rsidRPr="00E1434B" w:rsidRDefault="00413A4A" w:rsidP="00413A4A">
            <w:pPr>
              <w:jc w:val="center"/>
            </w:pPr>
            <w:r w:rsidRPr="00E1434B">
              <w:t>2249020.40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908</w:t>
            </w:r>
          </w:p>
        </w:tc>
        <w:tc>
          <w:tcPr>
            <w:tcW w:w="3190" w:type="dxa"/>
            <w:vAlign w:val="bottom"/>
          </w:tcPr>
          <w:p w:rsidR="00413A4A" w:rsidRPr="00E1434B" w:rsidRDefault="00413A4A" w:rsidP="00413A4A">
            <w:pPr>
              <w:jc w:val="center"/>
            </w:pPr>
            <w:r w:rsidRPr="00E1434B">
              <w:t>468102.00</w:t>
            </w:r>
          </w:p>
        </w:tc>
        <w:tc>
          <w:tcPr>
            <w:tcW w:w="3191" w:type="dxa"/>
            <w:vAlign w:val="bottom"/>
          </w:tcPr>
          <w:p w:rsidR="00413A4A" w:rsidRPr="00E1434B" w:rsidRDefault="00413A4A" w:rsidP="00413A4A">
            <w:pPr>
              <w:jc w:val="center"/>
            </w:pPr>
            <w:r w:rsidRPr="00E1434B">
              <w:t>2249026.50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909</w:t>
            </w:r>
          </w:p>
        </w:tc>
        <w:tc>
          <w:tcPr>
            <w:tcW w:w="3190" w:type="dxa"/>
            <w:vAlign w:val="bottom"/>
          </w:tcPr>
          <w:p w:rsidR="00413A4A" w:rsidRPr="00E1434B" w:rsidRDefault="00413A4A" w:rsidP="00413A4A">
            <w:pPr>
              <w:jc w:val="center"/>
            </w:pPr>
            <w:r w:rsidRPr="00E1434B">
              <w:t>468137.00</w:t>
            </w:r>
          </w:p>
        </w:tc>
        <w:tc>
          <w:tcPr>
            <w:tcW w:w="3191" w:type="dxa"/>
            <w:vAlign w:val="bottom"/>
          </w:tcPr>
          <w:p w:rsidR="00413A4A" w:rsidRPr="00E1434B" w:rsidRDefault="00413A4A" w:rsidP="00413A4A">
            <w:pPr>
              <w:jc w:val="center"/>
            </w:pPr>
            <w:r w:rsidRPr="00E1434B">
              <w:t>2248989.40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910</w:t>
            </w:r>
          </w:p>
        </w:tc>
        <w:tc>
          <w:tcPr>
            <w:tcW w:w="3190" w:type="dxa"/>
            <w:vAlign w:val="bottom"/>
          </w:tcPr>
          <w:p w:rsidR="00413A4A" w:rsidRPr="00E1434B" w:rsidRDefault="00413A4A" w:rsidP="00413A4A">
            <w:pPr>
              <w:jc w:val="center"/>
            </w:pPr>
            <w:r w:rsidRPr="00E1434B">
              <w:t>468166.10</w:t>
            </w:r>
          </w:p>
        </w:tc>
        <w:tc>
          <w:tcPr>
            <w:tcW w:w="3191" w:type="dxa"/>
            <w:vAlign w:val="bottom"/>
          </w:tcPr>
          <w:p w:rsidR="00413A4A" w:rsidRPr="00E1434B" w:rsidRDefault="00413A4A" w:rsidP="00413A4A">
            <w:pPr>
              <w:jc w:val="center"/>
            </w:pPr>
            <w:r w:rsidRPr="00E1434B">
              <w:t>2248981.10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911</w:t>
            </w:r>
          </w:p>
        </w:tc>
        <w:tc>
          <w:tcPr>
            <w:tcW w:w="3190" w:type="dxa"/>
            <w:vAlign w:val="bottom"/>
          </w:tcPr>
          <w:p w:rsidR="00413A4A" w:rsidRPr="00E1434B" w:rsidRDefault="00413A4A" w:rsidP="00413A4A">
            <w:pPr>
              <w:jc w:val="center"/>
            </w:pPr>
            <w:r w:rsidRPr="00E1434B">
              <w:t>468173.80</w:t>
            </w:r>
          </w:p>
        </w:tc>
        <w:tc>
          <w:tcPr>
            <w:tcW w:w="3191" w:type="dxa"/>
            <w:vAlign w:val="bottom"/>
          </w:tcPr>
          <w:p w:rsidR="00413A4A" w:rsidRPr="00E1434B" w:rsidRDefault="00413A4A" w:rsidP="00413A4A">
            <w:pPr>
              <w:jc w:val="center"/>
            </w:pPr>
            <w:r w:rsidRPr="00E1434B">
              <w:t>2248964.20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912</w:t>
            </w:r>
          </w:p>
        </w:tc>
        <w:tc>
          <w:tcPr>
            <w:tcW w:w="3190" w:type="dxa"/>
            <w:vAlign w:val="bottom"/>
          </w:tcPr>
          <w:p w:rsidR="00413A4A" w:rsidRPr="00E1434B" w:rsidRDefault="00413A4A" w:rsidP="00413A4A">
            <w:pPr>
              <w:jc w:val="center"/>
            </w:pPr>
            <w:r w:rsidRPr="00E1434B">
              <w:t>468193.10</w:t>
            </w:r>
          </w:p>
        </w:tc>
        <w:tc>
          <w:tcPr>
            <w:tcW w:w="3191" w:type="dxa"/>
            <w:vAlign w:val="bottom"/>
          </w:tcPr>
          <w:p w:rsidR="00413A4A" w:rsidRPr="00E1434B" w:rsidRDefault="00413A4A" w:rsidP="00413A4A">
            <w:pPr>
              <w:jc w:val="center"/>
            </w:pPr>
            <w:r w:rsidRPr="00E1434B">
              <w:t>2248956.30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913</w:t>
            </w:r>
          </w:p>
        </w:tc>
        <w:tc>
          <w:tcPr>
            <w:tcW w:w="3190" w:type="dxa"/>
            <w:vAlign w:val="bottom"/>
          </w:tcPr>
          <w:p w:rsidR="00413A4A" w:rsidRPr="00E1434B" w:rsidRDefault="00413A4A" w:rsidP="00413A4A">
            <w:pPr>
              <w:jc w:val="center"/>
            </w:pPr>
            <w:r w:rsidRPr="00E1434B">
              <w:t>468223.40</w:t>
            </w:r>
          </w:p>
        </w:tc>
        <w:tc>
          <w:tcPr>
            <w:tcW w:w="3191" w:type="dxa"/>
            <w:vAlign w:val="bottom"/>
          </w:tcPr>
          <w:p w:rsidR="00413A4A" w:rsidRPr="00E1434B" w:rsidRDefault="00413A4A" w:rsidP="00413A4A">
            <w:pPr>
              <w:jc w:val="center"/>
            </w:pPr>
            <w:r w:rsidRPr="00E1434B">
              <w:t>2248957.50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914</w:t>
            </w:r>
          </w:p>
        </w:tc>
        <w:tc>
          <w:tcPr>
            <w:tcW w:w="3190" w:type="dxa"/>
            <w:vAlign w:val="bottom"/>
          </w:tcPr>
          <w:p w:rsidR="00413A4A" w:rsidRPr="00E1434B" w:rsidRDefault="00413A4A" w:rsidP="00413A4A">
            <w:pPr>
              <w:jc w:val="center"/>
            </w:pPr>
            <w:r w:rsidRPr="00E1434B">
              <w:t>468219.70</w:t>
            </w:r>
          </w:p>
        </w:tc>
        <w:tc>
          <w:tcPr>
            <w:tcW w:w="3191" w:type="dxa"/>
            <w:vAlign w:val="bottom"/>
          </w:tcPr>
          <w:p w:rsidR="00413A4A" w:rsidRPr="00E1434B" w:rsidRDefault="00413A4A" w:rsidP="00413A4A">
            <w:pPr>
              <w:jc w:val="center"/>
            </w:pPr>
            <w:r w:rsidRPr="00E1434B">
              <w:t>2248918.70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915</w:t>
            </w:r>
          </w:p>
        </w:tc>
        <w:tc>
          <w:tcPr>
            <w:tcW w:w="3190" w:type="dxa"/>
            <w:vAlign w:val="bottom"/>
          </w:tcPr>
          <w:p w:rsidR="00413A4A" w:rsidRPr="00E1434B" w:rsidRDefault="00413A4A" w:rsidP="00413A4A">
            <w:pPr>
              <w:jc w:val="center"/>
            </w:pPr>
            <w:r w:rsidRPr="00E1434B">
              <w:t>468241.70</w:t>
            </w:r>
          </w:p>
        </w:tc>
        <w:tc>
          <w:tcPr>
            <w:tcW w:w="3191" w:type="dxa"/>
            <w:vAlign w:val="bottom"/>
          </w:tcPr>
          <w:p w:rsidR="00413A4A" w:rsidRPr="00E1434B" w:rsidRDefault="00413A4A" w:rsidP="00413A4A">
            <w:pPr>
              <w:jc w:val="center"/>
            </w:pPr>
            <w:r w:rsidRPr="00E1434B">
              <w:t>2248917.90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916</w:t>
            </w:r>
          </w:p>
        </w:tc>
        <w:tc>
          <w:tcPr>
            <w:tcW w:w="3190" w:type="dxa"/>
            <w:vAlign w:val="bottom"/>
          </w:tcPr>
          <w:p w:rsidR="00413A4A" w:rsidRPr="00E1434B" w:rsidRDefault="00413A4A" w:rsidP="00413A4A">
            <w:pPr>
              <w:jc w:val="center"/>
            </w:pPr>
            <w:r w:rsidRPr="00E1434B">
              <w:t>468252.70</w:t>
            </w:r>
          </w:p>
        </w:tc>
        <w:tc>
          <w:tcPr>
            <w:tcW w:w="3191" w:type="dxa"/>
            <w:vAlign w:val="bottom"/>
          </w:tcPr>
          <w:p w:rsidR="00413A4A" w:rsidRPr="00E1434B" w:rsidRDefault="00413A4A" w:rsidP="00413A4A">
            <w:pPr>
              <w:jc w:val="center"/>
            </w:pPr>
            <w:r w:rsidRPr="00E1434B">
              <w:t>2248936.70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917</w:t>
            </w:r>
          </w:p>
        </w:tc>
        <w:tc>
          <w:tcPr>
            <w:tcW w:w="3190" w:type="dxa"/>
            <w:vAlign w:val="bottom"/>
          </w:tcPr>
          <w:p w:rsidR="00413A4A" w:rsidRPr="00E1434B" w:rsidRDefault="00413A4A" w:rsidP="00413A4A">
            <w:pPr>
              <w:jc w:val="center"/>
            </w:pPr>
            <w:r w:rsidRPr="00E1434B">
              <w:t>468262.68</w:t>
            </w:r>
          </w:p>
        </w:tc>
        <w:tc>
          <w:tcPr>
            <w:tcW w:w="3191" w:type="dxa"/>
            <w:vAlign w:val="bottom"/>
          </w:tcPr>
          <w:p w:rsidR="00413A4A" w:rsidRPr="00E1434B" w:rsidRDefault="00413A4A" w:rsidP="00413A4A">
            <w:pPr>
              <w:jc w:val="center"/>
            </w:pPr>
            <w:r w:rsidRPr="00E1434B">
              <w:t>2248947.37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918</w:t>
            </w:r>
          </w:p>
        </w:tc>
        <w:tc>
          <w:tcPr>
            <w:tcW w:w="3190" w:type="dxa"/>
            <w:vAlign w:val="bottom"/>
          </w:tcPr>
          <w:p w:rsidR="00413A4A" w:rsidRPr="00E1434B" w:rsidRDefault="00413A4A" w:rsidP="00413A4A">
            <w:pPr>
              <w:jc w:val="center"/>
            </w:pPr>
            <w:r w:rsidRPr="00E1434B">
              <w:t>468344.90</w:t>
            </w:r>
          </w:p>
        </w:tc>
        <w:tc>
          <w:tcPr>
            <w:tcW w:w="3191" w:type="dxa"/>
            <w:vAlign w:val="bottom"/>
          </w:tcPr>
          <w:p w:rsidR="00413A4A" w:rsidRPr="00E1434B" w:rsidRDefault="00413A4A" w:rsidP="00413A4A">
            <w:pPr>
              <w:jc w:val="center"/>
            </w:pPr>
            <w:r w:rsidRPr="00E1434B">
              <w:t>2248937.90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919</w:t>
            </w:r>
          </w:p>
        </w:tc>
        <w:tc>
          <w:tcPr>
            <w:tcW w:w="3190" w:type="dxa"/>
            <w:vAlign w:val="bottom"/>
          </w:tcPr>
          <w:p w:rsidR="00413A4A" w:rsidRPr="00E1434B" w:rsidRDefault="00413A4A" w:rsidP="00413A4A">
            <w:pPr>
              <w:jc w:val="center"/>
            </w:pPr>
            <w:r w:rsidRPr="00E1434B">
              <w:t>468386.90</w:t>
            </w:r>
          </w:p>
        </w:tc>
        <w:tc>
          <w:tcPr>
            <w:tcW w:w="3191" w:type="dxa"/>
            <w:vAlign w:val="bottom"/>
          </w:tcPr>
          <w:p w:rsidR="00413A4A" w:rsidRPr="00E1434B" w:rsidRDefault="00413A4A" w:rsidP="00413A4A">
            <w:pPr>
              <w:jc w:val="center"/>
            </w:pPr>
            <w:r w:rsidRPr="00E1434B">
              <w:t>2248892.20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920</w:t>
            </w:r>
          </w:p>
        </w:tc>
        <w:tc>
          <w:tcPr>
            <w:tcW w:w="3190" w:type="dxa"/>
            <w:vAlign w:val="bottom"/>
          </w:tcPr>
          <w:p w:rsidR="00413A4A" w:rsidRPr="00E1434B" w:rsidRDefault="00413A4A" w:rsidP="00413A4A">
            <w:pPr>
              <w:jc w:val="center"/>
            </w:pPr>
            <w:r w:rsidRPr="00E1434B">
              <w:t>468470.43</w:t>
            </w:r>
          </w:p>
        </w:tc>
        <w:tc>
          <w:tcPr>
            <w:tcW w:w="3191" w:type="dxa"/>
            <w:vAlign w:val="bottom"/>
          </w:tcPr>
          <w:p w:rsidR="00413A4A" w:rsidRPr="00E1434B" w:rsidRDefault="00413A4A" w:rsidP="00413A4A">
            <w:pPr>
              <w:jc w:val="center"/>
            </w:pPr>
            <w:r w:rsidRPr="00E1434B">
              <w:t>2248954.96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921</w:t>
            </w:r>
          </w:p>
        </w:tc>
        <w:tc>
          <w:tcPr>
            <w:tcW w:w="3190" w:type="dxa"/>
            <w:vAlign w:val="bottom"/>
          </w:tcPr>
          <w:p w:rsidR="00413A4A" w:rsidRPr="00E1434B" w:rsidRDefault="00413A4A" w:rsidP="00413A4A">
            <w:pPr>
              <w:jc w:val="center"/>
            </w:pPr>
            <w:r w:rsidRPr="00E1434B">
              <w:t>468508.47</w:t>
            </w:r>
          </w:p>
        </w:tc>
        <w:tc>
          <w:tcPr>
            <w:tcW w:w="3191" w:type="dxa"/>
            <w:vAlign w:val="bottom"/>
          </w:tcPr>
          <w:p w:rsidR="00413A4A" w:rsidRPr="00E1434B" w:rsidRDefault="00413A4A" w:rsidP="00413A4A">
            <w:pPr>
              <w:jc w:val="center"/>
            </w:pPr>
            <w:r w:rsidRPr="00E1434B">
              <w:t>2249005.59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922</w:t>
            </w:r>
          </w:p>
        </w:tc>
        <w:tc>
          <w:tcPr>
            <w:tcW w:w="3190" w:type="dxa"/>
            <w:vAlign w:val="bottom"/>
          </w:tcPr>
          <w:p w:rsidR="00413A4A" w:rsidRPr="00E1434B" w:rsidRDefault="00413A4A" w:rsidP="00413A4A">
            <w:pPr>
              <w:jc w:val="center"/>
            </w:pPr>
            <w:r w:rsidRPr="00E1434B">
              <w:t>468525.60</w:t>
            </w:r>
          </w:p>
        </w:tc>
        <w:tc>
          <w:tcPr>
            <w:tcW w:w="3191" w:type="dxa"/>
            <w:vAlign w:val="bottom"/>
          </w:tcPr>
          <w:p w:rsidR="00413A4A" w:rsidRPr="00E1434B" w:rsidRDefault="00413A4A" w:rsidP="00413A4A">
            <w:pPr>
              <w:jc w:val="center"/>
            </w:pPr>
            <w:r w:rsidRPr="00E1434B">
              <w:t>2249016.91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923</w:t>
            </w:r>
          </w:p>
        </w:tc>
        <w:tc>
          <w:tcPr>
            <w:tcW w:w="3190" w:type="dxa"/>
            <w:vAlign w:val="bottom"/>
          </w:tcPr>
          <w:p w:rsidR="00413A4A" w:rsidRPr="00E1434B" w:rsidRDefault="00413A4A" w:rsidP="00413A4A">
            <w:pPr>
              <w:jc w:val="center"/>
            </w:pPr>
            <w:r w:rsidRPr="00E1434B">
              <w:t>468565.42</w:t>
            </w:r>
          </w:p>
        </w:tc>
        <w:tc>
          <w:tcPr>
            <w:tcW w:w="3191" w:type="dxa"/>
            <w:vAlign w:val="bottom"/>
          </w:tcPr>
          <w:p w:rsidR="00413A4A" w:rsidRPr="00E1434B" w:rsidRDefault="00413A4A" w:rsidP="00413A4A">
            <w:pPr>
              <w:jc w:val="center"/>
            </w:pPr>
            <w:r w:rsidRPr="00E1434B">
              <w:t>2249022.21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924</w:t>
            </w:r>
          </w:p>
        </w:tc>
        <w:tc>
          <w:tcPr>
            <w:tcW w:w="3190" w:type="dxa"/>
            <w:vAlign w:val="bottom"/>
          </w:tcPr>
          <w:p w:rsidR="00413A4A" w:rsidRPr="00E1434B" w:rsidRDefault="00413A4A" w:rsidP="00413A4A">
            <w:pPr>
              <w:jc w:val="center"/>
            </w:pPr>
            <w:r w:rsidRPr="00E1434B">
              <w:t>468634.10</w:t>
            </w:r>
          </w:p>
        </w:tc>
        <w:tc>
          <w:tcPr>
            <w:tcW w:w="3191" w:type="dxa"/>
            <w:vAlign w:val="bottom"/>
          </w:tcPr>
          <w:p w:rsidR="00413A4A" w:rsidRPr="00E1434B" w:rsidRDefault="00413A4A" w:rsidP="00413A4A">
            <w:pPr>
              <w:jc w:val="center"/>
            </w:pPr>
            <w:r w:rsidRPr="00E1434B">
              <w:t>2249006.80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925</w:t>
            </w:r>
          </w:p>
        </w:tc>
        <w:tc>
          <w:tcPr>
            <w:tcW w:w="3190" w:type="dxa"/>
            <w:vAlign w:val="bottom"/>
          </w:tcPr>
          <w:p w:rsidR="00413A4A" w:rsidRPr="00E1434B" w:rsidRDefault="00413A4A" w:rsidP="00413A4A">
            <w:pPr>
              <w:jc w:val="center"/>
            </w:pPr>
            <w:r w:rsidRPr="00E1434B">
              <w:t>468781.00</w:t>
            </w:r>
          </w:p>
        </w:tc>
        <w:tc>
          <w:tcPr>
            <w:tcW w:w="3191" w:type="dxa"/>
            <w:vAlign w:val="bottom"/>
          </w:tcPr>
          <w:p w:rsidR="00413A4A" w:rsidRPr="00E1434B" w:rsidRDefault="00413A4A" w:rsidP="00413A4A">
            <w:pPr>
              <w:jc w:val="center"/>
            </w:pPr>
            <w:r w:rsidRPr="00E1434B">
              <w:t>2249039.90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926</w:t>
            </w:r>
          </w:p>
        </w:tc>
        <w:tc>
          <w:tcPr>
            <w:tcW w:w="3190" w:type="dxa"/>
            <w:vAlign w:val="bottom"/>
          </w:tcPr>
          <w:p w:rsidR="00413A4A" w:rsidRPr="00E1434B" w:rsidRDefault="00413A4A" w:rsidP="00413A4A">
            <w:pPr>
              <w:jc w:val="center"/>
            </w:pPr>
            <w:r w:rsidRPr="00E1434B">
              <w:t>468812.00</w:t>
            </w:r>
          </w:p>
        </w:tc>
        <w:tc>
          <w:tcPr>
            <w:tcW w:w="3191" w:type="dxa"/>
            <w:vAlign w:val="bottom"/>
          </w:tcPr>
          <w:p w:rsidR="00413A4A" w:rsidRPr="00E1434B" w:rsidRDefault="00413A4A" w:rsidP="00413A4A">
            <w:pPr>
              <w:jc w:val="center"/>
            </w:pPr>
            <w:r w:rsidRPr="00E1434B">
              <w:t>2249060.70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927</w:t>
            </w:r>
          </w:p>
        </w:tc>
        <w:tc>
          <w:tcPr>
            <w:tcW w:w="3190" w:type="dxa"/>
            <w:vAlign w:val="bottom"/>
          </w:tcPr>
          <w:p w:rsidR="00413A4A" w:rsidRPr="00E1434B" w:rsidRDefault="00413A4A" w:rsidP="00413A4A">
            <w:pPr>
              <w:jc w:val="center"/>
            </w:pPr>
            <w:r w:rsidRPr="00E1434B">
              <w:t>468927.16</w:t>
            </w:r>
          </w:p>
        </w:tc>
        <w:tc>
          <w:tcPr>
            <w:tcW w:w="3191" w:type="dxa"/>
            <w:vAlign w:val="bottom"/>
          </w:tcPr>
          <w:p w:rsidR="00413A4A" w:rsidRPr="00E1434B" w:rsidRDefault="00413A4A" w:rsidP="00413A4A">
            <w:pPr>
              <w:jc w:val="center"/>
            </w:pPr>
            <w:r w:rsidRPr="00E1434B">
              <w:t>2249105.63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928</w:t>
            </w:r>
          </w:p>
        </w:tc>
        <w:tc>
          <w:tcPr>
            <w:tcW w:w="3190" w:type="dxa"/>
            <w:vAlign w:val="bottom"/>
          </w:tcPr>
          <w:p w:rsidR="00413A4A" w:rsidRPr="00E1434B" w:rsidRDefault="00413A4A" w:rsidP="00413A4A">
            <w:pPr>
              <w:jc w:val="center"/>
            </w:pPr>
            <w:r w:rsidRPr="00E1434B">
              <w:t>469056.80</w:t>
            </w:r>
          </w:p>
        </w:tc>
        <w:tc>
          <w:tcPr>
            <w:tcW w:w="3191" w:type="dxa"/>
            <w:vAlign w:val="bottom"/>
          </w:tcPr>
          <w:p w:rsidR="00413A4A" w:rsidRPr="00E1434B" w:rsidRDefault="00413A4A" w:rsidP="00413A4A">
            <w:pPr>
              <w:jc w:val="center"/>
            </w:pPr>
            <w:r w:rsidRPr="00E1434B">
              <w:t>2249186.50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929</w:t>
            </w:r>
          </w:p>
        </w:tc>
        <w:tc>
          <w:tcPr>
            <w:tcW w:w="3190" w:type="dxa"/>
            <w:vAlign w:val="bottom"/>
          </w:tcPr>
          <w:p w:rsidR="00413A4A" w:rsidRPr="00E1434B" w:rsidRDefault="00413A4A" w:rsidP="00413A4A">
            <w:pPr>
              <w:jc w:val="center"/>
            </w:pPr>
            <w:r w:rsidRPr="00E1434B">
              <w:t>469074.70</w:t>
            </w:r>
          </w:p>
        </w:tc>
        <w:tc>
          <w:tcPr>
            <w:tcW w:w="3191" w:type="dxa"/>
            <w:vAlign w:val="bottom"/>
          </w:tcPr>
          <w:p w:rsidR="00413A4A" w:rsidRPr="00E1434B" w:rsidRDefault="00413A4A" w:rsidP="00413A4A">
            <w:pPr>
              <w:jc w:val="center"/>
            </w:pPr>
            <w:r w:rsidRPr="00E1434B">
              <w:t>2249200.60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930</w:t>
            </w:r>
          </w:p>
        </w:tc>
        <w:tc>
          <w:tcPr>
            <w:tcW w:w="3190" w:type="dxa"/>
            <w:vAlign w:val="bottom"/>
          </w:tcPr>
          <w:p w:rsidR="00413A4A" w:rsidRPr="00E1434B" w:rsidRDefault="00413A4A" w:rsidP="00413A4A">
            <w:pPr>
              <w:jc w:val="center"/>
            </w:pPr>
            <w:r w:rsidRPr="00E1434B">
              <w:t>469100.69</w:t>
            </w:r>
          </w:p>
        </w:tc>
        <w:tc>
          <w:tcPr>
            <w:tcW w:w="3191" w:type="dxa"/>
            <w:vAlign w:val="bottom"/>
          </w:tcPr>
          <w:p w:rsidR="00413A4A" w:rsidRPr="00E1434B" w:rsidRDefault="00413A4A" w:rsidP="00413A4A">
            <w:pPr>
              <w:jc w:val="center"/>
            </w:pPr>
            <w:r w:rsidRPr="00E1434B">
              <w:t>2249255.45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931</w:t>
            </w:r>
          </w:p>
        </w:tc>
        <w:tc>
          <w:tcPr>
            <w:tcW w:w="3190" w:type="dxa"/>
            <w:vAlign w:val="bottom"/>
          </w:tcPr>
          <w:p w:rsidR="00413A4A" w:rsidRPr="00E1434B" w:rsidRDefault="00413A4A" w:rsidP="00413A4A">
            <w:pPr>
              <w:jc w:val="center"/>
            </w:pPr>
            <w:r w:rsidRPr="00E1434B">
              <w:t>469142.17</w:t>
            </w:r>
          </w:p>
        </w:tc>
        <w:tc>
          <w:tcPr>
            <w:tcW w:w="3191" w:type="dxa"/>
            <w:vAlign w:val="bottom"/>
          </w:tcPr>
          <w:p w:rsidR="00413A4A" w:rsidRPr="00E1434B" w:rsidRDefault="00413A4A" w:rsidP="00413A4A">
            <w:pPr>
              <w:jc w:val="center"/>
            </w:pPr>
            <w:r w:rsidRPr="00E1434B">
              <w:t>2249322.79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932</w:t>
            </w:r>
          </w:p>
        </w:tc>
        <w:tc>
          <w:tcPr>
            <w:tcW w:w="3190" w:type="dxa"/>
            <w:vAlign w:val="bottom"/>
          </w:tcPr>
          <w:p w:rsidR="00413A4A" w:rsidRPr="00E1434B" w:rsidRDefault="00413A4A" w:rsidP="00413A4A">
            <w:pPr>
              <w:jc w:val="center"/>
            </w:pPr>
            <w:r w:rsidRPr="00E1434B">
              <w:t>469181.60</w:t>
            </w:r>
          </w:p>
        </w:tc>
        <w:tc>
          <w:tcPr>
            <w:tcW w:w="3191" w:type="dxa"/>
            <w:vAlign w:val="bottom"/>
          </w:tcPr>
          <w:p w:rsidR="00413A4A" w:rsidRPr="00E1434B" w:rsidRDefault="00413A4A" w:rsidP="00413A4A">
            <w:pPr>
              <w:jc w:val="center"/>
            </w:pPr>
            <w:r w:rsidRPr="00E1434B">
              <w:t>2249368.40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933</w:t>
            </w:r>
          </w:p>
        </w:tc>
        <w:tc>
          <w:tcPr>
            <w:tcW w:w="3190" w:type="dxa"/>
            <w:vAlign w:val="bottom"/>
          </w:tcPr>
          <w:p w:rsidR="00413A4A" w:rsidRPr="00E1434B" w:rsidRDefault="00413A4A" w:rsidP="00413A4A">
            <w:pPr>
              <w:jc w:val="center"/>
            </w:pPr>
            <w:r w:rsidRPr="00E1434B">
              <w:t>469219.39</w:t>
            </w:r>
          </w:p>
        </w:tc>
        <w:tc>
          <w:tcPr>
            <w:tcW w:w="3191" w:type="dxa"/>
            <w:vAlign w:val="bottom"/>
          </w:tcPr>
          <w:p w:rsidR="00413A4A" w:rsidRPr="00E1434B" w:rsidRDefault="00413A4A" w:rsidP="00413A4A">
            <w:pPr>
              <w:jc w:val="center"/>
            </w:pPr>
            <w:r w:rsidRPr="00E1434B">
              <w:t>2249410.89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934</w:t>
            </w:r>
          </w:p>
        </w:tc>
        <w:tc>
          <w:tcPr>
            <w:tcW w:w="3190" w:type="dxa"/>
            <w:vAlign w:val="bottom"/>
          </w:tcPr>
          <w:p w:rsidR="00413A4A" w:rsidRPr="00E1434B" w:rsidRDefault="00413A4A" w:rsidP="00413A4A">
            <w:pPr>
              <w:jc w:val="center"/>
            </w:pPr>
            <w:r w:rsidRPr="00E1434B">
              <w:t>469293.23</w:t>
            </w:r>
          </w:p>
        </w:tc>
        <w:tc>
          <w:tcPr>
            <w:tcW w:w="3191" w:type="dxa"/>
            <w:vAlign w:val="bottom"/>
          </w:tcPr>
          <w:p w:rsidR="00413A4A" w:rsidRPr="00E1434B" w:rsidRDefault="00413A4A" w:rsidP="00413A4A">
            <w:pPr>
              <w:jc w:val="center"/>
            </w:pPr>
            <w:r w:rsidRPr="00E1434B">
              <w:t>2249474.96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935</w:t>
            </w:r>
          </w:p>
        </w:tc>
        <w:tc>
          <w:tcPr>
            <w:tcW w:w="3190" w:type="dxa"/>
            <w:vAlign w:val="bottom"/>
          </w:tcPr>
          <w:p w:rsidR="00413A4A" w:rsidRPr="00E1434B" w:rsidRDefault="00413A4A" w:rsidP="00413A4A">
            <w:pPr>
              <w:jc w:val="center"/>
            </w:pPr>
            <w:r w:rsidRPr="00E1434B">
              <w:t>469379.56</w:t>
            </w:r>
          </w:p>
        </w:tc>
        <w:tc>
          <w:tcPr>
            <w:tcW w:w="3191" w:type="dxa"/>
            <w:vAlign w:val="bottom"/>
          </w:tcPr>
          <w:p w:rsidR="00413A4A" w:rsidRPr="00E1434B" w:rsidRDefault="00413A4A" w:rsidP="00413A4A">
            <w:pPr>
              <w:jc w:val="center"/>
            </w:pPr>
            <w:r w:rsidRPr="00E1434B">
              <w:t>2249527.63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936</w:t>
            </w:r>
          </w:p>
        </w:tc>
        <w:tc>
          <w:tcPr>
            <w:tcW w:w="3190" w:type="dxa"/>
            <w:vAlign w:val="bottom"/>
          </w:tcPr>
          <w:p w:rsidR="00413A4A" w:rsidRPr="00E1434B" w:rsidRDefault="00413A4A" w:rsidP="00413A4A">
            <w:pPr>
              <w:jc w:val="center"/>
            </w:pPr>
            <w:r w:rsidRPr="00E1434B">
              <w:t>469393.89</w:t>
            </w:r>
          </w:p>
        </w:tc>
        <w:tc>
          <w:tcPr>
            <w:tcW w:w="3191" w:type="dxa"/>
            <w:vAlign w:val="bottom"/>
          </w:tcPr>
          <w:p w:rsidR="00413A4A" w:rsidRPr="00E1434B" w:rsidRDefault="00413A4A" w:rsidP="00413A4A">
            <w:pPr>
              <w:jc w:val="center"/>
            </w:pPr>
            <w:r w:rsidRPr="00E1434B">
              <w:t>2249565.52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937</w:t>
            </w:r>
          </w:p>
        </w:tc>
        <w:tc>
          <w:tcPr>
            <w:tcW w:w="3190" w:type="dxa"/>
            <w:vAlign w:val="bottom"/>
          </w:tcPr>
          <w:p w:rsidR="00413A4A" w:rsidRPr="00E1434B" w:rsidRDefault="00413A4A" w:rsidP="00413A4A">
            <w:pPr>
              <w:jc w:val="center"/>
            </w:pPr>
            <w:r w:rsidRPr="00E1434B">
              <w:t>469483.79</w:t>
            </w:r>
          </w:p>
        </w:tc>
        <w:tc>
          <w:tcPr>
            <w:tcW w:w="3191" w:type="dxa"/>
            <w:vAlign w:val="bottom"/>
          </w:tcPr>
          <w:p w:rsidR="00413A4A" w:rsidRPr="00E1434B" w:rsidRDefault="00413A4A" w:rsidP="00413A4A">
            <w:pPr>
              <w:jc w:val="center"/>
            </w:pPr>
            <w:r w:rsidRPr="00E1434B">
              <w:t>2249594.30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938</w:t>
            </w:r>
          </w:p>
        </w:tc>
        <w:tc>
          <w:tcPr>
            <w:tcW w:w="3190" w:type="dxa"/>
            <w:vAlign w:val="bottom"/>
          </w:tcPr>
          <w:p w:rsidR="00413A4A" w:rsidRPr="00E1434B" w:rsidRDefault="00413A4A" w:rsidP="00413A4A">
            <w:pPr>
              <w:jc w:val="center"/>
            </w:pPr>
            <w:r w:rsidRPr="00E1434B">
              <w:t>469501.59</w:t>
            </w:r>
          </w:p>
        </w:tc>
        <w:tc>
          <w:tcPr>
            <w:tcW w:w="3191" w:type="dxa"/>
            <w:vAlign w:val="bottom"/>
          </w:tcPr>
          <w:p w:rsidR="00413A4A" w:rsidRPr="00E1434B" w:rsidRDefault="00413A4A" w:rsidP="00413A4A">
            <w:pPr>
              <w:jc w:val="center"/>
            </w:pPr>
            <w:r w:rsidRPr="00E1434B">
              <w:t>2249612.76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939</w:t>
            </w:r>
          </w:p>
        </w:tc>
        <w:tc>
          <w:tcPr>
            <w:tcW w:w="3190" w:type="dxa"/>
            <w:vAlign w:val="bottom"/>
          </w:tcPr>
          <w:p w:rsidR="00413A4A" w:rsidRPr="00E1434B" w:rsidRDefault="00413A4A" w:rsidP="00413A4A">
            <w:pPr>
              <w:jc w:val="center"/>
            </w:pPr>
            <w:r w:rsidRPr="00E1434B">
              <w:t>469512.23</w:t>
            </w:r>
          </w:p>
        </w:tc>
        <w:tc>
          <w:tcPr>
            <w:tcW w:w="3191" w:type="dxa"/>
            <w:vAlign w:val="bottom"/>
          </w:tcPr>
          <w:p w:rsidR="00413A4A" w:rsidRPr="00E1434B" w:rsidRDefault="00413A4A" w:rsidP="00413A4A">
            <w:pPr>
              <w:jc w:val="center"/>
            </w:pPr>
            <w:r w:rsidRPr="00E1434B">
              <w:t>2249634.92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940</w:t>
            </w:r>
          </w:p>
        </w:tc>
        <w:tc>
          <w:tcPr>
            <w:tcW w:w="3190" w:type="dxa"/>
            <w:vAlign w:val="bottom"/>
          </w:tcPr>
          <w:p w:rsidR="00413A4A" w:rsidRPr="00E1434B" w:rsidRDefault="00413A4A" w:rsidP="00413A4A">
            <w:pPr>
              <w:jc w:val="center"/>
            </w:pPr>
            <w:r w:rsidRPr="00E1434B">
              <w:t>469522.22</w:t>
            </w:r>
          </w:p>
        </w:tc>
        <w:tc>
          <w:tcPr>
            <w:tcW w:w="3191" w:type="dxa"/>
            <w:vAlign w:val="bottom"/>
          </w:tcPr>
          <w:p w:rsidR="00413A4A" w:rsidRPr="00E1434B" w:rsidRDefault="00413A4A" w:rsidP="00413A4A">
            <w:pPr>
              <w:jc w:val="center"/>
            </w:pPr>
            <w:r w:rsidRPr="00E1434B">
              <w:t>2249671.40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941</w:t>
            </w:r>
          </w:p>
        </w:tc>
        <w:tc>
          <w:tcPr>
            <w:tcW w:w="3190" w:type="dxa"/>
            <w:vAlign w:val="bottom"/>
          </w:tcPr>
          <w:p w:rsidR="00413A4A" w:rsidRPr="00E1434B" w:rsidRDefault="00413A4A" w:rsidP="00413A4A">
            <w:pPr>
              <w:jc w:val="center"/>
            </w:pPr>
            <w:r w:rsidRPr="00E1434B">
              <w:t>469534.38</w:t>
            </w:r>
          </w:p>
        </w:tc>
        <w:tc>
          <w:tcPr>
            <w:tcW w:w="3191" w:type="dxa"/>
            <w:vAlign w:val="bottom"/>
          </w:tcPr>
          <w:p w:rsidR="00413A4A" w:rsidRPr="00E1434B" w:rsidRDefault="00413A4A" w:rsidP="00413A4A">
            <w:pPr>
              <w:jc w:val="center"/>
            </w:pPr>
            <w:r w:rsidRPr="00E1434B">
              <w:t>2249720.70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942</w:t>
            </w:r>
          </w:p>
        </w:tc>
        <w:tc>
          <w:tcPr>
            <w:tcW w:w="3190" w:type="dxa"/>
            <w:vAlign w:val="bottom"/>
          </w:tcPr>
          <w:p w:rsidR="00413A4A" w:rsidRPr="00E1434B" w:rsidRDefault="00413A4A" w:rsidP="00413A4A">
            <w:pPr>
              <w:jc w:val="center"/>
            </w:pPr>
            <w:r w:rsidRPr="00E1434B">
              <w:t>469549.37</w:t>
            </w:r>
          </w:p>
        </w:tc>
        <w:tc>
          <w:tcPr>
            <w:tcW w:w="3191" w:type="dxa"/>
            <w:vAlign w:val="bottom"/>
          </w:tcPr>
          <w:p w:rsidR="00413A4A" w:rsidRPr="00E1434B" w:rsidRDefault="00413A4A" w:rsidP="00413A4A">
            <w:pPr>
              <w:jc w:val="center"/>
            </w:pPr>
            <w:r w:rsidRPr="00E1434B">
              <w:t>2249816.48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943</w:t>
            </w:r>
          </w:p>
        </w:tc>
        <w:tc>
          <w:tcPr>
            <w:tcW w:w="3190" w:type="dxa"/>
            <w:vAlign w:val="bottom"/>
          </w:tcPr>
          <w:p w:rsidR="00413A4A" w:rsidRPr="00E1434B" w:rsidRDefault="00413A4A" w:rsidP="00413A4A">
            <w:pPr>
              <w:jc w:val="center"/>
            </w:pPr>
            <w:r w:rsidRPr="00E1434B">
              <w:t>469549.22</w:t>
            </w:r>
          </w:p>
        </w:tc>
        <w:tc>
          <w:tcPr>
            <w:tcW w:w="3191" w:type="dxa"/>
            <w:vAlign w:val="bottom"/>
          </w:tcPr>
          <w:p w:rsidR="00413A4A" w:rsidRPr="00E1434B" w:rsidRDefault="00413A4A" w:rsidP="00413A4A">
            <w:pPr>
              <w:jc w:val="center"/>
            </w:pPr>
            <w:r w:rsidRPr="00E1434B">
              <w:t>2249869.48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944</w:t>
            </w:r>
          </w:p>
        </w:tc>
        <w:tc>
          <w:tcPr>
            <w:tcW w:w="3190" w:type="dxa"/>
            <w:vAlign w:val="bottom"/>
          </w:tcPr>
          <w:p w:rsidR="00413A4A" w:rsidRPr="00E1434B" w:rsidRDefault="00413A4A" w:rsidP="00413A4A">
            <w:pPr>
              <w:jc w:val="center"/>
            </w:pPr>
            <w:r w:rsidRPr="00E1434B">
              <w:t>469576.95</w:t>
            </w:r>
          </w:p>
        </w:tc>
        <w:tc>
          <w:tcPr>
            <w:tcW w:w="3191" w:type="dxa"/>
            <w:vAlign w:val="bottom"/>
          </w:tcPr>
          <w:p w:rsidR="00413A4A" w:rsidRPr="00E1434B" w:rsidRDefault="00413A4A" w:rsidP="00413A4A">
            <w:pPr>
              <w:jc w:val="center"/>
            </w:pPr>
            <w:r w:rsidRPr="00E1434B">
              <w:t>2249919.20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945</w:t>
            </w:r>
          </w:p>
        </w:tc>
        <w:tc>
          <w:tcPr>
            <w:tcW w:w="3190" w:type="dxa"/>
            <w:vAlign w:val="bottom"/>
          </w:tcPr>
          <w:p w:rsidR="00413A4A" w:rsidRPr="00E1434B" w:rsidRDefault="00413A4A" w:rsidP="00413A4A">
            <w:pPr>
              <w:jc w:val="center"/>
            </w:pPr>
            <w:r w:rsidRPr="00E1434B">
              <w:t>469560.01</w:t>
            </w:r>
          </w:p>
        </w:tc>
        <w:tc>
          <w:tcPr>
            <w:tcW w:w="3191" w:type="dxa"/>
            <w:vAlign w:val="bottom"/>
          </w:tcPr>
          <w:p w:rsidR="00413A4A" w:rsidRPr="00E1434B" w:rsidRDefault="00413A4A" w:rsidP="00413A4A">
            <w:pPr>
              <w:jc w:val="center"/>
            </w:pPr>
            <w:r w:rsidRPr="00E1434B">
              <w:t>2249950.26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946</w:t>
            </w:r>
          </w:p>
        </w:tc>
        <w:tc>
          <w:tcPr>
            <w:tcW w:w="3190" w:type="dxa"/>
            <w:vAlign w:val="bottom"/>
          </w:tcPr>
          <w:p w:rsidR="00413A4A" w:rsidRPr="00E1434B" w:rsidRDefault="00413A4A" w:rsidP="00413A4A">
            <w:pPr>
              <w:jc w:val="center"/>
            </w:pPr>
            <w:r w:rsidRPr="00E1434B">
              <w:t>469575.86</w:t>
            </w:r>
          </w:p>
        </w:tc>
        <w:tc>
          <w:tcPr>
            <w:tcW w:w="3191" w:type="dxa"/>
            <w:vAlign w:val="bottom"/>
          </w:tcPr>
          <w:p w:rsidR="00413A4A" w:rsidRPr="00E1434B" w:rsidRDefault="00413A4A" w:rsidP="00413A4A">
            <w:pPr>
              <w:jc w:val="center"/>
            </w:pPr>
            <w:r w:rsidRPr="00E1434B">
              <w:t>2249975.45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947</w:t>
            </w:r>
          </w:p>
        </w:tc>
        <w:tc>
          <w:tcPr>
            <w:tcW w:w="3190" w:type="dxa"/>
            <w:vAlign w:val="bottom"/>
          </w:tcPr>
          <w:p w:rsidR="00413A4A" w:rsidRPr="00E1434B" w:rsidRDefault="00413A4A" w:rsidP="00413A4A">
            <w:pPr>
              <w:jc w:val="center"/>
            </w:pPr>
            <w:r w:rsidRPr="00E1434B">
              <w:t>469634.07</w:t>
            </w:r>
          </w:p>
        </w:tc>
        <w:tc>
          <w:tcPr>
            <w:tcW w:w="3191" w:type="dxa"/>
            <w:vAlign w:val="bottom"/>
          </w:tcPr>
          <w:p w:rsidR="00413A4A" w:rsidRPr="00E1434B" w:rsidRDefault="00413A4A" w:rsidP="00413A4A">
            <w:pPr>
              <w:jc w:val="center"/>
            </w:pPr>
            <w:r w:rsidRPr="00E1434B">
              <w:t>2249932.23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948</w:t>
            </w:r>
          </w:p>
        </w:tc>
        <w:tc>
          <w:tcPr>
            <w:tcW w:w="3190" w:type="dxa"/>
            <w:vAlign w:val="bottom"/>
          </w:tcPr>
          <w:p w:rsidR="00413A4A" w:rsidRPr="00E1434B" w:rsidRDefault="00413A4A" w:rsidP="00413A4A">
            <w:pPr>
              <w:jc w:val="center"/>
            </w:pPr>
            <w:r w:rsidRPr="00E1434B">
              <w:t>469664.90</w:t>
            </w:r>
          </w:p>
        </w:tc>
        <w:tc>
          <w:tcPr>
            <w:tcW w:w="3191" w:type="dxa"/>
            <w:vAlign w:val="bottom"/>
          </w:tcPr>
          <w:p w:rsidR="00413A4A" w:rsidRPr="00E1434B" w:rsidRDefault="00413A4A" w:rsidP="00413A4A">
            <w:pPr>
              <w:jc w:val="center"/>
            </w:pPr>
            <w:r w:rsidRPr="00E1434B">
              <w:t>2249924.90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949</w:t>
            </w:r>
          </w:p>
        </w:tc>
        <w:tc>
          <w:tcPr>
            <w:tcW w:w="3190" w:type="dxa"/>
            <w:vAlign w:val="bottom"/>
          </w:tcPr>
          <w:p w:rsidR="00413A4A" w:rsidRPr="00E1434B" w:rsidRDefault="00413A4A" w:rsidP="00413A4A">
            <w:pPr>
              <w:jc w:val="center"/>
            </w:pPr>
            <w:r w:rsidRPr="00E1434B">
              <w:t>469711.60</w:t>
            </w:r>
          </w:p>
        </w:tc>
        <w:tc>
          <w:tcPr>
            <w:tcW w:w="3191" w:type="dxa"/>
            <w:vAlign w:val="bottom"/>
          </w:tcPr>
          <w:p w:rsidR="00413A4A" w:rsidRPr="00E1434B" w:rsidRDefault="00413A4A" w:rsidP="00413A4A">
            <w:pPr>
              <w:jc w:val="center"/>
            </w:pPr>
            <w:r w:rsidRPr="00E1434B">
              <w:t>2249969.91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950</w:t>
            </w:r>
          </w:p>
        </w:tc>
        <w:tc>
          <w:tcPr>
            <w:tcW w:w="3190" w:type="dxa"/>
            <w:vAlign w:val="bottom"/>
          </w:tcPr>
          <w:p w:rsidR="00413A4A" w:rsidRPr="00E1434B" w:rsidRDefault="00413A4A" w:rsidP="00413A4A">
            <w:pPr>
              <w:jc w:val="center"/>
            </w:pPr>
            <w:r w:rsidRPr="00E1434B">
              <w:t>469753.41</w:t>
            </w:r>
          </w:p>
        </w:tc>
        <w:tc>
          <w:tcPr>
            <w:tcW w:w="3191" w:type="dxa"/>
            <w:vAlign w:val="bottom"/>
          </w:tcPr>
          <w:p w:rsidR="00413A4A" w:rsidRPr="00E1434B" w:rsidRDefault="00413A4A" w:rsidP="00413A4A">
            <w:pPr>
              <w:jc w:val="center"/>
            </w:pPr>
            <w:r w:rsidRPr="00E1434B">
              <w:t>2250042.13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951</w:t>
            </w:r>
          </w:p>
        </w:tc>
        <w:tc>
          <w:tcPr>
            <w:tcW w:w="3190" w:type="dxa"/>
            <w:vAlign w:val="bottom"/>
          </w:tcPr>
          <w:p w:rsidR="00413A4A" w:rsidRPr="00E1434B" w:rsidRDefault="00413A4A" w:rsidP="00413A4A">
            <w:pPr>
              <w:jc w:val="center"/>
            </w:pPr>
            <w:r w:rsidRPr="00E1434B">
              <w:t>469806.51</w:t>
            </w:r>
          </w:p>
        </w:tc>
        <w:tc>
          <w:tcPr>
            <w:tcW w:w="3191" w:type="dxa"/>
            <w:vAlign w:val="bottom"/>
          </w:tcPr>
          <w:p w:rsidR="00413A4A" w:rsidRPr="00E1434B" w:rsidRDefault="00413A4A" w:rsidP="00413A4A">
            <w:pPr>
              <w:jc w:val="center"/>
            </w:pPr>
            <w:r w:rsidRPr="00E1434B">
              <w:t>2250156.80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952</w:t>
            </w:r>
          </w:p>
        </w:tc>
        <w:tc>
          <w:tcPr>
            <w:tcW w:w="3190" w:type="dxa"/>
            <w:vAlign w:val="bottom"/>
          </w:tcPr>
          <w:p w:rsidR="00413A4A" w:rsidRPr="00E1434B" w:rsidRDefault="00413A4A" w:rsidP="00413A4A">
            <w:pPr>
              <w:jc w:val="center"/>
            </w:pPr>
            <w:r w:rsidRPr="00E1434B">
              <w:t>469854.29</w:t>
            </w:r>
          </w:p>
        </w:tc>
        <w:tc>
          <w:tcPr>
            <w:tcW w:w="3191" w:type="dxa"/>
            <w:vAlign w:val="bottom"/>
          </w:tcPr>
          <w:p w:rsidR="00413A4A" w:rsidRPr="00E1434B" w:rsidRDefault="00413A4A" w:rsidP="00413A4A">
            <w:pPr>
              <w:jc w:val="center"/>
            </w:pPr>
            <w:r w:rsidRPr="00E1434B">
              <w:t>2250234.98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953</w:t>
            </w:r>
          </w:p>
        </w:tc>
        <w:tc>
          <w:tcPr>
            <w:tcW w:w="3190" w:type="dxa"/>
            <w:vAlign w:val="bottom"/>
          </w:tcPr>
          <w:p w:rsidR="00413A4A" w:rsidRPr="00E1434B" w:rsidRDefault="00413A4A" w:rsidP="00413A4A">
            <w:pPr>
              <w:jc w:val="center"/>
            </w:pPr>
            <w:r w:rsidRPr="00E1434B">
              <w:t>469910.10</w:t>
            </w:r>
          </w:p>
        </w:tc>
        <w:tc>
          <w:tcPr>
            <w:tcW w:w="3191" w:type="dxa"/>
            <w:vAlign w:val="bottom"/>
          </w:tcPr>
          <w:p w:rsidR="00413A4A" w:rsidRPr="00E1434B" w:rsidRDefault="00413A4A" w:rsidP="00413A4A">
            <w:pPr>
              <w:jc w:val="center"/>
            </w:pPr>
            <w:r w:rsidRPr="00E1434B">
              <w:t>2250172.22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954</w:t>
            </w:r>
          </w:p>
        </w:tc>
        <w:tc>
          <w:tcPr>
            <w:tcW w:w="3190" w:type="dxa"/>
            <w:vAlign w:val="bottom"/>
          </w:tcPr>
          <w:p w:rsidR="00413A4A" w:rsidRPr="00E1434B" w:rsidRDefault="00413A4A" w:rsidP="00413A4A">
            <w:pPr>
              <w:jc w:val="center"/>
            </w:pPr>
            <w:r w:rsidRPr="00E1434B">
              <w:t>469952.45</w:t>
            </w:r>
          </w:p>
        </w:tc>
        <w:tc>
          <w:tcPr>
            <w:tcW w:w="3191" w:type="dxa"/>
            <w:vAlign w:val="bottom"/>
          </w:tcPr>
          <w:p w:rsidR="00413A4A" w:rsidRPr="00E1434B" w:rsidRDefault="00413A4A" w:rsidP="00413A4A">
            <w:pPr>
              <w:jc w:val="center"/>
            </w:pPr>
            <w:r w:rsidRPr="00E1434B">
              <w:t>2250212.18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955</w:t>
            </w:r>
          </w:p>
        </w:tc>
        <w:tc>
          <w:tcPr>
            <w:tcW w:w="3190" w:type="dxa"/>
            <w:vAlign w:val="bottom"/>
          </w:tcPr>
          <w:p w:rsidR="00413A4A" w:rsidRPr="00E1434B" w:rsidRDefault="00413A4A" w:rsidP="00413A4A">
            <w:pPr>
              <w:jc w:val="center"/>
            </w:pPr>
            <w:r w:rsidRPr="00E1434B">
              <w:t>469894.58</w:t>
            </w:r>
          </w:p>
        </w:tc>
        <w:tc>
          <w:tcPr>
            <w:tcW w:w="3191" w:type="dxa"/>
            <w:vAlign w:val="bottom"/>
          </w:tcPr>
          <w:p w:rsidR="00413A4A" w:rsidRPr="00E1434B" w:rsidRDefault="00413A4A" w:rsidP="00413A4A">
            <w:pPr>
              <w:jc w:val="center"/>
            </w:pPr>
            <w:r w:rsidRPr="00E1434B">
              <w:t>2250264.22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956</w:t>
            </w:r>
          </w:p>
        </w:tc>
        <w:tc>
          <w:tcPr>
            <w:tcW w:w="3190" w:type="dxa"/>
            <w:vAlign w:val="bottom"/>
          </w:tcPr>
          <w:p w:rsidR="00413A4A" w:rsidRPr="00E1434B" w:rsidRDefault="00413A4A" w:rsidP="00413A4A">
            <w:pPr>
              <w:jc w:val="center"/>
            </w:pPr>
            <w:r w:rsidRPr="00E1434B">
              <w:t>470012.40</w:t>
            </w:r>
          </w:p>
        </w:tc>
        <w:tc>
          <w:tcPr>
            <w:tcW w:w="3191" w:type="dxa"/>
            <w:vAlign w:val="bottom"/>
          </w:tcPr>
          <w:p w:rsidR="00413A4A" w:rsidRPr="00E1434B" w:rsidRDefault="00413A4A" w:rsidP="00413A4A">
            <w:pPr>
              <w:jc w:val="center"/>
            </w:pPr>
            <w:r w:rsidRPr="00E1434B">
              <w:t>2250390.48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957</w:t>
            </w:r>
          </w:p>
        </w:tc>
        <w:tc>
          <w:tcPr>
            <w:tcW w:w="3190" w:type="dxa"/>
            <w:vAlign w:val="bottom"/>
          </w:tcPr>
          <w:p w:rsidR="00413A4A" w:rsidRPr="00E1434B" w:rsidRDefault="00413A4A" w:rsidP="00413A4A">
            <w:pPr>
              <w:jc w:val="center"/>
            </w:pPr>
            <w:r w:rsidRPr="00E1434B">
              <w:t>470030.64</w:t>
            </w:r>
          </w:p>
        </w:tc>
        <w:tc>
          <w:tcPr>
            <w:tcW w:w="3191" w:type="dxa"/>
            <w:vAlign w:val="bottom"/>
          </w:tcPr>
          <w:p w:rsidR="00413A4A" w:rsidRPr="00E1434B" w:rsidRDefault="00413A4A" w:rsidP="00413A4A">
            <w:pPr>
              <w:jc w:val="center"/>
            </w:pPr>
            <w:r w:rsidRPr="00E1434B">
              <w:t>2250439.10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958</w:t>
            </w:r>
          </w:p>
        </w:tc>
        <w:tc>
          <w:tcPr>
            <w:tcW w:w="3190" w:type="dxa"/>
            <w:vAlign w:val="bottom"/>
          </w:tcPr>
          <w:p w:rsidR="00413A4A" w:rsidRPr="00E1434B" w:rsidRDefault="00413A4A" w:rsidP="00413A4A">
            <w:pPr>
              <w:jc w:val="center"/>
            </w:pPr>
            <w:r w:rsidRPr="00E1434B">
              <w:t>470062.56</w:t>
            </w:r>
          </w:p>
        </w:tc>
        <w:tc>
          <w:tcPr>
            <w:tcW w:w="3191" w:type="dxa"/>
            <w:vAlign w:val="bottom"/>
          </w:tcPr>
          <w:p w:rsidR="00413A4A" w:rsidRPr="00E1434B" w:rsidRDefault="00413A4A" w:rsidP="00413A4A">
            <w:pPr>
              <w:jc w:val="center"/>
            </w:pPr>
            <w:r w:rsidRPr="00E1434B">
              <w:t>2250496.25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959</w:t>
            </w:r>
          </w:p>
        </w:tc>
        <w:tc>
          <w:tcPr>
            <w:tcW w:w="3190" w:type="dxa"/>
            <w:vAlign w:val="bottom"/>
          </w:tcPr>
          <w:p w:rsidR="00413A4A" w:rsidRPr="00E1434B" w:rsidRDefault="00413A4A" w:rsidP="00413A4A">
            <w:pPr>
              <w:jc w:val="center"/>
            </w:pPr>
            <w:r w:rsidRPr="00E1434B">
              <w:t>470110.56</w:t>
            </w:r>
          </w:p>
        </w:tc>
        <w:tc>
          <w:tcPr>
            <w:tcW w:w="3191" w:type="dxa"/>
            <w:vAlign w:val="bottom"/>
          </w:tcPr>
          <w:p w:rsidR="00413A4A" w:rsidRPr="00E1434B" w:rsidRDefault="00413A4A" w:rsidP="00413A4A">
            <w:pPr>
              <w:jc w:val="center"/>
            </w:pPr>
            <w:r w:rsidRPr="00E1434B">
              <w:t>2250545.76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960</w:t>
            </w:r>
          </w:p>
        </w:tc>
        <w:tc>
          <w:tcPr>
            <w:tcW w:w="3190" w:type="dxa"/>
            <w:vAlign w:val="bottom"/>
          </w:tcPr>
          <w:p w:rsidR="00413A4A" w:rsidRPr="00E1434B" w:rsidRDefault="00413A4A" w:rsidP="00413A4A">
            <w:pPr>
              <w:jc w:val="center"/>
            </w:pPr>
            <w:r w:rsidRPr="00E1434B">
              <w:t>470289.00</w:t>
            </w:r>
          </w:p>
        </w:tc>
        <w:tc>
          <w:tcPr>
            <w:tcW w:w="3191" w:type="dxa"/>
            <w:vAlign w:val="bottom"/>
          </w:tcPr>
          <w:p w:rsidR="00413A4A" w:rsidRPr="00E1434B" w:rsidRDefault="00413A4A" w:rsidP="00413A4A">
            <w:pPr>
              <w:jc w:val="center"/>
            </w:pPr>
            <w:r w:rsidRPr="00E1434B">
              <w:t>2250654.70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961</w:t>
            </w:r>
          </w:p>
        </w:tc>
        <w:tc>
          <w:tcPr>
            <w:tcW w:w="3190" w:type="dxa"/>
            <w:vAlign w:val="bottom"/>
          </w:tcPr>
          <w:p w:rsidR="00413A4A" w:rsidRPr="00E1434B" w:rsidRDefault="00413A4A" w:rsidP="00413A4A">
            <w:pPr>
              <w:jc w:val="center"/>
            </w:pPr>
            <w:r w:rsidRPr="00E1434B">
              <w:t>470339.60</w:t>
            </w:r>
          </w:p>
        </w:tc>
        <w:tc>
          <w:tcPr>
            <w:tcW w:w="3191" w:type="dxa"/>
            <w:vAlign w:val="bottom"/>
          </w:tcPr>
          <w:p w:rsidR="00413A4A" w:rsidRPr="00E1434B" w:rsidRDefault="00413A4A" w:rsidP="00413A4A">
            <w:pPr>
              <w:jc w:val="center"/>
            </w:pPr>
            <w:r w:rsidRPr="00E1434B">
              <w:t>2250576.30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962</w:t>
            </w:r>
          </w:p>
        </w:tc>
        <w:tc>
          <w:tcPr>
            <w:tcW w:w="3190" w:type="dxa"/>
            <w:vAlign w:val="bottom"/>
          </w:tcPr>
          <w:p w:rsidR="00413A4A" w:rsidRPr="00E1434B" w:rsidRDefault="00413A4A" w:rsidP="00413A4A">
            <w:pPr>
              <w:jc w:val="center"/>
            </w:pPr>
            <w:r w:rsidRPr="00E1434B">
              <w:t>470559.35</w:t>
            </w:r>
          </w:p>
        </w:tc>
        <w:tc>
          <w:tcPr>
            <w:tcW w:w="3191" w:type="dxa"/>
            <w:vAlign w:val="bottom"/>
          </w:tcPr>
          <w:p w:rsidR="00413A4A" w:rsidRPr="00E1434B" w:rsidRDefault="00413A4A" w:rsidP="00413A4A">
            <w:pPr>
              <w:jc w:val="center"/>
            </w:pPr>
            <w:r w:rsidRPr="00E1434B">
              <w:t>2250724.40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963</w:t>
            </w:r>
          </w:p>
        </w:tc>
        <w:tc>
          <w:tcPr>
            <w:tcW w:w="3190" w:type="dxa"/>
            <w:vAlign w:val="bottom"/>
          </w:tcPr>
          <w:p w:rsidR="00413A4A" w:rsidRPr="00E1434B" w:rsidRDefault="00413A4A" w:rsidP="00413A4A">
            <w:pPr>
              <w:jc w:val="center"/>
            </w:pPr>
            <w:r w:rsidRPr="00E1434B">
              <w:t>470575.22</w:t>
            </w:r>
          </w:p>
        </w:tc>
        <w:tc>
          <w:tcPr>
            <w:tcW w:w="3191" w:type="dxa"/>
            <w:vAlign w:val="bottom"/>
          </w:tcPr>
          <w:p w:rsidR="00413A4A" w:rsidRPr="00E1434B" w:rsidRDefault="00413A4A" w:rsidP="00413A4A">
            <w:pPr>
              <w:jc w:val="center"/>
            </w:pPr>
            <w:r w:rsidRPr="00E1434B">
              <w:t>2250735.38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964</w:t>
            </w:r>
          </w:p>
        </w:tc>
        <w:tc>
          <w:tcPr>
            <w:tcW w:w="3190" w:type="dxa"/>
            <w:vAlign w:val="bottom"/>
          </w:tcPr>
          <w:p w:rsidR="00413A4A" w:rsidRPr="00E1434B" w:rsidRDefault="00413A4A" w:rsidP="00413A4A">
            <w:pPr>
              <w:jc w:val="center"/>
            </w:pPr>
            <w:r w:rsidRPr="00E1434B">
              <w:t>470676.90</w:t>
            </w:r>
          </w:p>
        </w:tc>
        <w:tc>
          <w:tcPr>
            <w:tcW w:w="3191" w:type="dxa"/>
            <w:vAlign w:val="bottom"/>
          </w:tcPr>
          <w:p w:rsidR="00413A4A" w:rsidRPr="00E1434B" w:rsidRDefault="00413A4A" w:rsidP="00413A4A">
            <w:pPr>
              <w:jc w:val="center"/>
            </w:pPr>
            <w:r w:rsidRPr="00E1434B">
              <w:t>2250804.40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965</w:t>
            </w:r>
          </w:p>
        </w:tc>
        <w:tc>
          <w:tcPr>
            <w:tcW w:w="3190" w:type="dxa"/>
            <w:vAlign w:val="bottom"/>
          </w:tcPr>
          <w:p w:rsidR="00413A4A" w:rsidRPr="00E1434B" w:rsidRDefault="00413A4A" w:rsidP="00413A4A">
            <w:pPr>
              <w:jc w:val="center"/>
            </w:pPr>
            <w:r w:rsidRPr="00E1434B">
              <w:t>470700.50</w:t>
            </w:r>
          </w:p>
        </w:tc>
        <w:tc>
          <w:tcPr>
            <w:tcW w:w="3191" w:type="dxa"/>
            <w:vAlign w:val="bottom"/>
          </w:tcPr>
          <w:p w:rsidR="00413A4A" w:rsidRPr="00E1434B" w:rsidRDefault="00413A4A" w:rsidP="00413A4A">
            <w:pPr>
              <w:jc w:val="center"/>
            </w:pPr>
            <w:r w:rsidRPr="00E1434B">
              <w:t>2250779.70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966</w:t>
            </w:r>
          </w:p>
        </w:tc>
        <w:tc>
          <w:tcPr>
            <w:tcW w:w="3190" w:type="dxa"/>
            <w:vAlign w:val="bottom"/>
          </w:tcPr>
          <w:p w:rsidR="00413A4A" w:rsidRPr="00E1434B" w:rsidRDefault="00413A4A" w:rsidP="00413A4A">
            <w:pPr>
              <w:jc w:val="center"/>
            </w:pPr>
            <w:r w:rsidRPr="00E1434B">
              <w:t>470715.20</w:t>
            </w:r>
          </w:p>
        </w:tc>
        <w:tc>
          <w:tcPr>
            <w:tcW w:w="3191" w:type="dxa"/>
            <w:vAlign w:val="bottom"/>
          </w:tcPr>
          <w:p w:rsidR="00413A4A" w:rsidRPr="00E1434B" w:rsidRDefault="00413A4A" w:rsidP="00413A4A">
            <w:pPr>
              <w:jc w:val="center"/>
            </w:pPr>
            <w:r w:rsidRPr="00E1434B">
              <w:t>2250795.00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967</w:t>
            </w:r>
          </w:p>
        </w:tc>
        <w:tc>
          <w:tcPr>
            <w:tcW w:w="3190" w:type="dxa"/>
            <w:vAlign w:val="bottom"/>
          </w:tcPr>
          <w:p w:rsidR="00413A4A" w:rsidRPr="00E1434B" w:rsidRDefault="00413A4A" w:rsidP="00413A4A">
            <w:pPr>
              <w:jc w:val="center"/>
            </w:pPr>
            <w:r w:rsidRPr="00E1434B">
              <w:t>470708.67</w:t>
            </w:r>
          </w:p>
        </w:tc>
        <w:tc>
          <w:tcPr>
            <w:tcW w:w="3191" w:type="dxa"/>
            <w:vAlign w:val="bottom"/>
          </w:tcPr>
          <w:p w:rsidR="00413A4A" w:rsidRPr="00E1434B" w:rsidRDefault="00413A4A" w:rsidP="00413A4A">
            <w:pPr>
              <w:jc w:val="center"/>
            </w:pPr>
            <w:r w:rsidRPr="00E1434B">
              <w:t>2250826.02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968</w:t>
            </w:r>
          </w:p>
        </w:tc>
        <w:tc>
          <w:tcPr>
            <w:tcW w:w="3190" w:type="dxa"/>
            <w:vAlign w:val="bottom"/>
          </w:tcPr>
          <w:p w:rsidR="00413A4A" w:rsidRPr="00E1434B" w:rsidRDefault="00413A4A" w:rsidP="00413A4A">
            <w:pPr>
              <w:jc w:val="center"/>
            </w:pPr>
            <w:r w:rsidRPr="00E1434B">
              <w:t>470676.00</w:t>
            </w:r>
          </w:p>
        </w:tc>
        <w:tc>
          <w:tcPr>
            <w:tcW w:w="3191" w:type="dxa"/>
            <w:vAlign w:val="bottom"/>
          </w:tcPr>
          <w:p w:rsidR="00413A4A" w:rsidRPr="00E1434B" w:rsidRDefault="00413A4A" w:rsidP="00413A4A">
            <w:pPr>
              <w:jc w:val="center"/>
            </w:pPr>
            <w:r w:rsidRPr="00E1434B">
              <w:t>2250870.10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969</w:t>
            </w:r>
          </w:p>
        </w:tc>
        <w:tc>
          <w:tcPr>
            <w:tcW w:w="3190" w:type="dxa"/>
            <w:vAlign w:val="bottom"/>
          </w:tcPr>
          <w:p w:rsidR="00413A4A" w:rsidRPr="00E1434B" w:rsidRDefault="00413A4A" w:rsidP="00413A4A">
            <w:pPr>
              <w:jc w:val="center"/>
            </w:pPr>
            <w:r w:rsidRPr="00E1434B">
              <w:t>470671.75</w:t>
            </w:r>
          </w:p>
        </w:tc>
        <w:tc>
          <w:tcPr>
            <w:tcW w:w="3191" w:type="dxa"/>
            <w:vAlign w:val="bottom"/>
          </w:tcPr>
          <w:p w:rsidR="00413A4A" w:rsidRPr="00E1434B" w:rsidRDefault="00413A4A" w:rsidP="00413A4A">
            <w:pPr>
              <w:jc w:val="center"/>
            </w:pPr>
            <w:r w:rsidRPr="00E1434B">
              <w:t>2250894.77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970</w:t>
            </w:r>
          </w:p>
        </w:tc>
        <w:tc>
          <w:tcPr>
            <w:tcW w:w="3190" w:type="dxa"/>
            <w:vAlign w:val="bottom"/>
          </w:tcPr>
          <w:p w:rsidR="00413A4A" w:rsidRPr="00E1434B" w:rsidRDefault="00413A4A" w:rsidP="00413A4A">
            <w:pPr>
              <w:jc w:val="center"/>
            </w:pPr>
            <w:r w:rsidRPr="00E1434B">
              <w:t>470648.95</w:t>
            </w:r>
          </w:p>
        </w:tc>
        <w:tc>
          <w:tcPr>
            <w:tcW w:w="3191" w:type="dxa"/>
            <w:vAlign w:val="bottom"/>
          </w:tcPr>
          <w:p w:rsidR="00413A4A" w:rsidRPr="00E1434B" w:rsidRDefault="00413A4A" w:rsidP="00413A4A">
            <w:pPr>
              <w:jc w:val="center"/>
            </w:pPr>
            <w:r w:rsidRPr="00E1434B">
              <w:t>2250949.28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971</w:t>
            </w:r>
          </w:p>
        </w:tc>
        <w:tc>
          <w:tcPr>
            <w:tcW w:w="3190" w:type="dxa"/>
            <w:vAlign w:val="bottom"/>
          </w:tcPr>
          <w:p w:rsidR="00413A4A" w:rsidRPr="00E1434B" w:rsidRDefault="00413A4A" w:rsidP="00413A4A">
            <w:pPr>
              <w:jc w:val="center"/>
            </w:pPr>
            <w:r w:rsidRPr="00E1434B">
              <w:t>470640.70</w:t>
            </w:r>
          </w:p>
        </w:tc>
        <w:tc>
          <w:tcPr>
            <w:tcW w:w="3191" w:type="dxa"/>
            <w:vAlign w:val="bottom"/>
          </w:tcPr>
          <w:p w:rsidR="00413A4A" w:rsidRPr="00E1434B" w:rsidRDefault="00413A4A" w:rsidP="00413A4A">
            <w:pPr>
              <w:jc w:val="center"/>
            </w:pPr>
            <w:r w:rsidRPr="00E1434B">
              <w:t>2250974.70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972</w:t>
            </w:r>
          </w:p>
        </w:tc>
        <w:tc>
          <w:tcPr>
            <w:tcW w:w="3190" w:type="dxa"/>
            <w:vAlign w:val="bottom"/>
          </w:tcPr>
          <w:p w:rsidR="00413A4A" w:rsidRPr="00E1434B" w:rsidRDefault="00413A4A" w:rsidP="00413A4A">
            <w:pPr>
              <w:jc w:val="center"/>
            </w:pPr>
            <w:r w:rsidRPr="00E1434B">
              <w:t>470654.81</w:t>
            </w:r>
          </w:p>
        </w:tc>
        <w:tc>
          <w:tcPr>
            <w:tcW w:w="3191" w:type="dxa"/>
            <w:vAlign w:val="bottom"/>
          </w:tcPr>
          <w:p w:rsidR="00413A4A" w:rsidRPr="00E1434B" w:rsidRDefault="00413A4A" w:rsidP="00413A4A">
            <w:pPr>
              <w:jc w:val="center"/>
            </w:pPr>
            <w:r w:rsidRPr="00E1434B">
              <w:t>2250998.80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973</w:t>
            </w:r>
          </w:p>
        </w:tc>
        <w:tc>
          <w:tcPr>
            <w:tcW w:w="3190" w:type="dxa"/>
            <w:vAlign w:val="bottom"/>
          </w:tcPr>
          <w:p w:rsidR="00413A4A" w:rsidRPr="00E1434B" w:rsidRDefault="00413A4A" w:rsidP="00413A4A">
            <w:pPr>
              <w:jc w:val="center"/>
            </w:pPr>
            <w:r w:rsidRPr="00E1434B">
              <w:t>470656.55</w:t>
            </w:r>
          </w:p>
        </w:tc>
        <w:tc>
          <w:tcPr>
            <w:tcW w:w="3191" w:type="dxa"/>
            <w:vAlign w:val="bottom"/>
          </w:tcPr>
          <w:p w:rsidR="00413A4A" w:rsidRPr="00E1434B" w:rsidRDefault="00413A4A" w:rsidP="00413A4A">
            <w:pPr>
              <w:jc w:val="center"/>
            </w:pPr>
            <w:r w:rsidRPr="00E1434B">
              <w:t>2251021.17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974</w:t>
            </w:r>
          </w:p>
        </w:tc>
        <w:tc>
          <w:tcPr>
            <w:tcW w:w="3190" w:type="dxa"/>
            <w:vAlign w:val="bottom"/>
          </w:tcPr>
          <w:p w:rsidR="00413A4A" w:rsidRPr="00E1434B" w:rsidRDefault="00413A4A" w:rsidP="00413A4A">
            <w:pPr>
              <w:jc w:val="center"/>
            </w:pPr>
            <w:r w:rsidRPr="00E1434B">
              <w:t>470654.81</w:t>
            </w:r>
          </w:p>
        </w:tc>
        <w:tc>
          <w:tcPr>
            <w:tcW w:w="3191" w:type="dxa"/>
            <w:vAlign w:val="bottom"/>
          </w:tcPr>
          <w:p w:rsidR="00413A4A" w:rsidRPr="00E1434B" w:rsidRDefault="00413A4A" w:rsidP="00413A4A">
            <w:pPr>
              <w:jc w:val="center"/>
            </w:pPr>
            <w:r w:rsidRPr="00E1434B">
              <w:t>2251045.28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975</w:t>
            </w:r>
          </w:p>
        </w:tc>
        <w:tc>
          <w:tcPr>
            <w:tcW w:w="3190" w:type="dxa"/>
            <w:vAlign w:val="bottom"/>
          </w:tcPr>
          <w:p w:rsidR="00413A4A" w:rsidRPr="00E1434B" w:rsidRDefault="00413A4A" w:rsidP="00413A4A">
            <w:pPr>
              <w:jc w:val="center"/>
            </w:pPr>
            <w:r w:rsidRPr="00E1434B">
              <w:t>470665.24</w:t>
            </w:r>
          </w:p>
        </w:tc>
        <w:tc>
          <w:tcPr>
            <w:tcW w:w="3191" w:type="dxa"/>
            <w:vAlign w:val="bottom"/>
          </w:tcPr>
          <w:p w:rsidR="00413A4A" w:rsidRPr="00E1434B" w:rsidRDefault="00413A4A" w:rsidP="00413A4A">
            <w:pPr>
              <w:jc w:val="center"/>
            </w:pPr>
            <w:r w:rsidRPr="00E1434B">
              <w:t>2251062.22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976</w:t>
            </w:r>
          </w:p>
        </w:tc>
        <w:tc>
          <w:tcPr>
            <w:tcW w:w="3190" w:type="dxa"/>
            <w:vAlign w:val="bottom"/>
          </w:tcPr>
          <w:p w:rsidR="00413A4A" w:rsidRPr="00E1434B" w:rsidRDefault="00413A4A" w:rsidP="00413A4A">
            <w:pPr>
              <w:jc w:val="center"/>
            </w:pPr>
            <w:r w:rsidRPr="00E1434B">
              <w:t>470718.88</w:t>
            </w:r>
          </w:p>
        </w:tc>
        <w:tc>
          <w:tcPr>
            <w:tcW w:w="3191" w:type="dxa"/>
            <w:vAlign w:val="bottom"/>
          </w:tcPr>
          <w:p w:rsidR="00413A4A" w:rsidRPr="00E1434B" w:rsidRDefault="00413A4A" w:rsidP="00413A4A">
            <w:pPr>
              <w:jc w:val="center"/>
            </w:pPr>
            <w:r w:rsidRPr="00E1434B">
              <w:t>2251083.93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977</w:t>
            </w:r>
          </w:p>
        </w:tc>
        <w:tc>
          <w:tcPr>
            <w:tcW w:w="3190" w:type="dxa"/>
            <w:vAlign w:val="bottom"/>
          </w:tcPr>
          <w:p w:rsidR="00413A4A" w:rsidRPr="00E1434B" w:rsidRDefault="00413A4A" w:rsidP="00413A4A">
            <w:pPr>
              <w:jc w:val="center"/>
            </w:pPr>
            <w:r w:rsidRPr="00E1434B">
              <w:t>470844.84</w:t>
            </w:r>
          </w:p>
        </w:tc>
        <w:tc>
          <w:tcPr>
            <w:tcW w:w="3191" w:type="dxa"/>
            <w:vAlign w:val="bottom"/>
          </w:tcPr>
          <w:p w:rsidR="00413A4A" w:rsidRPr="00E1434B" w:rsidRDefault="00413A4A" w:rsidP="00413A4A">
            <w:pPr>
              <w:jc w:val="center"/>
            </w:pPr>
            <w:r w:rsidRPr="00E1434B">
              <w:t>2251083.28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978</w:t>
            </w:r>
          </w:p>
        </w:tc>
        <w:tc>
          <w:tcPr>
            <w:tcW w:w="3190" w:type="dxa"/>
            <w:vAlign w:val="bottom"/>
          </w:tcPr>
          <w:p w:rsidR="00413A4A" w:rsidRPr="00E1434B" w:rsidRDefault="00413A4A" w:rsidP="00413A4A">
            <w:pPr>
              <w:jc w:val="center"/>
            </w:pPr>
            <w:r w:rsidRPr="00E1434B">
              <w:t>470855.49</w:t>
            </w:r>
          </w:p>
        </w:tc>
        <w:tc>
          <w:tcPr>
            <w:tcW w:w="3191" w:type="dxa"/>
            <w:vAlign w:val="bottom"/>
          </w:tcPr>
          <w:p w:rsidR="00413A4A" w:rsidRPr="00E1434B" w:rsidRDefault="00413A4A" w:rsidP="00413A4A">
            <w:pPr>
              <w:jc w:val="center"/>
            </w:pPr>
            <w:r w:rsidRPr="00E1434B">
              <w:t>2251087.84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979</w:t>
            </w:r>
          </w:p>
        </w:tc>
        <w:tc>
          <w:tcPr>
            <w:tcW w:w="3190" w:type="dxa"/>
            <w:vAlign w:val="bottom"/>
          </w:tcPr>
          <w:p w:rsidR="00413A4A" w:rsidRPr="00E1434B" w:rsidRDefault="00413A4A" w:rsidP="00413A4A">
            <w:pPr>
              <w:jc w:val="center"/>
            </w:pPr>
            <w:r w:rsidRPr="00E1434B">
              <w:t>470855.70</w:t>
            </w:r>
          </w:p>
        </w:tc>
        <w:tc>
          <w:tcPr>
            <w:tcW w:w="3191" w:type="dxa"/>
            <w:vAlign w:val="bottom"/>
          </w:tcPr>
          <w:p w:rsidR="00413A4A" w:rsidRPr="00E1434B" w:rsidRDefault="00413A4A" w:rsidP="00413A4A">
            <w:pPr>
              <w:jc w:val="center"/>
            </w:pPr>
            <w:r w:rsidRPr="00E1434B">
              <w:t>2251095.23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МЗ 13</w:t>
            </w:r>
          </w:p>
        </w:tc>
        <w:tc>
          <w:tcPr>
            <w:tcW w:w="3190" w:type="dxa"/>
            <w:vAlign w:val="center"/>
          </w:tcPr>
          <w:p w:rsidR="00413A4A" w:rsidRPr="00E1434B" w:rsidRDefault="00413A4A" w:rsidP="00413A4A">
            <w:pPr>
              <w:jc w:val="center"/>
            </w:pPr>
            <w:r w:rsidRPr="00E1434B">
              <w:t>470845.44</w:t>
            </w:r>
          </w:p>
        </w:tc>
        <w:tc>
          <w:tcPr>
            <w:tcW w:w="3191" w:type="dxa"/>
            <w:vAlign w:val="center"/>
          </w:tcPr>
          <w:p w:rsidR="00413A4A" w:rsidRPr="00E1434B" w:rsidRDefault="00413A4A" w:rsidP="00413A4A">
            <w:pPr>
              <w:jc w:val="center"/>
            </w:pPr>
            <w:r w:rsidRPr="00E1434B">
              <w:t>2251115.93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980</w:t>
            </w:r>
          </w:p>
        </w:tc>
        <w:tc>
          <w:tcPr>
            <w:tcW w:w="3190" w:type="dxa"/>
            <w:vAlign w:val="bottom"/>
          </w:tcPr>
          <w:p w:rsidR="00413A4A" w:rsidRPr="00E1434B" w:rsidRDefault="00413A4A" w:rsidP="00413A4A">
            <w:pPr>
              <w:jc w:val="center"/>
            </w:pPr>
            <w:r w:rsidRPr="00E1434B">
              <w:t>470874.60</w:t>
            </w:r>
          </w:p>
        </w:tc>
        <w:tc>
          <w:tcPr>
            <w:tcW w:w="3191" w:type="dxa"/>
            <w:vAlign w:val="bottom"/>
          </w:tcPr>
          <w:p w:rsidR="00413A4A" w:rsidRPr="00E1434B" w:rsidRDefault="00413A4A" w:rsidP="00413A4A">
            <w:pPr>
              <w:jc w:val="center"/>
            </w:pPr>
            <w:r w:rsidRPr="00E1434B">
              <w:t>2251136.98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981</w:t>
            </w:r>
          </w:p>
        </w:tc>
        <w:tc>
          <w:tcPr>
            <w:tcW w:w="3190" w:type="dxa"/>
            <w:vAlign w:val="bottom"/>
          </w:tcPr>
          <w:p w:rsidR="00413A4A" w:rsidRPr="00E1434B" w:rsidRDefault="00413A4A" w:rsidP="00413A4A">
            <w:pPr>
              <w:jc w:val="center"/>
            </w:pPr>
            <w:r w:rsidRPr="00E1434B">
              <w:t>470904.45</w:t>
            </w:r>
          </w:p>
        </w:tc>
        <w:tc>
          <w:tcPr>
            <w:tcW w:w="3191" w:type="dxa"/>
            <w:vAlign w:val="bottom"/>
          </w:tcPr>
          <w:p w:rsidR="00413A4A" w:rsidRPr="00E1434B" w:rsidRDefault="00413A4A" w:rsidP="00413A4A">
            <w:pPr>
              <w:jc w:val="center"/>
            </w:pPr>
            <w:r w:rsidRPr="00E1434B">
              <w:t>2251154.45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982</w:t>
            </w:r>
          </w:p>
        </w:tc>
        <w:tc>
          <w:tcPr>
            <w:tcW w:w="3190" w:type="dxa"/>
            <w:vAlign w:val="bottom"/>
          </w:tcPr>
          <w:p w:rsidR="00413A4A" w:rsidRPr="00E1434B" w:rsidRDefault="00413A4A" w:rsidP="00413A4A">
            <w:pPr>
              <w:jc w:val="center"/>
            </w:pPr>
            <w:r w:rsidRPr="00E1434B">
              <w:t>470920.42</w:t>
            </w:r>
          </w:p>
        </w:tc>
        <w:tc>
          <w:tcPr>
            <w:tcW w:w="3191" w:type="dxa"/>
            <w:vAlign w:val="bottom"/>
          </w:tcPr>
          <w:p w:rsidR="00413A4A" w:rsidRPr="00E1434B" w:rsidRDefault="00413A4A" w:rsidP="00413A4A">
            <w:pPr>
              <w:jc w:val="center"/>
            </w:pPr>
            <w:r w:rsidRPr="00E1434B">
              <w:t>2251182.97</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983</w:t>
            </w:r>
          </w:p>
        </w:tc>
        <w:tc>
          <w:tcPr>
            <w:tcW w:w="3190" w:type="dxa"/>
            <w:vAlign w:val="bottom"/>
          </w:tcPr>
          <w:p w:rsidR="00413A4A" w:rsidRPr="00E1434B" w:rsidRDefault="00413A4A" w:rsidP="00413A4A">
            <w:pPr>
              <w:jc w:val="center"/>
            </w:pPr>
            <w:r w:rsidRPr="00E1434B">
              <w:t>470951.48</w:t>
            </w:r>
          </w:p>
        </w:tc>
        <w:tc>
          <w:tcPr>
            <w:tcW w:w="3191" w:type="dxa"/>
            <w:vAlign w:val="bottom"/>
          </w:tcPr>
          <w:p w:rsidR="00413A4A" w:rsidRPr="00E1434B" w:rsidRDefault="00413A4A" w:rsidP="00413A4A">
            <w:pPr>
              <w:jc w:val="center"/>
            </w:pPr>
            <w:r w:rsidRPr="00E1434B">
              <w:t>2251211.20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984</w:t>
            </w:r>
          </w:p>
        </w:tc>
        <w:tc>
          <w:tcPr>
            <w:tcW w:w="3190" w:type="dxa"/>
            <w:vAlign w:val="bottom"/>
          </w:tcPr>
          <w:p w:rsidR="00413A4A" w:rsidRPr="00E1434B" w:rsidRDefault="00413A4A" w:rsidP="00413A4A">
            <w:pPr>
              <w:jc w:val="center"/>
            </w:pPr>
            <w:r w:rsidRPr="00E1434B">
              <w:t>470998.82</w:t>
            </w:r>
          </w:p>
        </w:tc>
        <w:tc>
          <w:tcPr>
            <w:tcW w:w="3191" w:type="dxa"/>
            <w:vAlign w:val="bottom"/>
          </w:tcPr>
          <w:p w:rsidR="00413A4A" w:rsidRPr="00E1434B" w:rsidRDefault="00413A4A" w:rsidP="00413A4A">
            <w:pPr>
              <w:jc w:val="center"/>
            </w:pPr>
            <w:r w:rsidRPr="00E1434B">
              <w:t>2251225.75</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985</w:t>
            </w:r>
          </w:p>
        </w:tc>
        <w:tc>
          <w:tcPr>
            <w:tcW w:w="3190" w:type="dxa"/>
            <w:vAlign w:val="bottom"/>
          </w:tcPr>
          <w:p w:rsidR="00413A4A" w:rsidRPr="00E1434B" w:rsidRDefault="00413A4A" w:rsidP="00413A4A">
            <w:pPr>
              <w:jc w:val="center"/>
            </w:pPr>
            <w:r w:rsidRPr="00E1434B">
              <w:t>471074.62</w:t>
            </w:r>
          </w:p>
        </w:tc>
        <w:tc>
          <w:tcPr>
            <w:tcW w:w="3191" w:type="dxa"/>
            <w:vAlign w:val="bottom"/>
          </w:tcPr>
          <w:p w:rsidR="00413A4A" w:rsidRPr="00E1434B" w:rsidRDefault="00413A4A" w:rsidP="00413A4A">
            <w:pPr>
              <w:jc w:val="center"/>
            </w:pPr>
            <w:r w:rsidRPr="00E1434B">
              <w:t>2251264.19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986</w:t>
            </w:r>
          </w:p>
        </w:tc>
        <w:tc>
          <w:tcPr>
            <w:tcW w:w="3190" w:type="dxa"/>
            <w:vAlign w:val="bottom"/>
          </w:tcPr>
          <w:p w:rsidR="00413A4A" w:rsidRPr="00E1434B" w:rsidRDefault="00413A4A" w:rsidP="00413A4A">
            <w:pPr>
              <w:jc w:val="center"/>
            </w:pPr>
            <w:r w:rsidRPr="00E1434B">
              <w:t>471143.71</w:t>
            </w:r>
          </w:p>
        </w:tc>
        <w:tc>
          <w:tcPr>
            <w:tcW w:w="3191" w:type="dxa"/>
            <w:vAlign w:val="bottom"/>
          </w:tcPr>
          <w:p w:rsidR="00413A4A" w:rsidRPr="00E1434B" w:rsidRDefault="00413A4A" w:rsidP="00413A4A">
            <w:pPr>
              <w:jc w:val="center"/>
            </w:pPr>
            <w:r w:rsidRPr="00E1434B">
              <w:t>2251279.62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987</w:t>
            </w:r>
          </w:p>
        </w:tc>
        <w:tc>
          <w:tcPr>
            <w:tcW w:w="3190" w:type="dxa"/>
            <w:vAlign w:val="bottom"/>
          </w:tcPr>
          <w:p w:rsidR="00413A4A" w:rsidRPr="00E1434B" w:rsidRDefault="00413A4A" w:rsidP="00413A4A">
            <w:pPr>
              <w:jc w:val="center"/>
            </w:pPr>
            <w:r w:rsidRPr="00E1434B">
              <w:t>471186.00</w:t>
            </w:r>
          </w:p>
        </w:tc>
        <w:tc>
          <w:tcPr>
            <w:tcW w:w="3191" w:type="dxa"/>
            <w:vAlign w:val="bottom"/>
          </w:tcPr>
          <w:p w:rsidR="00413A4A" w:rsidRPr="00E1434B" w:rsidRDefault="00413A4A" w:rsidP="00413A4A">
            <w:pPr>
              <w:jc w:val="center"/>
            </w:pPr>
            <w:r w:rsidRPr="00E1434B">
              <w:t>2251291.10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988</w:t>
            </w:r>
          </w:p>
        </w:tc>
        <w:tc>
          <w:tcPr>
            <w:tcW w:w="3190" w:type="dxa"/>
            <w:vAlign w:val="bottom"/>
          </w:tcPr>
          <w:p w:rsidR="00413A4A" w:rsidRPr="00E1434B" w:rsidRDefault="00413A4A" w:rsidP="00413A4A">
            <w:pPr>
              <w:jc w:val="center"/>
            </w:pPr>
            <w:r w:rsidRPr="00E1434B">
              <w:t>471232.60</w:t>
            </w:r>
          </w:p>
        </w:tc>
        <w:tc>
          <w:tcPr>
            <w:tcW w:w="3191" w:type="dxa"/>
            <w:vAlign w:val="bottom"/>
          </w:tcPr>
          <w:p w:rsidR="00413A4A" w:rsidRPr="00E1434B" w:rsidRDefault="00413A4A" w:rsidP="00413A4A">
            <w:pPr>
              <w:jc w:val="center"/>
            </w:pPr>
            <w:r w:rsidRPr="00E1434B">
              <w:t>2251327.30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989</w:t>
            </w:r>
          </w:p>
        </w:tc>
        <w:tc>
          <w:tcPr>
            <w:tcW w:w="3190" w:type="dxa"/>
            <w:vAlign w:val="bottom"/>
          </w:tcPr>
          <w:p w:rsidR="00413A4A" w:rsidRPr="00E1434B" w:rsidRDefault="00413A4A" w:rsidP="00413A4A">
            <w:pPr>
              <w:jc w:val="center"/>
            </w:pPr>
            <w:r w:rsidRPr="00E1434B">
              <w:t>471264.67</w:t>
            </w:r>
          </w:p>
        </w:tc>
        <w:tc>
          <w:tcPr>
            <w:tcW w:w="3191" w:type="dxa"/>
            <w:vAlign w:val="bottom"/>
          </w:tcPr>
          <w:p w:rsidR="00413A4A" w:rsidRPr="00E1434B" w:rsidRDefault="00413A4A" w:rsidP="00413A4A">
            <w:pPr>
              <w:jc w:val="center"/>
            </w:pPr>
            <w:r w:rsidRPr="00E1434B">
              <w:t>2251331.79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990</w:t>
            </w:r>
          </w:p>
        </w:tc>
        <w:tc>
          <w:tcPr>
            <w:tcW w:w="3190" w:type="dxa"/>
            <w:vAlign w:val="bottom"/>
          </w:tcPr>
          <w:p w:rsidR="00413A4A" w:rsidRPr="00E1434B" w:rsidRDefault="00413A4A" w:rsidP="00413A4A">
            <w:pPr>
              <w:jc w:val="center"/>
            </w:pPr>
            <w:r w:rsidRPr="00E1434B">
              <w:t>471307.48</w:t>
            </w:r>
          </w:p>
        </w:tc>
        <w:tc>
          <w:tcPr>
            <w:tcW w:w="3191" w:type="dxa"/>
            <w:vAlign w:val="bottom"/>
          </w:tcPr>
          <w:p w:rsidR="00413A4A" w:rsidRPr="00E1434B" w:rsidRDefault="00413A4A" w:rsidP="00413A4A">
            <w:pPr>
              <w:jc w:val="center"/>
            </w:pPr>
            <w:r w:rsidRPr="00E1434B">
              <w:t>2251340.29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991</w:t>
            </w:r>
          </w:p>
        </w:tc>
        <w:tc>
          <w:tcPr>
            <w:tcW w:w="3190" w:type="dxa"/>
            <w:vAlign w:val="bottom"/>
          </w:tcPr>
          <w:p w:rsidR="00413A4A" w:rsidRPr="00E1434B" w:rsidRDefault="00413A4A" w:rsidP="00413A4A">
            <w:pPr>
              <w:jc w:val="center"/>
            </w:pPr>
            <w:r w:rsidRPr="00E1434B">
              <w:t>471377.53</w:t>
            </w:r>
          </w:p>
        </w:tc>
        <w:tc>
          <w:tcPr>
            <w:tcW w:w="3191" w:type="dxa"/>
            <w:vAlign w:val="bottom"/>
          </w:tcPr>
          <w:p w:rsidR="00413A4A" w:rsidRPr="00E1434B" w:rsidRDefault="00413A4A" w:rsidP="00413A4A">
            <w:pPr>
              <w:jc w:val="center"/>
            </w:pPr>
            <w:r w:rsidRPr="00E1434B">
              <w:t>2251421.38</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992</w:t>
            </w:r>
          </w:p>
        </w:tc>
        <w:tc>
          <w:tcPr>
            <w:tcW w:w="3190" w:type="dxa"/>
            <w:vAlign w:val="bottom"/>
          </w:tcPr>
          <w:p w:rsidR="00413A4A" w:rsidRPr="00E1434B" w:rsidRDefault="00413A4A" w:rsidP="00413A4A">
            <w:pPr>
              <w:jc w:val="center"/>
            </w:pPr>
            <w:r w:rsidRPr="00E1434B">
              <w:t>471433.36</w:t>
            </w:r>
          </w:p>
        </w:tc>
        <w:tc>
          <w:tcPr>
            <w:tcW w:w="3191" w:type="dxa"/>
            <w:vAlign w:val="bottom"/>
          </w:tcPr>
          <w:p w:rsidR="00413A4A" w:rsidRPr="00E1434B" w:rsidRDefault="00413A4A" w:rsidP="00413A4A">
            <w:pPr>
              <w:jc w:val="center"/>
            </w:pPr>
            <w:r w:rsidRPr="00E1434B">
              <w:t>2251464.22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993</w:t>
            </w:r>
          </w:p>
        </w:tc>
        <w:tc>
          <w:tcPr>
            <w:tcW w:w="3190" w:type="dxa"/>
            <w:vAlign w:val="bottom"/>
          </w:tcPr>
          <w:p w:rsidR="00413A4A" w:rsidRPr="00E1434B" w:rsidRDefault="00413A4A" w:rsidP="00413A4A">
            <w:pPr>
              <w:jc w:val="center"/>
            </w:pPr>
            <w:r w:rsidRPr="00E1434B">
              <w:t>471496.69</w:t>
            </w:r>
          </w:p>
        </w:tc>
        <w:tc>
          <w:tcPr>
            <w:tcW w:w="3191" w:type="dxa"/>
            <w:vAlign w:val="bottom"/>
          </w:tcPr>
          <w:p w:rsidR="00413A4A" w:rsidRPr="00E1434B" w:rsidRDefault="00413A4A" w:rsidP="00413A4A">
            <w:pPr>
              <w:jc w:val="center"/>
            </w:pPr>
            <w:r w:rsidRPr="00E1434B">
              <w:t>2251499.69</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994</w:t>
            </w:r>
          </w:p>
        </w:tc>
        <w:tc>
          <w:tcPr>
            <w:tcW w:w="3190" w:type="dxa"/>
            <w:vAlign w:val="bottom"/>
          </w:tcPr>
          <w:p w:rsidR="00413A4A" w:rsidRPr="00E1434B" w:rsidRDefault="00413A4A" w:rsidP="00413A4A">
            <w:pPr>
              <w:jc w:val="center"/>
            </w:pPr>
            <w:r w:rsidRPr="00E1434B">
              <w:t>471530.17</w:t>
            </w:r>
          </w:p>
        </w:tc>
        <w:tc>
          <w:tcPr>
            <w:tcW w:w="3191" w:type="dxa"/>
            <w:vAlign w:val="bottom"/>
          </w:tcPr>
          <w:p w:rsidR="00413A4A" w:rsidRPr="00E1434B" w:rsidRDefault="00413A4A" w:rsidP="00413A4A">
            <w:pPr>
              <w:jc w:val="center"/>
            </w:pPr>
            <w:r w:rsidRPr="00E1434B">
              <w:t>2251495.31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995</w:t>
            </w:r>
          </w:p>
        </w:tc>
        <w:tc>
          <w:tcPr>
            <w:tcW w:w="3190" w:type="dxa"/>
            <w:vAlign w:val="bottom"/>
          </w:tcPr>
          <w:p w:rsidR="00413A4A" w:rsidRPr="00E1434B" w:rsidRDefault="00413A4A" w:rsidP="00413A4A">
            <w:pPr>
              <w:jc w:val="center"/>
            </w:pPr>
            <w:r w:rsidRPr="00E1434B">
              <w:t>471544.80</w:t>
            </w:r>
          </w:p>
        </w:tc>
        <w:tc>
          <w:tcPr>
            <w:tcW w:w="3191" w:type="dxa"/>
            <w:vAlign w:val="bottom"/>
          </w:tcPr>
          <w:p w:rsidR="00413A4A" w:rsidRPr="00E1434B" w:rsidRDefault="00413A4A" w:rsidP="00413A4A">
            <w:pPr>
              <w:jc w:val="center"/>
            </w:pPr>
            <w:r w:rsidRPr="00E1434B">
              <w:t>2251521.70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996</w:t>
            </w:r>
          </w:p>
        </w:tc>
        <w:tc>
          <w:tcPr>
            <w:tcW w:w="3190" w:type="dxa"/>
            <w:vAlign w:val="bottom"/>
          </w:tcPr>
          <w:p w:rsidR="00413A4A" w:rsidRPr="00E1434B" w:rsidRDefault="00413A4A" w:rsidP="00413A4A">
            <w:pPr>
              <w:jc w:val="center"/>
            </w:pPr>
            <w:r w:rsidRPr="00E1434B">
              <w:t>471611.40</w:t>
            </w:r>
          </w:p>
        </w:tc>
        <w:tc>
          <w:tcPr>
            <w:tcW w:w="3191" w:type="dxa"/>
            <w:vAlign w:val="bottom"/>
          </w:tcPr>
          <w:p w:rsidR="00413A4A" w:rsidRPr="00E1434B" w:rsidRDefault="00413A4A" w:rsidP="00413A4A">
            <w:pPr>
              <w:jc w:val="center"/>
            </w:pPr>
            <w:r w:rsidRPr="00E1434B">
              <w:t>2251531.20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997</w:t>
            </w:r>
          </w:p>
        </w:tc>
        <w:tc>
          <w:tcPr>
            <w:tcW w:w="3190" w:type="dxa"/>
            <w:vAlign w:val="bottom"/>
          </w:tcPr>
          <w:p w:rsidR="00413A4A" w:rsidRPr="00E1434B" w:rsidRDefault="00413A4A" w:rsidP="00413A4A">
            <w:pPr>
              <w:jc w:val="center"/>
            </w:pPr>
            <w:r w:rsidRPr="00E1434B">
              <w:t>471627.30</w:t>
            </w:r>
          </w:p>
        </w:tc>
        <w:tc>
          <w:tcPr>
            <w:tcW w:w="3191" w:type="dxa"/>
            <w:vAlign w:val="bottom"/>
          </w:tcPr>
          <w:p w:rsidR="00413A4A" w:rsidRPr="00E1434B" w:rsidRDefault="00413A4A" w:rsidP="00413A4A">
            <w:pPr>
              <w:jc w:val="center"/>
            </w:pPr>
            <w:r w:rsidRPr="00E1434B">
              <w:t>2251539.80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998</w:t>
            </w:r>
          </w:p>
        </w:tc>
        <w:tc>
          <w:tcPr>
            <w:tcW w:w="3190" w:type="dxa"/>
            <w:vAlign w:val="bottom"/>
          </w:tcPr>
          <w:p w:rsidR="00413A4A" w:rsidRPr="00E1434B" w:rsidRDefault="00413A4A" w:rsidP="00413A4A">
            <w:pPr>
              <w:jc w:val="center"/>
            </w:pPr>
            <w:r w:rsidRPr="00E1434B">
              <w:t>471648.50</w:t>
            </w:r>
          </w:p>
        </w:tc>
        <w:tc>
          <w:tcPr>
            <w:tcW w:w="3191" w:type="dxa"/>
            <w:vAlign w:val="bottom"/>
          </w:tcPr>
          <w:p w:rsidR="00413A4A" w:rsidRPr="00E1434B" w:rsidRDefault="00413A4A" w:rsidP="00413A4A">
            <w:pPr>
              <w:jc w:val="center"/>
            </w:pPr>
            <w:r w:rsidRPr="00E1434B">
              <w:t>2251626.60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999</w:t>
            </w:r>
          </w:p>
        </w:tc>
        <w:tc>
          <w:tcPr>
            <w:tcW w:w="3190" w:type="dxa"/>
            <w:vAlign w:val="bottom"/>
          </w:tcPr>
          <w:p w:rsidR="00413A4A" w:rsidRPr="00E1434B" w:rsidRDefault="00413A4A" w:rsidP="00413A4A">
            <w:pPr>
              <w:jc w:val="center"/>
            </w:pPr>
            <w:r w:rsidRPr="00E1434B">
              <w:t>471620.61</w:t>
            </w:r>
          </w:p>
        </w:tc>
        <w:tc>
          <w:tcPr>
            <w:tcW w:w="3191" w:type="dxa"/>
            <w:vAlign w:val="bottom"/>
          </w:tcPr>
          <w:p w:rsidR="00413A4A" w:rsidRPr="00E1434B" w:rsidRDefault="00413A4A" w:rsidP="00413A4A">
            <w:pPr>
              <w:jc w:val="center"/>
            </w:pPr>
            <w:r w:rsidRPr="00E1434B">
              <w:t>2251656.31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1000</w:t>
            </w:r>
          </w:p>
        </w:tc>
        <w:tc>
          <w:tcPr>
            <w:tcW w:w="3190" w:type="dxa"/>
            <w:vAlign w:val="bottom"/>
          </w:tcPr>
          <w:p w:rsidR="00413A4A" w:rsidRPr="00E1434B" w:rsidRDefault="00413A4A" w:rsidP="00413A4A">
            <w:pPr>
              <w:jc w:val="center"/>
            </w:pPr>
            <w:r w:rsidRPr="00E1434B">
              <w:t>471603.78</w:t>
            </w:r>
          </w:p>
        </w:tc>
        <w:tc>
          <w:tcPr>
            <w:tcW w:w="3191" w:type="dxa"/>
            <w:vAlign w:val="bottom"/>
          </w:tcPr>
          <w:p w:rsidR="00413A4A" w:rsidRPr="00E1434B" w:rsidRDefault="00413A4A" w:rsidP="00413A4A">
            <w:pPr>
              <w:jc w:val="center"/>
            </w:pPr>
            <w:r w:rsidRPr="00E1434B">
              <w:t>2251667.71</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1001</w:t>
            </w:r>
          </w:p>
        </w:tc>
        <w:tc>
          <w:tcPr>
            <w:tcW w:w="3190" w:type="dxa"/>
            <w:vAlign w:val="bottom"/>
          </w:tcPr>
          <w:p w:rsidR="00413A4A" w:rsidRPr="00E1434B" w:rsidRDefault="00413A4A" w:rsidP="00413A4A">
            <w:pPr>
              <w:jc w:val="center"/>
            </w:pPr>
            <w:r w:rsidRPr="00E1434B">
              <w:t>471591.83</w:t>
            </w:r>
          </w:p>
        </w:tc>
        <w:tc>
          <w:tcPr>
            <w:tcW w:w="3191" w:type="dxa"/>
            <w:vAlign w:val="bottom"/>
          </w:tcPr>
          <w:p w:rsidR="00413A4A" w:rsidRPr="00E1434B" w:rsidRDefault="00413A4A" w:rsidP="00413A4A">
            <w:pPr>
              <w:jc w:val="center"/>
            </w:pPr>
            <w:r w:rsidRPr="00E1434B">
              <w:t>2251710.06</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1002</w:t>
            </w:r>
          </w:p>
        </w:tc>
        <w:tc>
          <w:tcPr>
            <w:tcW w:w="3190" w:type="dxa"/>
            <w:vAlign w:val="bottom"/>
          </w:tcPr>
          <w:p w:rsidR="00413A4A" w:rsidRPr="00E1434B" w:rsidRDefault="00413A4A" w:rsidP="00413A4A">
            <w:pPr>
              <w:jc w:val="center"/>
            </w:pPr>
            <w:r w:rsidRPr="00E1434B">
              <w:t>471690.65</w:t>
            </w:r>
          </w:p>
        </w:tc>
        <w:tc>
          <w:tcPr>
            <w:tcW w:w="3191" w:type="dxa"/>
            <w:vAlign w:val="bottom"/>
          </w:tcPr>
          <w:p w:rsidR="00413A4A" w:rsidRPr="00E1434B" w:rsidRDefault="00413A4A" w:rsidP="00413A4A">
            <w:pPr>
              <w:jc w:val="center"/>
            </w:pPr>
            <w:r w:rsidRPr="00E1434B">
              <w:t>2251804.54</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1003</w:t>
            </w:r>
          </w:p>
        </w:tc>
        <w:tc>
          <w:tcPr>
            <w:tcW w:w="3190" w:type="dxa"/>
            <w:vAlign w:val="bottom"/>
          </w:tcPr>
          <w:p w:rsidR="00413A4A" w:rsidRPr="00E1434B" w:rsidRDefault="00413A4A" w:rsidP="00413A4A">
            <w:pPr>
              <w:jc w:val="center"/>
            </w:pPr>
            <w:r w:rsidRPr="00E1434B">
              <w:t>471727.57</w:t>
            </w:r>
          </w:p>
        </w:tc>
        <w:tc>
          <w:tcPr>
            <w:tcW w:w="3191" w:type="dxa"/>
            <w:vAlign w:val="bottom"/>
          </w:tcPr>
          <w:p w:rsidR="00413A4A" w:rsidRPr="00E1434B" w:rsidRDefault="00413A4A" w:rsidP="00413A4A">
            <w:pPr>
              <w:jc w:val="center"/>
            </w:pPr>
            <w:r w:rsidRPr="00E1434B">
              <w:t>2251793.13</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1004</w:t>
            </w:r>
          </w:p>
        </w:tc>
        <w:tc>
          <w:tcPr>
            <w:tcW w:w="3190" w:type="dxa"/>
            <w:vAlign w:val="bottom"/>
          </w:tcPr>
          <w:p w:rsidR="00413A4A" w:rsidRPr="00E1434B" w:rsidRDefault="00413A4A" w:rsidP="00413A4A">
            <w:pPr>
              <w:jc w:val="center"/>
            </w:pPr>
            <w:r w:rsidRPr="00E1434B">
              <w:t>471803.58</w:t>
            </w:r>
          </w:p>
        </w:tc>
        <w:tc>
          <w:tcPr>
            <w:tcW w:w="3191" w:type="dxa"/>
            <w:vAlign w:val="bottom"/>
          </w:tcPr>
          <w:p w:rsidR="00413A4A" w:rsidRPr="00E1434B" w:rsidRDefault="00413A4A" w:rsidP="00413A4A">
            <w:pPr>
              <w:jc w:val="center"/>
            </w:pPr>
            <w:r w:rsidRPr="00E1434B">
              <w:t>2251628.62</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1005</w:t>
            </w:r>
          </w:p>
        </w:tc>
        <w:tc>
          <w:tcPr>
            <w:tcW w:w="3190" w:type="dxa"/>
            <w:vAlign w:val="bottom"/>
          </w:tcPr>
          <w:p w:rsidR="00413A4A" w:rsidRPr="00E1434B" w:rsidRDefault="00413A4A" w:rsidP="00413A4A">
            <w:pPr>
              <w:jc w:val="center"/>
            </w:pPr>
            <w:r w:rsidRPr="00E1434B">
              <w:t>471831.30</w:t>
            </w:r>
          </w:p>
        </w:tc>
        <w:tc>
          <w:tcPr>
            <w:tcW w:w="3191" w:type="dxa"/>
            <w:vAlign w:val="bottom"/>
          </w:tcPr>
          <w:p w:rsidR="00413A4A" w:rsidRPr="00E1434B" w:rsidRDefault="00413A4A" w:rsidP="00413A4A">
            <w:pPr>
              <w:jc w:val="center"/>
            </w:pPr>
            <w:r w:rsidRPr="00E1434B">
              <w:t>2251552.40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1006</w:t>
            </w:r>
          </w:p>
        </w:tc>
        <w:tc>
          <w:tcPr>
            <w:tcW w:w="3190" w:type="dxa"/>
            <w:vAlign w:val="bottom"/>
          </w:tcPr>
          <w:p w:rsidR="00413A4A" w:rsidRPr="00E1434B" w:rsidRDefault="00413A4A" w:rsidP="00413A4A">
            <w:pPr>
              <w:jc w:val="center"/>
            </w:pPr>
            <w:r w:rsidRPr="00E1434B">
              <w:t>471854.00</w:t>
            </w:r>
          </w:p>
        </w:tc>
        <w:tc>
          <w:tcPr>
            <w:tcW w:w="3191" w:type="dxa"/>
            <w:vAlign w:val="bottom"/>
          </w:tcPr>
          <w:p w:rsidR="00413A4A" w:rsidRPr="00E1434B" w:rsidRDefault="00413A4A" w:rsidP="00413A4A">
            <w:pPr>
              <w:jc w:val="center"/>
            </w:pPr>
            <w:r w:rsidRPr="00E1434B">
              <w:t>2251473.60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1007</w:t>
            </w:r>
          </w:p>
        </w:tc>
        <w:tc>
          <w:tcPr>
            <w:tcW w:w="3190" w:type="dxa"/>
            <w:vAlign w:val="bottom"/>
          </w:tcPr>
          <w:p w:rsidR="00413A4A" w:rsidRPr="00E1434B" w:rsidRDefault="00413A4A" w:rsidP="00413A4A">
            <w:pPr>
              <w:jc w:val="center"/>
            </w:pPr>
            <w:r w:rsidRPr="00E1434B">
              <w:t>471963.50</w:t>
            </w:r>
          </w:p>
        </w:tc>
        <w:tc>
          <w:tcPr>
            <w:tcW w:w="3191" w:type="dxa"/>
            <w:vAlign w:val="bottom"/>
          </w:tcPr>
          <w:p w:rsidR="00413A4A" w:rsidRPr="00E1434B" w:rsidRDefault="00413A4A" w:rsidP="00413A4A">
            <w:pPr>
              <w:jc w:val="center"/>
            </w:pPr>
            <w:r w:rsidRPr="00E1434B">
              <w:t>2251513.50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1008</w:t>
            </w:r>
          </w:p>
        </w:tc>
        <w:tc>
          <w:tcPr>
            <w:tcW w:w="3190" w:type="dxa"/>
            <w:vAlign w:val="bottom"/>
          </w:tcPr>
          <w:p w:rsidR="00413A4A" w:rsidRPr="00E1434B" w:rsidRDefault="00413A4A" w:rsidP="00413A4A">
            <w:pPr>
              <w:jc w:val="center"/>
            </w:pPr>
            <w:r w:rsidRPr="00E1434B">
              <w:t>472020.20</w:t>
            </w:r>
          </w:p>
        </w:tc>
        <w:tc>
          <w:tcPr>
            <w:tcW w:w="3191" w:type="dxa"/>
            <w:vAlign w:val="bottom"/>
          </w:tcPr>
          <w:p w:rsidR="00413A4A" w:rsidRPr="00E1434B" w:rsidRDefault="00413A4A" w:rsidP="00413A4A">
            <w:pPr>
              <w:jc w:val="center"/>
            </w:pPr>
            <w:r w:rsidRPr="00E1434B">
              <w:t>2251533.10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1009</w:t>
            </w:r>
          </w:p>
        </w:tc>
        <w:tc>
          <w:tcPr>
            <w:tcW w:w="3190" w:type="dxa"/>
            <w:vAlign w:val="bottom"/>
          </w:tcPr>
          <w:p w:rsidR="00413A4A" w:rsidRPr="00E1434B" w:rsidRDefault="00413A4A" w:rsidP="00413A4A">
            <w:pPr>
              <w:jc w:val="center"/>
            </w:pPr>
            <w:r w:rsidRPr="00E1434B">
              <w:t>472044.10</w:t>
            </w:r>
          </w:p>
        </w:tc>
        <w:tc>
          <w:tcPr>
            <w:tcW w:w="3191" w:type="dxa"/>
            <w:vAlign w:val="bottom"/>
          </w:tcPr>
          <w:p w:rsidR="00413A4A" w:rsidRPr="00E1434B" w:rsidRDefault="00413A4A" w:rsidP="00413A4A">
            <w:pPr>
              <w:jc w:val="center"/>
            </w:pPr>
            <w:r w:rsidRPr="00E1434B">
              <w:t>2251427.90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1010</w:t>
            </w:r>
          </w:p>
        </w:tc>
        <w:tc>
          <w:tcPr>
            <w:tcW w:w="3190" w:type="dxa"/>
            <w:vAlign w:val="bottom"/>
          </w:tcPr>
          <w:p w:rsidR="00413A4A" w:rsidRPr="00E1434B" w:rsidRDefault="00413A4A" w:rsidP="00413A4A">
            <w:pPr>
              <w:jc w:val="center"/>
            </w:pPr>
            <w:r w:rsidRPr="00E1434B">
              <w:t>472140.40</w:t>
            </w:r>
          </w:p>
        </w:tc>
        <w:tc>
          <w:tcPr>
            <w:tcW w:w="3191" w:type="dxa"/>
            <w:vAlign w:val="bottom"/>
          </w:tcPr>
          <w:p w:rsidR="00413A4A" w:rsidRPr="00E1434B" w:rsidRDefault="00413A4A" w:rsidP="00413A4A">
            <w:pPr>
              <w:jc w:val="center"/>
            </w:pPr>
            <w:r w:rsidRPr="00E1434B">
              <w:t>2251470.20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1011</w:t>
            </w:r>
          </w:p>
        </w:tc>
        <w:tc>
          <w:tcPr>
            <w:tcW w:w="3190" w:type="dxa"/>
            <w:vAlign w:val="bottom"/>
          </w:tcPr>
          <w:p w:rsidR="00413A4A" w:rsidRPr="00E1434B" w:rsidRDefault="00413A4A" w:rsidP="00413A4A">
            <w:pPr>
              <w:jc w:val="center"/>
            </w:pPr>
            <w:r w:rsidRPr="00E1434B">
              <w:t>472226.90</w:t>
            </w:r>
          </w:p>
        </w:tc>
        <w:tc>
          <w:tcPr>
            <w:tcW w:w="3191" w:type="dxa"/>
            <w:vAlign w:val="bottom"/>
          </w:tcPr>
          <w:p w:rsidR="00413A4A" w:rsidRPr="00E1434B" w:rsidRDefault="00413A4A" w:rsidP="00413A4A">
            <w:pPr>
              <w:jc w:val="center"/>
            </w:pPr>
            <w:r w:rsidRPr="00E1434B">
              <w:t>2251435.80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1012</w:t>
            </w:r>
          </w:p>
        </w:tc>
        <w:tc>
          <w:tcPr>
            <w:tcW w:w="3190" w:type="dxa"/>
            <w:vAlign w:val="bottom"/>
          </w:tcPr>
          <w:p w:rsidR="00413A4A" w:rsidRPr="00E1434B" w:rsidRDefault="00413A4A" w:rsidP="00413A4A">
            <w:pPr>
              <w:jc w:val="center"/>
            </w:pPr>
            <w:r w:rsidRPr="00E1434B">
              <w:t>472349.00</w:t>
            </w:r>
          </w:p>
        </w:tc>
        <w:tc>
          <w:tcPr>
            <w:tcW w:w="3191" w:type="dxa"/>
            <w:vAlign w:val="bottom"/>
          </w:tcPr>
          <w:p w:rsidR="00413A4A" w:rsidRPr="00E1434B" w:rsidRDefault="00413A4A" w:rsidP="00413A4A">
            <w:pPr>
              <w:jc w:val="center"/>
            </w:pPr>
            <w:r w:rsidRPr="00E1434B">
              <w:t>2251457.00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1013</w:t>
            </w:r>
          </w:p>
        </w:tc>
        <w:tc>
          <w:tcPr>
            <w:tcW w:w="3190" w:type="dxa"/>
            <w:vAlign w:val="bottom"/>
          </w:tcPr>
          <w:p w:rsidR="00413A4A" w:rsidRPr="00E1434B" w:rsidRDefault="00413A4A" w:rsidP="00413A4A">
            <w:pPr>
              <w:jc w:val="center"/>
            </w:pPr>
            <w:r w:rsidRPr="00E1434B">
              <w:t>472387.90</w:t>
            </w:r>
          </w:p>
        </w:tc>
        <w:tc>
          <w:tcPr>
            <w:tcW w:w="3191" w:type="dxa"/>
            <w:vAlign w:val="bottom"/>
          </w:tcPr>
          <w:p w:rsidR="00413A4A" w:rsidRPr="00E1434B" w:rsidRDefault="00413A4A" w:rsidP="00413A4A">
            <w:pPr>
              <w:jc w:val="center"/>
            </w:pPr>
            <w:r w:rsidRPr="00E1434B">
              <w:t>2251471.10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1014</w:t>
            </w:r>
          </w:p>
        </w:tc>
        <w:tc>
          <w:tcPr>
            <w:tcW w:w="3190" w:type="dxa"/>
            <w:vAlign w:val="bottom"/>
          </w:tcPr>
          <w:p w:rsidR="00413A4A" w:rsidRPr="00E1434B" w:rsidRDefault="00413A4A" w:rsidP="00413A4A">
            <w:pPr>
              <w:jc w:val="center"/>
            </w:pPr>
            <w:r w:rsidRPr="00E1434B">
              <w:t>472429.30</w:t>
            </w:r>
          </w:p>
        </w:tc>
        <w:tc>
          <w:tcPr>
            <w:tcW w:w="3191" w:type="dxa"/>
            <w:vAlign w:val="bottom"/>
          </w:tcPr>
          <w:p w:rsidR="00413A4A" w:rsidRPr="00E1434B" w:rsidRDefault="00413A4A" w:rsidP="00413A4A">
            <w:pPr>
              <w:jc w:val="center"/>
            </w:pPr>
            <w:r w:rsidRPr="00E1434B">
              <w:t>2251453.60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1015</w:t>
            </w:r>
          </w:p>
        </w:tc>
        <w:tc>
          <w:tcPr>
            <w:tcW w:w="3190" w:type="dxa"/>
            <w:vAlign w:val="bottom"/>
          </w:tcPr>
          <w:p w:rsidR="00413A4A" w:rsidRPr="00E1434B" w:rsidRDefault="00413A4A" w:rsidP="00413A4A">
            <w:pPr>
              <w:jc w:val="center"/>
            </w:pPr>
            <w:r w:rsidRPr="00E1434B">
              <w:t>472438.50</w:t>
            </w:r>
          </w:p>
        </w:tc>
        <w:tc>
          <w:tcPr>
            <w:tcW w:w="3191" w:type="dxa"/>
            <w:vAlign w:val="bottom"/>
          </w:tcPr>
          <w:p w:rsidR="00413A4A" w:rsidRPr="00E1434B" w:rsidRDefault="00413A4A" w:rsidP="00413A4A">
            <w:pPr>
              <w:jc w:val="center"/>
            </w:pPr>
            <w:r w:rsidRPr="00E1434B">
              <w:t>2251473.90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lastRenderedPageBreak/>
              <w:t>1016</w:t>
            </w:r>
          </w:p>
        </w:tc>
        <w:tc>
          <w:tcPr>
            <w:tcW w:w="3190" w:type="dxa"/>
            <w:vAlign w:val="bottom"/>
          </w:tcPr>
          <w:p w:rsidR="00413A4A" w:rsidRPr="00E1434B" w:rsidRDefault="00413A4A" w:rsidP="00413A4A">
            <w:pPr>
              <w:jc w:val="center"/>
            </w:pPr>
            <w:r w:rsidRPr="00E1434B">
              <w:t>472394.10</w:t>
            </w:r>
          </w:p>
        </w:tc>
        <w:tc>
          <w:tcPr>
            <w:tcW w:w="3191" w:type="dxa"/>
            <w:vAlign w:val="bottom"/>
          </w:tcPr>
          <w:p w:rsidR="00413A4A" w:rsidRPr="00E1434B" w:rsidRDefault="00413A4A" w:rsidP="00413A4A">
            <w:pPr>
              <w:jc w:val="center"/>
            </w:pPr>
            <w:r w:rsidRPr="00E1434B">
              <w:t>2251534.90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1017</w:t>
            </w:r>
          </w:p>
        </w:tc>
        <w:tc>
          <w:tcPr>
            <w:tcW w:w="3190" w:type="dxa"/>
            <w:vAlign w:val="bottom"/>
          </w:tcPr>
          <w:p w:rsidR="00413A4A" w:rsidRPr="00E1434B" w:rsidRDefault="00413A4A" w:rsidP="00413A4A">
            <w:pPr>
              <w:jc w:val="center"/>
            </w:pPr>
            <w:r w:rsidRPr="00E1434B">
              <w:t>472418.30</w:t>
            </w:r>
          </w:p>
        </w:tc>
        <w:tc>
          <w:tcPr>
            <w:tcW w:w="3191" w:type="dxa"/>
            <w:vAlign w:val="bottom"/>
          </w:tcPr>
          <w:p w:rsidR="00413A4A" w:rsidRPr="00E1434B" w:rsidRDefault="00413A4A" w:rsidP="00413A4A">
            <w:pPr>
              <w:jc w:val="center"/>
            </w:pPr>
            <w:r w:rsidRPr="00E1434B">
              <w:t>2251587.40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1018</w:t>
            </w:r>
          </w:p>
        </w:tc>
        <w:tc>
          <w:tcPr>
            <w:tcW w:w="3190" w:type="dxa"/>
            <w:vAlign w:val="bottom"/>
          </w:tcPr>
          <w:p w:rsidR="00413A4A" w:rsidRPr="00E1434B" w:rsidRDefault="00413A4A" w:rsidP="00413A4A">
            <w:pPr>
              <w:jc w:val="center"/>
            </w:pPr>
            <w:r w:rsidRPr="00E1434B">
              <w:t>472370.50</w:t>
            </w:r>
          </w:p>
        </w:tc>
        <w:tc>
          <w:tcPr>
            <w:tcW w:w="3191" w:type="dxa"/>
            <w:vAlign w:val="bottom"/>
          </w:tcPr>
          <w:p w:rsidR="00413A4A" w:rsidRPr="00E1434B" w:rsidRDefault="00413A4A" w:rsidP="00413A4A">
            <w:pPr>
              <w:jc w:val="center"/>
            </w:pPr>
            <w:r w:rsidRPr="00E1434B">
              <w:t>2251619.90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1019</w:t>
            </w:r>
          </w:p>
        </w:tc>
        <w:tc>
          <w:tcPr>
            <w:tcW w:w="3190" w:type="dxa"/>
            <w:vAlign w:val="bottom"/>
          </w:tcPr>
          <w:p w:rsidR="00413A4A" w:rsidRPr="00E1434B" w:rsidRDefault="00413A4A" w:rsidP="00413A4A">
            <w:pPr>
              <w:jc w:val="center"/>
            </w:pPr>
            <w:r w:rsidRPr="00E1434B">
              <w:t>472347.20</w:t>
            </w:r>
          </w:p>
        </w:tc>
        <w:tc>
          <w:tcPr>
            <w:tcW w:w="3191" w:type="dxa"/>
            <w:vAlign w:val="bottom"/>
          </w:tcPr>
          <w:p w:rsidR="00413A4A" w:rsidRPr="00E1434B" w:rsidRDefault="00413A4A" w:rsidP="00413A4A">
            <w:pPr>
              <w:jc w:val="center"/>
            </w:pPr>
            <w:r w:rsidRPr="00E1434B">
              <w:t>2251667.40</w:t>
            </w:r>
          </w:p>
        </w:tc>
      </w:tr>
      <w:tr w:rsidR="00413A4A" w:rsidRPr="00E1434B" w:rsidTr="00413A4A">
        <w:trPr>
          <w:trHeight w:val="258"/>
        </w:trPr>
        <w:tc>
          <w:tcPr>
            <w:tcW w:w="3190" w:type="dxa"/>
            <w:vAlign w:val="center"/>
          </w:tcPr>
          <w:p w:rsidR="00413A4A" w:rsidRPr="00E1434B" w:rsidRDefault="00413A4A" w:rsidP="00413A4A">
            <w:pPr>
              <w:jc w:val="center"/>
              <w:rPr>
                <w:color w:val="000000"/>
              </w:rPr>
            </w:pPr>
            <w:r w:rsidRPr="00E1434B">
              <w:rPr>
                <w:color w:val="000000"/>
              </w:rPr>
              <w:t>709</w:t>
            </w:r>
          </w:p>
        </w:tc>
        <w:tc>
          <w:tcPr>
            <w:tcW w:w="3190" w:type="dxa"/>
            <w:vAlign w:val="bottom"/>
          </w:tcPr>
          <w:p w:rsidR="00413A4A" w:rsidRPr="00E1434B" w:rsidRDefault="00413A4A" w:rsidP="00413A4A">
            <w:pPr>
              <w:jc w:val="center"/>
            </w:pPr>
            <w:r w:rsidRPr="00E1434B">
              <w:t>472457.30</w:t>
            </w:r>
          </w:p>
        </w:tc>
        <w:tc>
          <w:tcPr>
            <w:tcW w:w="3191" w:type="dxa"/>
            <w:vAlign w:val="bottom"/>
          </w:tcPr>
          <w:p w:rsidR="00413A4A" w:rsidRPr="00E1434B" w:rsidRDefault="00413A4A" w:rsidP="00413A4A">
            <w:pPr>
              <w:jc w:val="center"/>
            </w:pPr>
            <w:r w:rsidRPr="00E1434B">
              <w:t>2251691.00</w:t>
            </w:r>
          </w:p>
        </w:tc>
      </w:tr>
    </w:tbl>
    <w:p w:rsidR="00413A4A" w:rsidRDefault="00413A4A" w:rsidP="00413A4A"/>
    <w:p w:rsidR="00413A4A" w:rsidRDefault="00413A4A" w:rsidP="00413A4A">
      <w:pPr>
        <w:jc w:val="right"/>
        <w:outlineLvl w:val="0"/>
      </w:pPr>
    </w:p>
    <w:p w:rsidR="00413A4A" w:rsidRDefault="00413A4A"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pPr>
    </w:p>
    <w:p w:rsidR="000A0249" w:rsidRDefault="000A0249" w:rsidP="00413A4A">
      <w:pPr>
        <w:jc w:val="center"/>
        <w:rPr>
          <w:b/>
          <w:sz w:val="28"/>
          <w:szCs w:val="28"/>
        </w:rPr>
      </w:pPr>
    </w:p>
    <w:p w:rsidR="00413A4A" w:rsidRDefault="00413A4A" w:rsidP="00413A4A">
      <w:pPr>
        <w:jc w:val="center"/>
        <w:rPr>
          <w:b/>
          <w:sz w:val="28"/>
          <w:szCs w:val="28"/>
        </w:rPr>
      </w:pPr>
    </w:p>
    <w:p w:rsidR="00413A4A" w:rsidRPr="00AE190A" w:rsidRDefault="00413A4A" w:rsidP="00413A4A">
      <w:pPr>
        <w:jc w:val="center"/>
        <w:rPr>
          <w:b/>
          <w:sz w:val="28"/>
          <w:szCs w:val="28"/>
        </w:rPr>
      </w:pPr>
    </w:p>
    <w:p w:rsidR="00413A4A" w:rsidRPr="007C6295" w:rsidRDefault="00413A4A" w:rsidP="00413A4A">
      <w:pPr>
        <w:jc w:val="center"/>
        <w:outlineLvl w:val="0"/>
        <w:rPr>
          <w:b/>
          <w:sz w:val="28"/>
          <w:szCs w:val="28"/>
        </w:rPr>
      </w:pPr>
      <w:r w:rsidRPr="001A3A19">
        <w:rPr>
          <w:b/>
          <w:sz w:val="28"/>
          <w:szCs w:val="28"/>
        </w:rPr>
        <w:lastRenderedPageBreak/>
        <w:t xml:space="preserve">Приложение к Тому </w:t>
      </w:r>
      <w:r w:rsidRPr="001A3A19">
        <w:rPr>
          <w:b/>
          <w:sz w:val="28"/>
          <w:szCs w:val="28"/>
          <w:lang w:val="en-US"/>
        </w:rPr>
        <w:t>I</w:t>
      </w:r>
    </w:p>
    <w:p w:rsidR="00413A4A" w:rsidRPr="007C6295" w:rsidRDefault="00413A4A" w:rsidP="00413A4A">
      <w:pPr>
        <w:jc w:val="center"/>
        <w:rPr>
          <w:b/>
          <w:sz w:val="36"/>
          <w:szCs w:val="36"/>
        </w:rPr>
      </w:pPr>
    </w:p>
    <w:p w:rsidR="00413A4A" w:rsidRDefault="00413A4A" w:rsidP="00413A4A">
      <w:pPr>
        <w:spacing w:line="240" w:lineRule="atLeast"/>
        <w:jc w:val="center"/>
        <w:rPr>
          <w:b/>
          <w:sz w:val="28"/>
          <w:szCs w:val="28"/>
        </w:rPr>
      </w:pPr>
      <w:r w:rsidRPr="00EC487A">
        <w:rPr>
          <w:b/>
          <w:sz w:val="28"/>
          <w:szCs w:val="28"/>
        </w:rPr>
        <w:t>«Положение о территориальном планировании»</w:t>
      </w:r>
    </w:p>
    <w:p w:rsidR="00413A4A" w:rsidRPr="00EC487A" w:rsidRDefault="00413A4A" w:rsidP="00413A4A">
      <w:pPr>
        <w:spacing w:line="240" w:lineRule="atLeast"/>
        <w:jc w:val="center"/>
        <w:rPr>
          <w:b/>
          <w:sz w:val="28"/>
          <w:szCs w:val="28"/>
        </w:rPr>
      </w:pPr>
      <w:r w:rsidRPr="00EC487A">
        <w:rPr>
          <w:b/>
          <w:sz w:val="28"/>
          <w:szCs w:val="28"/>
        </w:rPr>
        <w:t>генерального плана</w:t>
      </w:r>
    </w:p>
    <w:p w:rsidR="00413A4A" w:rsidRDefault="00413A4A" w:rsidP="00413A4A">
      <w:pPr>
        <w:pStyle w:val="27"/>
        <w:suppressAutoHyphens/>
        <w:spacing w:line="240" w:lineRule="atLeast"/>
        <w:ind w:right="-28"/>
        <w:jc w:val="center"/>
        <w:rPr>
          <w:b/>
          <w:sz w:val="28"/>
          <w:szCs w:val="28"/>
        </w:rPr>
      </w:pPr>
      <w:r>
        <w:rPr>
          <w:b/>
          <w:sz w:val="28"/>
          <w:szCs w:val="28"/>
        </w:rPr>
        <w:t>Троицкого</w:t>
      </w:r>
      <w:r w:rsidRPr="00EC487A">
        <w:rPr>
          <w:b/>
          <w:sz w:val="28"/>
          <w:szCs w:val="28"/>
        </w:rPr>
        <w:t xml:space="preserve"> сельского поселения</w:t>
      </w:r>
      <w:r>
        <w:rPr>
          <w:b/>
          <w:sz w:val="28"/>
          <w:szCs w:val="28"/>
        </w:rPr>
        <w:t xml:space="preserve"> Новохоперского</w:t>
      </w:r>
    </w:p>
    <w:p w:rsidR="00413A4A" w:rsidRDefault="00413A4A" w:rsidP="00413A4A">
      <w:pPr>
        <w:pStyle w:val="27"/>
        <w:suppressAutoHyphens/>
        <w:spacing w:line="240" w:lineRule="atLeast"/>
        <w:ind w:right="-28"/>
        <w:jc w:val="center"/>
        <w:rPr>
          <w:b/>
          <w:sz w:val="28"/>
          <w:szCs w:val="28"/>
        </w:rPr>
      </w:pPr>
      <w:r w:rsidRPr="00EC487A">
        <w:rPr>
          <w:b/>
          <w:sz w:val="28"/>
          <w:szCs w:val="28"/>
        </w:rPr>
        <w:t>муниципального района Воронежской области</w:t>
      </w:r>
    </w:p>
    <w:p w:rsidR="00413A4A" w:rsidRDefault="00413A4A" w:rsidP="00413A4A">
      <w:pPr>
        <w:pStyle w:val="27"/>
        <w:suppressAutoHyphens/>
        <w:spacing w:line="240" w:lineRule="atLeast"/>
        <w:ind w:right="-28"/>
        <w:jc w:val="center"/>
        <w:rPr>
          <w:b/>
          <w:sz w:val="28"/>
          <w:szCs w:val="28"/>
        </w:rPr>
      </w:pPr>
    </w:p>
    <w:p w:rsidR="00413A4A" w:rsidRPr="00EC487A" w:rsidRDefault="00413A4A" w:rsidP="00413A4A">
      <w:pPr>
        <w:pStyle w:val="27"/>
      </w:pPr>
    </w:p>
    <w:p w:rsidR="00413A4A" w:rsidRPr="00EC487A" w:rsidRDefault="00413A4A" w:rsidP="00413A4A">
      <w:pPr>
        <w:pStyle w:val="27"/>
        <w:jc w:val="center"/>
        <w:outlineLvl w:val="0"/>
      </w:pPr>
      <w:r>
        <w:t xml:space="preserve">Сведения о границах населенного пункта поселка </w:t>
      </w:r>
      <w:proofErr w:type="spellStart"/>
      <w:r>
        <w:t>Новоржавец</w:t>
      </w:r>
      <w:proofErr w:type="spellEnd"/>
    </w:p>
    <w:p w:rsidR="00413A4A" w:rsidRPr="00EC487A" w:rsidRDefault="00413A4A" w:rsidP="00413A4A">
      <w:pPr>
        <w:jc w:val="center"/>
        <w:rPr>
          <w:caps/>
        </w:rPr>
      </w:pPr>
      <w:r>
        <w:t>(текстовое описание местоположения границ населенного пункта, перечень координат характерных точек границ населенного пункта, графическое описание местоположения границ населенного пункта)</w:t>
      </w:r>
    </w:p>
    <w:p w:rsidR="00413A4A" w:rsidRPr="00A62614" w:rsidRDefault="00413A4A" w:rsidP="00413A4A">
      <w:pPr>
        <w:pStyle w:val="27"/>
        <w:jc w:val="cente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p w:rsidR="00413A4A" w:rsidRDefault="00413A4A" w:rsidP="00413A4A">
      <w:pPr>
        <w:rPr>
          <w:b/>
          <w:sz w:val="28"/>
          <w:szCs w:val="28"/>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677"/>
        <w:gridCol w:w="4820"/>
      </w:tblGrid>
      <w:tr w:rsidR="00413A4A" w:rsidRPr="005B4876" w:rsidTr="00413A4A">
        <w:tc>
          <w:tcPr>
            <w:tcW w:w="10349" w:type="dxa"/>
            <w:gridSpan w:val="3"/>
            <w:tcBorders>
              <w:top w:val="nil"/>
              <w:left w:val="nil"/>
              <w:bottom w:val="nil"/>
              <w:right w:val="nil"/>
            </w:tcBorders>
            <w:vAlign w:val="center"/>
          </w:tcPr>
          <w:p w:rsidR="00413A4A" w:rsidRPr="00741DEC" w:rsidRDefault="00413A4A" w:rsidP="00413A4A">
            <w:pPr>
              <w:pStyle w:val="affff7"/>
              <w:jc w:val="center"/>
              <w:rPr>
                <w:caps/>
                <w:sz w:val="24"/>
                <w:szCs w:val="24"/>
              </w:rPr>
            </w:pPr>
            <w:r w:rsidRPr="004D2DB2">
              <w:rPr>
                <w:caps/>
                <w:sz w:val="24"/>
                <w:szCs w:val="24"/>
              </w:rPr>
              <w:lastRenderedPageBreak/>
              <w:t>ОПИСАНИЕ МЕСТОПОЛОЖЕНИЯ ГРАНИЦ</w:t>
            </w:r>
          </w:p>
        </w:tc>
      </w:tr>
      <w:tr w:rsidR="00413A4A" w:rsidRPr="005B4876" w:rsidTr="00413A4A">
        <w:tc>
          <w:tcPr>
            <w:tcW w:w="10349" w:type="dxa"/>
            <w:gridSpan w:val="3"/>
            <w:tcBorders>
              <w:top w:val="nil"/>
              <w:left w:val="nil"/>
              <w:bottom w:val="nil"/>
              <w:right w:val="nil"/>
            </w:tcBorders>
            <w:vAlign w:val="center"/>
          </w:tcPr>
          <w:p w:rsidR="00413A4A" w:rsidRPr="00741DEC" w:rsidRDefault="00413A4A" w:rsidP="00413A4A">
            <w:pPr>
              <w:pStyle w:val="affff7"/>
              <w:jc w:val="center"/>
              <w:rPr>
                <w:u w:val="single"/>
              </w:rPr>
            </w:pPr>
            <w:r w:rsidRPr="004D2DB2">
              <w:rPr>
                <w:u w:val="single"/>
              </w:rPr>
              <w:t xml:space="preserve">Граница населенного пункта поселка </w:t>
            </w:r>
            <w:proofErr w:type="spellStart"/>
            <w:r w:rsidRPr="004D2DB2">
              <w:rPr>
                <w:u w:val="single"/>
              </w:rPr>
              <w:t>Новоржавец</w:t>
            </w:r>
            <w:proofErr w:type="spellEnd"/>
            <w:r w:rsidRPr="004D2DB2">
              <w:rPr>
                <w:u w:val="single"/>
              </w:rPr>
              <w:t xml:space="preserve"> Троицкого сельского поселения Новохоперского муниципального района Воронежской области</w:t>
            </w:r>
          </w:p>
        </w:tc>
      </w:tr>
      <w:tr w:rsidR="00413A4A" w:rsidRPr="005B4876" w:rsidTr="00413A4A">
        <w:tc>
          <w:tcPr>
            <w:tcW w:w="10349" w:type="dxa"/>
            <w:gridSpan w:val="3"/>
            <w:tcBorders>
              <w:top w:val="nil"/>
              <w:left w:val="nil"/>
              <w:bottom w:val="nil"/>
              <w:right w:val="nil"/>
            </w:tcBorders>
            <w:vAlign w:val="center"/>
          </w:tcPr>
          <w:p w:rsidR="00413A4A" w:rsidRPr="005A5528" w:rsidRDefault="00413A4A" w:rsidP="00413A4A">
            <w:pPr>
              <w:tabs>
                <w:tab w:val="left" w:pos="2738"/>
              </w:tabs>
              <w:jc w:val="center"/>
            </w:pPr>
            <w:proofErr w:type="gramStart"/>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roofErr w:type="gramEnd"/>
          </w:p>
        </w:tc>
      </w:tr>
      <w:tr w:rsidR="00413A4A" w:rsidRPr="005B4876" w:rsidTr="00413A4A">
        <w:tc>
          <w:tcPr>
            <w:tcW w:w="10349" w:type="dxa"/>
            <w:gridSpan w:val="3"/>
            <w:tcBorders>
              <w:top w:val="nil"/>
              <w:left w:val="nil"/>
              <w:bottom w:val="nil"/>
              <w:right w:val="nil"/>
            </w:tcBorders>
            <w:vAlign w:val="center"/>
          </w:tcPr>
          <w:p w:rsidR="00413A4A" w:rsidRPr="005A5528" w:rsidRDefault="00413A4A" w:rsidP="00413A4A">
            <w:pPr>
              <w:pStyle w:val="1b"/>
              <w:spacing w:line="240" w:lineRule="atLeast"/>
              <w:jc w:val="center"/>
            </w:pPr>
          </w:p>
        </w:tc>
      </w:tr>
      <w:tr w:rsidR="00413A4A" w:rsidRPr="005B4876" w:rsidTr="00413A4A">
        <w:tc>
          <w:tcPr>
            <w:tcW w:w="10349" w:type="dxa"/>
            <w:gridSpan w:val="3"/>
            <w:tcBorders>
              <w:top w:val="nil"/>
              <w:left w:val="nil"/>
              <w:bottom w:val="nil"/>
              <w:right w:val="nil"/>
            </w:tcBorders>
            <w:vAlign w:val="center"/>
          </w:tcPr>
          <w:p w:rsidR="00413A4A" w:rsidRPr="005A5528" w:rsidRDefault="00413A4A" w:rsidP="00413A4A">
            <w:pPr>
              <w:pStyle w:val="1b"/>
              <w:spacing w:line="240" w:lineRule="atLeast"/>
              <w:jc w:val="center"/>
            </w:pPr>
          </w:p>
        </w:tc>
      </w:tr>
      <w:tr w:rsidR="00413A4A" w:rsidRPr="005B4876" w:rsidTr="00413A4A">
        <w:tc>
          <w:tcPr>
            <w:tcW w:w="10349" w:type="dxa"/>
            <w:gridSpan w:val="3"/>
            <w:tcBorders>
              <w:top w:val="nil"/>
              <w:left w:val="nil"/>
              <w:right w:val="nil"/>
            </w:tcBorders>
            <w:vAlign w:val="center"/>
          </w:tcPr>
          <w:p w:rsidR="00413A4A" w:rsidRPr="005A5528" w:rsidRDefault="00413A4A" w:rsidP="00413A4A">
            <w:pPr>
              <w:pStyle w:val="1b"/>
              <w:spacing w:line="240" w:lineRule="atLeast"/>
              <w:jc w:val="center"/>
            </w:pPr>
            <w:r w:rsidRPr="005A5528">
              <w:t>Раздел 1</w:t>
            </w:r>
          </w:p>
        </w:tc>
      </w:tr>
      <w:tr w:rsidR="00413A4A" w:rsidRPr="005B4876" w:rsidTr="00413A4A">
        <w:trPr>
          <w:trHeight w:hRule="exact" w:val="397"/>
        </w:trPr>
        <w:tc>
          <w:tcPr>
            <w:tcW w:w="10349" w:type="dxa"/>
            <w:gridSpan w:val="3"/>
            <w:vAlign w:val="center"/>
          </w:tcPr>
          <w:p w:rsidR="00413A4A" w:rsidRPr="005A5528" w:rsidRDefault="00413A4A" w:rsidP="00413A4A">
            <w:pPr>
              <w:pStyle w:val="1b"/>
              <w:jc w:val="center"/>
              <w:rPr>
                <w:sz w:val="20"/>
                <w:szCs w:val="24"/>
              </w:rPr>
            </w:pPr>
            <w:r w:rsidRPr="005A5528">
              <w:rPr>
                <w:sz w:val="20"/>
                <w:szCs w:val="24"/>
              </w:rPr>
              <w:t>Сведения об объекте</w:t>
            </w:r>
          </w:p>
        </w:tc>
      </w:tr>
      <w:tr w:rsidR="00413A4A" w:rsidRPr="005B4876" w:rsidTr="00413A4A">
        <w:trPr>
          <w:trHeight w:hRule="exact" w:val="397"/>
        </w:trPr>
        <w:tc>
          <w:tcPr>
            <w:tcW w:w="10349" w:type="dxa"/>
            <w:gridSpan w:val="3"/>
            <w:vAlign w:val="center"/>
          </w:tcPr>
          <w:p w:rsidR="00413A4A" w:rsidRPr="005A5528" w:rsidRDefault="00413A4A" w:rsidP="00413A4A">
            <w:pPr>
              <w:pStyle w:val="1b"/>
              <w:jc w:val="center"/>
              <w:rPr>
                <w:sz w:val="20"/>
                <w:szCs w:val="24"/>
              </w:rPr>
            </w:pPr>
          </w:p>
        </w:tc>
      </w:tr>
      <w:tr w:rsidR="00413A4A" w:rsidRPr="005B4876" w:rsidTr="00413A4A">
        <w:tblPrEx>
          <w:tblLook w:val="0000"/>
        </w:tblPrEx>
        <w:trPr>
          <w:trHeight w:val="246"/>
        </w:trPr>
        <w:tc>
          <w:tcPr>
            <w:tcW w:w="852" w:type="dxa"/>
            <w:vAlign w:val="center"/>
          </w:tcPr>
          <w:p w:rsidR="00413A4A" w:rsidRPr="005A5528" w:rsidRDefault="00413A4A" w:rsidP="00413A4A">
            <w:pPr>
              <w:pStyle w:val="1b"/>
              <w:jc w:val="center"/>
              <w:rPr>
                <w:sz w:val="20"/>
                <w:szCs w:val="24"/>
              </w:rPr>
            </w:pPr>
            <w:r w:rsidRPr="005A5528">
              <w:rPr>
                <w:sz w:val="20"/>
                <w:szCs w:val="24"/>
              </w:rPr>
              <w:t xml:space="preserve">№ </w:t>
            </w:r>
            <w:proofErr w:type="spellStart"/>
            <w:proofErr w:type="gramStart"/>
            <w:r w:rsidRPr="005A5528">
              <w:rPr>
                <w:sz w:val="20"/>
                <w:szCs w:val="24"/>
              </w:rPr>
              <w:t>п</w:t>
            </w:r>
            <w:proofErr w:type="spellEnd"/>
            <w:proofErr w:type="gramEnd"/>
            <w:r w:rsidRPr="005A5528">
              <w:rPr>
                <w:sz w:val="20"/>
                <w:szCs w:val="24"/>
              </w:rPr>
              <w:t>/</w:t>
            </w:r>
            <w:proofErr w:type="spellStart"/>
            <w:r w:rsidRPr="005A5528">
              <w:rPr>
                <w:sz w:val="20"/>
                <w:szCs w:val="24"/>
              </w:rPr>
              <w:t>п</w:t>
            </w:r>
            <w:proofErr w:type="spellEnd"/>
          </w:p>
        </w:tc>
        <w:tc>
          <w:tcPr>
            <w:tcW w:w="4677" w:type="dxa"/>
            <w:vAlign w:val="center"/>
          </w:tcPr>
          <w:p w:rsidR="00413A4A" w:rsidRPr="005A5528" w:rsidRDefault="00413A4A" w:rsidP="00413A4A">
            <w:pPr>
              <w:pStyle w:val="1b"/>
              <w:jc w:val="center"/>
              <w:rPr>
                <w:sz w:val="20"/>
                <w:szCs w:val="24"/>
              </w:rPr>
            </w:pPr>
            <w:r w:rsidRPr="005A5528">
              <w:rPr>
                <w:sz w:val="20"/>
                <w:szCs w:val="24"/>
              </w:rPr>
              <w:t>Характеристики объекта</w:t>
            </w:r>
          </w:p>
        </w:tc>
        <w:tc>
          <w:tcPr>
            <w:tcW w:w="4820" w:type="dxa"/>
            <w:vAlign w:val="center"/>
          </w:tcPr>
          <w:p w:rsidR="00413A4A" w:rsidRPr="005A5528" w:rsidRDefault="00413A4A" w:rsidP="00413A4A">
            <w:pPr>
              <w:pStyle w:val="1b"/>
              <w:jc w:val="center"/>
              <w:rPr>
                <w:sz w:val="20"/>
                <w:szCs w:val="24"/>
              </w:rPr>
            </w:pPr>
            <w:r w:rsidRPr="005A5528">
              <w:rPr>
                <w:sz w:val="20"/>
                <w:szCs w:val="24"/>
              </w:rPr>
              <w:t>Описание характеристик</w:t>
            </w:r>
          </w:p>
        </w:tc>
      </w:tr>
      <w:tr w:rsidR="00413A4A" w:rsidRPr="005B4876" w:rsidTr="00413A4A">
        <w:tblPrEx>
          <w:tblLook w:val="0000"/>
        </w:tblPrEx>
        <w:trPr>
          <w:trHeight w:val="243"/>
        </w:trPr>
        <w:tc>
          <w:tcPr>
            <w:tcW w:w="852" w:type="dxa"/>
            <w:vAlign w:val="center"/>
          </w:tcPr>
          <w:p w:rsidR="00413A4A" w:rsidRPr="005A5528" w:rsidRDefault="00413A4A" w:rsidP="00413A4A">
            <w:pPr>
              <w:pStyle w:val="1b"/>
              <w:jc w:val="center"/>
              <w:rPr>
                <w:sz w:val="20"/>
                <w:szCs w:val="24"/>
              </w:rPr>
            </w:pPr>
            <w:r w:rsidRPr="005A5528">
              <w:rPr>
                <w:sz w:val="20"/>
                <w:szCs w:val="24"/>
              </w:rPr>
              <w:t>1</w:t>
            </w:r>
          </w:p>
        </w:tc>
        <w:tc>
          <w:tcPr>
            <w:tcW w:w="4677" w:type="dxa"/>
            <w:vAlign w:val="center"/>
          </w:tcPr>
          <w:p w:rsidR="00413A4A" w:rsidRPr="005A5528" w:rsidRDefault="00413A4A" w:rsidP="00413A4A">
            <w:pPr>
              <w:pStyle w:val="1b"/>
              <w:jc w:val="center"/>
              <w:rPr>
                <w:sz w:val="20"/>
                <w:szCs w:val="24"/>
              </w:rPr>
            </w:pPr>
            <w:r w:rsidRPr="005A5528">
              <w:rPr>
                <w:sz w:val="20"/>
                <w:szCs w:val="24"/>
              </w:rPr>
              <w:t>2</w:t>
            </w:r>
          </w:p>
        </w:tc>
        <w:tc>
          <w:tcPr>
            <w:tcW w:w="4820" w:type="dxa"/>
            <w:vAlign w:val="center"/>
          </w:tcPr>
          <w:p w:rsidR="00413A4A" w:rsidRPr="005A5528" w:rsidRDefault="00413A4A" w:rsidP="00413A4A">
            <w:pPr>
              <w:pStyle w:val="1b"/>
              <w:jc w:val="center"/>
              <w:rPr>
                <w:sz w:val="20"/>
                <w:szCs w:val="24"/>
              </w:rPr>
            </w:pPr>
            <w:r w:rsidRPr="005A5528">
              <w:rPr>
                <w:sz w:val="20"/>
                <w:szCs w:val="24"/>
              </w:rPr>
              <w:t>3</w:t>
            </w:r>
          </w:p>
        </w:tc>
      </w:tr>
      <w:tr w:rsidR="00413A4A" w:rsidRPr="005B4876" w:rsidTr="00413A4A">
        <w:tblPrEx>
          <w:tblLook w:val="0000"/>
        </w:tblPrEx>
        <w:trPr>
          <w:trHeight w:val="243"/>
        </w:trPr>
        <w:tc>
          <w:tcPr>
            <w:tcW w:w="852" w:type="dxa"/>
          </w:tcPr>
          <w:p w:rsidR="00413A4A" w:rsidRPr="005A5528" w:rsidRDefault="00413A4A" w:rsidP="00413A4A">
            <w:pPr>
              <w:pStyle w:val="1b"/>
              <w:jc w:val="center"/>
              <w:rPr>
                <w:sz w:val="20"/>
                <w:szCs w:val="24"/>
              </w:rPr>
            </w:pPr>
            <w:r w:rsidRPr="005A5528">
              <w:rPr>
                <w:sz w:val="20"/>
                <w:szCs w:val="24"/>
              </w:rPr>
              <w:t>1</w:t>
            </w:r>
          </w:p>
        </w:tc>
        <w:tc>
          <w:tcPr>
            <w:tcW w:w="4677" w:type="dxa"/>
          </w:tcPr>
          <w:p w:rsidR="00413A4A" w:rsidRPr="005A5528" w:rsidRDefault="00413A4A" w:rsidP="00413A4A">
            <w:pPr>
              <w:pStyle w:val="1b"/>
              <w:rPr>
                <w:sz w:val="20"/>
                <w:szCs w:val="24"/>
              </w:rPr>
            </w:pPr>
            <w:r w:rsidRPr="005A5528">
              <w:rPr>
                <w:sz w:val="20"/>
                <w:szCs w:val="24"/>
              </w:rPr>
              <w:t>Местоположение объекта</w:t>
            </w:r>
          </w:p>
        </w:tc>
        <w:tc>
          <w:tcPr>
            <w:tcW w:w="4820" w:type="dxa"/>
          </w:tcPr>
          <w:p w:rsidR="00413A4A" w:rsidRPr="002E2F9B" w:rsidRDefault="00413A4A" w:rsidP="00413A4A">
            <w:pPr>
              <w:pStyle w:val="1b"/>
              <w:rPr>
                <w:sz w:val="20"/>
                <w:szCs w:val="24"/>
              </w:rPr>
            </w:pPr>
            <w:r w:rsidRPr="002E2F9B">
              <w:rPr>
                <w:sz w:val="20"/>
                <w:szCs w:val="24"/>
              </w:rPr>
              <w:t xml:space="preserve">397445, Воронежская </w:t>
            </w:r>
            <w:proofErr w:type="spellStart"/>
            <w:proofErr w:type="gramStart"/>
            <w:r w:rsidRPr="002E2F9B">
              <w:rPr>
                <w:sz w:val="20"/>
                <w:szCs w:val="24"/>
              </w:rPr>
              <w:t>обл</w:t>
            </w:r>
            <w:proofErr w:type="spellEnd"/>
            <w:proofErr w:type="gramEnd"/>
            <w:r w:rsidRPr="002E2F9B">
              <w:rPr>
                <w:sz w:val="20"/>
                <w:szCs w:val="24"/>
              </w:rPr>
              <w:t>, Новохоперский р-н, Троицкое с/</w:t>
            </w:r>
            <w:proofErr w:type="spellStart"/>
            <w:r w:rsidRPr="002E2F9B">
              <w:rPr>
                <w:sz w:val="20"/>
                <w:szCs w:val="24"/>
              </w:rPr>
              <w:t>п</w:t>
            </w:r>
            <w:proofErr w:type="spellEnd"/>
            <w:r w:rsidRPr="002E2F9B">
              <w:rPr>
                <w:sz w:val="20"/>
                <w:szCs w:val="24"/>
              </w:rPr>
              <w:t xml:space="preserve">, </w:t>
            </w:r>
            <w:proofErr w:type="spellStart"/>
            <w:r w:rsidRPr="002E2F9B">
              <w:rPr>
                <w:sz w:val="20"/>
                <w:szCs w:val="24"/>
              </w:rPr>
              <w:t>Новоржавец</w:t>
            </w:r>
            <w:proofErr w:type="spellEnd"/>
            <w:r w:rsidRPr="002E2F9B">
              <w:rPr>
                <w:sz w:val="20"/>
                <w:szCs w:val="24"/>
              </w:rPr>
              <w:t xml:space="preserve"> </w:t>
            </w:r>
            <w:proofErr w:type="spellStart"/>
            <w:r w:rsidRPr="002E2F9B">
              <w:rPr>
                <w:sz w:val="20"/>
                <w:szCs w:val="24"/>
              </w:rPr>
              <w:t>п</w:t>
            </w:r>
            <w:proofErr w:type="spellEnd"/>
          </w:p>
        </w:tc>
      </w:tr>
      <w:tr w:rsidR="00413A4A" w:rsidRPr="005B4876" w:rsidTr="00413A4A">
        <w:tblPrEx>
          <w:tblLook w:val="0000"/>
        </w:tblPrEx>
        <w:trPr>
          <w:trHeight w:val="243"/>
        </w:trPr>
        <w:tc>
          <w:tcPr>
            <w:tcW w:w="852" w:type="dxa"/>
          </w:tcPr>
          <w:p w:rsidR="00413A4A" w:rsidRPr="005A5528" w:rsidRDefault="00413A4A" w:rsidP="00413A4A">
            <w:pPr>
              <w:pStyle w:val="1b"/>
              <w:jc w:val="center"/>
              <w:rPr>
                <w:sz w:val="20"/>
                <w:szCs w:val="24"/>
              </w:rPr>
            </w:pPr>
            <w:r w:rsidRPr="005A5528">
              <w:rPr>
                <w:sz w:val="20"/>
                <w:szCs w:val="24"/>
              </w:rPr>
              <w:t>2</w:t>
            </w:r>
          </w:p>
        </w:tc>
        <w:tc>
          <w:tcPr>
            <w:tcW w:w="4677" w:type="dxa"/>
          </w:tcPr>
          <w:p w:rsidR="00413A4A" w:rsidRPr="005A5528" w:rsidRDefault="00413A4A" w:rsidP="00413A4A">
            <w:pPr>
              <w:pStyle w:val="1b"/>
              <w:rPr>
                <w:sz w:val="20"/>
                <w:szCs w:val="24"/>
              </w:rPr>
            </w:pPr>
            <w:r w:rsidRPr="005A5528">
              <w:rPr>
                <w:sz w:val="20"/>
                <w:szCs w:val="24"/>
              </w:rPr>
              <w:t>Площадь объекта +/- величина погрешности определения площади</w:t>
            </w:r>
          </w:p>
          <w:p w:rsidR="00413A4A" w:rsidRPr="005A5528" w:rsidRDefault="00413A4A" w:rsidP="00413A4A">
            <w:pPr>
              <w:pStyle w:val="1b"/>
              <w:rPr>
                <w:sz w:val="20"/>
                <w:szCs w:val="24"/>
              </w:rPr>
            </w:pPr>
            <w:r w:rsidRPr="005A5528">
              <w:rPr>
                <w:sz w:val="20"/>
                <w:szCs w:val="24"/>
              </w:rPr>
              <w:t>(</w:t>
            </w:r>
            <w:proofErr w:type="gramStart"/>
            <w:r w:rsidRPr="005A5528">
              <w:rPr>
                <w:sz w:val="20"/>
                <w:szCs w:val="24"/>
              </w:rPr>
              <w:t>Р</w:t>
            </w:r>
            <w:proofErr w:type="gramEnd"/>
            <w:r w:rsidRPr="005A5528">
              <w:rPr>
                <w:sz w:val="20"/>
                <w:szCs w:val="24"/>
              </w:rPr>
              <w:t>+/- Дельта Р)</w:t>
            </w:r>
          </w:p>
        </w:tc>
        <w:tc>
          <w:tcPr>
            <w:tcW w:w="4820" w:type="dxa"/>
          </w:tcPr>
          <w:p w:rsidR="00413A4A" w:rsidRPr="005A5528" w:rsidRDefault="00413A4A" w:rsidP="00413A4A">
            <w:pPr>
              <w:rPr>
                <w:sz w:val="20"/>
              </w:rPr>
            </w:pPr>
            <w:r w:rsidRPr="005A5528">
              <w:rPr>
                <w:sz w:val="20"/>
                <w:lang w:val="en-US"/>
              </w:rPr>
              <w:t xml:space="preserve">279075 </w:t>
            </w:r>
            <w:proofErr w:type="spellStart"/>
            <w:r w:rsidRPr="005A5528">
              <w:rPr>
                <w:sz w:val="20"/>
                <w:lang w:val="en-US"/>
              </w:rPr>
              <w:t>кв.м</w:t>
            </w:r>
            <w:proofErr w:type="spellEnd"/>
            <w:r w:rsidRPr="005A5528">
              <w:rPr>
                <w:sz w:val="20"/>
                <w:lang w:val="en-US"/>
              </w:rPr>
              <w:t xml:space="preserve"> ± 112 </w:t>
            </w:r>
            <w:proofErr w:type="spellStart"/>
            <w:r w:rsidRPr="005A5528">
              <w:rPr>
                <w:sz w:val="20"/>
                <w:lang w:val="en-US"/>
              </w:rPr>
              <w:t>кв.м</w:t>
            </w:r>
            <w:proofErr w:type="spellEnd"/>
          </w:p>
        </w:tc>
      </w:tr>
      <w:tr w:rsidR="00413A4A" w:rsidRPr="005B4876" w:rsidTr="00413A4A">
        <w:tblPrEx>
          <w:tblLook w:val="0000"/>
        </w:tblPrEx>
        <w:trPr>
          <w:trHeight w:val="243"/>
        </w:trPr>
        <w:tc>
          <w:tcPr>
            <w:tcW w:w="852" w:type="dxa"/>
          </w:tcPr>
          <w:p w:rsidR="00413A4A" w:rsidRPr="005A5528" w:rsidRDefault="00413A4A" w:rsidP="00413A4A">
            <w:pPr>
              <w:pStyle w:val="1b"/>
              <w:jc w:val="center"/>
              <w:rPr>
                <w:sz w:val="20"/>
                <w:szCs w:val="24"/>
                <w:lang w:val="en-US"/>
              </w:rPr>
            </w:pPr>
            <w:r w:rsidRPr="005A5528">
              <w:rPr>
                <w:sz w:val="20"/>
                <w:szCs w:val="24"/>
              </w:rPr>
              <w:t>3</w:t>
            </w:r>
          </w:p>
        </w:tc>
        <w:tc>
          <w:tcPr>
            <w:tcW w:w="4677" w:type="dxa"/>
          </w:tcPr>
          <w:p w:rsidR="00413A4A" w:rsidRPr="005A5528" w:rsidRDefault="00413A4A" w:rsidP="00413A4A">
            <w:pPr>
              <w:pStyle w:val="1b"/>
              <w:rPr>
                <w:sz w:val="20"/>
                <w:szCs w:val="24"/>
              </w:rPr>
            </w:pPr>
            <w:r w:rsidRPr="005A5528">
              <w:rPr>
                <w:sz w:val="20"/>
                <w:szCs w:val="24"/>
              </w:rPr>
              <w:t>Иные характеристики объекта</w:t>
            </w:r>
          </w:p>
        </w:tc>
        <w:tc>
          <w:tcPr>
            <w:tcW w:w="4820" w:type="dxa"/>
          </w:tcPr>
          <w:p w:rsidR="00413A4A" w:rsidRPr="005A5528" w:rsidRDefault="00413A4A" w:rsidP="00413A4A">
            <w:pPr>
              <w:pStyle w:val="1b"/>
              <w:rPr>
                <w:sz w:val="20"/>
                <w:szCs w:val="24"/>
                <w:lang w:val="en-US"/>
              </w:rPr>
            </w:pPr>
            <w:r w:rsidRPr="005A5528">
              <w:rPr>
                <w:sz w:val="20"/>
                <w:szCs w:val="24"/>
                <w:lang w:val="en-US"/>
              </w:rPr>
              <w:t>–</w:t>
            </w:r>
          </w:p>
        </w:tc>
      </w:tr>
    </w:tbl>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Default="00413A4A" w:rsidP="00413A4A"/>
    <w:p w:rsidR="00413A4A" w:rsidRPr="002E6E74" w:rsidRDefault="00413A4A" w:rsidP="00413A4A">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7"/>
        <w:gridCol w:w="1551"/>
        <w:gridCol w:w="8"/>
        <w:gridCol w:w="1554"/>
        <w:gridCol w:w="2134"/>
        <w:gridCol w:w="1985"/>
        <w:gridCol w:w="1702"/>
      </w:tblGrid>
      <w:tr w:rsidR="00413A4A" w:rsidRPr="002E6E74" w:rsidTr="00413A4A">
        <w:trPr>
          <w:trHeight w:val="430"/>
        </w:trPr>
        <w:tc>
          <w:tcPr>
            <w:tcW w:w="10632" w:type="dxa"/>
            <w:gridSpan w:val="8"/>
            <w:tcBorders>
              <w:top w:val="nil"/>
              <w:left w:val="nil"/>
              <w:right w:val="nil"/>
            </w:tcBorders>
          </w:tcPr>
          <w:p w:rsidR="00413A4A" w:rsidRPr="002E6E74" w:rsidRDefault="00413A4A" w:rsidP="00413A4A">
            <w:pPr>
              <w:pStyle w:val="1b"/>
              <w:jc w:val="center"/>
              <w:rPr>
                <w:sz w:val="20"/>
              </w:rPr>
            </w:pPr>
            <w:r w:rsidRPr="002E6E74">
              <w:lastRenderedPageBreak/>
              <w:t>Раздел 2</w:t>
            </w:r>
          </w:p>
        </w:tc>
      </w:tr>
      <w:tr w:rsidR="00413A4A" w:rsidRPr="002E6E74" w:rsidTr="00413A4A">
        <w:trPr>
          <w:trHeight w:val="430"/>
        </w:trPr>
        <w:tc>
          <w:tcPr>
            <w:tcW w:w="10632" w:type="dxa"/>
            <w:gridSpan w:val="8"/>
          </w:tcPr>
          <w:p w:rsidR="00413A4A" w:rsidRPr="002E6E74" w:rsidRDefault="00413A4A" w:rsidP="00413A4A">
            <w:pPr>
              <w:pStyle w:val="1b"/>
              <w:spacing w:before="120"/>
              <w:jc w:val="center"/>
              <w:rPr>
                <w:sz w:val="20"/>
              </w:rPr>
            </w:pPr>
            <w:r w:rsidRPr="002E6E74">
              <w:rPr>
                <w:sz w:val="20"/>
              </w:rPr>
              <w:t>Сведения о местоположении границ объекта</w:t>
            </w:r>
          </w:p>
        </w:tc>
      </w:tr>
      <w:tr w:rsidR="00413A4A" w:rsidRPr="002E6E74" w:rsidTr="00413A4A">
        <w:trPr>
          <w:trHeight w:hRule="exact" w:val="397"/>
        </w:trPr>
        <w:tc>
          <w:tcPr>
            <w:tcW w:w="10632" w:type="dxa"/>
            <w:gridSpan w:val="8"/>
          </w:tcPr>
          <w:p w:rsidR="00413A4A" w:rsidRPr="002E6E74" w:rsidRDefault="00413A4A" w:rsidP="00413A4A">
            <w:pPr>
              <w:pStyle w:val="1b"/>
              <w:rPr>
                <w:sz w:val="20"/>
              </w:rPr>
            </w:pPr>
            <w:r w:rsidRPr="002E6E74">
              <w:rPr>
                <w:sz w:val="20"/>
              </w:rPr>
              <w:t xml:space="preserve">1. Система координат </w:t>
            </w:r>
            <w:r w:rsidRPr="002E6E74">
              <w:rPr>
                <w:sz w:val="20"/>
                <w:u w:val="single"/>
              </w:rPr>
              <w:t>МСК-36, зона 2</w:t>
            </w:r>
          </w:p>
        </w:tc>
      </w:tr>
      <w:tr w:rsidR="00413A4A" w:rsidRPr="002E6E74" w:rsidTr="00413A4A">
        <w:trPr>
          <w:trHeight w:hRule="exact" w:val="397"/>
        </w:trPr>
        <w:tc>
          <w:tcPr>
            <w:tcW w:w="10632" w:type="dxa"/>
            <w:gridSpan w:val="8"/>
          </w:tcPr>
          <w:p w:rsidR="00413A4A" w:rsidRPr="002E6E74" w:rsidRDefault="00413A4A" w:rsidP="00413A4A">
            <w:pPr>
              <w:rPr>
                <w:sz w:val="20"/>
                <w:szCs w:val="20"/>
              </w:rPr>
            </w:pPr>
            <w:r w:rsidRPr="002E6E74">
              <w:rPr>
                <w:sz w:val="20"/>
                <w:szCs w:val="20"/>
              </w:rPr>
              <w:t>2. Сведения о характерных точках границ объекта</w:t>
            </w:r>
          </w:p>
        </w:tc>
      </w:tr>
      <w:tr w:rsidR="00413A4A" w:rsidRPr="002E6E74" w:rsidTr="00413A4A">
        <w:tblPrEx>
          <w:tblLook w:val="0000"/>
        </w:tblPrEx>
        <w:trPr>
          <w:trHeight w:val="54"/>
        </w:trPr>
        <w:tc>
          <w:tcPr>
            <w:tcW w:w="1691" w:type="dxa"/>
            <w:vMerge w:val="restart"/>
            <w:vAlign w:val="center"/>
          </w:tcPr>
          <w:p w:rsidR="00413A4A" w:rsidRPr="002E6E74" w:rsidRDefault="00413A4A" w:rsidP="00413A4A">
            <w:pPr>
              <w:pStyle w:val="1b"/>
              <w:jc w:val="center"/>
              <w:rPr>
                <w:sz w:val="20"/>
              </w:rPr>
            </w:pPr>
            <w:r w:rsidRPr="002E6E74">
              <w:rPr>
                <w:sz w:val="20"/>
              </w:rPr>
              <w:t>Обозначение</w:t>
            </w:r>
          </w:p>
          <w:p w:rsidR="00413A4A" w:rsidRPr="002E6E74" w:rsidRDefault="00413A4A" w:rsidP="00413A4A">
            <w:pPr>
              <w:pStyle w:val="1b"/>
              <w:jc w:val="center"/>
              <w:rPr>
                <w:sz w:val="20"/>
              </w:rPr>
            </w:pPr>
            <w:r w:rsidRPr="002E6E74">
              <w:rPr>
                <w:sz w:val="20"/>
              </w:rPr>
              <w:t>характерных точек границ</w:t>
            </w:r>
          </w:p>
        </w:tc>
        <w:tc>
          <w:tcPr>
            <w:tcW w:w="3120" w:type="dxa"/>
            <w:gridSpan w:val="4"/>
            <w:vAlign w:val="center"/>
          </w:tcPr>
          <w:p w:rsidR="00413A4A" w:rsidRPr="002E6E74" w:rsidRDefault="00413A4A" w:rsidP="00413A4A">
            <w:pPr>
              <w:pStyle w:val="1b"/>
              <w:jc w:val="center"/>
              <w:rPr>
                <w:sz w:val="20"/>
              </w:rPr>
            </w:pPr>
            <w:r w:rsidRPr="002E6E74">
              <w:rPr>
                <w:sz w:val="20"/>
              </w:rPr>
              <w:t xml:space="preserve">Координаты, </w:t>
            </w:r>
            <w:proofErr w:type="gramStart"/>
            <w:r w:rsidRPr="002E6E74">
              <w:rPr>
                <w:sz w:val="20"/>
              </w:rPr>
              <w:t>м</w:t>
            </w:r>
            <w:proofErr w:type="gramEnd"/>
          </w:p>
        </w:tc>
        <w:tc>
          <w:tcPr>
            <w:tcW w:w="2134" w:type="dxa"/>
            <w:vMerge w:val="restart"/>
            <w:vAlign w:val="center"/>
          </w:tcPr>
          <w:p w:rsidR="00413A4A" w:rsidRPr="002E6E74" w:rsidRDefault="00413A4A" w:rsidP="00413A4A">
            <w:pPr>
              <w:pStyle w:val="1b"/>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413A4A" w:rsidRPr="002E6E74" w:rsidRDefault="00413A4A" w:rsidP="00413A4A">
            <w:pPr>
              <w:pStyle w:val="1b"/>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proofErr w:type="gramStart"/>
            <w:r w:rsidRPr="002E6E74">
              <w:rPr>
                <w:sz w:val="20"/>
                <w:vertAlign w:val="subscript"/>
                <w:lang w:val="en-US"/>
              </w:rPr>
              <w:t>t</w:t>
            </w:r>
            <w:proofErr w:type="gramEnd"/>
            <w:r w:rsidRPr="002E6E74">
              <w:rPr>
                <w:sz w:val="20"/>
              </w:rPr>
              <w:t>), м</w:t>
            </w:r>
          </w:p>
        </w:tc>
        <w:tc>
          <w:tcPr>
            <w:tcW w:w="1702" w:type="dxa"/>
            <w:vMerge w:val="restart"/>
            <w:vAlign w:val="center"/>
          </w:tcPr>
          <w:p w:rsidR="00413A4A" w:rsidRPr="002E6E74" w:rsidRDefault="00413A4A" w:rsidP="00413A4A">
            <w:pPr>
              <w:pStyle w:val="1b"/>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413A4A" w:rsidRPr="002E6E74" w:rsidTr="00413A4A">
        <w:tblPrEx>
          <w:tblLook w:val="0000"/>
        </w:tblPrEx>
        <w:trPr>
          <w:trHeight w:val="54"/>
        </w:trPr>
        <w:tc>
          <w:tcPr>
            <w:tcW w:w="1691" w:type="dxa"/>
            <w:vMerge/>
            <w:vAlign w:val="center"/>
          </w:tcPr>
          <w:p w:rsidR="00413A4A" w:rsidRPr="002E6E74" w:rsidRDefault="00413A4A" w:rsidP="00413A4A">
            <w:pPr>
              <w:pStyle w:val="1b"/>
              <w:jc w:val="center"/>
              <w:rPr>
                <w:sz w:val="20"/>
              </w:rPr>
            </w:pPr>
          </w:p>
        </w:tc>
        <w:tc>
          <w:tcPr>
            <w:tcW w:w="1558" w:type="dxa"/>
            <w:gridSpan w:val="2"/>
            <w:vAlign w:val="center"/>
          </w:tcPr>
          <w:p w:rsidR="00413A4A" w:rsidRPr="002E6E74" w:rsidRDefault="00413A4A" w:rsidP="00413A4A">
            <w:pPr>
              <w:pStyle w:val="af6"/>
              <w:jc w:val="center"/>
              <w:rPr>
                <w:sz w:val="20"/>
                <w:szCs w:val="20"/>
              </w:rPr>
            </w:pPr>
            <w:r w:rsidRPr="002E6E74">
              <w:rPr>
                <w:sz w:val="20"/>
                <w:szCs w:val="20"/>
              </w:rPr>
              <w:t>Х</w:t>
            </w:r>
          </w:p>
        </w:tc>
        <w:tc>
          <w:tcPr>
            <w:tcW w:w="1562" w:type="dxa"/>
            <w:gridSpan w:val="2"/>
            <w:vAlign w:val="center"/>
          </w:tcPr>
          <w:p w:rsidR="00413A4A" w:rsidRPr="002E6E74" w:rsidRDefault="00413A4A" w:rsidP="00413A4A">
            <w:pPr>
              <w:pStyle w:val="1b"/>
              <w:jc w:val="center"/>
              <w:rPr>
                <w:sz w:val="20"/>
                <w:lang w:val="en-US"/>
              </w:rPr>
            </w:pPr>
            <w:r w:rsidRPr="002E6E74">
              <w:rPr>
                <w:sz w:val="20"/>
                <w:lang w:val="en-US"/>
              </w:rPr>
              <w:t>Y</w:t>
            </w:r>
          </w:p>
        </w:tc>
        <w:tc>
          <w:tcPr>
            <w:tcW w:w="2134" w:type="dxa"/>
            <w:vMerge/>
            <w:vAlign w:val="center"/>
          </w:tcPr>
          <w:p w:rsidR="00413A4A" w:rsidRPr="002E6E74" w:rsidRDefault="00413A4A" w:rsidP="00413A4A">
            <w:pPr>
              <w:pStyle w:val="1b"/>
              <w:jc w:val="center"/>
              <w:rPr>
                <w:sz w:val="20"/>
              </w:rPr>
            </w:pPr>
          </w:p>
        </w:tc>
        <w:tc>
          <w:tcPr>
            <w:tcW w:w="1985" w:type="dxa"/>
            <w:vMerge/>
          </w:tcPr>
          <w:p w:rsidR="00413A4A" w:rsidRPr="002E6E74" w:rsidRDefault="00413A4A" w:rsidP="00413A4A">
            <w:pPr>
              <w:pStyle w:val="1b"/>
              <w:jc w:val="center"/>
              <w:rPr>
                <w:sz w:val="20"/>
              </w:rPr>
            </w:pPr>
          </w:p>
        </w:tc>
        <w:tc>
          <w:tcPr>
            <w:tcW w:w="1702" w:type="dxa"/>
            <w:vMerge/>
            <w:vAlign w:val="center"/>
          </w:tcPr>
          <w:p w:rsidR="00413A4A" w:rsidRPr="002E6E74" w:rsidRDefault="00413A4A" w:rsidP="00413A4A">
            <w:pPr>
              <w:pStyle w:val="1b"/>
              <w:jc w:val="center"/>
              <w:rPr>
                <w:sz w:val="20"/>
              </w:rPr>
            </w:pPr>
          </w:p>
        </w:tc>
      </w:tr>
      <w:tr w:rsidR="00413A4A" w:rsidRPr="002E6E74" w:rsidTr="00413A4A">
        <w:tblPrEx>
          <w:tblLook w:val="0000"/>
        </w:tblPrEx>
        <w:trPr>
          <w:trHeight w:val="54"/>
        </w:trPr>
        <w:tc>
          <w:tcPr>
            <w:tcW w:w="1691" w:type="dxa"/>
            <w:vAlign w:val="center"/>
          </w:tcPr>
          <w:p w:rsidR="00413A4A" w:rsidRPr="002E6E74" w:rsidRDefault="00413A4A" w:rsidP="00413A4A">
            <w:pPr>
              <w:pStyle w:val="1b"/>
              <w:jc w:val="center"/>
              <w:rPr>
                <w:sz w:val="20"/>
              </w:rPr>
            </w:pPr>
            <w:r w:rsidRPr="002E6E74">
              <w:rPr>
                <w:sz w:val="20"/>
              </w:rPr>
              <w:t>1</w:t>
            </w:r>
          </w:p>
        </w:tc>
        <w:tc>
          <w:tcPr>
            <w:tcW w:w="1558" w:type="dxa"/>
            <w:gridSpan w:val="2"/>
            <w:vAlign w:val="center"/>
          </w:tcPr>
          <w:p w:rsidR="00413A4A" w:rsidRPr="002E6E74" w:rsidRDefault="00413A4A" w:rsidP="00413A4A">
            <w:pPr>
              <w:pStyle w:val="af6"/>
              <w:jc w:val="center"/>
              <w:rPr>
                <w:sz w:val="20"/>
                <w:szCs w:val="20"/>
              </w:rPr>
            </w:pPr>
            <w:r w:rsidRPr="002E6E74">
              <w:rPr>
                <w:sz w:val="20"/>
                <w:szCs w:val="20"/>
              </w:rPr>
              <w:t>2</w:t>
            </w:r>
          </w:p>
        </w:tc>
        <w:tc>
          <w:tcPr>
            <w:tcW w:w="1562" w:type="dxa"/>
            <w:gridSpan w:val="2"/>
            <w:vAlign w:val="center"/>
          </w:tcPr>
          <w:p w:rsidR="00413A4A" w:rsidRPr="002E6E74" w:rsidRDefault="00413A4A" w:rsidP="00413A4A">
            <w:pPr>
              <w:pStyle w:val="1b"/>
              <w:jc w:val="center"/>
              <w:rPr>
                <w:sz w:val="20"/>
                <w:lang w:val="en-US"/>
              </w:rPr>
            </w:pPr>
            <w:r w:rsidRPr="002E6E74">
              <w:rPr>
                <w:sz w:val="20"/>
                <w:lang w:val="en-US"/>
              </w:rPr>
              <w:t>3</w:t>
            </w:r>
          </w:p>
        </w:tc>
        <w:tc>
          <w:tcPr>
            <w:tcW w:w="2134" w:type="dxa"/>
            <w:vAlign w:val="center"/>
          </w:tcPr>
          <w:p w:rsidR="00413A4A" w:rsidRPr="002E6E74" w:rsidRDefault="00413A4A" w:rsidP="00413A4A">
            <w:pPr>
              <w:pStyle w:val="1b"/>
              <w:jc w:val="center"/>
              <w:rPr>
                <w:sz w:val="20"/>
              </w:rPr>
            </w:pPr>
            <w:r w:rsidRPr="002E6E74">
              <w:rPr>
                <w:sz w:val="20"/>
              </w:rPr>
              <w:t>4</w:t>
            </w:r>
          </w:p>
        </w:tc>
        <w:tc>
          <w:tcPr>
            <w:tcW w:w="1985" w:type="dxa"/>
          </w:tcPr>
          <w:p w:rsidR="00413A4A" w:rsidRPr="002E6E74" w:rsidRDefault="00413A4A" w:rsidP="00413A4A">
            <w:pPr>
              <w:pStyle w:val="1b"/>
              <w:jc w:val="center"/>
              <w:rPr>
                <w:sz w:val="20"/>
              </w:rPr>
            </w:pPr>
            <w:r w:rsidRPr="002E6E74">
              <w:rPr>
                <w:sz w:val="20"/>
              </w:rPr>
              <w:t>5</w:t>
            </w:r>
          </w:p>
        </w:tc>
        <w:tc>
          <w:tcPr>
            <w:tcW w:w="1702" w:type="dxa"/>
            <w:vAlign w:val="center"/>
          </w:tcPr>
          <w:p w:rsidR="00413A4A" w:rsidRPr="002E6E74" w:rsidRDefault="00413A4A" w:rsidP="00413A4A">
            <w:pPr>
              <w:pStyle w:val="1b"/>
              <w:jc w:val="center"/>
              <w:rPr>
                <w:sz w:val="20"/>
              </w:rPr>
            </w:pPr>
            <w:r w:rsidRPr="002E6E74">
              <w:rPr>
                <w:sz w:val="20"/>
              </w:rPr>
              <w:t>6</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w:t>
            </w:r>
          </w:p>
        </w:tc>
        <w:tc>
          <w:tcPr>
            <w:tcW w:w="1558" w:type="dxa"/>
            <w:gridSpan w:val="2"/>
          </w:tcPr>
          <w:p w:rsidR="00413A4A" w:rsidRPr="002E6E74" w:rsidRDefault="00413A4A" w:rsidP="00413A4A">
            <w:pPr>
              <w:jc w:val="center"/>
              <w:rPr>
                <w:sz w:val="18"/>
                <w:szCs w:val="20"/>
              </w:rPr>
            </w:pPr>
            <w:r w:rsidRPr="002E6E74">
              <w:rPr>
                <w:sz w:val="18"/>
                <w:szCs w:val="20"/>
              </w:rPr>
              <w:t>468343.70</w:t>
            </w:r>
          </w:p>
        </w:tc>
        <w:tc>
          <w:tcPr>
            <w:tcW w:w="1562" w:type="dxa"/>
            <w:gridSpan w:val="2"/>
          </w:tcPr>
          <w:p w:rsidR="00413A4A" w:rsidRPr="002E6E74" w:rsidRDefault="00413A4A" w:rsidP="00413A4A">
            <w:pPr>
              <w:jc w:val="center"/>
              <w:rPr>
                <w:sz w:val="18"/>
                <w:szCs w:val="20"/>
              </w:rPr>
            </w:pPr>
            <w:r w:rsidRPr="002E6E74">
              <w:rPr>
                <w:sz w:val="18"/>
                <w:szCs w:val="20"/>
              </w:rPr>
              <w:t>2255827.90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w:t>
            </w:r>
          </w:p>
        </w:tc>
        <w:tc>
          <w:tcPr>
            <w:tcW w:w="1558" w:type="dxa"/>
            <w:gridSpan w:val="2"/>
          </w:tcPr>
          <w:p w:rsidR="00413A4A" w:rsidRPr="002E6E74" w:rsidRDefault="00413A4A" w:rsidP="00413A4A">
            <w:pPr>
              <w:jc w:val="center"/>
              <w:rPr>
                <w:sz w:val="18"/>
                <w:szCs w:val="20"/>
              </w:rPr>
            </w:pPr>
            <w:r w:rsidRPr="002E6E74">
              <w:rPr>
                <w:sz w:val="18"/>
                <w:szCs w:val="20"/>
              </w:rPr>
              <w:t>468345.40</w:t>
            </w:r>
          </w:p>
        </w:tc>
        <w:tc>
          <w:tcPr>
            <w:tcW w:w="1562" w:type="dxa"/>
            <w:gridSpan w:val="2"/>
          </w:tcPr>
          <w:p w:rsidR="00413A4A" w:rsidRPr="002E6E74" w:rsidRDefault="00413A4A" w:rsidP="00413A4A">
            <w:pPr>
              <w:jc w:val="center"/>
              <w:rPr>
                <w:sz w:val="18"/>
                <w:szCs w:val="20"/>
              </w:rPr>
            </w:pPr>
            <w:r w:rsidRPr="002E6E74">
              <w:rPr>
                <w:sz w:val="18"/>
                <w:szCs w:val="20"/>
              </w:rPr>
              <w:t>2255836.50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w:t>
            </w:r>
          </w:p>
        </w:tc>
        <w:tc>
          <w:tcPr>
            <w:tcW w:w="1558" w:type="dxa"/>
            <w:gridSpan w:val="2"/>
          </w:tcPr>
          <w:p w:rsidR="00413A4A" w:rsidRPr="002E6E74" w:rsidRDefault="00413A4A" w:rsidP="00413A4A">
            <w:pPr>
              <w:jc w:val="center"/>
              <w:rPr>
                <w:sz w:val="18"/>
                <w:szCs w:val="20"/>
              </w:rPr>
            </w:pPr>
            <w:r w:rsidRPr="002E6E74">
              <w:rPr>
                <w:sz w:val="18"/>
                <w:szCs w:val="20"/>
              </w:rPr>
              <w:t>468347.10</w:t>
            </w:r>
          </w:p>
        </w:tc>
        <w:tc>
          <w:tcPr>
            <w:tcW w:w="1562" w:type="dxa"/>
            <w:gridSpan w:val="2"/>
          </w:tcPr>
          <w:p w:rsidR="00413A4A" w:rsidRPr="002E6E74" w:rsidRDefault="00413A4A" w:rsidP="00413A4A">
            <w:pPr>
              <w:jc w:val="center"/>
              <w:rPr>
                <w:sz w:val="18"/>
                <w:szCs w:val="20"/>
              </w:rPr>
            </w:pPr>
            <w:r w:rsidRPr="002E6E74">
              <w:rPr>
                <w:sz w:val="18"/>
                <w:szCs w:val="20"/>
              </w:rPr>
              <w:t>2255845.90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w:t>
            </w:r>
          </w:p>
        </w:tc>
        <w:tc>
          <w:tcPr>
            <w:tcW w:w="1558" w:type="dxa"/>
            <w:gridSpan w:val="2"/>
          </w:tcPr>
          <w:p w:rsidR="00413A4A" w:rsidRPr="002E6E74" w:rsidRDefault="00413A4A" w:rsidP="00413A4A">
            <w:pPr>
              <w:jc w:val="center"/>
              <w:rPr>
                <w:sz w:val="18"/>
                <w:szCs w:val="20"/>
              </w:rPr>
            </w:pPr>
            <w:r w:rsidRPr="002E6E74">
              <w:rPr>
                <w:sz w:val="18"/>
                <w:szCs w:val="20"/>
              </w:rPr>
              <w:t>468347.10</w:t>
            </w:r>
          </w:p>
        </w:tc>
        <w:tc>
          <w:tcPr>
            <w:tcW w:w="1562" w:type="dxa"/>
            <w:gridSpan w:val="2"/>
          </w:tcPr>
          <w:p w:rsidR="00413A4A" w:rsidRPr="002E6E74" w:rsidRDefault="00413A4A" w:rsidP="00413A4A">
            <w:pPr>
              <w:jc w:val="center"/>
              <w:rPr>
                <w:sz w:val="18"/>
                <w:szCs w:val="20"/>
              </w:rPr>
            </w:pPr>
            <w:r w:rsidRPr="002E6E74">
              <w:rPr>
                <w:sz w:val="18"/>
                <w:szCs w:val="20"/>
              </w:rPr>
              <w:t>2255854.00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w:t>
            </w:r>
          </w:p>
        </w:tc>
        <w:tc>
          <w:tcPr>
            <w:tcW w:w="1558" w:type="dxa"/>
            <w:gridSpan w:val="2"/>
          </w:tcPr>
          <w:p w:rsidR="00413A4A" w:rsidRPr="002E6E74" w:rsidRDefault="00413A4A" w:rsidP="00413A4A">
            <w:pPr>
              <w:jc w:val="center"/>
              <w:rPr>
                <w:sz w:val="18"/>
                <w:szCs w:val="20"/>
              </w:rPr>
            </w:pPr>
            <w:r w:rsidRPr="002E6E74">
              <w:rPr>
                <w:sz w:val="18"/>
                <w:szCs w:val="20"/>
              </w:rPr>
              <w:t>468345.40</w:t>
            </w:r>
          </w:p>
        </w:tc>
        <w:tc>
          <w:tcPr>
            <w:tcW w:w="1562" w:type="dxa"/>
            <w:gridSpan w:val="2"/>
          </w:tcPr>
          <w:p w:rsidR="00413A4A" w:rsidRPr="002E6E74" w:rsidRDefault="00413A4A" w:rsidP="00413A4A">
            <w:pPr>
              <w:jc w:val="center"/>
              <w:rPr>
                <w:sz w:val="18"/>
                <w:szCs w:val="20"/>
              </w:rPr>
            </w:pPr>
            <w:r w:rsidRPr="002E6E74">
              <w:rPr>
                <w:sz w:val="18"/>
                <w:szCs w:val="20"/>
              </w:rPr>
              <w:t>2255867.70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w:t>
            </w:r>
          </w:p>
        </w:tc>
        <w:tc>
          <w:tcPr>
            <w:tcW w:w="1558" w:type="dxa"/>
            <w:gridSpan w:val="2"/>
          </w:tcPr>
          <w:p w:rsidR="00413A4A" w:rsidRPr="002E6E74" w:rsidRDefault="00413A4A" w:rsidP="00413A4A">
            <w:pPr>
              <w:jc w:val="center"/>
              <w:rPr>
                <w:sz w:val="18"/>
                <w:szCs w:val="20"/>
              </w:rPr>
            </w:pPr>
            <w:r w:rsidRPr="002E6E74">
              <w:rPr>
                <w:sz w:val="18"/>
                <w:szCs w:val="20"/>
              </w:rPr>
              <w:t>468343.30</w:t>
            </w:r>
          </w:p>
        </w:tc>
        <w:tc>
          <w:tcPr>
            <w:tcW w:w="1562" w:type="dxa"/>
            <w:gridSpan w:val="2"/>
          </w:tcPr>
          <w:p w:rsidR="00413A4A" w:rsidRPr="002E6E74" w:rsidRDefault="00413A4A" w:rsidP="00413A4A">
            <w:pPr>
              <w:jc w:val="center"/>
              <w:rPr>
                <w:sz w:val="18"/>
                <w:szCs w:val="20"/>
              </w:rPr>
            </w:pPr>
            <w:r w:rsidRPr="002E6E74">
              <w:rPr>
                <w:sz w:val="18"/>
                <w:szCs w:val="20"/>
              </w:rPr>
              <w:t>2255888.29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w:t>
            </w:r>
          </w:p>
        </w:tc>
        <w:tc>
          <w:tcPr>
            <w:tcW w:w="1558" w:type="dxa"/>
            <w:gridSpan w:val="2"/>
          </w:tcPr>
          <w:p w:rsidR="00413A4A" w:rsidRPr="002E6E74" w:rsidRDefault="00413A4A" w:rsidP="00413A4A">
            <w:pPr>
              <w:jc w:val="center"/>
              <w:rPr>
                <w:sz w:val="18"/>
                <w:szCs w:val="20"/>
              </w:rPr>
            </w:pPr>
            <w:r w:rsidRPr="002E6E74">
              <w:rPr>
                <w:sz w:val="18"/>
                <w:szCs w:val="20"/>
              </w:rPr>
              <w:t>468340.30</w:t>
            </w:r>
          </w:p>
        </w:tc>
        <w:tc>
          <w:tcPr>
            <w:tcW w:w="1562" w:type="dxa"/>
            <w:gridSpan w:val="2"/>
          </w:tcPr>
          <w:p w:rsidR="00413A4A" w:rsidRPr="002E6E74" w:rsidRDefault="00413A4A" w:rsidP="00413A4A">
            <w:pPr>
              <w:jc w:val="center"/>
              <w:rPr>
                <w:sz w:val="18"/>
                <w:szCs w:val="20"/>
              </w:rPr>
            </w:pPr>
            <w:r w:rsidRPr="002E6E74">
              <w:rPr>
                <w:sz w:val="18"/>
                <w:szCs w:val="20"/>
              </w:rPr>
              <w:t>2255917.00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w:t>
            </w:r>
          </w:p>
        </w:tc>
        <w:tc>
          <w:tcPr>
            <w:tcW w:w="1558" w:type="dxa"/>
            <w:gridSpan w:val="2"/>
          </w:tcPr>
          <w:p w:rsidR="00413A4A" w:rsidRPr="002E6E74" w:rsidRDefault="00413A4A" w:rsidP="00413A4A">
            <w:pPr>
              <w:jc w:val="center"/>
              <w:rPr>
                <w:sz w:val="18"/>
                <w:szCs w:val="20"/>
              </w:rPr>
            </w:pPr>
            <w:r w:rsidRPr="002E6E74">
              <w:rPr>
                <w:sz w:val="18"/>
                <w:szCs w:val="20"/>
              </w:rPr>
              <w:t>468337.70</w:t>
            </w:r>
          </w:p>
        </w:tc>
        <w:tc>
          <w:tcPr>
            <w:tcW w:w="1562" w:type="dxa"/>
            <w:gridSpan w:val="2"/>
          </w:tcPr>
          <w:p w:rsidR="00413A4A" w:rsidRPr="002E6E74" w:rsidRDefault="00413A4A" w:rsidP="00413A4A">
            <w:pPr>
              <w:jc w:val="center"/>
              <w:rPr>
                <w:sz w:val="18"/>
                <w:szCs w:val="20"/>
              </w:rPr>
            </w:pPr>
            <w:r w:rsidRPr="002E6E74">
              <w:rPr>
                <w:sz w:val="18"/>
                <w:szCs w:val="20"/>
              </w:rPr>
              <w:t>2255942.20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9</w:t>
            </w:r>
          </w:p>
        </w:tc>
        <w:tc>
          <w:tcPr>
            <w:tcW w:w="1558" w:type="dxa"/>
            <w:gridSpan w:val="2"/>
          </w:tcPr>
          <w:p w:rsidR="00413A4A" w:rsidRPr="002E6E74" w:rsidRDefault="00413A4A" w:rsidP="00413A4A">
            <w:pPr>
              <w:jc w:val="center"/>
              <w:rPr>
                <w:sz w:val="18"/>
                <w:szCs w:val="20"/>
              </w:rPr>
            </w:pPr>
            <w:r w:rsidRPr="002E6E74">
              <w:rPr>
                <w:sz w:val="18"/>
                <w:szCs w:val="20"/>
              </w:rPr>
              <w:t>468335.20</w:t>
            </w:r>
          </w:p>
        </w:tc>
        <w:tc>
          <w:tcPr>
            <w:tcW w:w="1562" w:type="dxa"/>
            <w:gridSpan w:val="2"/>
          </w:tcPr>
          <w:p w:rsidR="00413A4A" w:rsidRPr="002E6E74" w:rsidRDefault="00413A4A" w:rsidP="00413A4A">
            <w:pPr>
              <w:jc w:val="center"/>
              <w:rPr>
                <w:sz w:val="18"/>
                <w:szCs w:val="20"/>
              </w:rPr>
            </w:pPr>
            <w:r w:rsidRPr="002E6E74">
              <w:rPr>
                <w:sz w:val="18"/>
                <w:szCs w:val="20"/>
              </w:rPr>
              <w:t>2255953.30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10</w:t>
            </w:r>
          </w:p>
        </w:tc>
        <w:tc>
          <w:tcPr>
            <w:tcW w:w="1558" w:type="dxa"/>
            <w:gridSpan w:val="2"/>
          </w:tcPr>
          <w:p w:rsidR="00413A4A" w:rsidRPr="002E6E74" w:rsidRDefault="00413A4A" w:rsidP="00413A4A">
            <w:pPr>
              <w:jc w:val="center"/>
              <w:rPr>
                <w:sz w:val="18"/>
                <w:szCs w:val="20"/>
              </w:rPr>
            </w:pPr>
            <w:r w:rsidRPr="002E6E74">
              <w:rPr>
                <w:sz w:val="18"/>
                <w:szCs w:val="20"/>
              </w:rPr>
              <w:t>468331.30</w:t>
            </w:r>
          </w:p>
        </w:tc>
        <w:tc>
          <w:tcPr>
            <w:tcW w:w="1562" w:type="dxa"/>
            <w:gridSpan w:val="2"/>
          </w:tcPr>
          <w:p w:rsidR="00413A4A" w:rsidRPr="002E6E74" w:rsidRDefault="00413A4A" w:rsidP="00413A4A">
            <w:pPr>
              <w:jc w:val="center"/>
              <w:rPr>
                <w:sz w:val="18"/>
                <w:szCs w:val="20"/>
              </w:rPr>
            </w:pPr>
            <w:r w:rsidRPr="002E6E74">
              <w:rPr>
                <w:sz w:val="18"/>
                <w:szCs w:val="20"/>
              </w:rPr>
              <w:t>2255968.80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11</w:t>
            </w:r>
          </w:p>
        </w:tc>
        <w:tc>
          <w:tcPr>
            <w:tcW w:w="1558" w:type="dxa"/>
            <w:gridSpan w:val="2"/>
          </w:tcPr>
          <w:p w:rsidR="00413A4A" w:rsidRPr="002E6E74" w:rsidRDefault="00413A4A" w:rsidP="00413A4A">
            <w:pPr>
              <w:jc w:val="center"/>
              <w:rPr>
                <w:sz w:val="18"/>
                <w:szCs w:val="20"/>
              </w:rPr>
            </w:pPr>
            <w:r w:rsidRPr="002E6E74">
              <w:rPr>
                <w:sz w:val="18"/>
                <w:szCs w:val="20"/>
              </w:rPr>
              <w:t>468324.70</w:t>
            </w:r>
          </w:p>
        </w:tc>
        <w:tc>
          <w:tcPr>
            <w:tcW w:w="1562" w:type="dxa"/>
            <w:gridSpan w:val="2"/>
          </w:tcPr>
          <w:p w:rsidR="00413A4A" w:rsidRPr="002E6E74" w:rsidRDefault="00413A4A" w:rsidP="00413A4A">
            <w:pPr>
              <w:jc w:val="center"/>
              <w:rPr>
                <w:sz w:val="18"/>
                <w:szCs w:val="20"/>
              </w:rPr>
            </w:pPr>
            <w:r w:rsidRPr="002E6E74">
              <w:rPr>
                <w:sz w:val="18"/>
                <w:szCs w:val="20"/>
              </w:rPr>
              <w:t>2256001.09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12</w:t>
            </w:r>
          </w:p>
        </w:tc>
        <w:tc>
          <w:tcPr>
            <w:tcW w:w="1558" w:type="dxa"/>
            <w:gridSpan w:val="2"/>
          </w:tcPr>
          <w:p w:rsidR="00413A4A" w:rsidRPr="002E6E74" w:rsidRDefault="00413A4A" w:rsidP="00413A4A">
            <w:pPr>
              <w:jc w:val="center"/>
              <w:rPr>
                <w:sz w:val="18"/>
                <w:szCs w:val="20"/>
              </w:rPr>
            </w:pPr>
            <w:r w:rsidRPr="002E6E74">
              <w:rPr>
                <w:sz w:val="18"/>
                <w:szCs w:val="20"/>
              </w:rPr>
              <w:t>468314.40</w:t>
            </w:r>
          </w:p>
        </w:tc>
        <w:tc>
          <w:tcPr>
            <w:tcW w:w="1562" w:type="dxa"/>
            <w:gridSpan w:val="2"/>
          </w:tcPr>
          <w:p w:rsidR="00413A4A" w:rsidRPr="002E6E74" w:rsidRDefault="00413A4A" w:rsidP="00413A4A">
            <w:pPr>
              <w:jc w:val="center"/>
              <w:rPr>
                <w:sz w:val="18"/>
                <w:szCs w:val="20"/>
              </w:rPr>
            </w:pPr>
            <w:r w:rsidRPr="002E6E74">
              <w:rPr>
                <w:sz w:val="18"/>
                <w:szCs w:val="20"/>
              </w:rPr>
              <w:t>2256037.20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13</w:t>
            </w:r>
          </w:p>
        </w:tc>
        <w:tc>
          <w:tcPr>
            <w:tcW w:w="1558" w:type="dxa"/>
            <w:gridSpan w:val="2"/>
          </w:tcPr>
          <w:p w:rsidR="00413A4A" w:rsidRPr="002E6E74" w:rsidRDefault="00413A4A" w:rsidP="00413A4A">
            <w:pPr>
              <w:jc w:val="center"/>
              <w:rPr>
                <w:sz w:val="18"/>
                <w:szCs w:val="20"/>
              </w:rPr>
            </w:pPr>
            <w:r w:rsidRPr="002E6E74">
              <w:rPr>
                <w:sz w:val="18"/>
                <w:szCs w:val="20"/>
              </w:rPr>
              <w:t>468307.00</w:t>
            </w:r>
          </w:p>
        </w:tc>
        <w:tc>
          <w:tcPr>
            <w:tcW w:w="1562" w:type="dxa"/>
            <w:gridSpan w:val="2"/>
          </w:tcPr>
          <w:p w:rsidR="00413A4A" w:rsidRPr="002E6E74" w:rsidRDefault="00413A4A" w:rsidP="00413A4A">
            <w:pPr>
              <w:jc w:val="center"/>
              <w:rPr>
                <w:sz w:val="18"/>
                <w:szCs w:val="20"/>
              </w:rPr>
            </w:pPr>
            <w:r w:rsidRPr="002E6E74">
              <w:rPr>
                <w:sz w:val="18"/>
                <w:szCs w:val="20"/>
              </w:rPr>
              <w:t>2256061.00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14</w:t>
            </w:r>
          </w:p>
        </w:tc>
        <w:tc>
          <w:tcPr>
            <w:tcW w:w="1558" w:type="dxa"/>
            <w:gridSpan w:val="2"/>
          </w:tcPr>
          <w:p w:rsidR="00413A4A" w:rsidRPr="002E6E74" w:rsidRDefault="00413A4A" w:rsidP="00413A4A">
            <w:pPr>
              <w:jc w:val="center"/>
              <w:rPr>
                <w:sz w:val="18"/>
                <w:szCs w:val="20"/>
              </w:rPr>
            </w:pPr>
            <w:r w:rsidRPr="002E6E74">
              <w:rPr>
                <w:sz w:val="18"/>
                <w:szCs w:val="20"/>
              </w:rPr>
              <w:t>468294.70</w:t>
            </w:r>
          </w:p>
        </w:tc>
        <w:tc>
          <w:tcPr>
            <w:tcW w:w="1562" w:type="dxa"/>
            <w:gridSpan w:val="2"/>
          </w:tcPr>
          <w:p w:rsidR="00413A4A" w:rsidRPr="002E6E74" w:rsidRDefault="00413A4A" w:rsidP="00413A4A">
            <w:pPr>
              <w:jc w:val="center"/>
              <w:rPr>
                <w:sz w:val="18"/>
                <w:szCs w:val="20"/>
              </w:rPr>
            </w:pPr>
            <w:r w:rsidRPr="002E6E74">
              <w:rPr>
                <w:sz w:val="18"/>
                <w:szCs w:val="20"/>
              </w:rPr>
              <w:t>2256082.90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15</w:t>
            </w:r>
          </w:p>
        </w:tc>
        <w:tc>
          <w:tcPr>
            <w:tcW w:w="1558" w:type="dxa"/>
            <w:gridSpan w:val="2"/>
          </w:tcPr>
          <w:p w:rsidR="00413A4A" w:rsidRPr="002E6E74" w:rsidRDefault="00413A4A" w:rsidP="00413A4A">
            <w:pPr>
              <w:jc w:val="center"/>
              <w:rPr>
                <w:sz w:val="18"/>
                <w:szCs w:val="20"/>
              </w:rPr>
            </w:pPr>
            <w:r w:rsidRPr="002E6E74">
              <w:rPr>
                <w:sz w:val="18"/>
                <w:szCs w:val="20"/>
              </w:rPr>
              <w:t>468290.90</w:t>
            </w:r>
          </w:p>
        </w:tc>
        <w:tc>
          <w:tcPr>
            <w:tcW w:w="1562" w:type="dxa"/>
            <w:gridSpan w:val="2"/>
          </w:tcPr>
          <w:p w:rsidR="00413A4A" w:rsidRPr="002E6E74" w:rsidRDefault="00413A4A" w:rsidP="00413A4A">
            <w:pPr>
              <w:jc w:val="center"/>
              <w:rPr>
                <w:sz w:val="18"/>
                <w:szCs w:val="20"/>
              </w:rPr>
            </w:pPr>
            <w:r w:rsidRPr="002E6E74">
              <w:rPr>
                <w:sz w:val="18"/>
                <w:szCs w:val="20"/>
              </w:rPr>
              <w:t>2256094.80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16</w:t>
            </w:r>
          </w:p>
        </w:tc>
        <w:tc>
          <w:tcPr>
            <w:tcW w:w="1558" w:type="dxa"/>
            <w:gridSpan w:val="2"/>
          </w:tcPr>
          <w:p w:rsidR="00413A4A" w:rsidRPr="002E6E74" w:rsidRDefault="00413A4A" w:rsidP="00413A4A">
            <w:pPr>
              <w:jc w:val="center"/>
              <w:rPr>
                <w:sz w:val="18"/>
                <w:szCs w:val="20"/>
              </w:rPr>
            </w:pPr>
            <w:r w:rsidRPr="002E6E74">
              <w:rPr>
                <w:sz w:val="18"/>
                <w:szCs w:val="20"/>
              </w:rPr>
              <w:t>468283.80</w:t>
            </w:r>
          </w:p>
        </w:tc>
        <w:tc>
          <w:tcPr>
            <w:tcW w:w="1562" w:type="dxa"/>
            <w:gridSpan w:val="2"/>
          </w:tcPr>
          <w:p w:rsidR="00413A4A" w:rsidRPr="002E6E74" w:rsidRDefault="00413A4A" w:rsidP="00413A4A">
            <w:pPr>
              <w:jc w:val="center"/>
              <w:rPr>
                <w:sz w:val="18"/>
                <w:szCs w:val="20"/>
              </w:rPr>
            </w:pPr>
            <w:r w:rsidRPr="002E6E74">
              <w:rPr>
                <w:sz w:val="18"/>
                <w:szCs w:val="20"/>
              </w:rPr>
              <w:t>2256102.49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17</w:t>
            </w:r>
          </w:p>
        </w:tc>
        <w:tc>
          <w:tcPr>
            <w:tcW w:w="1558" w:type="dxa"/>
            <w:gridSpan w:val="2"/>
          </w:tcPr>
          <w:p w:rsidR="00413A4A" w:rsidRPr="002E6E74" w:rsidRDefault="00413A4A" w:rsidP="00413A4A">
            <w:pPr>
              <w:jc w:val="center"/>
              <w:rPr>
                <w:sz w:val="18"/>
                <w:szCs w:val="20"/>
              </w:rPr>
            </w:pPr>
            <w:r w:rsidRPr="002E6E74">
              <w:rPr>
                <w:sz w:val="18"/>
                <w:szCs w:val="20"/>
              </w:rPr>
              <w:t>468276.40</w:t>
            </w:r>
          </w:p>
        </w:tc>
        <w:tc>
          <w:tcPr>
            <w:tcW w:w="1562" w:type="dxa"/>
            <w:gridSpan w:val="2"/>
          </w:tcPr>
          <w:p w:rsidR="00413A4A" w:rsidRPr="002E6E74" w:rsidRDefault="00413A4A" w:rsidP="00413A4A">
            <w:pPr>
              <w:jc w:val="center"/>
              <w:rPr>
                <w:sz w:val="18"/>
                <w:szCs w:val="20"/>
              </w:rPr>
            </w:pPr>
            <w:r w:rsidRPr="002E6E74">
              <w:rPr>
                <w:sz w:val="18"/>
                <w:szCs w:val="20"/>
              </w:rPr>
              <w:t>2256115.09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18</w:t>
            </w:r>
          </w:p>
        </w:tc>
        <w:tc>
          <w:tcPr>
            <w:tcW w:w="1558" w:type="dxa"/>
            <w:gridSpan w:val="2"/>
          </w:tcPr>
          <w:p w:rsidR="00413A4A" w:rsidRPr="002E6E74" w:rsidRDefault="00413A4A" w:rsidP="00413A4A">
            <w:pPr>
              <w:jc w:val="center"/>
              <w:rPr>
                <w:sz w:val="18"/>
                <w:szCs w:val="20"/>
              </w:rPr>
            </w:pPr>
            <w:r w:rsidRPr="002E6E74">
              <w:rPr>
                <w:sz w:val="18"/>
                <w:szCs w:val="20"/>
              </w:rPr>
              <w:t>468268.30</w:t>
            </w:r>
          </w:p>
        </w:tc>
        <w:tc>
          <w:tcPr>
            <w:tcW w:w="1562" w:type="dxa"/>
            <w:gridSpan w:val="2"/>
          </w:tcPr>
          <w:p w:rsidR="00413A4A" w:rsidRPr="002E6E74" w:rsidRDefault="00413A4A" w:rsidP="00413A4A">
            <w:pPr>
              <w:jc w:val="center"/>
              <w:rPr>
                <w:sz w:val="18"/>
                <w:szCs w:val="20"/>
              </w:rPr>
            </w:pPr>
            <w:r w:rsidRPr="002E6E74">
              <w:rPr>
                <w:sz w:val="18"/>
                <w:szCs w:val="20"/>
              </w:rPr>
              <w:t>2256128.59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19</w:t>
            </w:r>
          </w:p>
        </w:tc>
        <w:tc>
          <w:tcPr>
            <w:tcW w:w="1558" w:type="dxa"/>
            <w:gridSpan w:val="2"/>
          </w:tcPr>
          <w:p w:rsidR="00413A4A" w:rsidRPr="002E6E74" w:rsidRDefault="00413A4A" w:rsidP="00413A4A">
            <w:pPr>
              <w:jc w:val="center"/>
              <w:rPr>
                <w:sz w:val="18"/>
                <w:szCs w:val="20"/>
              </w:rPr>
            </w:pPr>
            <w:r w:rsidRPr="002E6E74">
              <w:rPr>
                <w:sz w:val="18"/>
                <w:szCs w:val="20"/>
              </w:rPr>
              <w:t>468255.20</w:t>
            </w:r>
          </w:p>
        </w:tc>
        <w:tc>
          <w:tcPr>
            <w:tcW w:w="1562" w:type="dxa"/>
            <w:gridSpan w:val="2"/>
          </w:tcPr>
          <w:p w:rsidR="00413A4A" w:rsidRPr="002E6E74" w:rsidRDefault="00413A4A" w:rsidP="00413A4A">
            <w:pPr>
              <w:jc w:val="center"/>
              <w:rPr>
                <w:sz w:val="18"/>
                <w:szCs w:val="20"/>
              </w:rPr>
            </w:pPr>
            <w:r w:rsidRPr="002E6E74">
              <w:rPr>
                <w:sz w:val="18"/>
                <w:szCs w:val="20"/>
              </w:rPr>
              <w:t>2256149.50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20</w:t>
            </w:r>
          </w:p>
        </w:tc>
        <w:tc>
          <w:tcPr>
            <w:tcW w:w="1558" w:type="dxa"/>
            <w:gridSpan w:val="2"/>
          </w:tcPr>
          <w:p w:rsidR="00413A4A" w:rsidRPr="002E6E74" w:rsidRDefault="00413A4A" w:rsidP="00413A4A">
            <w:pPr>
              <w:jc w:val="center"/>
              <w:rPr>
                <w:sz w:val="18"/>
                <w:szCs w:val="20"/>
              </w:rPr>
            </w:pPr>
            <w:r w:rsidRPr="002E6E74">
              <w:rPr>
                <w:sz w:val="18"/>
                <w:szCs w:val="20"/>
              </w:rPr>
              <w:t>468236.80</w:t>
            </w:r>
          </w:p>
        </w:tc>
        <w:tc>
          <w:tcPr>
            <w:tcW w:w="1562" w:type="dxa"/>
            <w:gridSpan w:val="2"/>
          </w:tcPr>
          <w:p w:rsidR="00413A4A" w:rsidRPr="002E6E74" w:rsidRDefault="00413A4A" w:rsidP="00413A4A">
            <w:pPr>
              <w:jc w:val="center"/>
              <w:rPr>
                <w:sz w:val="18"/>
                <w:szCs w:val="20"/>
              </w:rPr>
            </w:pPr>
            <w:r w:rsidRPr="002E6E74">
              <w:rPr>
                <w:sz w:val="18"/>
                <w:szCs w:val="20"/>
              </w:rPr>
              <w:t>2256171.10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21</w:t>
            </w:r>
          </w:p>
        </w:tc>
        <w:tc>
          <w:tcPr>
            <w:tcW w:w="1558" w:type="dxa"/>
            <w:gridSpan w:val="2"/>
          </w:tcPr>
          <w:p w:rsidR="00413A4A" w:rsidRPr="002E6E74" w:rsidRDefault="00413A4A" w:rsidP="00413A4A">
            <w:pPr>
              <w:jc w:val="center"/>
              <w:rPr>
                <w:sz w:val="18"/>
                <w:szCs w:val="20"/>
              </w:rPr>
            </w:pPr>
            <w:r w:rsidRPr="002E6E74">
              <w:rPr>
                <w:sz w:val="18"/>
                <w:szCs w:val="20"/>
              </w:rPr>
              <w:t>468227.80</w:t>
            </w:r>
          </w:p>
        </w:tc>
        <w:tc>
          <w:tcPr>
            <w:tcW w:w="1562" w:type="dxa"/>
            <w:gridSpan w:val="2"/>
          </w:tcPr>
          <w:p w:rsidR="00413A4A" w:rsidRPr="002E6E74" w:rsidRDefault="00413A4A" w:rsidP="00413A4A">
            <w:pPr>
              <w:jc w:val="center"/>
              <w:rPr>
                <w:sz w:val="18"/>
                <w:szCs w:val="20"/>
              </w:rPr>
            </w:pPr>
            <w:r w:rsidRPr="002E6E74">
              <w:rPr>
                <w:sz w:val="18"/>
                <w:szCs w:val="20"/>
              </w:rPr>
              <w:t>2256184.30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22</w:t>
            </w:r>
          </w:p>
        </w:tc>
        <w:tc>
          <w:tcPr>
            <w:tcW w:w="1558" w:type="dxa"/>
            <w:gridSpan w:val="2"/>
          </w:tcPr>
          <w:p w:rsidR="00413A4A" w:rsidRPr="002E6E74" w:rsidRDefault="00413A4A" w:rsidP="00413A4A">
            <w:pPr>
              <w:jc w:val="center"/>
              <w:rPr>
                <w:sz w:val="18"/>
                <w:szCs w:val="20"/>
              </w:rPr>
            </w:pPr>
            <w:r w:rsidRPr="002E6E74">
              <w:rPr>
                <w:sz w:val="18"/>
                <w:szCs w:val="20"/>
              </w:rPr>
              <w:t>468222.00</w:t>
            </w:r>
          </w:p>
        </w:tc>
        <w:tc>
          <w:tcPr>
            <w:tcW w:w="1562" w:type="dxa"/>
            <w:gridSpan w:val="2"/>
          </w:tcPr>
          <w:p w:rsidR="00413A4A" w:rsidRPr="002E6E74" w:rsidRDefault="00413A4A" w:rsidP="00413A4A">
            <w:pPr>
              <w:jc w:val="center"/>
              <w:rPr>
                <w:sz w:val="18"/>
                <w:szCs w:val="20"/>
              </w:rPr>
            </w:pPr>
            <w:r w:rsidRPr="002E6E74">
              <w:rPr>
                <w:sz w:val="18"/>
                <w:szCs w:val="20"/>
              </w:rPr>
              <w:t>2256198.10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23</w:t>
            </w:r>
          </w:p>
        </w:tc>
        <w:tc>
          <w:tcPr>
            <w:tcW w:w="1558" w:type="dxa"/>
            <w:gridSpan w:val="2"/>
          </w:tcPr>
          <w:p w:rsidR="00413A4A" w:rsidRPr="002E6E74" w:rsidRDefault="00413A4A" w:rsidP="00413A4A">
            <w:pPr>
              <w:jc w:val="center"/>
              <w:rPr>
                <w:sz w:val="18"/>
                <w:szCs w:val="20"/>
              </w:rPr>
            </w:pPr>
            <w:r w:rsidRPr="002E6E74">
              <w:rPr>
                <w:sz w:val="18"/>
                <w:szCs w:val="20"/>
              </w:rPr>
              <w:t>468215.30</w:t>
            </w:r>
          </w:p>
        </w:tc>
        <w:tc>
          <w:tcPr>
            <w:tcW w:w="1562" w:type="dxa"/>
            <w:gridSpan w:val="2"/>
          </w:tcPr>
          <w:p w:rsidR="00413A4A" w:rsidRPr="002E6E74" w:rsidRDefault="00413A4A" w:rsidP="00413A4A">
            <w:pPr>
              <w:jc w:val="center"/>
              <w:rPr>
                <w:sz w:val="18"/>
                <w:szCs w:val="20"/>
              </w:rPr>
            </w:pPr>
            <w:r w:rsidRPr="002E6E74">
              <w:rPr>
                <w:sz w:val="18"/>
                <w:szCs w:val="20"/>
              </w:rPr>
              <w:t>2256207.40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24</w:t>
            </w:r>
          </w:p>
        </w:tc>
        <w:tc>
          <w:tcPr>
            <w:tcW w:w="1558" w:type="dxa"/>
            <w:gridSpan w:val="2"/>
          </w:tcPr>
          <w:p w:rsidR="00413A4A" w:rsidRPr="002E6E74" w:rsidRDefault="00413A4A" w:rsidP="00413A4A">
            <w:pPr>
              <w:jc w:val="center"/>
              <w:rPr>
                <w:sz w:val="18"/>
                <w:szCs w:val="20"/>
              </w:rPr>
            </w:pPr>
            <w:r w:rsidRPr="002E6E74">
              <w:rPr>
                <w:sz w:val="18"/>
                <w:szCs w:val="20"/>
              </w:rPr>
              <w:t>468210.10</w:t>
            </w:r>
          </w:p>
        </w:tc>
        <w:tc>
          <w:tcPr>
            <w:tcW w:w="1562" w:type="dxa"/>
            <w:gridSpan w:val="2"/>
          </w:tcPr>
          <w:p w:rsidR="00413A4A" w:rsidRPr="002E6E74" w:rsidRDefault="00413A4A" w:rsidP="00413A4A">
            <w:pPr>
              <w:jc w:val="center"/>
              <w:rPr>
                <w:sz w:val="18"/>
                <w:szCs w:val="20"/>
              </w:rPr>
            </w:pPr>
            <w:r w:rsidRPr="002E6E74">
              <w:rPr>
                <w:sz w:val="18"/>
                <w:szCs w:val="20"/>
              </w:rPr>
              <w:t>2256212.89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25</w:t>
            </w:r>
          </w:p>
        </w:tc>
        <w:tc>
          <w:tcPr>
            <w:tcW w:w="1558" w:type="dxa"/>
            <w:gridSpan w:val="2"/>
          </w:tcPr>
          <w:p w:rsidR="00413A4A" w:rsidRPr="002E6E74" w:rsidRDefault="00413A4A" w:rsidP="00413A4A">
            <w:pPr>
              <w:jc w:val="center"/>
              <w:rPr>
                <w:sz w:val="18"/>
                <w:szCs w:val="20"/>
              </w:rPr>
            </w:pPr>
            <w:r w:rsidRPr="002E6E74">
              <w:rPr>
                <w:sz w:val="18"/>
                <w:szCs w:val="20"/>
              </w:rPr>
              <w:t>468205.00</w:t>
            </w:r>
          </w:p>
        </w:tc>
        <w:tc>
          <w:tcPr>
            <w:tcW w:w="1562" w:type="dxa"/>
            <w:gridSpan w:val="2"/>
          </w:tcPr>
          <w:p w:rsidR="00413A4A" w:rsidRPr="002E6E74" w:rsidRDefault="00413A4A" w:rsidP="00413A4A">
            <w:pPr>
              <w:jc w:val="center"/>
              <w:rPr>
                <w:sz w:val="18"/>
                <w:szCs w:val="20"/>
              </w:rPr>
            </w:pPr>
            <w:r w:rsidRPr="002E6E74">
              <w:rPr>
                <w:sz w:val="18"/>
                <w:szCs w:val="20"/>
              </w:rPr>
              <w:t>2256217.09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26</w:t>
            </w:r>
          </w:p>
        </w:tc>
        <w:tc>
          <w:tcPr>
            <w:tcW w:w="1558" w:type="dxa"/>
            <w:gridSpan w:val="2"/>
          </w:tcPr>
          <w:p w:rsidR="00413A4A" w:rsidRPr="002E6E74" w:rsidRDefault="00413A4A" w:rsidP="00413A4A">
            <w:pPr>
              <w:jc w:val="center"/>
              <w:rPr>
                <w:sz w:val="18"/>
                <w:szCs w:val="20"/>
              </w:rPr>
            </w:pPr>
            <w:r w:rsidRPr="002E6E74">
              <w:rPr>
                <w:sz w:val="18"/>
                <w:szCs w:val="20"/>
              </w:rPr>
              <w:t>468199.70</w:t>
            </w:r>
          </w:p>
        </w:tc>
        <w:tc>
          <w:tcPr>
            <w:tcW w:w="1562" w:type="dxa"/>
            <w:gridSpan w:val="2"/>
          </w:tcPr>
          <w:p w:rsidR="00413A4A" w:rsidRPr="002E6E74" w:rsidRDefault="00413A4A" w:rsidP="00413A4A">
            <w:pPr>
              <w:jc w:val="center"/>
              <w:rPr>
                <w:sz w:val="18"/>
                <w:szCs w:val="20"/>
              </w:rPr>
            </w:pPr>
            <w:r w:rsidRPr="002E6E74">
              <w:rPr>
                <w:sz w:val="18"/>
                <w:szCs w:val="20"/>
              </w:rPr>
              <w:t>2256229.39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27</w:t>
            </w:r>
          </w:p>
        </w:tc>
        <w:tc>
          <w:tcPr>
            <w:tcW w:w="1558" w:type="dxa"/>
            <w:gridSpan w:val="2"/>
          </w:tcPr>
          <w:p w:rsidR="00413A4A" w:rsidRPr="002E6E74" w:rsidRDefault="00413A4A" w:rsidP="00413A4A">
            <w:pPr>
              <w:jc w:val="center"/>
              <w:rPr>
                <w:sz w:val="18"/>
                <w:szCs w:val="20"/>
              </w:rPr>
            </w:pPr>
            <w:r w:rsidRPr="002E6E74">
              <w:rPr>
                <w:sz w:val="18"/>
                <w:szCs w:val="20"/>
              </w:rPr>
              <w:t>468191.60</w:t>
            </w:r>
          </w:p>
        </w:tc>
        <w:tc>
          <w:tcPr>
            <w:tcW w:w="1562" w:type="dxa"/>
            <w:gridSpan w:val="2"/>
          </w:tcPr>
          <w:p w:rsidR="00413A4A" w:rsidRPr="002E6E74" w:rsidRDefault="00413A4A" w:rsidP="00413A4A">
            <w:pPr>
              <w:jc w:val="center"/>
              <w:rPr>
                <w:sz w:val="18"/>
                <w:szCs w:val="20"/>
              </w:rPr>
            </w:pPr>
            <w:r w:rsidRPr="002E6E74">
              <w:rPr>
                <w:sz w:val="18"/>
                <w:szCs w:val="20"/>
              </w:rPr>
              <w:t>2256242.20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28</w:t>
            </w:r>
          </w:p>
        </w:tc>
        <w:tc>
          <w:tcPr>
            <w:tcW w:w="1558" w:type="dxa"/>
            <w:gridSpan w:val="2"/>
          </w:tcPr>
          <w:p w:rsidR="00413A4A" w:rsidRPr="002E6E74" w:rsidRDefault="00413A4A" w:rsidP="00413A4A">
            <w:pPr>
              <w:jc w:val="center"/>
              <w:rPr>
                <w:sz w:val="18"/>
                <w:szCs w:val="20"/>
              </w:rPr>
            </w:pPr>
            <w:r w:rsidRPr="002E6E74">
              <w:rPr>
                <w:sz w:val="18"/>
                <w:szCs w:val="20"/>
              </w:rPr>
              <w:t>468182.60</w:t>
            </w:r>
          </w:p>
        </w:tc>
        <w:tc>
          <w:tcPr>
            <w:tcW w:w="1562" w:type="dxa"/>
            <w:gridSpan w:val="2"/>
          </w:tcPr>
          <w:p w:rsidR="00413A4A" w:rsidRPr="002E6E74" w:rsidRDefault="00413A4A" w:rsidP="00413A4A">
            <w:pPr>
              <w:jc w:val="center"/>
              <w:rPr>
                <w:sz w:val="18"/>
                <w:szCs w:val="20"/>
              </w:rPr>
            </w:pPr>
            <w:r w:rsidRPr="002E6E74">
              <w:rPr>
                <w:sz w:val="18"/>
                <w:szCs w:val="20"/>
              </w:rPr>
              <w:t>2256264.10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29</w:t>
            </w:r>
          </w:p>
        </w:tc>
        <w:tc>
          <w:tcPr>
            <w:tcW w:w="1558" w:type="dxa"/>
            <w:gridSpan w:val="2"/>
          </w:tcPr>
          <w:p w:rsidR="00413A4A" w:rsidRPr="002E6E74" w:rsidRDefault="00413A4A" w:rsidP="00413A4A">
            <w:pPr>
              <w:jc w:val="center"/>
              <w:rPr>
                <w:sz w:val="18"/>
                <w:szCs w:val="20"/>
              </w:rPr>
            </w:pPr>
            <w:r w:rsidRPr="002E6E74">
              <w:rPr>
                <w:sz w:val="18"/>
                <w:szCs w:val="20"/>
              </w:rPr>
              <w:t>468172.70</w:t>
            </w:r>
          </w:p>
        </w:tc>
        <w:tc>
          <w:tcPr>
            <w:tcW w:w="1562" w:type="dxa"/>
            <w:gridSpan w:val="2"/>
          </w:tcPr>
          <w:p w:rsidR="00413A4A" w:rsidRPr="002E6E74" w:rsidRDefault="00413A4A" w:rsidP="00413A4A">
            <w:pPr>
              <w:jc w:val="center"/>
              <w:rPr>
                <w:sz w:val="18"/>
                <w:szCs w:val="20"/>
              </w:rPr>
            </w:pPr>
            <w:r w:rsidRPr="002E6E74">
              <w:rPr>
                <w:sz w:val="18"/>
                <w:szCs w:val="20"/>
              </w:rPr>
              <w:t>2256290.20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30</w:t>
            </w:r>
          </w:p>
        </w:tc>
        <w:tc>
          <w:tcPr>
            <w:tcW w:w="1558" w:type="dxa"/>
            <w:gridSpan w:val="2"/>
          </w:tcPr>
          <w:p w:rsidR="00413A4A" w:rsidRPr="002E6E74" w:rsidRDefault="00413A4A" w:rsidP="00413A4A">
            <w:pPr>
              <w:jc w:val="center"/>
              <w:rPr>
                <w:sz w:val="18"/>
                <w:szCs w:val="20"/>
              </w:rPr>
            </w:pPr>
            <w:r w:rsidRPr="002E6E74">
              <w:rPr>
                <w:sz w:val="18"/>
                <w:szCs w:val="20"/>
              </w:rPr>
              <w:t>468169.30</w:t>
            </w:r>
          </w:p>
        </w:tc>
        <w:tc>
          <w:tcPr>
            <w:tcW w:w="1562" w:type="dxa"/>
            <w:gridSpan w:val="2"/>
          </w:tcPr>
          <w:p w:rsidR="00413A4A" w:rsidRPr="002E6E74" w:rsidRDefault="00413A4A" w:rsidP="00413A4A">
            <w:pPr>
              <w:jc w:val="center"/>
              <w:rPr>
                <w:sz w:val="18"/>
                <w:szCs w:val="20"/>
              </w:rPr>
            </w:pPr>
            <w:r w:rsidRPr="002E6E74">
              <w:rPr>
                <w:sz w:val="18"/>
                <w:szCs w:val="20"/>
              </w:rPr>
              <w:t>2256307.69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31</w:t>
            </w:r>
          </w:p>
        </w:tc>
        <w:tc>
          <w:tcPr>
            <w:tcW w:w="1558" w:type="dxa"/>
            <w:gridSpan w:val="2"/>
          </w:tcPr>
          <w:p w:rsidR="00413A4A" w:rsidRPr="002E6E74" w:rsidRDefault="00413A4A" w:rsidP="00413A4A">
            <w:pPr>
              <w:jc w:val="center"/>
              <w:rPr>
                <w:sz w:val="18"/>
                <w:szCs w:val="20"/>
              </w:rPr>
            </w:pPr>
            <w:r w:rsidRPr="002E6E74">
              <w:rPr>
                <w:sz w:val="18"/>
                <w:szCs w:val="20"/>
              </w:rPr>
              <w:t>468162.00</w:t>
            </w:r>
          </w:p>
        </w:tc>
        <w:tc>
          <w:tcPr>
            <w:tcW w:w="1562" w:type="dxa"/>
            <w:gridSpan w:val="2"/>
          </w:tcPr>
          <w:p w:rsidR="00413A4A" w:rsidRPr="002E6E74" w:rsidRDefault="00413A4A" w:rsidP="00413A4A">
            <w:pPr>
              <w:jc w:val="center"/>
              <w:rPr>
                <w:sz w:val="18"/>
                <w:szCs w:val="20"/>
              </w:rPr>
            </w:pPr>
            <w:r w:rsidRPr="002E6E74">
              <w:rPr>
                <w:sz w:val="18"/>
                <w:szCs w:val="20"/>
              </w:rPr>
              <w:t>2256318.40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32</w:t>
            </w:r>
          </w:p>
        </w:tc>
        <w:tc>
          <w:tcPr>
            <w:tcW w:w="1558" w:type="dxa"/>
            <w:gridSpan w:val="2"/>
          </w:tcPr>
          <w:p w:rsidR="00413A4A" w:rsidRPr="002E6E74" w:rsidRDefault="00413A4A" w:rsidP="00413A4A">
            <w:pPr>
              <w:jc w:val="center"/>
              <w:rPr>
                <w:sz w:val="18"/>
                <w:szCs w:val="20"/>
              </w:rPr>
            </w:pPr>
            <w:r w:rsidRPr="002E6E74">
              <w:rPr>
                <w:sz w:val="18"/>
                <w:szCs w:val="20"/>
              </w:rPr>
              <w:t>468150.90</w:t>
            </w:r>
          </w:p>
        </w:tc>
        <w:tc>
          <w:tcPr>
            <w:tcW w:w="1562" w:type="dxa"/>
            <w:gridSpan w:val="2"/>
          </w:tcPr>
          <w:p w:rsidR="00413A4A" w:rsidRPr="002E6E74" w:rsidRDefault="00413A4A" w:rsidP="00413A4A">
            <w:pPr>
              <w:jc w:val="center"/>
              <w:rPr>
                <w:sz w:val="18"/>
                <w:szCs w:val="20"/>
              </w:rPr>
            </w:pPr>
            <w:r w:rsidRPr="002E6E74">
              <w:rPr>
                <w:sz w:val="18"/>
                <w:szCs w:val="20"/>
              </w:rPr>
              <w:t>2256343.30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33</w:t>
            </w:r>
          </w:p>
        </w:tc>
        <w:tc>
          <w:tcPr>
            <w:tcW w:w="1558" w:type="dxa"/>
            <w:gridSpan w:val="2"/>
          </w:tcPr>
          <w:p w:rsidR="00413A4A" w:rsidRPr="002E6E74" w:rsidRDefault="00413A4A" w:rsidP="00413A4A">
            <w:pPr>
              <w:jc w:val="center"/>
              <w:rPr>
                <w:sz w:val="18"/>
                <w:szCs w:val="20"/>
              </w:rPr>
            </w:pPr>
            <w:r w:rsidRPr="002E6E74">
              <w:rPr>
                <w:sz w:val="18"/>
                <w:szCs w:val="20"/>
              </w:rPr>
              <w:t>468121.80</w:t>
            </w:r>
          </w:p>
        </w:tc>
        <w:tc>
          <w:tcPr>
            <w:tcW w:w="1562" w:type="dxa"/>
            <w:gridSpan w:val="2"/>
          </w:tcPr>
          <w:p w:rsidR="00413A4A" w:rsidRPr="002E6E74" w:rsidRDefault="00413A4A" w:rsidP="00413A4A">
            <w:pPr>
              <w:jc w:val="center"/>
              <w:rPr>
                <w:sz w:val="18"/>
                <w:szCs w:val="20"/>
              </w:rPr>
            </w:pPr>
            <w:r w:rsidRPr="002E6E74">
              <w:rPr>
                <w:sz w:val="18"/>
                <w:szCs w:val="20"/>
              </w:rPr>
              <w:t>2256424.99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34</w:t>
            </w:r>
          </w:p>
        </w:tc>
        <w:tc>
          <w:tcPr>
            <w:tcW w:w="1558" w:type="dxa"/>
            <w:gridSpan w:val="2"/>
          </w:tcPr>
          <w:p w:rsidR="00413A4A" w:rsidRPr="002E6E74" w:rsidRDefault="00413A4A" w:rsidP="00413A4A">
            <w:pPr>
              <w:jc w:val="center"/>
              <w:rPr>
                <w:sz w:val="18"/>
                <w:szCs w:val="20"/>
              </w:rPr>
            </w:pPr>
            <w:r w:rsidRPr="002E6E74">
              <w:rPr>
                <w:sz w:val="18"/>
                <w:szCs w:val="20"/>
              </w:rPr>
              <w:t>468088.40</w:t>
            </w:r>
          </w:p>
        </w:tc>
        <w:tc>
          <w:tcPr>
            <w:tcW w:w="1562" w:type="dxa"/>
            <w:gridSpan w:val="2"/>
          </w:tcPr>
          <w:p w:rsidR="00413A4A" w:rsidRPr="002E6E74" w:rsidRDefault="00413A4A" w:rsidP="00413A4A">
            <w:pPr>
              <w:jc w:val="center"/>
              <w:rPr>
                <w:sz w:val="18"/>
                <w:szCs w:val="20"/>
              </w:rPr>
            </w:pPr>
            <w:r w:rsidRPr="002E6E74">
              <w:rPr>
                <w:sz w:val="18"/>
                <w:szCs w:val="20"/>
              </w:rPr>
              <w:t>2256491.40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35</w:t>
            </w:r>
          </w:p>
        </w:tc>
        <w:tc>
          <w:tcPr>
            <w:tcW w:w="1558" w:type="dxa"/>
            <w:gridSpan w:val="2"/>
          </w:tcPr>
          <w:p w:rsidR="00413A4A" w:rsidRPr="002E6E74" w:rsidRDefault="00413A4A" w:rsidP="00413A4A">
            <w:pPr>
              <w:jc w:val="center"/>
              <w:rPr>
                <w:sz w:val="18"/>
                <w:szCs w:val="20"/>
              </w:rPr>
            </w:pPr>
            <w:r w:rsidRPr="002E6E74">
              <w:rPr>
                <w:sz w:val="18"/>
                <w:szCs w:val="20"/>
              </w:rPr>
              <w:t>468047.80</w:t>
            </w:r>
          </w:p>
        </w:tc>
        <w:tc>
          <w:tcPr>
            <w:tcW w:w="1562" w:type="dxa"/>
            <w:gridSpan w:val="2"/>
          </w:tcPr>
          <w:p w:rsidR="00413A4A" w:rsidRPr="002E6E74" w:rsidRDefault="00413A4A" w:rsidP="00413A4A">
            <w:pPr>
              <w:jc w:val="center"/>
              <w:rPr>
                <w:sz w:val="18"/>
                <w:szCs w:val="20"/>
              </w:rPr>
            </w:pPr>
            <w:r w:rsidRPr="002E6E74">
              <w:rPr>
                <w:sz w:val="18"/>
                <w:szCs w:val="20"/>
              </w:rPr>
              <w:t>2256545.29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36</w:t>
            </w:r>
          </w:p>
        </w:tc>
        <w:tc>
          <w:tcPr>
            <w:tcW w:w="1558" w:type="dxa"/>
            <w:gridSpan w:val="2"/>
          </w:tcPr>
          <w:p w:rsidR="00413A4A" w:rsidRPr="002E6E74" w:rsidRDefault="00413A4A" w:rsidP="00413A4A">
            <w:pPr>
              <w:jc w:val="center"/>
              <w:rPr>
                <w:sz w:val="18"/>
                <w:szCs w:val="20"/>
              </w:rPr>
            </w:pPr>
            <w:r w:rsidRPr="002E6E74">
              <w:rPr>
                <w:sz w:val="18"/>
                <w:szCs w:val="20"/>
              </w:rPr>
              <w:t>468045.20</w:t>
            </w:r>
          </w:p>
        </w:tc>
        <w:tc>
          <w:tcPr>
            <w:tcW w:w="1562" w:type="dxa"/>
            <w:gridSpan w:val="2"/>
          </w:tcPr>
          <w:p w:rsidR="00413A4A" w:rsidRPr="002E6E74" w:rsidRDefault="00413A4A" w:rsidP="00413A4A">
            <w:pPr>
              <w:jc w:val="center"/>
              <w:rPr>
                <w:sz w:val="18"/>
                <w:szCs w:val="20"/>
              </w:rPr>
            </w:pPr>
            <w:r w:rsidRPr="002E6E74">
              <w:rPr>
                <w:sz w:val="18"/>
                <w:szCs w:val="20"/>
              </w:rPr>
              <w:t>2256551.29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37</w:t>
            </w:r>
          </w:p>
        </w:tc>
        <w:tc>
          <w:tcPr>
            <w:tcW w:w="1558" w:type="dxa"/>
            <w:gridSpan w:val="2"/>
          </w:tcPr>
          <w:p w:rsidR="00413A4A" w:rsidRPr="002E6E74" w:rsidRDefault="00413A4A" w:rsidP="00413A4A">
            <w:pPr>
              <w:jc w:val="center"/>
              <w:rPr>
                <w:sz w:val="18"/>
                <w:szCs w:val="20"/>
              </w:rPr>
            </w:pPr>
            <w:r w:rsidRPr="002E6E74">
              <w:rPr>
                <w:sz w:val="18"/>
                <w:szCs w:val="20"/>
              </w:rPr>
              <w:t>468043.90</w:t>
            </w:r>
          </w:p>
        </w:tc>
        <w:tc>
          <w:tcPr>
            <w:tcW w:w="1562" w:type="dxa"/>
            <w:gridSpan w:val="2"/>
          </w:tcPr>
          <w:p w:rsidR="00413A4A" w:rsidRPr="002E6E74" w:rsidRDefault="00413A4A" w:rsidP="00413A4A">
            <w:pPr>
              <w:jc w:val="center"/>
              <w:rPr>
                <w:sz w:val="18"/>
                <w:szCs w:val="20"/>
              </w:rPr>
            </w:pPr>
            <w:r w:rsidRPr="002E6E74">
              <w:rPr>
                <w:sz w:val="18"/>
                <w:szCs w:val="20"/>
              </w:rPr>
              <w:t>2256561.60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38</w:t>
            </w:r>
          </w:p>
        </w:tc>
        <w:tc>
          <w:tcPr>
            <w:tcW w:w="1558" w:type="dxa"/>
            <w:gridSpan w:val="2"/>
          </w:tcPr>
          <w:p w:rsidR="00413A4A" w:rsidRPr="002E6E74" w:rsidRDefault="00413A4A" w:rsidP="00413A4A">
            <w:pPr>
              <w:jc w:val="center"/>
              <w:rPr>
                <w:sz w:val="18"/>
                <w:szCs w:val="20"/>
              </w:rPr>
            </w:pPr>
            <w:r w:rsidRPr="002E6E74">
              <w:rPr>
                <w:sz w:val="18"/>
                <w:szCs w:val="20"/>
              </w:rPr>
              <w:t>468047.30</w:t>
            </w:r>
          </w:p>
        </w:tc>
        <w:tc>
          <w:tcPr>
            <w:tcW w:w="1562" w:type="dxa"/>
            <w:gridSpan w:val="2"/>
          </w:tcPr>
          <w:p w:rsidR="00413A4A" w:rsidRPr="002E6E74" w:rsidRDefault="00413A4A" w:rsidP="00413A4A">
            <w:pPr>
              <w:jc w:val="center"/>
              <w:rPr>
                <w:sz w:val="18"/>
                <w:szCs w:val="20"/>
              </w:rPr>
            </w:pPr>
            <w:r w:rsidRPr="002E6E74">
              <w:rPr>
                <w:sz w:val="18"/>
                <w:szCs w:val="20"/>
              </w:rPr>
              <w:t>2256571.80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39</w:t>
            </w:r>
          </w:p>
        </w:tc>
        <w:tc>
          <w:tcPr>
            <w:tcW w:w="1558" w:type="dxa"/>
            <w:gridSpan w:val="2"/>
          </w:tcPr>
          <w:p w:rsidR="00413A4A" w:rsidRPr="002E6E74" w:rsidRDefault="00413A4A" w:rsidP="00413A4A">
            <w:pPr>
              <w:jc w:val="center"/>
              <w:rPr>
                <w:sz w:val="18"/>
                <w:szCs w:val="20"/>
              </w:rPr>
            </w:pPr>
            <w:r w:rsidRPr="002E6E74">
              <w:rPr>
                <w:sz w:val="18"/>
                <w:szCs w:val="20"/>
              </w:rPr>
              <w:t>468050.80</w:t>
            </w:r>
          </w:p>
        </w:tc>
        <w:tc>
          <w:tcPr>
            <w:tcW w:w="1562" w:type="dxa"/>
            <w:gridSpan w:val="2"/>
          </w:tcPr>
          <w:p w:rsidR="00413A4A" w:rsidRPr="002E6E74" w:rsidRDefault="00413A4A" w:rsidP="00413A4A">
            <w:pPr>
              <w:jc w:val="center"/>
              <w:rPr>
                <w:sz w:val="18"/>
                <w:szCs w:val="20"/>
              </w:rPr>
            </w:pPr>
            <w:r w:rsidRPr="002E6E74">
              <w:rPr>
                <w:sz w:val="18"/>
                <w:szCs w:val="20"/>
              </w:rPr>
              <w:t>2256584.70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40</w:t>
            </w:r>
          </w:p>
        </w:tc>
        <w:tc>
          <w:tcPr>
            <w:tcW w:w="1558" w:type="dxa"/>
            <w:gridSpan w:val="2"/>
          </w:tcPr>
          <w:p w:rsidR="00413A4A" w:rsidRPr="002E6E74" w:rsidRDefault="00413A4A" w:rsidP="00413A4A">
            <w:pPr>
              <w:jc w:val="center"/>
              <w:rPr>
                <w:sz w:val="18"/>
                <w:szCs w:val="20"/>
              </w:rPr>
            </w:pPr>
            <w:r w:rsidRPr="002E6E74">
              <w:rPr>
                <w:sz w:val="18"/>
                <w:szCs w:val="20"/>
              </w:rPr>
              <w:t>468050.30</w:t>
            </w:r>
          </w:p>
        </w:tc>
        <w:tc>
          <w:tcPr>
            <w:tcW w:w="1562" w:type="dxa"/>
            <w:gridSpan w:val="2"/>
          </w:tcPr>
          <w:p w:rsidR="00413A4A" w:rsidRPr="002E6E74" w:rsidRDefault="00413A4A" w:rsidP="00413A4A">
            <w:pPr>
              <w:jc w:val="center"/>
              <w:rPr>
                <w:sz w:val="18"/>
                <w:szCs w:val="20"/>
              </w:rPr>
            </w:pPr>
            <w:r w:rsidRPr="002E6E74">
              <w:rPr>
                <w:sz w:val="18"/>
                <w:szCs w:val="20"/>
              </w:rPr>
              <w:t>2256591.49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41</w:t>
            </w:r>
          </w:p>
        </w:tc>
        <w:tc>
          <w:tcPr>
            <w:tcW w:w="1558" w:type="dxa"/>
            <w:gridSpan w:val="2"/>
          </w:tcPr>
          <w:p w:rsidR="00413A4A" w:rsidRPr="002E6E74" w:rsidRDefault="00413A4A" w:rsidP="00413A4A">
            <w:pPr>
              <w:jc w:val="center"/>
              <w:rPr>
                <w:sz w:val="18"/>
                <w:szCs w:val="20"/>
              </w:rPr>
            </w:pPr>
            <w:r w:rsidRPr="002E6E74">
              <w:rPr>
                <w:sz w:val="18"/>
                <w:szCs w:val="20"/>
              </w:rPr>
              <w:t>468043.50</w:t>
            </w:r>
          </w:p>
        </w:tc>
        <w:tc>
          <w:tcPr>
            <w:tcW w:w="1562" w:type="dxa"/>
            <w:gridSpan w:val="2"/>
          </w:tcPr>
          <w:p w:rsidR="00413A4A" w:rsidRPr="002E6E74" w:rsidRDefault="00413A4A" w:rsidP="00413A4A">
            <w:pPr>
              <w:jc w:val="center"/>
              <w:rPr>
                <w:sz w:val="18"/>
                <w:szCs w:val="20"/>
              </w:rPr>
            </w:pPr>
            <w:r w:rsidRPr="002E6E74">
              <w:rPr>
                <w:sz w:val="18"/>
                <w:szCs w:val="20"/>
              </w:rPr>
              <w:t>2256605.59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42</w:t>
            </w:r>
          </w:p>
        </w:tc>
        <w:tc>
          <w:tcPr>
            <w:tcW w:w="1558" w:type="dxa"/>
            <w:gridSpan w:val="2"/>
          </w:tcPr>
          <w:p w:rsidR="00413A4A" w:rsidRPr="002E6E74" w:rsidRDefault="00413A4A" w:rsidP="00413A4A">
            <w:pPr>
              <w:jc w:val="center"/>
              <w:rPr>
                <w:sz w:val="18"/>
                <w:szCs w:val="20"/>
              </w:rPr>
            </w:pPr>
            <w:r w:rsidRPr="002E6E74">
              <w:rPr>
                <w:sz w:val="18"/>
                <w:szCs w:val="20"/>
              </w:rPr>
              <w:t>468037.90</w:t>
            </w:r>
          </w:p>
        </w:tc>
        <w:tc>
          <w:tcPr>
            <w:tcW w:w="1562" w:type="dxa"/>
            <w:gridSpan w:val="2"/>
          </w:tcPr>
          <w:p w:rsidR="00413A4A" w:rsidRPr="002E6E74" w:rsidRDefault="00413A4A" w:rsidP="00413A4A">
            <w:pPr>
              <w:jc w:val="center"/>
              <w:rPr>
                <w:sz w:val="18"/>
                <w:szCs w:val="20"/>
              </w:rPr>
            </w:pPr>
            <w:r w:rsidRPr="002E6E74">
              <w:rPr>
                <w:sz w:val="18"/>
                <w:szCs w:val="20"/>
              </w:rPr>
              <w:t>2256608.59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43</w:t>
            </w:r>
          </w:p>
        </w:tc>
        <w:tc>
          <w:tcPr>
            <w:tcW w:w="1558" w:type="dxa"/>
            <w:gridSpan w:val="2"/>
          </w:tcPr>
          <w:p w:rsidR="00413A4A" w:rsidRPr="002E6E74" w:rsidRDefault="00413A4A" w:rsidP="00413A4A">
            <w:pPr>
              <w:jc w:val="center"/>
              <w:rPr>
                <w:sz w:val="18"/>
                <w:szCs w:val="20"/>
              </w:rPr>
            </w:pPr>
            <w:r w:rsidRPr="002E6E74">
              <w:rPr>
                <w:sz w:val="18"/>
                <w:szCs w:val="20"/>
              </w:rPr>
              <w:t>468033.60</w:t>
            </w:r>
          </w:p>
        </w:tc>
        <w:tc>
          <w:tcPr>
            <w:tcW w:w="1562" w:type="dxa"/>
            <w:gridSpan w:val="2"/>
          </w:tcPr>
          <w:p w:rsidR="00413A4A" w:rsidRPr="002E6E74" w:rsidRDefault="00413A4A" w:rsidP="00413A4A">
            <w:pPr>
              <w:jc w:val="center"/>
              <w:rPr>
                <w:sz w:val="18"/>
                <w:szCs w:val="20"/>
              </w:rPr>
            </w:pPr>
            <w:r w:rsidRPr="002E6E74">
              <w:rPr>
                <w:sz w:val="18"/>
                <w:szCs w:val="20"/>
              </w:rPr>
              <w:t>2256606.90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44</w:t>
            </w:r>
          </w:p>
        </w:tc>
        <w:tc>
          <w:tcPr>
            <w:tcW w:w="1558" w:type="dxa"/>
            <w:gridSpan w:val="2"/>
          </w:tcPr>
          <w:p w:rsidR="00413A4A" w:rsidRPr="002E6E74" w:rsidRDefault="00413A4A" w:rsidP="00413A4A">
            <w:pPr>
              <w:jc w:val="center"/>
              <w:rPr>
                <w:sz w:val="18"/>
                <w:szCs w:val="20"/>
              </w:rPr>
            </w:pPr>
            <w:r w:rsidRPr="002E6E74">
              <w:rPr>
                <w:sz w:val="18"/>
                <w:szCs w:val="20"/>
              </w:rPr>
              <w:t>468028.50</w:t>
            </w:r>
          </w:p>
        </w:tc>
        <w:tc>
          <w:tcPr>
            <w:tcW w:w="1562" w:type="dxa"/>
            <w:gridSpan w:val="2"/>
          </w:tcPr>
          <w:p w:rsidR="00413A4A" w:rsidRPr="002E6E74" w:rsidRDefault="00413A4A" w:rsidP="00413A4A">
            <w:pPr>
              <w:jc w:val="center"/>
              <w:rPr>
                <w:sz w:val="18"/>
                <w:szCs w:val="20"/>
              </w:rPr>
            </w:pPr>
            <w:r w:rsidRPr="002E6E74">
              <w:rPr>
                <w:sz w:val="18"/>
                <w:szCs w:val="20"/>
              </w:rPr>
              <w:t>2256605.20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45</w:t>
            </w:r>
          </w:p>
        </w:tc>
        <w:tc>
          <w:tcPr>
            <w:tcW w:w="1558" w:type="dxa"/>
            <w:gridSpan w:val="2"/>
          </w:tcPr>
          <w:p w:rsidR="00413A4A" w:rsidRPr="002E6E74" w:rsidRDefault="00413A4A" w:rsidP="00413A4A">
            <w:pPr>
              <w:jc w:val="center"/>
              <w:rPr>
                <w:sz w:val="18"/>
                <w:szCs w:val="20"/>
              </w:rPr>
            </w:pPr>
            <w:r w:rsidRPr="002E6E74">
              <w:rPr>
                <w:sz w:val="18"/>
                <w:szCs w:val="20"/>
              </w:rPr>
              <w:t>468021.20</w:t>
            </w:r>
          </w:p>
        </w:tc>
        <w:tc>
          <w:tcPr>
            <w:tcW w:w="1562" w:type="dxa"/>
            <w:gridSpan w:val="2"/>
          </w:tcPr>
          <w:p w:rsidR="00413A4A" w:rsidRPr="002E6E74" w:rsidRDefault="00413A4A" w:rsidP="00413A4A">
            <w:pPr>
              <w:jc w:val="center"/>
              <w:rPr>
                <w:sz w:val="18"/>
                <w:szCs w:val="20"/>
              </w:rPr>
            </w:pPr>
            <w:r w:rsidRPr="002E6E74">
              <w:rPr>
                <w:sz w:val="18"/>
                <w:szCs w:val="20"/>
              </w:rPr>
              <w:t>2256604.30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46</w:t>
            </w:r>
          </w:p>
        </w:tc>
        <w:tc>
          <w:tcPr>
            <w:tcW w:w="1558" w:type="dxa"/>
            <w:gridSpan w:val="2"/>
          </w:tcPr>
          <w:p w:rsidR="00413A4A" w:rsidRPr="002E6E74" w:rsidRDefault="00413A4A" w:rsidP="00413A4A">
            <w:pPr>
              <w:jc w:val="center"/>
              <w:rPr>
                <w:sz w:val="18"/>
                <w:szCs w:val="20"/>
              </w:rPr>
            </w:pPr>
            <w:r w:rsidRPr="002E6E74">
              <w:rPr>
                <w:sz w:val="18"/>
                <w:szCs w:val="20"/>
              </w:rPr>
              <w:t>468016.90</w:t>
            </w:r>
          </w:p>
        </w:tc>
        <w:tc>
          <w:tcPr>
            <w:tcW w:w="1562" w:type="dxa"/>
            <w:gridSpan w:val="2"/>
          </w:tcPr>
          <w:p w:rsidR="00413A4A" w:rsidRPr="002E6E74" w:rsidRDefault="00413A4A" w:rsidP="00413A4A">
            <w:pPr>
              <w:jc w:val="center"/>
              <w:rPr>
                <w:sz w:val="18"/>
                <w:szCs w:val="20"/>
              </w:rPr>
            </w:pPr>
            <w:r w:rsidRPr="002E6E74">
              <w:rPr>
                <w:sz w:val="18"/>
                <w:szCs w:val="20"/>
              </w:rPr>
              <w:t>2256606.49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47</w:t>
            </w:r>
          </w:p>
        </w:tc>
        <w:tc>
          <w:tcPr>
            <w:tcW w:w="1558" w:type="dxa"/>
            <w:gridSpan w:val="2"/>
          </w:tcPr>
          <w:p w:rsidR="00413A4A" w:rsidRPr="002E6E74" w:rsidRDefault="00413A4A" w:rsidP="00413A4A">
            <w:pPr>
              <w:jc w:val="center"/>
              <w:rPr>
                <w:sz w:val="18"/>
                <w:szCs w:val="20"/>
              </w:rPr>
            </w:pPr>
            <w:r w:rsidRPr="002E6E74">
              <w:rPr>
                <w:sz w:val="18"/>
                <w:szCs w:val="20"/>
              </w:rPr>
              <w:t>468003.00</w:t>
            </w:r>
          </w:p>
        </w:tc>
        <w:tc>
          <w:tcPr>
            <w:tcW w:w="1562" w:type="dxa"/>
            <w:gridSpan w:val="2"/>
          </w:tcPr>
          <w:p w:rsidR="00413A4A" w:rsidRPr="002E6E74" w:rsidRDefault="00413A4A" w:rsidP="00413A4A">
            <w:pPr>
              <w:jc w:val="center"/>
              <w:rPr>
                <w:sz w:val="18"/>
                <w:szCs w:val="20"/>
              </w:rPr>
            </w:pPr>
            <w:r w:rsidRPr="002E6E74">
              <w:rPr>
                <w:sz w:val="18"/>
                <w:szCs w:val="20"/>
              </w:rPr>
              <w:t>2256629.40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48</w:t>
            </w:r>
          </w:p>
        </w:tc>
        <w:tc>
          <w:tcPr>
            <w:tcW w:w="1558" w:type="dxa"/>
            <w:gridSpan w:val="2"/>
          </w:tcPr>
          <w:p w:rsidR="00413A4A" w:rsidRPr="002E6E74" w:rsidRDefault="00413A4A" w:rsidP="00413A4A">
            <w:pPr>
              <w:jc w:val="center"/>
              <w:rPr>
                <w:sz w:val="18"/>
                <w:szCs w:val="20"/>
              </w:rPr>
            </w:pPr>
            <w:r w:rsidRPr="002E6E74">
              <w:rPr>
                <w:sz w:val="18"/>
                <w:szCs w:val="20"/>
              </w:rPr>
              <w:t>467976.60</w:t>
            </w:r>
          </w:p>
        </w:tc>
        <w:tc>
          <w:tcPr>
            <w:tcW w:w="1562" w:type="dxa"/>
            <w:gridSpan w:val="2"/>
          </w:tcPr>
          <w:p w:rsidR="00413A4A" w:rsidRPr="002E6E74" w:rsidRDefault="00413A4A" w:rsidP="00413A4A">
            <w:pPr>
              <w:jc w:val="center"/>
              <w:rPr>
                <w:sz w:val="18"/>
                <w:szCs w:val="20"/>
              </w:rPr>
            </w:pPr>
            <w:r w:rsidRPr="002E6E74">
              <w:rPr>
                <w:sz w:val="18"/>
                <w:szCs w:val="20"/>
              </w:rPr>
              <w:t>2256666.40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49</w:t>
            </w:r>
          </w:p>
        </w:tc>
        <w:tc>
          <w:tcPr>
            <w:tcW w:w="1558" w:type="dxa"/>
            <w:gridSpan w:val="2"/>
          </w:tcPr>
          <w:p w:rsidR="00413A4A" w:rsidRPr="002E6E74" w:rsidRDefault="00413A4A" w:rsidP="00413A4A">
            <w:pPr>
              <w:jc w:val="center"/>
              <w:rPr>
                <w:sz w:val="18"/>
                <w:szCs w:val="20"/>
              </w:rPr>
            </w:pPr>
            <w:r w:rsidRPr="002E6E74">
              <w:rPr>
                <w:sz w:val="18"/>
                <w:szCs w:val="20"/>
              </w:rPr>
              <w:t>467941.20</w:t>
            </w:r>
          </w:p>
        </w:tc>
        <w:tc>
          <w:tcPr>
            <w:tcW w:w="1562" w:type="dxa"/>
            <w:gridSpan w:val="2"/>
          </w:tcPr>
          <w:p w:rsidR="00413A4A" w:rsidRPr="002E6E74" w:rsidRDefault="00413A4A" w:rsidP="00413A4A">
            <w:pPr>
              <w:jc w:val="center"/>
              <w:rPr>
                <w:sz w:val="18"/>
                <w:szCs w:val="20"/>
              </w:rPr>
            </w:pPr>
            <w:r w:rsidRPr="002E6E74">
              <w:rPr>
                <w:sz w:val="18"/>
                <w:szCs w:val="20"/>
              </w:rPr>
              <w:t>2256731.40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50</w:t>
            </w:r>
          </w:p>
        </w:tc>
        <w:tc>
          <w:tcPr>
            <w:tcW w:w="1558" w:type="dxa"/>
            <w:gridSpan w:val="2"/>
          </w:tcPr>
          <w:p w:rsidR="00413A4A" w:rsidRPr="002E6E74" w:rsidRDefault="00413A4A" w:rsidP="00413A4A">
            <w:pPr>
              <w:jc w:val="center"/>
              <w:rPr>
                <w:sz w:val="18"/>
                <w:szCs w:val="20"/>
              </w:rPr>
            </w:pPr>
            <w:r w:rsidRPr="002E6E74">
              <w:rPr>
                <w:sz w:val="18"/>
                <w:szCs w:val="20"/>
              </w:rPr>
              <w:t>467920.30</w:t>
            </w:r>
          </w:p>
        </w:tc>
        <w:tc>
          <w:tcPr>
            <w:tcW w:w="1562" w:type="dxa"/>
            <w:gridSpan w:val="2"/>
          </w:tcPr>
          <w:p w:rsidR="00413A4A" w:rsidRPr="002E6E74" w:rsidRDefault="00413A4A" w:rsidP="00413A4A">
            <w:pPr>
              <w:jc w:val="center"/>
              <w:rPr>
                <w:sz w:val="18"/>
                <w:szCs w:val="20"/>
              </w:rPr>
            </w:pPr>
            <w:r w:rsidRPr="002E6E74">
              <w:rPr>
                <w:sz w:val="18"/>
                <w:szCs w:val="20"/>
              </w:rPr>
              <w:t>2256777.49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51</w:t>
            </w:r>
          </w:p>
        </w:tc>
        <w:tc>
          <w:tcPr>
            <w:tcW w:w="1558" w:type="dxa"/>
            <w:gridSpan w:val="2"/>
          </w:tcPr>
          <w:p w:rsidR="00413A4A" w:rsidRPr="002E6E74" w:rsidRDefault="00413A4A" w:rsidP="00413A4A">
            <w:pPr>
              <w:jc w:val="center"/>
              <w:rPr>
                <w:sz w:val="18"/>
                <w:szCs w:val="20"/>
              </w:rPr>
            </w:pPr>
            <w:r w:rsidRPr="002E6E74">
              <w:rPr>
                <w:sz w:val="18"/>
                <w:szCs w:val="20"/>
              </w:rPr>
              <w:t>467894.90</w:t>
            </w:r>
          </w:p>
        </w:tc>
        <w:tc>
          <w:tcPr>
            <w:tcW w:w="1562" w:type="dxa"/>
            <w:gridSpan w:val="2"/>
          </w:tcPr>
          <w:p w:rsidR="00413A4A" w:rsidRPr="002E6E74" w:rsidRDefault="00413A4A" w:rsidP="00413A4A">
            <w:pPr>
              <w:jc w:val="center"/>
              <w:rPr>
                <w:sz w:val="18"/>
                <w:szCs w:val="20"/>
              </w:rPr>
            </w:pPr>
            <w:r w:rsidRPr="002E6E74">
              <w:rPr>
                <w:sz w:val="18"/>
                <w:szCs w:val="20"/>
              </w:rPr>
              <w:t>2256848.29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lastRenderedPageBreak/>
              <w:t>52</w:t>
            </w:r>
          </w:p>
        </w:tc>
        <w:tc>
          <w:tcPr>
            <w:tcW w:w="1558" w:type="dxa"/>
            <w:gridSpan w:val="2"/>
          </w:tcPr>
          <w:p w:rsidR="00413A4A" w:rsidRPr="002E6E74" w:rsidRDefault="00413A4A" w:rsidP="00413A4A">
            <w:pPr>
              <w:jc w:val="center"/>
              <w:rPr>
                <w:sz w:val="18"/>
                <w:szCs w:val="20"/>
              </w:rPr>
            </w:pPr>
            <w:r w:rsidRPr="002E6E74">
              <w:rPr>
                <w:sz w:val="18"/>
                <w:szCs w:val="20"/>
              </w:rPr>
              <w:t>467870.70</w:t>
            </w:r>
          </w:p>
        </w:tc>
        <w:tc>
          <w:tcPr>
            <w:tcW w:w="1562" w:type="dxa"/>
            <w:gridSpan w:val="2"/>
          </w:tcPr>
          <w:p w:rsidR="00413A4A" w:rsidRPr="002E6E74" w:rsidRDefault="00413A4A" w:rsidP="00413A4A">
            <w:pPr>
              <w:jc w:val="center"/>
              <w:rPr>
                <w:sz w:val="18"/>
                <w:szCs w:val="20"/>
              </w:rPr>
            </w:pPr>
            <w:r w:rsidRPr="002E6E74">
              <w:rPr>
                <w:sz w:val="18"/>
                <w:szCs w:val="20"/>
              </w:rPr>
              <w:t>2256905.59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53</w:t>
            </w:r>
          </w:p>
        </w:tc>
        <w:tc>
          <w:tcPr>
            <w:tcW w:w="1558" w:type="dxa"/>
            <w:gridSpan w:val="2"/>
          </w:tcPr>
          <w:p w:rsidR="00413A4A" w:rsidRPr="002E6E74" w:rsidRDefault="00413A4A" w:rsidP="00413A4A">
            <w:pPr>
              <w:jc w:val="center"/>
              <w:rPr>
                <w:sz w:val="18"/>
                <w:szCs w:val="20"/>
              </w:rPr>
            </w:pPr>
            <w:r w:rsidRPr="002E6E74">
              <w:rPr>
                <w:sz w:val="18"/>
                <w:szCs w:val="20"/>
              </w:rPr>
              <w:t>467840.20</w:t>
            </w:r>
          </w:p>
        </w:tc>
        <w:tc>
          <w:tcPr>
            <w:tcW w:w="1562" w:type="dxa"/>
            <w:gridSpan w:val="2"/>
          </w:tcPr>
          <w:p w:rsidR="00413A4A" w:rsidRPr="002E6E74" w:rsidRDefault="00413A4A" w:rsidP="00413A4A">
            <w:pPr>
              <w:jc w:val="center"/>
              <w:rPr>
                <w:sz w:val="18"/>
                <w:szCs w:val="20"/>
              </w:rPr>
            </w:pPr>
            <w:r w:rsidRPr="002E6E74">
              <w:rPr>
                <w:sz w:val="18"/>
                <w:szCs w:val="20"/>
              </w:rPr>
              <w:t>2256990.79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54</w:t>
            </w:r>
          </w:p>
        </w:tc>
        <w:tc>
          <w:tcPr>
            <w:tcW w:w="1558" w:type="dxa"/>
            <w:gridSpan w:val="2"/>
          </w:tcPr>
          <w:p w:rsidR="00413A4A" w:rsidRPr="002E6E74" w:rsidRDefault="00413A4A" w:rsidP="00413A4A">
            <w:pPr>
              <w:jc w:val="center"/>
              <w:rPr>
                <w:sz w:val="18"/>
                <w:szCs w:val="20"/>
              </w:rPr>
            </w:pPr>
            <w:r w:rsidRPr="002E6E74">
              <w:rPr>
                <w:sz w:val="18"/>
                <w:szCs w:val="20"/>
              </w:rPr>
              <w:t>467836.09</w:t>
            </w:r>
          </w:p>
        </w:tc>
        <w:tc>
          <w:tcPr>
            <w:tcW w:w="1562" w:type="dxa"/>
            <w:gridSpan w:val="2"/>
          </w:tcPr>
          <w:p w:rsidR="00413A4A" w:rsidRPr="002E6E74" w:rsidRDefault="00413A4A" w:rsidP="00413A4A">
            <w:pPr>
              <w:jc w:val="center"/>
              <w:rPr>
                <w:sz w:val="18"/>
                <w:szCs w:val="20"/>
              </w:rPr>
            </w:pPr>
            <w:r w:rsidRPr="002E6E74">
              <w:rPr>
                <w:sz w:val="18"/>
                <w:szCs w:val="20"/>
              </w:rPr>
              <w:t>2257032.59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55</w:t>
            </w:r>
          </w:p>
        </w:tc>
        <w:tc>
          <w:tcPr>
            <w:tcW w:w="1558" w:type="dxa"/>
            <w:gridSpan w:val="2"/>
          </w:tcPr>
          <w:p w:rsidR="00413A4A" w:rsidRPr="002E6E74" w:rsidRDefault="00413A4A" w:rsidP="00413A4A">
            <w:pPr>
              <w:jc w:val="center"/>
              <w:rPr>
                <w:sz w:val="18"/>
                <w:szCs w:val="20"/>
              </w:rPr>
            </w:pPr>
            <w:r w:rsidRPr="002E6E74">
              <w:rPr>
                <w:sz w:val="18"/>
                <w:szCs w:val="20"/>
              </w:rPr>
              <w:t>467746.96</w:t>
            </w:r>
          </w:p>
        </w:tc>
        <w:tc>
          <w:tcPr>
            <w:tcW w:w="1562" w:type="dxa"/>
            <w:gridSpan w:val="2"/>
          </w:tcPr>
          <w:p w:rsidR="00413A4A" w:rsidRPr="002E6E74" w:rsidRDefault="00413A4A" w:rsidP="00413A4A">
            <w:pPr>
              <w:jc w:val="center"/>
              <w:rPr>
                <w:sz w:val="18"/>
                <w:szCs w:val="20"/>
              </w:rPr>
            </w:pPr>
            <w:r w:rsidRPr="002E6E74">
              <w:rPr>
                <w:sz w:val="18"/>
                <w:szCs w:val="20"/>
              </w:rPr>
              <w:t>2257030.36</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56</w:t>
            </w:r>
          </w:p>
        </w:tc>
        <w:tc>
          <w:tcPr>
            <w:tcW w:w="1558" w:type="dxa"/>
            <w:gridSpan w:val="2"/>
          </w:tcPr>
          <w:p w:rsidR="00413A4A" w:rsidRPr="002E6E74" w:rsidRDefault="00413A4A" w:rsidP="00413A4A">
            <w:pPr>
              <w:jc w:val="center"/>
              <w:rPr>
                <w:sz w:val="18"/>
                <w:szCs w:val="20"/>
              </w:rPr>
            </w:pPr>
            <w:r w:rsidRPr="002E6E74">
              <w:rPr>
                <w:sz w:val="18"/>
                <w:szCs w:val="20"/>
              </w:rPr>
              <w:t>467649.47</w:t>
            </w:r>
          </w:p>
        </w:tc>
        <w:tc>
          <w:tcPr>
            <w:tcW w:w="1562" w:type="dxa"/>
            <w:gridSpan w:val="2"/>
          </w:tcPr>
          <w:p w:rsidR="00413A4A" w:rsidRPr="002E6E74" w:rsidRDefault="00413A4A" w:rsidP="00413A4A">
            <w:pPr>
              <w:jc w:val="center"/>
              <w:rPr>
                <w:sz w:val="18"/>
                <w:szCs w:val="20"/>
              </w:rPr>
            </w:pPr>
            <w:r w:rsidRPr="002E6E74">
              <w:rPr>
                <w:sz w:val="18"/>
                <w:szCs w:val="20"/>
              </w:rPr>
              <w:t>2257027.92</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57</w:t>
            </w:r>
          </w:p>
        </w:tc>
        <w:tc>
          <w:tcPr>
            <w:tcW w:w="1558" w:type="dxa"/>
            <w:gridSpan w:val="2"/>
          </w:tcPr>
          <w:p w:rsidR="00413A4A" w:rsidRPr="002E6E74" w:rsidRDefault="00413A4A" w:rsidP="00413A4A">
            <w:pPr>
              <w:jc w:val="center"/>
              <w:rPr>
                <w:sz w:val="18"/>
                <w:szCs w:val="20"/>
              </w:rPr>
            </w:pPr>
            <w:r w:rsidRPr="002E6E74">
              <w:rPr>
                <w:sz w:val="18"/>
                <w:szCs w:val="20"/>
              </w:rPr>
              <w:t>467590.12</w:t>
            </w:r>
          </w:p>
        </w:tc>
        <w:tc>
          <w:tcPr>
            <w:tcW w:w="1562" w:type="dxa"/>
            <w:gridSpan w:val="2"/>
          </w:tcPr>
          <w:p w:rsidR="00413A4A" w:rsidRPr="002E6E74" w:rsidRDefault="00413A4A" w:rsidP="00413A4A">
            <w:pPr>
              <w:jc w:val="center"/>
              <w:rPr>
                <w:sz w:val="18"/>
                <w:szCs w:val="20"/>
              </w:rPr>
            </w:pPr>
            <w:r w:rsidRPr="002E6E74">
              <w:rPr>
                <w:sz w:val="18"/>
                <w:szCs w:val="20"/>
              </w:rPr>
              <w:t>2257026.42</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58</w:t>
            </w:r>
          </w:p>
        </w:tc>
        <w:tc>
          <w:tcPr>
            <w:tcW w:w="1558" w:type="dxa"/>
            <w:gridSpan w:val="2"/>
          </w:tcPr>
          <w:p w:rsidR="00413A4A" w:rsidRPr="002E6E74" w:rsidRDefault="00413A4A" w:rsidP="00413A4A">
            <w:pPr>
              <w:jc w:val="center"/>
              <w:rPr>
                <w:sz w:val="18"/>
                <w:szCs w:val="20"/>
              </w:rPr>
            </w:pPr>
            <w:r w:rsidRPr="002E6E74">
              <w:rPr>
                <w:sz w:val="18"/>
                <w:szCs w:val="20"/>
              </w:rPr>
              <w:t>467561.38</w:t>
            </w:r>
          </w:p>
        </w:tc>
        <w:tc>
          <w:tcPr>
            <w:tcW w:w="1562" w:type="dxa"/>
            <w:gridSpan w:val="2"/>
          </w:tcPr>
          <w:p w:rsidR="00413A4A" w:rsidRPr="002E6E74" w:rsidRDefault="00413A4A" w:rsidP="00413A4A">
            <w:pPr>
              <w:jc w:val="center"/>
              <w:rPr>
                <w:sz w:val="18"/>
                <w:szCs w:val="20"/>
              </w:rPr>
            </w:pPr>
            <w:r w:rsidRPr="002E6E74">
              <w:rPr>
                <w:sz w:val="18"/>
                <w:szCs w:val="20"/>
              </w:rPr>
              <w:t>2257025.74</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59</w:t>
            </w:r>
          </w:p>
        </w:tc>
        <w:tc>
          <w:tcPr>
            <w:tcW w:w="1558" w:type="dxa"/>
            <w:gridSpan w:val="2"/>
          </w:tcPr>
          <w:p w:rsidR="00413A4A" w:rsidRPr="002E6E74" w:rsidRDefault="00413A4A" w:rsidP="00413A4A">
            <w:pPr>
              <w:jc w:val="center"/>
              <w:rPr>
                <w:sz w:val="18"/>
                <w:szCs w:val="20"/>
              </w:rPr>
            </w:pPr>
            <w:r w:rsidRPr="002E6E74">
              <w:rPr>
                <w:sz w:val="18"/>
                <w:szCs w:val="20"/>
              </w:rPr>
              <w:t>467555.02</w:t>
            </w:r>
          </w:p>
        </w:tc>
        <w:tc>
          <w:tcPr>
            <w:tcW w:w="1562" w:type="dxa"/>
            <w:gridSpan w:val="2"/>
          </w:tcPr>
          <w:p w:rsidR="00413A4A" w:rsidRPr="002E6E74" w:rsidRDefault="00413A4A" w:rsidP="00413A4A">
            <w:pPr>
              <w:jc w:val="center"/>
              <w:rPr>
                <w:sz w:val="18"/>
                <w:szCs w:val="20"/>
              </w:rPr>
            </w:pPr>
            <w:r w:rsidRPr="002E6E74">
              <w:rPr>
                <w:sz w:val="18"/>
                <w:szCs w:val="20"/>
              </w:rPr>
              <w:t>2257021.35</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60</w:t>
            </w:r>
          </w:p>
        </w:tc>
        <w:tc>
          <w:tcPr>
            <w:tcW w:w="1558" w:type="dxa"/>
            <w:gridSpan w:val="2"/>
          </w:tcPr>
          <w:p w:rsidR="00413A4A" w:rsidRPr="002E6E74" w:rsidRDefault="00413A4A" w:rsidP="00413A4A">
            <w:pPr>
              <w:jc w:val="center"/>
              <w:rPr>
                <w:sz w:val="18"/>
                <w:szCs w:val="20"/>
              </w:rPr>
            </w:pPr>
            <w:r w:rsidRPr="002E6E74">
              <w:rPr>
                <w:sz w:val="18"/>
                <w:szCs w:val="20"/>
              </w:rPr>
              <w:t>467573.59</w:t>
            </w:r>
          </w:p>
        </w:tc>
        <w:tc>
          <w:tcPr>
            <w:tcW w:w="1562" w:type="dxa"/>
            <w:gridSpan w:val="2"/>
          </w:tcPr>
          <w:p w:rsidR="00413A4A" w:rsidRPr="002E6E74" w:rsidRDefault="00413A4A" w:rsidP="00413A4A">
            <w:pPr>
              <w:jc w:val="center"/>
              <w:rPr>
                <w:sz w:val="18"/>
                <w:szCs w:val="20"/>
              </w:rPr>
            </w:pPr>
            <w:r w:rsidRPr="002E6E74">
              <w:rPr>
                <w:sz w:val="18"/>
                <w:szCs w:val="20"/>
              </w:rPr>
              <w:t>2256985.39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61</w:t>
            </w:r>
          </w:p>
        </w:tc>
        <w:tc>
          <w:tcPr>
            <w:tcW w:w="1558" w:type="dxa"/>
            <w:gridSpan w:val="2"/>
          </w:tcPr>
          <w:p w:rsidR="00413A4A" w:rsidRPr="002E6E74" w:rsidRDefault="00413A4A" w:rsidP="00413A4A">
            <w:pPr>
              <w:jc w:val="center"/>
              <w:rPr>
                <w:sz w:val="18"/>
                <w:szCs w:val="20"/>
              </w:rPr>
            </w:pPr>
            <w:r w:rsidRPr="002E6E74">
              <w:rPr>
                <w:sz w:val="18"/>
                <w:szCs w:val="20"/>
              </w:rPr>
              <w:t>467645.21</w:t>
            </w:r>
          </w:p>
        </w:tc>
        <w:tc>
          <w:tcPr>
            <w:tcW w:w="1562" w:type="dxa"/>
            <w:gridSpan w:val="2"/>
          </w:tcPr>
          <w:p w:rsidR="00413A4A" w:rsidRPr="002E6E74" w:rsidRDefault="00413A4A" w:rsidP="00413A4A">
            <w:pPr>
              <w:jc w:val="center"/>
              <w:rPr>
                <w:sz w:val="18"/>
                <w:szCs w:val="20"/>
              </w:rPr>
            </w:pPr>
            <w:r w:rsidRPr="002E6E74">
              <w:rPr>
                <w:sz w:val="18"/>
                <w:szCs w:val="20"/>
              </w:rPr>
              <w:t>2256850.90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62</w:t>
            </w:r>
          </w:p>
        </w:tc>
        <w:tc>
          <w:tcPr>
            <w:tcW w:w="1558" w:type="dxa"/>
            <w:gridSpan w:val="2"/>
          </w:tcPr>
          <w:p w:rsidR="00413A4A" w:rsidRPr="002E6E74" w:rsidRDefault="00413A4A" w:rsidP="00413A4A">
            <w:pPr>
              <w:jc w:val="center"/>
              <w:rPr>
                <w:sz w:val="18"/>
                <w:szCs w:val="20"/>
              </w:rPr>
            </w:pPr>
            <w:r w:rsidRPr="002E6E74">
              <w:rPr>
                <w:sz w:val="18"/>
                <w:szCs w:val="20"/>
              </w:rPr>
              <w:t>467692.83</w:t>
            </w:r>
          </w:p>
        </w:tc>
        <w:tc>
          <w:tcPr>
            <w:tcW w:w="1562" w:type="dxa"/>
            <w:gridSpan w:val="2"/>
          </w:tcPr>
          <w:p w:rsidR="00413A4A" w:rsidRPr="002E6E74" w:rsidRDefault="00413A4A" w:rsidP="00413A4A">
            <w:pPr>
              <w:jc w:val="center"/>
              <w:rPr>
                <w:sz w:val="18"/>
                <w:szCs w:val="20"/>
              </w:rPr>
            </w:pPr>
            <w:r w:rsidRPr="002E6E74">
              <w:rPr>
                <w:sz w:val="18"/>
                <w:szCs w:val="20"/>
              </w:rPr>
              <w:t>2256755.55</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63</w:t>
            </w:r>
          </w:p>
        </w:tc>
        <w:tc>
          <w:tcPr>
            <w:tcW w:w="1558" w:type="dxa"/>
            <w:gridSpan w:val="2"/>
          </w:tcPr>
          <w:p w:rsidR="00413A4A" w:rsidRPr="002E6E74" w:rsidRDefault="00413A4A" w:rsidP="00413A4A">
            <w:pPr>
              <w:jc w:val="center"/>
              <w:rPr>
                <w:sz w:val="18"/>
                <w:szCs w:val="20"/>
              </w:rPr>
            </w:pPr>
            <w:r w:rsidRPr="002E6E74">
              <w:rPr>
                <w:sz w:val="18"/>
                <w:szCs w:val="20"/>
              </w:rPr>
              <w:t>467800.50</w:t>
            </w:r>
          </w:p>
        </w:tc>
        <w:tc>
          <w:tcPr>
            <w:tcW w:w="1562" w:type="dxa"/>
            <w:gridSpan w:val="2"/>
          </w:tcPr>
          <w:p w:rsidR="00413A4A" w:rsidRPr="002E6E74" w:rsidRDefault="00413A4A" w:rsidP="00413A4A">
            <w:pPr>
              <w:jc w:val="center"/>
              <w:rPr>
                <w:sz w:val="18"/>
                <w:szCs w:val="20"/>
              </w:rPr>
            </w:pPr>
            <w:r w:rsidRPr="002E6E74">
              <w:rPr>
                <w:sz w:val="18"/>
                <w:szCs w:val="20"/>
              </w:rPr>
              <w:t>2256551.58</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64</w:t>
            </w:r>
          </w:p>
        </w:tc>
        <w:tc>
          <w:tcPr>
            <w:tcW w:w="1558" w:type="dxa"/>
            <w:gridSpan w:val="2"/>
          </w:tcPr>
          <w:p w:rsidR="00413A4A" w:rsidRPr="002E6E74" w:rsidRDefault="00413A4A" w:rsidP="00413A4A">
            <w:pPr>
              <w:jc w:val="center"/>
              <w:rPr>
                <w:sz w:val="18"/>
                <w:szCs w:val="20"/>
              </w:rPr>
            </w:pPr>
            <w:r w:rsidRPr="002E6E74">
              <w:rPr>
                <w:sz w:val="18"/>
                <w:szCs w:val="20"/>
              </w:rPr>
              <w:t>467855.65</w:t>
            </w:r>
          </w:p>
        </w:tc>
        <w:tc>
          <w:tcPr>
            <w:tcW w:w="1562" w:type="dxa"/>
            <w:gridSpan w:val="2"/>
          </w:tcPr>
          <w:p w:rsidR="00413A4A" w:rsidRPr="002E6E74" w:rsidRDefault="00413A4A" w:rsidP="00413A4A">
            <w:pPr>
              <w:jc w:val="center"/>
              <w:rPr>
                <w:sz w:val="18"/>
                <w:szCs w:val="20"/>
              </w:rPr>
            </w:pPr>
            <w:r w:rsidRPr="002E6E74">
              <w:rPr>
                <w:sz w:val="18"/>
                <w:szCs w:val="20"/>
              </w:rPr>
              <w:t>2256452.89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65</w:t>
            </w:r>
          </w:p>
        </w:tc>
        <w:tc>
          <w:tcPr>
            <w:tcW w:w="1558" w:type="dxa"/>
            <w:gridSpan w:val="2"/>
          </w:tcPr>
          <w:p w:rsidR="00413A4A" w:rsidRPr="002E6E74" w:rsidRDefault="00413A4A" w:rsidP="00413A4A">
            <w:pPr>
              <w:jc w:val="center"/>
              <w:rPr>
                <w:sz w:val="18"/>
                <w:szCs w:val="20"/>
              </w:rPr>
            </w:pPr>
            <w:r w:rsidRPr="002E6E74">
              <w:rPr>
                <w:sz w:val="18"/>
                <w:szCs w:val="20"/>
              </w:rPr>
              <w:t>467902.67</w:t>
            </w:r>
          </w:p>
        </w:tc>
        <w:tc>
          <w:tcPr>
            <w:tcW w:w="1562" w:type="dxa"/>
            <w:gridSpan w:val="2"/>
          </w:tcPr>
          <w:p w:rsidR="00413A4A" w:rsidRPr="002E6E74" w:rsidRDefault="00413A4A" w:rsidP="00413A4A">
            <w:pPr>
              <w:jc w:val="center"/>
              <w:rPr>
                <w:sz w:val="18"/>
                <w:szCs w:val="20"/>
              </w:rPr>
            </w:pPr>
            <w:r w:rsidRPr="002E6E74">
              <w:rPr>
                <w:sz w:val="18"/>
                <w:szCs w:val="20"/>
              </w:rPr>
              <w:t>2256364.93</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66</w:t>
            </w:r>
          </w:p>
        </w:tc>
        <w:tc>
          <w:tcPr>
            <w:tcW w:w="1558" w:type="dxa"/>
            <w:gridSpan w:val="2"/>
          </w:tcPr>
          <w:p w:rsidR="00413A4A" w:rsidRPr="002E6E74" w:rsidRDefault="00413A4A" w:rsidP="00413A4A">
            <w:pPr>
              <w:jc w:val="center"/>
              <w:rPr>
                <w:sz w:val="18"/>
                <w:szCs w:val="20"/>
              </w:rPr>
            </w:pPr>
            <w:r w:rsidRPr="002E6E74">
              <w:rPr>
                <w:sz w:val="18"/>
                <w:szCs w:val="20"/>
              </w:rPr>
              <w:t>467947.51</w:t>
            </w:r>
          </w:p>
        </w:tc>
        <w:tc>
          <w:tcPr>
            <w:tcW w:w="1562" w:type="dxa"/>
            <w:gridSpan w:val="2"/>
          </w:tcPr>
          <w:p w:rsidR="00413A4A" w:rsidRPr="002E6E74" w:rsidRDefault="00413A4A" w:rsidP="00413A4A">
            <w:pPr>
              <w:jc w:val="center"/>
              <w:rPr>
                <w:sz w:val="18"/>
                <w:szCs w:val="20"/>
              </w:rPr>
            </w:pPr>
            <w:r w:rsidRPr="002E6E74">
              <w:rPr>
                <w:sz w:val="18"/>
                <w:szCs w:val="20"/>
              </w:rPr>
              <w:t>2256279.44</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67</w:t>
            </w:r>
          </w:p>
        </w:tc>
        <w:tc>
          <w:tcPr>
            <w:tcW w:w="1558" w:type="dxa"/>
            <w:gridSpan w:val="2"/>
          </w:tcPr>
          <w:p w:rsidR="00413A4A" w:rsidRPr="002E6E74" w:rsidRDefault="00413A4A" w:rsidP="00413A4A">
            <w:pPr>
              <w:jc w:val="center"/>
              <w:rPr>
                <w:sz w:val="18"/>
                <w:szCs w:val="20"/>
              </w:rPr>
            </w:pPr>
            <w:r w:rsidRPr="002E6E74">
              <w:rPr>
                <w:sz w:val="18"/>
                <w:szCs w:val="20"/>
              </w:rPr>
              <w:t>467962.71</w:t>
            </w:r>
          </w:p>
        </w:tc>
        <w:tc>
          <w:tcPr>
            <w:tcW w:w="1562" w:type="dxa"/>
            <w:gridSpan w:val="2"/>
          </w:tcPr>
          <w:p w:rsidR="00413A4A" w:rsidRPr="002E6E74" w:rsidRDefault="00413A4A" w:rsidP="00413A4A">
            <w:pPr>
              <w:jc w:val="center"/>
              <w:rPr>
                <w:sz w:val="18"/>
                <w:szCs w:val="20"/>
              </w:rPr>
            </w:pPr>
            <w:r w:rsidRPr="002E6E74">
              <w:rPr>
                <w:sz w:val="18"/>
                <w:szCs w:val="20"/>
              </w:rPr>
              <w:t>2256249.00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68</w:t>
            </w:r>
          </w:p>
        </w:tc>
        <w:tc>
          <w:tcPr>
            <w:tcW w:w="1558" w:type="dxa"/>
            <w:gridSpan w:val="2"/>
          </w:tcPr>
          <w:p w:rsidR="00413A4A" w:rsidRPr="002E6E74" w:rsidRDefault="00413A4A" w:rsidP="00413A4A">
            <w:pPr>
              <w:jc w:val="center"/>
              <w:rPr>
                <w:sz w:val="18"/>
                <w:szCs w:val="20"/>
              </w:rPr>
            </w:pPr>
            <w:r w:rsidRPr="002E6E74">
              <w:rPr>
                <w:sz w:val="18"/>
                <w:szCs w:val="20"/>
              </w:rPr>
              <w:t>467976.83</w:t>
            </w:r>
          </w:p>
        </w:tc>
        <w:tc>
          <w:tcPr>
            <w:tcW w:w="1562" w:type="dxa"/>
            <w:gridSpan w:val="2"/>
          </w:tcPr>
          <w:p w:rsidR="00413A4A" w:rsidRPr="002E6E74" w:rsidRDefault="00413A4A" w:rsidP="00413A4A">
            <w:pPr>
              <w:jc w:val="center"/>
              <w:rPr>
                <w:sz w:val="18"/>
                <w:szCs w:val="20"/>
              </w:rPr>
            </w:pPr>
            <w:r w:rsidRPr="002E6E74">
              <w:rPr>
                <w:sz w:val="18"/>
                <w:szCs w:val="20"/>
              </w:rPr>
              <w:t>2256217.95</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69</w:t>
            </w:r>
          </w:p>
        </w:tc>
        <w:tc>
          <w:tcPr>
            <w:tcW w:w="1558" w:type="dxa"/>
            <w:gridSpan w:val="2"/>
          </w:tcPr>
          <w:p w:rsidR="00413A4A" w:rsidRPr="002E6E74" w:rsidRDefault="00413A4A" w:rsidP="00413A4A">
            <w:pPr>
              <w:jc w:val="center"/>
              <w:rPr>
                <w:sz w:val="18"/>
                <w:szCs w:val="20"/>
              </w:rPr>
            </w:pPr>
            <w:r w:rsidRPr="002E6E74">
              <w:rPr>
                <w:sz w:val="18"/>
                <w:szCs w:val="20"/>
              </w:rPr>
              <w:t>467991.21</w:t>
            </w:r>
          </w:p>
        </w:tc>
        <w:tc>
          <w:tcPr>
            <w:tcW w:w="1562" w:type="dxa"/>
            <w:gridSpan w:val="2"/>
          </w:tcPr>
          <w:p w:rsidR="00413A4A" w:rsidRPr="002E6E74" w:rsidRDefault="00413A4A" w:rsidP="00413A4A">
            <w:pPr>
              <w:jc w:val="center"/>
              <w:rPr>
                <w:sz w:val="18"/>
                <w:szCs w:val="20"/>
              </w:rPr>
            </w:pPr>
            <w:r w:rsidRPr="002E6E74">
              <w:rPr>
                <w:sz w:val="18"/>
                <w:szCs w:val="20"/>
              </w:rPr>
              <w:t>2256174.81</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70</w:t>
            </w:r>
          </w:p>
        </w:tc>
        <w:tc>
          <w:tcPr>
            <w:tcW w:w="1558" w:type="dxa"/>
            <w:gridSpan w:val="2"/>
          </w:tcPr>
          <w:p w:rsidR="00413A4A" w:rsidRPr="002E6E74" w:rsidRDefault="00413A4A" w:rsidP="00413A4A">
            <w:pPr>
              <w:jc w:val="center"/>
              <w:rPr>
                <w:sz w:val="18"/>
                <w:szCs w:val="20"/>
              </w:rPr>
            </w:pPr>
            <w:r w:rsidRPr="002E6E74">
              <w:rPr>
                <w:sz w:val="18"/>
                <w:szCs w:val="20"/>
              </w:rPr>
              <w:t>468041.51</w:t>
            </w:r>
          </w:p>
        </w:tc>
        <w:tc>
          <w:tcPr>
            <w:tcW w:w="1562" w:type="dxa"/>
            <w:gridSpan w:val="2"/>
          </w:tcPr>
          <w:p w:rsidR="00413A4A" w:rsidRPr="002E6E74" w:rsidRDefault="00413A4A" w:rsidP="00413A4A">
            <w:pPr>
              <w:jc w:val="center"/>
              <w:rPr>
                <w:sz w:val="18"/>
                <w:szCs w:val="20"/>
              </w:rPr>
            </w:pPr>
            <w:r w:rsidRPr="002E6E74">
              <w:rPr>
                <w:sz w:val="18"/>
                <w:szCs w:val="20"/>
              </w:rPr>
              <w:t>2256015.54</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71</w:t>
            </w:r>
          </w:p>
        </w:tc>
        <w:tc>
          <w:tcPr>
            <w:tcW w:w="1558" w:type="dxa"/>
            <w:gridSpan w:val="2"/>
          </w:tcPr>
          <w:p w:rsidR="00413A4A" w:rsidRPr="002E6E74" w:rsidRDefault="00413A4A" w:rsidP="00413A4A">
            <w:pPr>
              <w:jc w:val="center"/>
              <w:rPr>
                <w:sz w:val="18"/>
                <w:szCs w:val="20"/>
              </w:rPr>
            </w:pPr>
            <w:r w:rsidRPr="002E6E74">
              <w:rPr>
                <w:sz w:val="18"/>
                <w:szCs w:val="20"/>
              </w:rPr>
              <w:t>468088.72</w:t>
            </w:r>
          </w:p>
        </w:tc>
        <w:tc>
          <w:tcPr>
            <w:tcW w:w="1562" w:type="dxa"/>
            <w:gridSpan w:val="2"/>
          </w:tcPr>
          <w:p w:rsidR="00413A4A" w:rsidRPr="002E6E74" w:rsidRDefault="00413A4A" w:rsidP="00413A4A">
            <w:pPr>
              <w:jc w:val="center"/>
              <w:rPr>
                <w:sz w:val="18"/>
                <w:szCs w:val="20"/>
              </w:rPr>
            </w:pPr>
            <w:r w:rsidRPr="002E6E74">
              <w:rPr>
                <w:sz w:val="18"/>
                <w:szCs w:val="20"/>
              </w:rPr>
              <w:t>2255866.23</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72</w:t>
            </w:r>
          </w:p>
        </w:tc>
        <w:tc>
          <w:tcPr>
            <w:tcW w:w="1558" w:type="dxa"/>
            <w:gridSpan w:val="2"/>
          </w:tcPr>
          <w:p w:rsidR="00413A4A" w:rsidRPr="002E6E74" w:rsidRDefault="00413A4A" w:rsidP="00413A4A">
            <w:pPr>
              <w:jc w:val="center"/>
              <w:rPr>
                <w:sz w:val="18"/>
                <w:szCs w:val="20"/>
              </w:rPr>
            </w:pPr>
            <w:r w:rsidRPr="002E6E74">
              <w:rPr>
                <w:sz w:val="18"/>
                <w:szCs w:val="20"/>
              </w:rPr>
              <w:t>468105.19</w:t>
            </w:r>
          </w:p>
        </w:tc>
        <w:tc>
          <w:tcPr>
            <w:tcW w:w="1562" w:type="dxa"/>
            <w:gridSpan w:val="2"/>
          </w:tcPr>
          <w:p w:rsidR="00413A4A" w:rsidRPr="002E6E74" w:rsidRDefault="00413A4A" w:rsidP="00413A4A">
            <w:pPr>
              <w:jc w:val="center"/>
              <w:rPr>
                <w:sz w:val="18"/>
                <w:szCs w:val="20"/>
              </w:rPr>
            </w:pPr>
            <w:r w:rsidRPr="002E6E74">
              <w:rPr>
                <w:sz w:val="18"/>
                <w:szCs w:val="20"/>
              </w:rPr>
              <w:t>2255814.20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73</w:t>
            </w:r>
          </w:p>
        </w:tc>
        <w:tc>
          <w:tcPr>
            <w:tcW w:w="1558" w:type="dxa"/>
            <w:gridSpan w:val="2"/>
          </w:tcPr>
          <w:p w:rsidR="00413A4A" w:rsidRPr="002E6E74" w:rsidRDefault="00413A4A" w:rsidP="00413A4A">
            <w:pPr>
              <w:jc w:val="center"/>
              <w:rPr>
                <w:sz w:val="18"/>
                <w:szCs w:val="20"/>
              </w:rPr>
            </w:pPr>
            <w:r w:rsidRPr="002E6E74">
              <w:rPr>
                <w:sz w:val="18"/>
                <w:szCs w:val="20"/>
              </w:rPr>
              <w:t>468120.11</w:t>
            </w:r>
          </w:p>
        </w:tc>
        <w:tc>
          <w:tcPr>
            <w:tcW w:w="1562" w:type="dxa"/>
            <w:gridSpan w:val="2"/>
          </w:tcPr>
          <w:p w:rsidR="00413A4A" w:rsidRPr="002E6E74" w:rsidRDefault="00413A4A" w:rsidP="00413A4A">
            <w:pPr>
              <w:jc w:val="center"/>
              <w:rPr>
                <w:sz w:val="18"/>
                <w:szCs w:val="20"/>
              </w:rPr>
            </w:pPr>
            <w:r w:rsidRPr="002E6E74">
              <w:rPr>
                <w:sz w:val="18"/>
                <w:szCs w:val="20"/>
              </w:rPr>
              <w:t>2255765.56</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74</w:t>
            </w:r>
          </w:p>
        </w:tc>
        <w:tc>
          <w:tcPr>
            <w:tcW w:w="1558" w:type="dxa"/>
            <w:gridSpan w:val="2"/>
          </w:tcPr>
          <w:p w:rsidR="00413A4A" w:rsidRPr="002E6E74" w:rsidRDefault="00413A4A" w:rsidP="00413A4A">
            <w:pPr>
              <w:jc w:val="center"/>
              <w:rPr>
                <w:sz w:val="18"/>
                <w:szCs w:val="20"/>
              </w:rPr>
            </w:pPr>
            <w:r w:rsidRPr="002E6E74">
              <w:rPr>
                <w:sz w:val="18"/>
                <w:szCs w:val="20"/>
              </w:rPr>
              <w:t>468149.74</w:t>
            </w:r>
          </w:p>
        </w:tc>
        <w:tc>
          <w:tcPr>
            <w:tcW w:w="1562" w:type="dxa"/>
            <w:gridSpan w:val="2"/>
          </w:tcPr>
          <w:p w:rsidR="00413A4A" w:rsidRPr="002E6E74" w:rsidRDefault="00413A4A" w:rsidP="00413A4A">
            <w:pPr>
              <w:jc w:val="center"/>
              <w:rPr>
                <w:sz w:val="18"/>
                <w:szCs w:val="20"/>
              </w:rPr>
            </w:pPr>
            <w:r w:rsidRPr="002E6E74">
              <w:rPr>
                <w:sz w:val="18"/>
                <w:szCs w:val="20"/>
              </w:rPr>
              <w:t>2255775.00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75</w:t>
            </w:r>
          </w:p>
        </w:tc>
        <w:tc>
          <w:tcPr>
            <w:tcW w:w="1558" w:type="dxa"/>
            <w:gridSpan w:val="2"/>
          </w:tcPr>
          <w:p w:rsidR="00413A4A" w:rsidRPr="002E6E74" w:rsidRDefault="00413A4A" w:rsidP="00413A4A">
            <w:pPr>
              <w:jc w:val="center"/>
              <w:rPr>
                <w:sz w:val="18"/>
                <w:szCs w:val="20"/>
              </w:rPr>
            </w:pPr>
            <w:r w:rsidRPr="002E6E74">
              <w:rPr>
                <w:sz w:val="18"/>
                <w:szCs w:val="20"/>
              </w:rPr>
              <w:t>468197.94</w:t>
            </w:r>
          </w:p>
        </w:tc>
        <w:tc>
          <w:tcPr>
            <w:tcW w:w="1562" w:type="dxa"/>
            <w:gridSpan w:val="2"/>
          </w:tcPr>
          <w:p w:rsidR="00413A4A" w:rsidRPr="002E6E74" w:rsidRDefault="00413A4A" w:rsidP="00413A4A">
            <w:pPr>
              <w:jc w:val="center"/>
              <w:rPr>
                <w:sz w:val="18"/>
                <w:szCs w:val="20"/>
              </w:rPr>
            </w:pPr>
            <w:r w:rsidRPr="002E6E74">
              <w:rPr>
                <w:sz w:val="18"/>
                <w:szCs w:val="20"/>
              </w:rPr>
              <w:t>2255786.44</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1</w:t>
            </w:r>
          </w:p>
        </w:tc>
        <w:tc>
          <w:tcPr>
            <w:tcW w:w="1558" w:type="dxa"/>
            <w:gridSpan w:val="2"/>
          </w:tcPr>
          <w:p w:rsidR="00413A4A" w:rsidRPr="002E6E74" w:rsidRDefault="00413A4A" w:rsidP="00413A4A">
            <w:pPr>
              <w:jc w:val="center"/>
              <w:rPr>
                <w:sz w:val="18"/>
                <w:szCs w:val="20"/>
              </w:rPr>
            </w:pPr>
            <w:r w:rsidRPr="002E6E74">
              <w:rPr>
                <w:sz w:val="18"/>
                <w:szCs w:val="20"/>
              </w:rPr>
              <w:t>468343.70</w:t>
            </w:r>
          </w:p>
        </w:tc>
        <w:tc>
          <w:tcPr>
            <w:tcW w:w="1562" w:type="dxa"/>
            <w:gridSpan w:val="2"/>
          </w:tcPr>
          <w:p w:rsidR="00413A4A" w:rsidRPr="002E6E74" w:rsidRDefault="00413A4A" w:rsidP="00413A4A">
            <w:pPr>
              <w:jc w:val="center"/>
              <w:rPr>
                <w:sz w:val="18"/>
                <w:szCs w:val="20"/>
              </w:rPr>
            </w:pPr>
            <w:r w:rsidRPr="002E6E74">
              <w:rPr>
                <w:sz w:val="18"/>
                <w:szCs w:val="20"/>
              </w:rPr>
              <w:t>2255827.90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w:t>
            </w:r>
          </w:p>
        </w:tc>
        <w:tc>
          <w:tcPr>
            <w:tcW w:w="1558" w:type="dxa"/>
            <w:gridSpan w:val="2"/>
          </w:tcPr>
          <w:p w:rsidR="00413A4A" w:rsidRPr="002E6E74" w:rsidRDefault="00413A4A" w:rsidP="00413A4A">
            <w:pPr>
              <w:jc w:val="center"/>
              <w:rPr>
                <w:sz w:val="18"/>
                <w:szCs w:val="20"/>
              </w:rPr>
            </w:pPr>
            <w:r w:rsidRPr="002E6E74">
              <w:rPr>
                <w:sz w:val="18"/>
                <w:szCs w:val="20"/>
              </w:rPr>
              <w:t>–</w:t>
            </w:r>
          </w:p>
        </w:tc>
        <w:tc>
          <w:tcPr>
            <w:tcW w:w="1562" w:type="dxa"/>
            <w:gridSpan w:val="2"/>
          </w:tcPr>
          <w:p w:rsidR="00413A4A" w:rsidRPr="002E6E74" w:rsidRDefault="00413A4A" w:rsidP="00413A4A">
            <w:pPr>
              <w:jc w:val="center"/>
              <w:rPr>
                <w:sz w:val="18"/>
                <w:szCs w:val="20"/>
              </w:rPr>
            </w:pPr>
            <w:r w:rsidRPr="002E6E74">
              <w:rPr>
                <w:sz w:val="18"/>
                <w:szCs w:val="20"/>
              </w:rPr>
              <w:t>–</w:t>
            </w:r>
          </w:p>
        </w:tc>
        <w:tc>
          <w:tcPr>
            <w:tcW w:w="2134" w:type="dxa"/>
          </w:tcPr>
          <w:p w:rsidR="00413A4A" w:rsidRPr="002E6E74" w:rsidRDefault="00413A4A" w:rsidP="00413A4A">
            <w:pPr>
              <w:jc w:val="center"/>
              <w:rPr>
                <w:sz w:val="18"/>
                <w:szCs w:val="20"/>
                <w:lang w:val="en-US"/>
              </w:rPr>
            </w:pPr>
            <w:r w:rsidRPr="002E6E74">
              <w:rPr>
                <w:sz w:val="18"/>
                <w:szCs w:val="20"/>
              </w:rPr>
              <w:t>–</w:t>
            </w:r>
          </w:p>
        </w:tc>
        <w:tc>
          <w:tcPr>
            <w:tcW w:w="1985" w:type="dxa"/>
          </w:tcPr>
          <w:p w:rsidR="00413A4A" w:rsidRPr="002E6E74" w:rsidRDefault="00413A4A" w:rsidP="00413A4A">
            <w:pPr>
              <w:jc w:val="center"/>
              <w:rPr>
                <w:sz w:val="18"/>
                <w:szCs w:val="20"/>
              </w:rPr>
            </w:pPr>
            <w:r w:rsidRPr="002E6E74">
              <w:rPr>
                <w:sz w:val="18"/>
                <w:szCs w:val="20"/>
              </w:rPr>
              <w:t>–</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76</w:t>
            </w:r>
          </w:p>
        </w:tc>
        <w:tc>
          <w:tcPr>
            <w:tcW w:w="1558" w:type="dxa"/>
            <w:gridSpan w:val="2"/>
          </w:tcPr>
          <w:p w:rsidR="00413A4A" w:rsidRPr="002E6E74" w:rsidRDefault="00413A4A" w:rsidP="00413A4A">
            <w:pPr>
              <w:jc w:val="center"/>
              <w:rPr>
                <w:sz w:val="18"/>
                <w:szCs w:val="20"/>
              </w:rPr>
            </w:pPr>
            <w:r w:rsidRPr="002E6E74">
              <w:rPr>
                <w:sz w:val="18"/>
                <w:szCs w:val="20"/>
              </w:rPr>
              <w:t>468281.22</w:t>
            </w:r>
          </w:p>
        </w:tc>
        <w:tc>
          <w:tcPr>
            <w:tcW w:w="1562" w:type="dxa"/>
            <w:gridSpan w:val="2"/>
          </w:tcPr>
          <w:p w:rsidR="00413A4A" w:rsidRPr="002E6E74" w:rsidRDefault="00413A4A" w:rsidP="00413A4A">
            <w:pPr>
              <w:jc w:val="center"/>
              <w:rPr>
                <w:sz w:val="18"/>
                <w:szCs w:val="20"/>
              </w:rPr>
            </w:pPr>
            <w:r w:rsidRPr="002E6E74">
              <w:rPr>
                <w:sz w:val="18"/>
                <w:szCs w:val="20"/>
              </w:rPr>
              <w:t>2256889.72</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77</w:t>
            </w:r>
          </w:p>
        </w:tc>
        <w:tc>
          <w:tcPr>
            <w:tcW w:w="1558" w:type="dxa"/>
            <w:gridSpan w:val="2"/>
          </w:tcPr>
          <w:p w:rsidR="00413A4A" w:rsidRPr="002E6E74" w:rsidRDefault="00413A4A" w:rsidP="00413A4A">
            <w:pPr>
              <w:jc w:val="center"/>
              <w:rPr>
                <w:sz w:val="18"/>
                <w:szCs w:val="20"/>
              </w:rPr>
            </w:pPr>
            <w:r w:rsidRPr="002E6E74">
              <w:rPr>
                <w:sz w:val="18"/>
                <w:szCs w:val="20"/>
              </w:rPr>
              <w:t>468276.47</w:t>
            </w:r>
          </w:p>
        </w:tc>
        <w:tc>
          <w:tcPr>
            <w:tcW w:w="1562" w:type="dxa"/>
            <w:gridSpan w:val="2"/>
          </w:tcPr>
          <w:p w:rsidR="00413A4A" w:rsidRPr="002E6E74" w:rsidRDefault="00413A4A" w:rsidP="00413A4A">
            <w:pPr>
              <w:jc w:val="center"/>
              <w:rPr>
                <w:sz w:val="18"/>
                <w:szCs w:val="20"/>
              </w:rPr>
            </w:pPr>
            <w:r w:rsidRPr="002E6E74">
              <w:rPr>
                <w:sz w:val="18"/>
                <w:szCs w:val="20"/>
              </w:rPr>
              <w:t>2257044.65</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78</w:t>
            </w:r>
          </w:p>
        </w:tc>
        <w:tc>
          <w:tcPr>
            <w:tcW w:w="1558" w:type="dxa"/>
            <w:gridSpan w:val="2"/>
          </w:tcPr>
          <w:p w:rsidR="00413A4A" w:rsidRPr="002E6E74" w:rsidRDefault="00413A4A" w:rsidP="00413A4A">
            <w:pPr>
              <w:jc w:val="center"/>
              <w:rPr>
                <w:sz w:val="18"/>
                <w:szCs w:val="20"/>
              </w:rPr>
            </w:pPr>
            <w:r w:rsidRPr="002E6E74">
              <w:rPr>
                <w:sz w:val="18"/>
                <w:szCs w:val="20"/>
              </w:rPr>
              <w:t>468096.53</w:t>
            </w:r>
          </w:p>
        </w:tc>
        <w:tc>
          <w:tcPr>
            <w:tcW w:w="1562" w:type="dxa"/>
            <w:gridSpan w:val="2"/>
          </w:tcPr>
          <w:p w:rsidR="00413A4A" w:rsidRPr="002E6E74" w:rsidRDefault="00413A4A" w:rsidP="00413A4A">
            <w:pPr>
              <w:jc w:val="center"/>
              <w:rPr>
                <w:sz w:val="18"/>
                <w:szCs w:val="20"/>
              </w:rPr>
            </w:pPr>
            <w:r w:rsidRPr="002E6E74">
              <w:rPr>
                <w:sz w:val="18"/>
                <w:szCs w:val="20"/>
              </w:rPr>
              <w:t>2257039.62</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79</w:t>
            </w:r>
          </w:p>
        </w:tc>
        <w:tc>
          <w:tcPr>
            <w:tcW w:w="1558" w:type="dxa"/>
            <w:gridSpan w:val="2"/>
          </w:tcPr>
          <w:p w:rsidR="00413A4A" w:rsidRPr="002E6E74" w:rsidRDefault="00413A4A" w:rsidP="00413A4A">
            <w:pPr>
              <w:jc w:val="center"/>
              <w:rPr>
                <w:sz w:val="18"/>
                <w:szCs w:val="20"/>
              </w:rPr>
            </w:pPr>
            <w:r w:rsidRPr="002E6E74">
              <w:rPr>
                <w:sz w:val="18"/>
                <w:szCs w:val="20"/>
              </w:rPr>
              <w:t>468090.75</w:t>
            </w:r>
          </w:p>
        </w:tc>
        <w:tc>
          <w:tcPr>
            <w:tcW w:w="1562" w:type="dxa"/>
            <w:gridSpan w:val="2"/>
          </w:tcPr>
          <w:p w:rsidR="00413A4A" w:rsidRPr="002E6E74" w:rsidRDefault="00413A4A" w:rsidP="00413A4A">
            <w:pPr>
              <w:jc w:val="center"/>
              <w:rPr>
                <w:sz w:val="18"/>
                <w:szCs w:val="20"/>
              </w:rPr>
            </w:pPr>
            <w:r w:rsidRPr="002E6E74">
              <w:rPr>
                <w:sz w:val="18"/>
                <w:szCs w:val="20"/>
              </w:rPr>
              <w:t>2257010.51</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80</w:t>
            </w:r>
          </w:p>
        </w:tc>
        <w:tc>
          <w:tcPr>
            <w:tcW w:w="1558" w:type="dxa"/>
            <w:gridSpan w:val="2"/>
          </w:tcPr>
          <w:p w:rsidR="00413A4A" w:rsidRPr="002E6E74" w:rsidRDefault="00413A4A" w:rsidP="00413A4A">
            <w:pPr>
              <w:jc w:val="center"/>
              <w:rPr>
                <w:sz w:val="18"/>
                <w:szCs w:val="20"/>
              </w:rPr>
            </w:pPr>
            <w:r w:rsidRPr="002E6E74">
              <w:rPr>
                <w:sz w:val="18"/>
                <w:szCs w:val="20"/>
              </w:rPr>
              <w:t>468089.07</w:t>
            </w:r>
          </w:p>
        </w:tc>
        <w:tc>
          <w:tcPr>
            <w:tcW w:w="1562" w:type="dxa"/>
            <w:gridSpan w:val="2"/>
          </w:tcPr>
          <w:p w:rsidR="00413A4A" w:rsidRPr="002E6E74" w:rsidRDefault="00413A4A" w:rsidP="00413A4A">
            <w:pPr>
              <w:jc w:val="center"/>
              <w:rPr>
                <w:sz w:val="18"/>
                <w:szCs w:val="20"/>
              </w:rPr>
            </w:pPr>
            <w:r w:rsidRPr="002E6E74">
              <w:rPr>
                <w:sz w:val="18"/>
                <w:szCs w:val="20"/>
              </w:rPr>
              <w:t>2256964.00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81</w:t>
            </w:r>
          </w:p>
        </w:tc>
        <w:tc>
          <w:tcPr>
            <w:tcW w:w="1558" w:type="dxa"/>
            <w:gridSpan w:val="2"/>
          </w:tcPr>
          <w:p w:rsidR="00413A4A" w:rsidRPr="002E6E74" w:rsidRDefault="00413A4A" w:rsidP="00413A4A">
            <w:pPr>
              <w:jc w:val="center"/>
              <w:rPr>
                <w:sz w:val="18"/>
                <w:szCs w:val="20"/>
              </w:rPr>
            </w:pPr>
            <w:r w:rsidRPr="002E6E74">
              <w:rPr>
                <w:sz w:val="18"/>
                <w:szCs w:val="20"/>
              </w:rPr>
              <w:t>468110.48</w:t>
            </w:r>
          </w:p>
        </w:tc>
        <w:tc>
          <w:tcPr>
            <w:tcW w:w="1562" w:type="dxa"/>
            <w:gridSpan w:val="2"/>
          </w:tcPr>
          <w:p w:rsidR="00413A4A" w:rsidRPr="002E6E74" w:rsidRDefault="00413A4A" w:rsidP="00413A4A">
            <w:pPr>
              <w:jc w:val="center"/>
              <w:rPr>
                <w:sz w:val="18"/>
                <w:szCs w:val="20"/>
              </w:rPr>
            </w:pPr>
            <w:r w:rsidRPr="002E6E74">
              <w:rPr>
                <w:sz w:val="18"/>
                <w:szCs w:val="20"/>
              </w:rPr>
              <w:t>2256963.91</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82</w:t>
            </w:r>
          </w:p>
        </w:tc>
        <w:tc>
          <w:tcPr>
            <w:tcW w:w="1558" w:type="dxa"/>
            <w:gridSpan w:val="2"/>
          </w:tcPr>
          <w:p w:rsidR="00413A4A" w:rsidRPr="002E6E74" w:rsidRDefault="00413A4A" w:rsidP="00413A4A">
            <w:pPr>
              <w:jc w:val="center"/>
              <w:rPr>
                <w:sz w:val="18"/>
                <w:szCs w:val="20"/>
              </w:rPr>
            </w:pPr>
            <w:r w:rsidRPr="002E6E74">
              <w:rPr>
                <w:sz w:val="18"/>
                <w:szCs w:val="20"/>
              </w:rPr>
              <w:t>468111.00</w:t>
            </w:r>
          </w:p>
        </w:tc>
        <w:tc>
          <w:tcPr>
            <w:tcW w:w="1562" w:type="dxa"/>
            <w:gridSpan w:val="2"/>
          </w:tcPr>
          <w:p w:rsidR="00413A4A" w:rsidRPr="002E6E74" w:rsidRDefault="00413A4A" w:rsidP="00413A4A">
            <w:pPr>
              <w:jc w:val="center"/>
              <w:rPr>
                <w:sz w:val="18"/>
                <w:szCs w:val="20"/>
              </w:rPr>
            </w:pPr>
            <w:r w:rsidRPr="002E6E74">
              <w:rPr>
                <w:sz w:val="18"/>
                <w:szCs w:val="20"/>
              </w:rPr>
              <w:t>2256849.30</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83</w:t>
            </w:r>
          </w:p>
        </w:tc>
        <w:tc>
          <w:tcPr>
            <w:tcW w:w="1558" w:type="dxa"/>
            <w:gridSpan w:val="2"/>
          </w:tcPr>
          <w:p w:rsidR="00413A4A" w:rsidRPr="002E6E74" w:rsidRDefault="00413A4A" w:rsidP="00413A4A">
            <w:pPr>
              <w:jc w:val="center"/>
              <w:rPr>
                <w:sz w:val="18"/>
                <w:szCs w:val="20"/>
              </w:rPr>
            </w:pPr>
            <w:r w:rsidRPr="002E6E74">
              <w:rPr>
                <w:sz w:val="18"/>
                <w:szCs w:val="20"/>
              </w:rPr>
              <w:t>468114.12</w:t>
            </w:r>
          </w:p>
        </w:tc>
        <w:tc>
          <w:tcPr>
            <w:tcW w:w="1562" w:type="dxa"/>
            <w:gridSpan w:val="2"/>
          </w:tcPr>
          <w:p w:rsidR="00413A4A" w:rsidRPr="002E6E74" w:rsidRDefault="00413A4A" w:rsidP="00413A4A">
            <w:pPr>
              <w:jc w:val="center"/>
              <w:rPr>
                <w:sz w:val="18"/>
                <w:szCs w:val="20"/>
              </w:rPr>
            </w:pPr>
            <w:r w:rsidRPr="002E6E74">
              <w:rPr>
                <w:sz w:val="18"/>
                <w:szCs w:val="20"/>
              </w:rPr>
              <w:t>2256838.29</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84</w:t>
            </w:r>
          </w:p>
        </w:tc>
        <w:tc>
          <w:tcPr>
            <w:tcW w:w="1558" w:type="dxa"/>
            <w:gridSpan w:val="2"/>
          </w:tcPr>
          <w:p w:rsidR="00413A4A" w:rsidRPr="002E6E74" w:rsidRDefault="00413A4A" w:rsidP="00413A4A">
            <w:pPr>
              <w:jc w:val="center"/>
              <w:rPr>
                <w:sz w:val="18"/>
                <w:szCs w:val="20"/>
              </w:rPr>
            </w:pPr>
            <w:r w:rsidRPr="002E6E74">
              <w:rPr>
                <w:sz w:val="18"/>
                <w:szCs w:val="20"/>
              </w:rPr>
              <w:t>468128.29</w:t>
            </w:r>
          </w:p>
        </w:tc>
        <w:tc>
          <w:tcPr>
            <w:tcW w:w="1562" w:type="dxa"/>
            <w:gridSpan w:val="2"/>
          </w:tcPr>
          <w:p w:rsidR="00413A4A" w:rsidRPr="002E6E74" w:rsidRDefault="00413A4A" w:rsidP="00413A4A">
            <w:pPr>
              <w:jc w:val="center"/>
              <w:rPr>
                <w:sz w:val="18"/>
                <w:szCs w:val="20"/>
              </w:rPr>
            </w:pPr>
            <w:r w:rsidRPr="002E6E74">
              <w:rPr>
                <w:sz w:val="18"/>
                <w:szCs w:val="20"/>
              </w:rPr>
              <w:t>2256833.53</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85</w:t>
            </w:r>
          </w:p>
        </w:tc>
        <w:tc>
          <w:tcPr>
            <w:tcW w:w="1558" w:type="dxa"/>
            <w:gridSpan w:val="2"/>
          </w:tcPr>
          <w:p w:rsidR="00413A4A" w:rsidRPr="002E6E74" w:rsidRDefault="00413A4A" w:rsidP="00413A4A">
            <w:pPr>
              <w:jc w:val="center"/>
              <w:rPr>
                <w:sz w:val="18"/>
                <w:szCs w:val="20"/>
              </w:rPr>
            </w:pPr>
            <w:r w:rsidRPr="002E6E74">
              <w:rPr>
                <w:sz w:val="18"/>
                <w:szCs w:val="20"/>
              </w:rPr>
              <w:t>468157.49</w:t>
            </w:r>
          </w:p>
        </w:tc>
        <w:tc>
          <w:tcPr>
            <w:tcW w:w="1562" w:type="dxa"/>
            <w:gridSpan w:val="2"/>
          </w:tcPr>
          <w:p w:rsidR="00413A4A" w:rsidRPr="002E6E74" w:rsidRDefault="00413A4A" w:rsidP="00413A4A">
            <w:pPr>
              <w:jc w:val="center"/>
              <w:rPr>
                <w:sz w:val="18"/>
                <w:szCs w:val="20"/>
              </w:rPr>
            </w:pPr>
            <w:r w:rsidRPr="002E6E74">
              <w:rPr>
                <w:sz w:val="18"/>
                <w:szCs w:val="20"/>
              </w:rPr>
              <w:t>2256833.63</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86</w:t>
            </w:r>
          </w:p>
        </w:tc>
        <w:tc>
          <w:tcPr>
            <w:tcW w:w="1558" w:type="dxa"/>
            <w:gridSpan w:val="2"/>
          </w:tcPr>
          <w:p w:rsidR="00413A4A" w:rsidRPr="002E6E74" w:rsidRDefault="00413A4A" w:rsidP="00413A4A">
            <w:pPr>
              <w:jc w:val="center"/>
              <w:rPr>
                <w:sz w:val="18"/>
                <w:szCs w:val="20"/>
              </w:rPr>
            </w:pPr>
            <w:r w:rsidRPr="002E6E74">
              <w:rPr>
                <w:sz w:val="18"/>
                <w:szCs w:val="20"/>
              </w:rPr>
              <w:t>468176.08</w:t>
            </w:r>
          </w:p>
        </w:tc>
        <w:tc>
          <w:tcPr>
            <w:tcW w:w="1562" w:type="dxa"/>
            <w:gridSpan w:val="2"/>
          </w:tcPr>
          <w:p w:rsidR="00413A4A" w:rsidRPr="002E6E74" w:rsidRDefault="00413A4A" w:rsidP="00413A4A">
            <w:pPr>
              <w:jc w:val="center"/>
              <w:rPr>
                <w:sz w:val="18"/>
                <w:szCs w:val="20"/>
              </w:rPr>
            </w:pPr>
            <w:r w:rsidRPr="002E6E74">
              <w:rPr>
                <w:sz w:val="18"/>
                <w:szCs w:val="20"/>
              </w:rPr>
              <w:t>2256841.84</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87</w:t>
            </w:r>
          </w:p>
        </w:tc>
        <w:tc>
          <w:tcPr>
            <w:tcW w:w="1558" w:type="dxa"/>
            <w:gridSpan w:val="2"/>
          </w:tcPr>
          <w:p w:rsidR="00413A4A" w:rsidRPr="002E6E74" w:rsidRDefault="00413A4A" w:rsidP="00413A4A">
            <w:pPr>
              <w:jc w:val="center"/>
              <w:rPr>
                <w:sz w:val="18"/>
                <w:szCs w:val="20"/>
              </w:rPr>
            </w:pPr>
            <w:r w:rsidRPr="002E6E74">
              <w:rPr>
                <w:sz w:val="18"/>
                <w:szCs w:val="20"/>
              </w:rPr>
              <w:t>468180.75</w:t>
            </w:r>
          </w:p>
        </w:tc>
        <w:tc>
          <w:tcPr>
            <w:tcW w:w="1562" w:type="dxa"/>
            <w:gridSpan w:val="2"/>
          </w:tcPr>
          <w:p w:rsidR="00413A4A" w:rsidRPr="002E6E74" w:rsidRDefault="00413A4A" w:rsidP="00413A4A">
            <w:pPr>
              <w:jc w:val="center"/>
              <w:rPr>
                <w:sz w:val="18"/>
                <w:szCs w:val="20"/>
              </w:rPr>
            </w:pPr>
            <w:r w:rsidRPr="002E6E74">
              <w:rPr>
                <w:sz w:val="18"/>
                <w:szCs w:val="20"/>
              </w:rPr>
              <w:t>2256847.28</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88</w:t>
            </w:r>
          </w:p>
        </w:tc>
        <w:tc>
          <w:tcPr>
            <w:tcW w:w="1558" w:type="dxa"/>
            <w:gridSpan w:val="2"/>
          </w:tcPr>
          <w:p w:rsidR="00413A4A" w:rsidRPr="002E6E74" w:rsidRDefault="00413A4A" w:rsidP="00413A4A">
            <w:pPr>
              <w:jc w:val="center"/>
              <w:rPr>
                <w:sz w:val="18"/>
                <w:szCs w:val="20"/>
              </w:rPr>
            </w:pPr>
            <w:r w:rsidRPr="002E6E74">
              <w:rPr>
                <w:sz w:val="18"/>
                <w:szCs w:val="20"/>
              </w:rPr>
              <w:t>468190.90</w:t>
            </w:r>
          </w:p>
        </w:tc>
        <w:tc>
          <w:tcPr>
            <w:tcW w:w="1562" w:type="dxa"/>
            <w:gridSpan w:val="2"/>
          </w:tcPr>
          <w:p w:rsidR="00413A4A" w:rsidRPr="002E6E74" w:rsidRDefault="00413A4A" w:rsidP="00413A4A">
            <w:pPr>
              <w:jc w:val="center"/>
              <w:rPr>
                <w:sz w:val="18"/>
                <w:szCs w:val="20"/>
              </w:rPr>
            </w:pPr>
            <w:r w:rsidRPr="002E6E74">
              <w:rPr>
                <w:sz w:val="18"/>
                <w:szCs w:val="20"/>
              </w:rPr>
              <w:t>2256866.74</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89</w:t>
            </w:r>
          </w:p>
        </w:tc>
        <w:tc>
          <w:tcPr>
            <w:tcW w:w="1558" w:type="dxa"/>
            <w:gridSpan w:val="2"/>
          </w:tcPr>
          <w:p w:rsidR="00413A4A" w:rsidRPr="002E6E74" w:rsidRDefault="00413A4A" w:rsidP="00413A4A">
            <w:pPr>
              <w:jc w:val="center"/>
              <w:rPr>
                <w:sz w:val="18"/>
                <w:szCs w:val="20"/>
              </w:rPr>
            </w:pPr>
            <w:r w:rsidRPr="002E6E74">
              <w:rPr>
                <w:sz w:val="18"/>
                <w:szCs w:val="20"/>
              </w:rPr>
              <w:t>468199.69</w:t>
            </w:r>
          </w:p>
        </w:tc>
        <w:tc>
          <w:tcPr>
            <w:tcW w:w="1562" w:type="dxa"/>
            <w:gridSpan w:val="2"/>
          </w:tcPr>
          <w:p w:rsidR="00413A4A" w:rsidRPr="002E6E74" w:rsidRDefault="00413A4A" w:rsidP="00413A4A">
            <w:pPr>
              <w:jc w:val="center"/>
              <w:rPr>
                <w:sz w:val="18"/>
                <w:szCs w:val="20"/>
              </w:rPr>
            </w:pPr>
            <w:r w:rsidRPr="002E6E74">
              <w:rPr>
                <w:sz w:val="18"/>
                <w:szCs w:val="20"/>
              </w:rPr>
              <w:t>2256876.01</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90</w:t>
            </w:r>
          </w:p>
        </w:tc>
        <w:tc>
          <w:tcPr>
            <w:tcW w:w="1558" w:type="dxa"/>
            <w:gridSpan w:val="2"/>
          </w:tcPr>
          <w:p w:rsidR="00413A4A" w:rsidRPr="002E6E74" w:rsidRDefault="00413A4A" w:rsidP="00413A4A">
            <w:pPr>
              <w:jc w:val="center"/>
              <w:rPr>
                <w:sz w:val="18"/>
                <w:szCs w:val="20"/>
              </w:rPr>
            </w:pPr>
            <w:r w:rsidRPr="002E6E74">
              <w:rPr>
                <w:sz w:val="18"/>
                <w:szCs w:val="20"/>
              </w:rPr>
              <w:t>468217.84</w:t>
            </w:r>
          </w:p>
        </w:tc>
        <w:tc>
          <w:tcPr>
            <w:tcW w:w="1562" w:type="dxa"/>
            <w:gridSpan w:val="2"/>
          </w:tcPr>
          <w:p w:rsidR="00413A4A" w:rsidRPr="002E6E74" w:rsidRDefault="00413A4A" w:rsidP="00413A4A">
            <w:pPr>
              <w:jc w:val="center"/>
              <w:rPr>
                <w:sz w:val="18"/>
                <w:szCs w:val="20"/>
              </w:rPr>
            </w:pPr>
            <w:r w:rsidRPr="002E6E74">
              <w:rPr>
                <w:sz w:val="18"/>
                <w:szCs w:val="20"/>
              </w:rPr>
              <w:t>2256880.77</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blPrEx>
          <w:tblLook w:val="0000"/>
        </w:tblPrEx>
        <w:trPr>
          <w:trHeight w:val="54"/>
        </w:trPr>
        <w:tc>
          <w:tcPr>
            <w:tcW w:w="1691" w:type="dxa"/>
          </w:tcPr>
          <w:p w:rsidR="00413A4A" w:rsidRPr="002E6E74" w:rsidRDefault="00413A4A" w:rsidP="00413A4A">
            <w:pPr>
              <w:jc w:val="center"/>
              <w:rPr>
                <w:sz w:val="18"/>
                <w:szCs w:val="20"/>
              </w:rPr>
            </w:pPr>
            <w:r w:rsidRPr="002E6E74">
              <w:rPr>
                <w:sz w:val="18"/>
                <w:szCs w:val="20"/>
              </w:rPr>
              <w:t>76</w:t>
            </w:r>
          </w:p>
        </w:tc>
        <w:tc>
          <w:tcPr>
            <w:tcW w:w="1558" w:type="dxa"/>
            <w:gridSpan w:val="2"/>
          </w:tcPr>
          <w:p w:rsidR="00413A4A" w:rsidRPr="002E6E74" w:rsidRDefault="00413A4A" w:rsidP="00413A4A">
            <w:pPr>
              <w:jc w:val="center"/>
              <w:rPr>
                <w:sz w:val="18"/>
                <w:szCs w:val="20"/>
              </w:rPr>
            </w:pPr>
            <w:r w:rsidRPr="002E6E74">
              <w:rPr>
                <w:sz w:val="18"/>
                <w:szCs w:val="20"/>
              </w:rPr>
              <w:t>468281.22</w:t>
            </w:r>
          </w:p>
        </w:tc>
        <w:tc>
          <w:tcPr>
            <w:tcW w:w="1562" w:type="dxa"/>
            <w:gridSpan w:val="2"/>
          </w:tcPr>
          <w:p w:rsidR="00413A4A" w:rsidRPr="002E6E74" w:rsidRDefault="00413A4A" w:rsidP="00413A4A">
            <w:pPr>
              <w:jc w:val="center"/>
              <w:rPr>
                <w:sz w:val="18"/>
                <w:szCs w:val="20"/>
              </w:rPr>
            </w:pPr>
            <w:r w:rsidRPr="002E6E74">
              <w:rPr>
                <w:sz w:val="18"/>
                <w:szCs w:val="20"/>
              </w:rPr>
              <w:t>2256889.72</w:t>
            </w:r>
          </w:p>
        </w:tc>
        <w:tc>
          <w:tcPr>
            <w:tcW w:w="2134" w:type="dxa"/>
          </w:tcPr>
          <w:p w:rsidR="00413A4A" w:rsidRPr="002E6E74" w:rsidRDefault="00413A4A" w:rsidP="00413A4A">
            <w:pPr>
              <w:jc w:val="center"/>
              <w:rPr>
                <w:sz w:val="18"/>
                <w:szCs w:val="20"/>
                <w:lang w:val="en-US"/>
              </w:rPr>
            </w:pPr>
            <w:r w:rsidRPr="002E6E74">
              <w:rPr>
                <w:sz w:val="18"/>
                <w:szCs w:val="20"/>
              </w:rPr>
              <w:t>Аналитический метод</w:t>
            </w:r>
          </w:p>
        </w:tc>
        <w:tc>
          <w:tcPr>
            <w:tcW w:w="1985" w:type="dxa"/>
          </w:tcPr>
          <w:p w:rsidR="00413A4A" w:rsidRPr="002E6E74" w:rsidRDefault="00413A4A" w:rsidP="00413A4A">
            <w:pPr>
              <w:jc w:val="center"/>
              <w:rPr>
                <w:sz w:val="18"/>
                <w:szCs w:val="20"/>
              </w:rPr>
            </w:pPr>
            <w:r w:rsidRPr="002E6E74">
              <w:rPr>
                <w:sz w:val="18"/>
                <w:szCs w:val="20"/>
              </w:rPr>
              <w:t>0.10</w:t>
            </w:r>
          </w:p>
        </w:tc>
        <w:tc>
          <w:tcPr>
            <w:tcW w:w="1702" w:type="dxa"/>
          </w:tcPr>
          <w:p w:rsidR="00413A4A" w:rsidRPr="002E6E74" w:rsidRDefault="00413A4A" w:rsidP="00413A4A">
            <w:pPr>
              <w:rPr>
                <w:sz w:val="18"/>
                <w:szCs w:val="20"/>
              </w:rPr>
            </w:pPr>
            <w:r w:rsidRPr="002E6E74">
              <w:rPr>
                <w:sz w:val="18"/>
                <w:szCs w:val="20"/>
              </w:rPr>
              <w:t>–</w:t>
            </w:r>
          </w:p>
        </w:tc>
      </w:tr>
      <w:tr w:rsidR="00413A4A" w:rsidRPr="002E6E74" w:rsidTr="00413A4A">
        <w:trPr>
          <w:trHeight w:hRule="exact" w:val="397"/>
        </w:trPr>
        <w:tc>
          <w:tcPr>
            <w:tcW w:w="10632" w:type="dxa"/>
            <w:gridSpan w:val="8"/>
          </w:tcPr>
          <w:p w:rsidR="00413A4A" w:rsidRPr="002E6E74" w:rsidRDefault="00413A4A" w:rsidP="00413A4A">
            <w:pPr>
              <w:rPr>
                <w:sz w:val="20"/>
                <w:szCs w:val="20"/>
              </w:rPr>
            </w:pPr>
            <w:r w:rsidRPr="002E6E74">
              <w:rPr>
                <w:sz w:val="20"/>
                <w:szCs w:val="20"/>
              </w:rPr>
              <w:t>3. Сведения о характерных точках части (частей) границы объекта</w:t>
            </w:r>
          </w:p>
        </w:tc>
      </w:tr>
      <w:tr w:rsidR="00413A4A" w:rsidRPr="002E6E74" w:rsidTr="00413A4A">
        <w:tblPrEx>
          <w:tblLook w:val="0000"/>
        </w:tblPrEx>
        <w:trPr>
          <w:trHeight w:val="54"/>
        </w:trPr>
        <w:tc>
          <w:tcPr>
            <w:tcW w:w="1691" w:type="dxa"/>
            <w:vMerge w:val="restart"/>
            <w:vAlign w:val="center"/>
          </w:tcPr>
          <w:p w:rsidR="00413A4A" w:rsidRPr="002E6E74" w:rsidRDefault="00413A4A" w:rsidP="00413A4A">
            <w:pPr>
              <w:pStyle w:val="1b"/>
              <w:jc w:val="center"/>
              <w:rPr>
                <w:sz w:val="20"/>
              </w:rPr>
            </w:pPr>
            <w:r w:rsidRPr="002E6E74">
              <w:rPr>
                <w:sz w:val="20"/>
              </w:rPr>
              <w:t>Обозначение</w:t>
            </w:r>
          </w:p>
          <w:p w:rsidR="00413A4A" w:rsidRPr="002E6E74" w:rsidRDefault="00413A4A" w:rsidP="00413A4A">
            <w:pPr>
              <w:pStyle w:val="1b"/>
              <w:jc w:val="center"/>
              <w:rPr>
                <w:sz w:val="20"/>
              </w:rPr>
            </w:pPr>
            <w:r w:rsidRPr="002E6E74">
              <w:rPr>
                <w:sz w:val="20"/>
              </w:rPr>
              <w:t>характерных точек части границы</w:t>
            </w:r>
          </w:p>
        </w:tc>
        <w:tc>
          <w:tcPr>
            <w:tcW w:w="3120" w:type="dxa"/>
            <w:gridSpan w:val="4"/>
            <w:vAlign w:val="center"/>
          </w:tcPr>
          <w:p w:rsidR="00413A4A" w:rsidRPr="002E6E74" w:rsidRDefault="00413A4A" w:rsidP="00413A4A">
            <w:pPr>
              <w:pStyle w:val="1b"/>
              <w:jc w:val="center"/>
              <w:rPr>
                <w:sz w:val="20"/>
              </w:rPr>
            </w:pPr>
            <w:r w:rsidRPr="002E6E74">
              <w:rPr>
                <w:sz w:val="20"/>
              </w:rPr>
              <w:t xml:space="preserve">Координаты, </w:t>
            </w:r>
            <w:proofErr w:type="gramStart"/>
            <w:r w:rsidRPr="002E6E74">
              <w:rPr>
                <w:sz w:val="20"/>
              </w:rPr>
              <w:t>м</w:t>
            </w:r>
            <w:proofErr w:type="gramEnd"/>
          </w:p>
        </w:tc>
        <w:tc>
          <w:tcPr>
            <w:tcW w:w="2134" w:type="dxa"/>
            <w:vMerge w:val="restart"/>
            <w:vAlign w:val="center"/>
          </w:tcPr>
          <w:p w:rsidR="00413A4A" w:rsidRPr="002E6E74" w:rsidRDefault="00413A4A" w:rsidP="00413A4A">
            <w:pPr>
              <w:pStyle w:val="1b"/>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413A4A" w:rsidRPr="002E6E74" w:rsidRDefault="00413A4A" w:rsidP="00413A4A">
            <w:pPr>
              <w:pStyle w:val="1b"/>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proofErr w:type="gramStart"/>
            <w:r w:rsidRPr="002E6E74">
              <w:rPr>
                <w:sz w:val="20"/>
                <w:vertAlign w:val="subscript"/>
                <w:lang w:val="en-US"/>
              </w:rPr>
              <w:t>t</w:t>
            </w:r>
            <w:proofErr w:type="gramEnd"/>
            <w:r w:rsidRPr="002E6E74">
              <w:rPr>
                <w:sz w:val="20"/>
              </w:rPr>
              <w:t>), м</w:t>
            </w:r>
          </w:p>
        </w:tc>
        <w:tc>
          <w:tcPr>
            <w:tcW w:w="1702" w:type="dxa"/>
            <w:vMerge w:val="restart"/>
            <w:vAlign w:val="center"/>
          </w:tcPr>
          <w:p w:rsidR="00413A4A" w:rsidRPr="002E6E74" w:rsidRDefault="00413A4A" w:rsidP="00413A4A">
            <w:pPr>
              <w:pStyle w:val="1b"/>
              <w:spacing w:before="60" w:after="60"/>
              <w:jc w:val="center"/>
              <w:rPr>
                <w:sz w:val="20"/>
              </w:rPr>
            </w:pPr>
            <w:r w:rsidRPr="002E6E74">
              <w:rPr>
                <w:sz w:val="20"/>
              </w:rPr>
              <w:t>Описание обозначения точки на местности (при наличии)</w:t>
            </w:r>
          </w:p>
        </w:tc>
      </w:tr>
      <w:tr w:rsidR="00413A4A" w:rsidRPr="002E6E74" w:rsidTr="00413A4A">
        <w:tblPrEx>
          <w:tblLook w:val="0000"/>
        </w:tblPrEx>
        <w:trPr>
          <w:trHeight w:val="54"/>
        </w:trPr>
        <w:tc>
          <w:tcPr>
            <w:tcW w:w="1691" w:type="dxa"/>
            <w:vMerge/>
            <w:vAlign w:val="center"/>
          </w:tcPr>
          <w:p w:rsidR="00413A4A" w:rsidRPr="002E6E74" w:rsidRDefault="00413A4A" w:rsidP="00413A4A">
            <w:pPr>
              <w:pStyle w:val="1b"/>
              <w:jc w:val="center"/>
              <w:rPr>
                <w:sz w:val="20"/>
              </w:rPr>
            </w:pPr>
          </w:p>
        </w:tc>
        <w:tc>
          <w:tcPr>
            <w:tcW w:w="1558" w:type="dxa"/>
            <w:gridSpan w:val="2"/>
            <w:vAlign w:val="center"/>
          </w:tcPr>
          <w:p w:rsidR="00413A4A" w:rsidRPr="002E6E74" w:rsidRDefault="00413A4A" w:rsidP="00413A4A">
            <w:pPr>
              <w:pStyle w:val="af6"/>
              <w:jc w:val="center"/>
              <w:rPr>
                <w:sz w:val="20"/>
                <w:szCs w:val="20"/>
              </w:rPr>
            </w:pPr>
            <w:r w:rsidRPr="002E6E74">
              <w:rPr>
                <w:sz w:val="20"/>
                <w:szCs w:val="20"/>
              </w:rPr>
              <w:t>Х</w:t>
            </w:r>
          </w:p>
        </w:tc>
        <w:tc>
          <w:tcPr>
            <w:tcW w:w="1562" w:type="dxa"/>
            <w:gridSpan w:val="2"/>
            <w:vAlign w:val="center"/>
          </w:tcPr>
          <w:p w:rsidR="00413A4A" w:rsidRPr="002E6E74" w:rsidRDefault="00413A4A" w:rsidP="00413A4A">
            <w:pPr>
              <w:pStyle w:val="1b"/>
              <w:jc w:val="center"/>
              <w:rPr>
                <w:sz w:val="20"/>
                <w:lang w:val="en-US"/>
              </w:rPr>
            </w:pPr>
            <w:r w:rsidRPr="002E6E74">
              <w:rPr>
                <w:sz w:val="20"/>
                <w:lang w:val="en-US"/>
              </w:rPr>
              <w:t>Y</w:t>
            </w:r>
          </w:p>
        </w:tc>
        <w:tc>
          <w:tcPr>
            <w:tcW w:w="2134" w:type="dxa"/>
            <w:vMerge/>
            <w:vAlign w:val="center"/>
          </w:tcPr>
          <w:p w:rsidR="00413A4A" w:rsidRPr="002E6E74" w:rsidRDefault="00413A4A" w:rsidP="00413A4A">
            <w:pPr>
              <w:pStyle w:val="1b"/>
              <w:jc w:val="center"/>
              <w:rPr>
                <w:sz w:val="20"/>
              </w:rPr>
            </w:pPr>
          </w:p>
        </w:tc>
        <w:tc>
          <w:tcPr>
            <w:tcW w:w="1985" w:type="dxa"/>
            <w:vMerge/>
          </w:tcPr>
          <w:p w:rsidR="00413A4A" w:rsidRPr="002E6E74" w:rsidRDefault="00413A4A" w:rsidP="00413A4A">
            <w:pPr>
              <w:pStyle w:val="1b"/>
              <w:jc w:val="center"/>
              <w:rPr>
                <w:sz w:val="20"/>
              </w:rPr>
            </w:pPr>
          </w:p>
        </w:tc>
        <w:tc>
          <w:tcPr>
            <w:tcW w:w="1702" w:type="dxa"/>
            <w:vMerge/>
            <w:vAlign w:val="center"/>
          </w:tcPr>
          <w:p w:rsidR="00413A4A" w:rsidRPr="002E6E74" w:rsidRDefault="00413A4A" w:rsidP="00413A4A">
            <w:pPr>
              <w:pStyle w:val="1b"/>
              <w:jc w:val="center"/>
              <w:rPr>
                <w:sz w:val="20"/>
              </w:rPr>
            </w:pPr>
          </w:p>
        </w:tc>
      </w:tr>
      <w:tr w:rsidR="00413A4A" w:rsidRPr="002E6E74" w:rsidTr="00413A4A">
        <w:tblPrEx>
          <w:tblLook w:val="0000"/>
        </w:tblPrEx>
        <w:trPr>
          <w:trHeight w:val="54"/>
        </w:trPr>
        <w:tc>
          <w:tcPr>
            <w:tcW w:w="1691" w:type="dxa"/>
            <w:vAlign w:val="center"/>
          </w:tcPr>
          <w:p w:rsidR="00413A4A" w:rsidRPr="002E6E74" w:rsidRDefault="00413A4A" w:rsidP="00413A4A">
            <w:pPr>
              <w:pStyle w:val="1b"/>
              <w:jc w:val="center"/>
              <w:rPr>
                <w:sz w:val="20"/>
              </w:rPr>
            </w:pPr>
            <w:r w:rsidRPr="002E6E74">
              <w:rPr>
                <w:sz w:val="20"/>
              </w:rPr>
              <w:t>1</w:t>
            </w:r>
          </w:p>
        </w:tc>
        <w:tc>
          <w:tcPr>
            <w:tcW w:w="1558" w:type="dxa"/>
            <w:gridSpan w:val="2"/>
            <w:vAlign w:val="center"/>
          </w:tcPr>
          <w:p w:rsidR="00413A4A" w:rsidRPr="002E6E74" w:rsidRDefault="00413A4A" w:rsidP="00413A4A">
            <w:pPr>
              <w:pStyle w:val="af6"/>
              <w:jc w:val="center"/>
              <w:rPr>
                <w:sz w:val="20"/>
                <w:szCs w:val="20"/>
              </w:rPr>
            </w:pPr>
            <w:r w:rsidRPr="002E6E74">
              <w:rPr>
                <w:sz w:val="20"/>
                <w:szCs w:val="20"/>
              </w:rPr>
              <w:t>2</w:t>
            </w:r>
          </w:p>
        </w:tc>
        <w:tc>
          <w:tcPr>
            <w:tcW w:w="1562" w:type="dxa"/>
            <w:gridSpan w:val="2"/>
            <w:vAlign w:val="center"/>
          </w:tcPr>
          <w:p w:rsidR="00413A4A" w:rsidRPr="002E6E74" w:rsidRDefault="00413A4A" w:rsidP="00413A4A">
            <w:pPr>
              <w:pStyle w:val="1b"/>
              <w:jc w:val="center"/>
              <w:rPr>
                <w:sz w:val="20"/>
                <w:lang w:val="en-US"/>
              </w:rPr>
            </w:pPr>
            <w:r w:rsidRPr="002E6E74">
              <w:rPr>
                <w:sz w:val="20"/>
                <w:lang w:val="en-US"/>
              </w:rPr>
              <w:t>3</w:t>
            </w:r>
          </w:p>
        </w:tc>
        <w:tc>
          <w:tcPr>
            <w:tcW w:w="2134" w:type="dxa"/>
            <w:vAlign w:val="center"/>
          </w:tcPr>
          <w:p w:rsidR="00413A4A" w:rsidRPr="002E6E74" w:rsidRDefault="00413A4A" w:rsidP="00413A4A">
            <w:pPr>
              <w:pStyle w:val="1b"/>
              <w:jc w:val="center"/>
              <w:rPr>
                <w:sz w:val="20"/>
              </w:rPr>
            </w:pPr>
            <w:r w:rsidRPr="002E6E74">
              <w:rPr>
                <w:sz w:val="20"/>
              </w:rPr>
              <w:t>4</w:t>
            </w:r>
          </w:p>
        </w:tc>
        <w:tc>
          <w:tcPr>
            <w:tcW w:w="1985" w:type="dxa"/>
          </w:tcPr>
          <w:p w:rsidR="00413A4A" w:rsidRPr="002E6E74" w:rsidRDefault="00413A4A" w:rsidP="00413A4A">
            <w:pPr>
              <w:pStyle w:val="1b"/>
              <w:jc w:val="center"/>
              <w:rPr>
                <w:sz w:val="20"/>
              </w:rPr>
            </w:pPr>
            <w:r w:rsidRPr="002E6E74">
              <w:rPr>
                <w:sz w:val="20"/>
              </w:rPr>
              <w:t>5</w:t>
            </w:r>
          </w:p>
        </w:tc>
        <w:tc>
          <w:tcPr>
            <w:tcW w:w="1702" w:type="dxa"/>
            <w:vAlign w:val="center"/>
          </w:tcPr>
          <w:p w:rsidR="00413A4A" w:rsidRPr="002E6E74" w:rsidRDefault="00413A4A" w:rsidP="00413A4A">
            <w:pPr>
              <w:pStyle w:val="1b"/>
              <w:jc w:val="center"/>
              <w:rPr>
                <w:sz w:val="20"/>
              </w:rPr>
            </w:pPr>
            <w:r w:rsidRPr="002E6E74">
              <w:rPr>
                <w:sz w:val="20"/>
              </w:rPr>
              <w:t>6</w:t>
            </w:r>
          </w:p>
        </w:tc>
      </w:tr>
      <w:tr w:rsidR="00413A4A" w:rsidRPr="002E6E74" w:rsidTr="00413A4A">
        <w:tblPrEx>
          <w:tblLook w:val="0000"/>
        </w:tblPrEx>
        <w:trPr>
          <w:trHeight w:val="243"/>
        </w:trPr>
        <w:tc>
          <w:tcPr>
            <w:tcW w:w="1691" w:type="dxa"/>
            <w:vAlign w:val="center"/>
          </w:tcPr>
          <w:p w:rsidR="00413A4A" w:rsidRPr="002E6E74" w:rsidRDefault="00413A4A" w:rsidP="00413A4A">
            <w:pPr>
              <w:pStyle w:val="afc"/>
              <w:jc w:val="center"/>
            </w:pPr>
            <w:r w:rsidRPr="002E6E74">
              <w:rPr>
                <w:sz w:val="18"/>
                <w:szCs w:val="18"/>
              </w:rPr>
              <w:t>–</w:t>
            </w:r>
          </w:p>
        </w:tc>
        <w:tc>
          <w:tcPr>
            <w:tcW w:w="1558" w:type="dxa"/>
            <w:gridSpan w:val="2"/>
            <w:vAlign w:val="center"/>
          </w:tcPr>
          <w:p w:rsidR="00413A4A" w:rsidRPr="002E6E74" w:rsidRDefault="00413A4A" w:rsidP="00413A4A">
            <w:pPr>
              <w:pStyle w:val="afc"/>
              <w:jc w:val="center"/>
            </w:pPr>
            <w:r w:rsidRPr="002E6E74">
              <w:rPr>
                <w:sz w:val="18"/>
                <w:szCs w:val="18"/>
              </w:rPr>
              <w:t>–</w:t>
            </w:r>
          </w:p>
        </w:tc>
        <w:tc>
          <w:tcPr>
            <w:tcW w:w="1562" w:type="dxa"/>
            <w:gridSpan w:val="2"/>
            <w:vAlign w:val="center"/>
          </w:tcPr>
          <w:p w:rsidR="00413A4A" w:rsidRPr="002E6E74" w:rsidRDefault="00413A4A" w:rsidP="00413A4A">
            <w:pPr>
              <w:pStyle w:val="afc"/>
              <w:jc w:val="center"/>
            </w:pPr>
            <w:r w:rsidRPr="002E6E74">
              <w:rPr>
                <w:sz w:val="18"/>
                <w:szCs w:val="18"/>
              </w:rPr>
              <w:t>–</w:t>
            </w:r>
          </w:p>
        </w:tc>
        <w:tc>
          <w:tcPr>
            <w:tcW w:w="2134" w:type="dxa"/>
            <w:vAlign w:val="center"/>
          </w:tcPr>
          <w:p w:rsidR="00413A4A" w:rsidRPr="002E6E74" w:rsidRDefault="00413A4A" w:rsidP="00413A4A">
            <w:pPr>
              <w:pStyle w:val="afc"/>
              <w:jc w:val="center"/>
            </w:pPr>
            <w:r w:rsidRPr="002E6E74">
              <w:rPr>
                <w:sz w:val="18"/>
                <w:szCs w:val="18"/>
                <w:lang w:val="en-US"/>
              </w:rPr>
              <w:t>–</w:t>
            </w:r>
          </w:p>
        </w:tc>
        <w:tc>
          <w:tcPr>
            <w:tcW w:w="1985" w:type="dxa"/>
            <w:vAlign w:val="center"/>
          </w:tcPr>
          <w:p w:rsidR="00413A4A" w:rsidRPr="002E6E74" w:rsidRDefault="00413A4A" w:rsidP="00413A4A">
            <w:pPr>
              <w:pStyle w:val="afc"/>
              <w:jc w:val="center"/>
            </w:pPr>
            <w:r w:rsidRPr="002E6E74">
              <w:rPr>
                <w:sz w:val="18"/>
                <w:szCs w:val="18"/>
              </w:rPr>
              <w:t>–</w:t>
            </w:r>
          </w:p>
        </w:tc>
        <w:tc>
          <w:tcPr>
            <w:tcW w:w="1702" w:type="dxa"/>
            <w:vAlign w:val="center"/>
          </w:tcPr>
          <w:p w:rsidR="00413A4A" w:rsidRPr="002E6E74" w:rsidRDefault="00413A4A" w:rsidP="00413A4A">
            <w:pPr>
              <w:pStyle w:val="afc"/>
              <w:jc w:val="center"/>
            </w:pPr>
            <w:r w:rsidRPr="002E6E74">
              <w:rPr>
                <w:sz w:val="18"/>
                <w:szCs w:val="18"/>
              </w:rPr>
              <w:t>–</w:t>
            </w:r>
          </w:p>
        </w:tc>
      </w:tr>
      <w:tr w:rsidR="00413A4A" w:rsidRPr="002E6E74" w:rsidTr="00413A4A">
        <w:tblPrEx>
          <w:tblLook w:val="0000"/>
        </w:tblPrEx>
        <w:trPr>
          <w:trHeight w:val="243"/>
        </w:trPr>
        <w:tc>
          <w:tcPr>
            <w:tcW w:w="10632" w:type="dxa"/>
            <w:gridSpan w:val="8"/>
          </w:tcPr>
          <w:p w:rsidR="00413A4A" w:rsidRPr="002E6E74" w:rsidRDefault="00413A4A" w:rsidP="00413A4A">
            <w:pPr>
              <w:rPr>
                <w:sz w:val="20"/>
                <w:szCs w:val="20"/>
              </w:rPr>
            </w:pPr>
            <w:r w:rsidRPr="002E6E74">
              <w:rPr>
                <w:sz w:val="20"/>
                <w:szCs w:val="20"/>
              </w:rPr>
              <w:t>Текстовое описание местоположения границ объекта</w:t>
            </w:r>
          </w:p>
        </w:tc>
      </w:tr>
      <w:tr w:rsidR="00413A4A" w:rsidRPr="002E6E74" w:rsidTr="00413A4A">
        <w:tblPrEx>
          <w:tblLook w:val="0000"/>
        </w:tblPrEx>
        <w:trPr>
          <w:trHeight w:val="243"/>
        </w:trPr>
        <w:tc>
          <w:tcPr>
            <w:tcW w:w="3257" w:type="dxa"/>
            <w:gridSpan w:val="4"/>
            <w:vAlign w:val="center"/>
          </w:tcPr>
          <w:p w:rsidR="00413A4A" w:rsidRPr="002E6E74" w:rsidRDefault="00413A4A" w:rsidP="00413A4A">
            <w:pPr>
              <w:pStyle w:val="1b"/>
              <w:jc w:val="center"/>
              <w:rPr>
                <w:sz w:val="20"/>
              </w:rPr>
            </w:pPr>
            <w:r w:rsidRPr="002E6E74">
              <w:rPr>
                <w:sz w:val="20"/>
              </w:rPr>
              <w:t>Прохождение границы</w:t>
            </w:r>
          </w:p>
        </w:tc>
        <w:tc>
          <w:tcPr>
            <w:tcW w:w="7375" w:type="dxa"/>
            <w:gridSpan w:val="4"/>
            <w:vMerge w:val="restart"/>
            <w:vAlign w:val="center"/>
          </w:tcPr>
          <w:p w:rsidR="00413A4A" w:rsidRPr="002E6E74" w:rsidRDefault="00413A4A" w:rsidP="00413A4A">
            <w:pPr>
              <w:pStyle w:val="1b"/>
              <w:jc w:val="center"/>
              <w:rPr>
                <w:sz w:val="20"/>
              </w:rPr>
            </w:pPr>
            <w:r w:rsidRPr="002E6E74">
              <w:rPr>
                <w:sz w:val="20"/>
              </w:rPr>
              <w:t>Описание прохождения границы</w:t>
            </w:r>
          </w:p>
        </w:tc>
      </w:tr>
      <w:tr w:rsidR="00413A4A" w:rsidRPr="002E6E74" w:rsidTr="00413A4A">
        <w:tblPrEx>
          <w:tblLook w:val="0000"/>
        </w:tblPrEx>
        <w:trPr>
          <w:trHeight w:val="243"/>
        </w:trPr>
        <w:tc>
          <w:tcPr>
            <w:tcW w:w="1698" w:type="dxa"/>
            <w:gridSpan w:val="2"/>
            <w:vAlign w:val="center"/>
          </w:tcPr>
          <w:p w:rsidR="00413A4A" w:rsidRPr="002E6E74" w:rsidRDefault="00413A4A" w:rsidP="00413A4A">
            <w:pPr>
              <w:pStyle w:val="af6"/>
              <w:jc w:val="center"/>
              <w:rPr>
                <w:sz w:val="20"/>
                <w:szCs w:val="20"/>
              </w:rPr>
            </w:pPr>
            <w:r w:rsidRPr="002E6E74">
              <w:rPr>
                <w:sz w:val="20"/>
                <w:szCs w:val="20"/>
              </w:rPr>
              <w:t>от точки</w:t>
            </w:r>
          </w:p>
        </w:tc>
        <w:tc>
          <w:tcPr>
            <w:tcW w:w="1559" w:type="dxa"/>
            <w:gridSpan w:val="2"/>
            <w:vAlign w:val="center"/>
          </w:tcPr>
          <w:p w:rsidR="00413A4A" w:rsidRPr="002E6E74" w:rsidRDefault="00413A4A" w:rsidP="00413A4A">
            <w:pPr>
              <w:pStyle w:val="1b"/>
              <w:jc w:val="center"/>
              <w:rPr>
                <w:sz w:val="20"/>
              </w:rPr>
            </w:pPr>
            <w:proofErr w:type="spellStart"/>
            <w:r>
              <w:rPr>
                <w:sz w:val="20"/>
              </w:rPr>
              <w:t>д</w:t>
            </w:r>
            <w:proofErr w:type="spellEnd"/>
            <w:r w:rsidRPr="002E6E74">
              <w:rPr>
                <w:sz w:val="20"/>
                <w:lang w:val="en-US"/>
              </w:rPr>
              <w:t>о</w:t>
            </w:r>
            <w:r>
              <w:rPr>
                <w:sz w:val="20"/>
              </w:rPr>
              <w:t xml:space="preserve"> </w:t>
            </w:r>
            <w:r w:rsidRPr="002E6E74">
              <w:rPr>
                <w:sz w:val="20"/>
              </w:rPr>
              <w:t>точки</w:t>
            </w:r>
          </w:p>
        </w:tc>
        <w:tc>
          <w:tcPr>
            <w:tcW w:w="7375" w:type="dxa"/>
            <w:gridSpan w:val="4"/>
            <w:vMerge/>
          </w:tcPr>
          <w:p w:rsidR="00413A4A" w:rsidRPr="002E6E74" w:rsidRDefault="00413A4A" w:rsidP="00413A4A">
            <w:pPr>
              <w:pStyle w:val="1b"/>
              <w:rPr>
                <w:sz w:val="20"/>
              </w:rPr>
            </w:pPr>
          </w:p>
        </w:tc>
      </w:tr>
      <w:tr w:rsidR="00413A4A" w:rsidRPr="002E6E74" w:rsidTr="00413A4A">
        <w:tblPrEx>
          <w:tblLook w:val="0000"/>
        </w:tblPrEx>
        <w:trPr>
          <w:trHeight w:val="243"/>
        </w:trPr>
        <w:tc>
          <w:tcPr>
            <w:tcW w:w="1698" w:type="dxa"/>
            <w:gridSpan w:val="2"/>
          </w:tcPr>
          <w:p w:rsidR="00413A4A" w:rsidRPr="002E6E74" w:rsidRDefault="00413A4A" w:rsidP="00413A4A">
            <w:pPr>
              <w:pStyle w:val="afc"/>
              <w:jc w:val="center"/>
              <w:rPr>
                <w:sz w:val="20"/>
                <w:szCs w:val="20"/>
              </w:rPr>
            </w:pPr>
            <w:r w:rsidRPr="002E6E74">
              <w:rPr>
                <w:sz w:val="20"/>
                <w:szCs w:val="20"/>
              </w:rPr>
              <w:t>1</w:t>
            </w:r>
          </w:p>
        </w:tc>
        <w:tc>
          <w:tcPr>
            <w:tcW w:w="1559" w:type="dxa"/>
            <w:gridSpan w:val="2"/>
          </w:tcPr>
          <w:p w:rsidR="00413A4A" w:rsidRPr="002E6E74" w:rsidRDefault="00413A4A" w:rsidP="00413A4A">
            <w:pPr>
              <w:jc w:val="center"/>
              <w:rPr>
                <w:sz w:val="20"/>
                <w:szCs w:val="20"/>
              </w:rPr>
            </w:pPr>
            <w:r w:rsidRPr="002E6E74">
              <w:rPr>
                <w:sz w:val="20"/>
                <w:szCs w:val="20"/>
              </w:rPr>
              <w:t>2</w:t>
            </w:r>
          </w:p>
        </w:tc>
        <w:tc>
          <w:tcPr>
            <w:tcW w:w="7375" w:type="dxa"/>
            <w:gridSpan w:val="4"/>
          </w:tcPr>
          <w:p w:rsidR="00413A4A" w:rsidRPr="002E6E74" w:rsidRDefault="00413A4A" w:rsidP="00413A4A">
            <w:pPr>
              <w:pStyle w:val="1b"/>
              <w:jc w:val="center"/>
              <w:rPr>
                <w:sz w:val="20"/>
              </w:rPr>
            </w:pPr>
            <w:r w:rsidRPr="002E6E74">
              <w:rPr>
                <w:sz w:val="20"/>
              </w:rPr>
              <w:t>3</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w:t>
            </w:r>
          </w:p>
        </w:tc>
        <w:tc>
          <w:tcPr>
            <w:tcW w:w="1559" w:type="dxa"/>
            <w:gridSpan w:val="2"/>
          </w:tcPr>
          <w:p w:rsidR="00413A4A" w:rsidRPr="002E6E74" w:rsidRDefault="00413A4A" w:rsidP="00413A4A">
            <w:pPr>
              <w:jc w:val="center"/>
              <w:rPr>
                <w:sz w:val="18"/>
                <w:szCs w:val="20"/>
              </w:rPr>
            </w:pPr>
            <w:r w:rsidRPr="002E6E74">
              <w:rPr>
                <w:sz w:val="18"/>
                <w:szCs w:val="20"/>
              </w:rPr>
              <w:t>2</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w:t>
            </w:r>
          </w:p>
        </w:tc>
        <w:tc>
          <w:tcPr>
            <w:tcW w:w="1559" w:type="dxa"/>
            <w:gridSpan w:val="2"/>
          </w:tcPr>
          <w:p w:rsidR="00413A4A" w:rsidRPr="002E6E74" w:rsidRDefault="00413A4A" w:rsidP="00413A4A">
            <w:pPr>
              <w:jc w:val="center"/>
              <w:rPr>
                <w:sz w:val="18"/>
                <w:szCs w:val="20"/>
              </w:rPr>
            </w:pPr>
            <w:r w:rsidRPr="002E6E74">
              <w:rPr>
                <w:sz w:val="18"/>
                <w:szCs w:val="20"/>
              </w:rPr>
              <w:t>3</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пересекает грунтовую дорогу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w:t>
            </w:r>
          </w:p>
        </w:tc>
        <w:tc>
          <w:tcPr>
            <w:tcW w:w="1559" w:type="dxa"/>
            <w:gridSpan w:val="2"/>
          </w:tcPr>
          <w:p w:rsidR="00413A4A" w:rsidRPr="002E6E74" w:rsidRDefault="00413A4A" w:rsidP="00413A4A">
            <w:pPr>
              <w:jc w:val="center"/>
              <w:rPr>
                <w:sz w:val="18"/>
                <w:szCs w:val="20"/>
              </w:rPr>
            </w:pPr>
            <w:r w:rsidRPr="002E6E74">
              <w:rPr>
                <w:sz w:val="18"/>
                <w:szCs w:val="20"/>
              </w:rPr>
              <w:t>4</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w:t>
            </w:r>
          </w:p>
        </w:tc>
        <w:tc>
          <w:tcPr>
            <w:tcW w:w="1559" w:type="dxa"/>
            <w:gridSpan w:val="2"/>
          </w:tcPr>
          <w:p w:rsidR="00413A4A" w:rsidRPr="002E6E74" w:rsidRDefault="00413A4A" w:rsidP="00413A4A">
            <w:pPr>
              <w:jc w:val="center"/>
              <w:rPr>
                <w:sz w:val="18"/>
                <w:szCs w:val="20"/>
              </w:rPr>
            </w:pPr>
            <w:r w:rsidRPr="002E6E74">
              <w:rPr>
                <w:sz w:val="18"/>
                <w:szCs w:val="20"/>
              </w:rPr>
              <w:t>5</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w:t>
            </w:r>
          </w:p>
        </w:tc>
        <w:tc>
          <w:tcPr>
            <w:tcW w:w="1559" w:type="dxa"/>
            <w:gridSpan w:val="2"/>
          </w:tcPr>
          <w:p w:rsidR="00413A4A" w:rsidRPr="002E6E74" w:rsidRDefault="00413A4A" w:rsidP="00413A4A">
            <w:pPr>
              <w:jc w:val="center"/>
              <w:rPr>
                <w:sz w:val="18"/>
                <w:szCs w:val="20"/>
              </w:rPr>
            </w:pPr>
            <w:r w:rsidRPr="002E6E74">
              <w:rPr>
                <w:sz w:val="18"/>
                <w:szCs w:val="20"/>
              </w:rPr>
              <w:t>6</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w:t>
            </w:r>
          </w:p>
        </w:tc>
        <w:tc>
          <w:tcPr>
            <w:tcW w:w="1559" w:type="dxa"/>
            <w:gridSpan w:val="2"/>
          </w:tcPr>
          <w:p w:rsidR="00413A4A" w:rsidRPr="002E6E74" w:rsidRDefault="00413A4A" w:rsidP="00413A4A">
            <w:pPr>
              <w:jc w:val="center"/>
              <w:rPr>
                <w:sz w:val="18"/>
                <w:szCs w:val="20"/>
              </w:rPr>
            </w:pPr>
            <w:r w:rsidRPr="002E6E74">
              <w:rPr>
                <w:sz w:val="18"/>
                <w:szCs w:val="20"/>
              </w:rPr>
              <w:t>7</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w:t>
            </w:r>
          </w:p>
        </w:tc>
        <w:tc>
          <w:tcPr>
            <w:tcW w:w="1559" w:type="dxa"/>
            <w:gridSpan w:val="2"/>
          </w:tcPr>
          <w:p w:rsidR="00413A4A" w:rsidRPr="002E6E74" w:rsidRDefault="00413A4A" w:rsidP="00413A4A">
            <w:pPr>
              <w:jc w:val="center"/>
              <w:rPr>
                <w:sz w:val="18"/>
                <w:szCs w:val="20"/>
              </w:rPr>
            </w:pPr>
            <w:r w:rsidRPr="002E6E74">
              <w:rPr>
                <w:sz w:val="18"/>
                <w:szCs w:val="20"/>
              </w:rPr>
              <w:t>8</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lastRenderedPageBreak/>
              <w:t>8</w:t>
            </w:r>
          </w:p>
        </w:tc>
        <w:tc>
          <w:tcPr>
            <w:tcW w:w="1559" w:type="dxa"/>
            <w:gridSpan w:val="2"/>
          </w:tcPr>
          <w:p w:rsidR="00413A4A" w:rsidRPr="002E6E74" w:rsidRDefault="00413A4A" w:rsidP="00413A4A">
            <w:pPr>
              <w:jc w:val="center"/>
              <w:rPr>
                <w:sz w:val="18"/>
                <w:szCs w:val="20"/>
              </w:rPr>
            </w:pPr>
            <w:r w:rsidRPr="002E6E74">
              <w:rPr>
                <w:sz w:val="18"/>
                <w:szCs w:val="20"/>
              </w:rPr>
              <w:t>9</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9</w:t>
            </w:r>
          </w:p>
        </w:tc>
        <w:tc>
          <w:tcPr>
            <w:tcW w:w="1559" w:type="dxa"/>
            <w:gridSpan w:val="2"/>
          </w:tcPr>
          <w:p w:rsidR="00413A4A" w:rsidRPr="002E6E74" w:rsidRDefault="00413A4A" w:rsidP="00413A4A">
            <w:pPr>
              <w:jc w:val="center"/>
              <w:rPr>
                <w:sz w:val="18"/>
                <w:szCs w:val="20"/>
              </w:rPr>
            </w:pPr>
            <w:r w:rsidRPr="002E6E74">
              <w:rPr>
                <w:sz w:val="18"/>
                <w:szCs w:val="20"/>
              </w:rPr>
              <w:t>10</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10</w:t>
            </w:r>
          </w:p>
        </w:tc>
        <w:tc>
          <w:tcPr>
            <w:tcW w:w="1559" w:type="dxa"/>
            <w:gridSpan w:val="2"/>
          </w:tcPr>
          <w:p w:rsidR="00413A4A" w:rsidRPr="002E6E74" w:rsidRDefault="00413A4A" w:rsidP="00413A4A">
            <w:pPr>
              <w:jc w:val="center"/>
              <w:rPr>
                <w:sz w:val="18"/>
                <w:szCs w:val="20"/>
              </w:rPr>
            </w:pPr>
            <w:r w:rsidRPr="002E6E74">
              <w:rPr>
                <w:sz w:val="18"/>
                <w:szCs w:val="20"/>
              </w:rPr>
              <w:t>11</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11</w:t>
            </w:r>
          </w:p>
        </w:tc>
        <w:tc>
          <w:tcPr>
            <w:tcW w:w="1559" w:type="dxa"/>
            <w:gridSpan w:val="2"/>
          </w:tcPr>
          <w:p w:rsidR="00413A4A" w:rsidRPr="002E6E74" w:rsidRDefault="00413A4A" w:rsidP="00413A4A">
            <w:pPr>
              <w:jc w:val="center"/>
              <w:rPr>
                <w:sz w:val="18"/>
                <w:szCs w:val="20"/>
              </w:rPr>
            </w:pPr>
            <w:r w:rsidRPr="002E6E74">
              <w:rPr>
                <w:sz w:val="18"/>
                <w:szCs w:val="20"/>
              </w:rPr>
              <w:t>12</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12</w:t>
            </w:r>
          </w:p>
        </w:tc>
        <w:tc>
          <w:tcPr>
            <w:tcW w:w="1559" w:type="dxa"/>
            <w:gridSpan w:val="2"/>
          </w:tcPr>
          <w:p w:rsidR="00413A4A" w:rsidRPr="002E6E74" w:rsidRDefault="00413A4A" w:rsidP="00413A4A">
            <w:pPr>
              <w:jc w:val="center"/>
              <w:rPr>
                <w:sz w:val="18"/>
                <w:szCs w:val="20"/>
              </w:rPr>
            </w:pPr>
            <w:r w:rsidRPr="002E6E74">
              <w:rPr>
                <w:sz w:val="18"/>
                <w:szCs w:val="20"/>
              </w:rPr>
              <w:t>13</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13</w:t>
            </w:r>
          </w:p>
        </w:tc>
        <w:tc>
          <w:tcPr>
            <w:tcW w:w="1559" w:type="dxa"/>
            <w:gridSpan w:val="2"/>
          </w:tcPr>
          <w:p w:rsidR="00413A4A" w:rsidRPr="002E6E74" w:rsidRDefault="00413A4A" w:rsidP="00413A4A">
            <w:pPr>
              <w:jc w:val="center"/>
              <w:rPr>
                <w:sz w:val="18"/>
                <w:szCs w:val="20"/>
              </w:rPr>
            </w:pPr>
            <w:r w:rsidRPr="002E6E74">
              <w:rPr>
                <w:sz w:val="18"/>
                <w:szCs w:val="20"/>
              </w:rPr>
              <w:t>14</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14</w:t>
            </w:r>
          </w:p>
        </w:tc>
        <w:tc>
          <w:tcPr>
            <w:tcW w:w="1559" w:type="dxa"/>
            <w:gridSpan w:val="2"/>
          </w:tcPr>
          <w:p w:rsidR="00413A4A" w:rsidRPr="002E6E74" w:rsidRDefault="00413A4A" w:rsidP="00413A4A">
            <w:pPr>
              <w:jc w:val="center"/>
              <w:rPr>
                <w:sz w:val="18"/>
                <w:szCs w:val="20"/>
              </w:rPr>
            </w:pPr>
            <w:r w:rsidRPr="002E6E74">
              <w:rPr>
                <w:sz w:val="18"/>
                <w:szCs w:val="20"/>
              </w:rPr>
              <w:t>15</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15</w:t>
            </w:r>
          </w:p>
        </w:tc>
        <w:tc>
          <w:tcPr>
            <w:tcW w:w="1559" w:type="dxa"/>
            <w:gridSpan w:val="2"/>
          </w:tcPr>
          <w:p w:rsidR="00413A4A" w:rsidRPr="002E6E74" w:rsidRDefault="00413A4A" w:rsidP="00413A4A">
            <w:pPr>
              <w:jc w:val="center"/>
              <w:rPr>
                <w:sz w:val="18"/>
                <w:szCs w:val="20"/>
              </w:rPr>
            </w:pPr>
            <w:r w:rsidRPr="002E6E74">
              <w:rPr>
                <w:sz w:val="18"/>
                <w:szCs w:val="20"/>
              </w:rPr>
              <w:t>16</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16</w:t>
            </w:r>
          </w:p>
        </w:tc>
        <w:tc>
          <w:tcPr>
            <w:tcW w:w="1559" w:type="dxa"/>
            <w:gridSpan w:val="2"/>
          </w:tcPr>
          <w:p w:rsidR="00413A4A" w:rsidRPr="002E6E74" w:rsidRDefault="00413A4A" w:rsidP="00413A4A">
            <w:pPr>
              <w:jc w:val="center"/>
              <w:rPr>
                <w:sz w:val="18"/>
                <w:szCs w:val="20"/>
              </w:rPr>
            </w:pPr>
            <w:r w:rsidRPr="002E6E74">
              <w:rPr>
                <w:sz w:val="18"/>
                <w:szCs w:val="20"/>
              </w:rPr>
              <w:t>17</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17</w:t>
            </w:r>
          </w:p>
        </w:tc>
        <w:tc>
          <w:tcPr>
            <w:tcW w:w="1559" w:type="dxa"/>
            <w:gridSpan w:val="2"/>
          </w:tcPr>
          <w:p w:rsidR="00413A4A" w:rsidRPr="002E6E74" w:rsidRDefault="00413A4A" w:rsidP="00413A4A">
            <w:pPr>
              <w:jc w:val="center"/>
              <w:rPr>
                <w:sz w:val="18"/>
                <w:szCs w:val="20"/>
              </w:rPr>
            </w:pPr>
            <w:r w:rsidRPr="002E6E74">
              <w:rPr>
                <w:sz w:val="18"/>
                <w:szCs w:val="20"/>
              </w:rPr>
              <w:t>18</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18</w:t>
            </w:r>
          </w:p>
        </w:tc>
        <w:tc>
          <w:tcPr>
            <w:tcW w:w="1559" w:type="dxa"/>
            <w:gridSpan w:val="2"/>
          </w:tcPr>
          <w:p w:rsidR="00413A4A" w:rsidRPr="002E6E74" w:rsidRDefault="00413A4A" w:rsidP="00413A4A">
            <w:pPr>
              <w:jc w:val="center"/>
              <w:rPr>
                <w:sz w:val="18"/>
                <w:szCs w:val="20"/>
              </w:rPr>
            </w:pPr>
            <w:r w:rsidRPr="002E6E74">
              <w:rPr>
                <w:sz w:val="18"/>
                <w:szCs w:val="20"/>
              </w:rPr>
              <w:t>19</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19</w:t>
            </w:r>
          </w:p>
        </w:tc>
        <w:tc>
          <w:tcPr>
            <w:tcW w:w="1559" w:type="dxa"/>
            <w:gridSpan w:val="2"/>
          </w:tcPr>
          <w:p w:rsidR="00413A4A" w:rsidRPr="002E6E74" w:rsidRDefault="00413A4A" w:rsidP="00413A4A">
            <w:pPr>
              <w:jc w:val="center"/>
              <w:rPr>
                <w:sz w:val="18"/>
                <w:szCs w:val="20"/>
              </w:rPr>
            </w:pPr>
            <w:r w:rsidRPr="002E6E74">
              <w:rPr>
                <w:sz w:val="18"/>
                <w:szCs w:val="20"/>
              </w:rPr>
              <w:t>20</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20</w:t>
            </w:r>
          </w:p>
        </w:tc>
        <w:tc>
          <w:tcPr>
            <w:tcW w:w="1559" w:type="dxa"/>
            <w:gridSpan w:val="2"/>
          </w:tcPr>
          <w:p w:rsidR="00413A4A" w:rsidRPr="002E6E74" w:rsidRDefault="00413A4A" w:rsidP="00413A4A">
            <w:pPr>
              <w:jc w:val="center"/>
              <w:rPr>
                <w:sz w:val="18"/>
                <w:szCs w:val="20"/>
              </w:rPr>
            </w:pPr>
            <w:r w:rsidRPr="002E6E74">
              <w:rPr>
                <w:sz w:val="18"/>
                <w:szCs w:val="20"/>
              </w:rPr>
              <w:t>21</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21</w:t>
            </w:r>
          </w:p>
        </w:tc>
        <w:tc>
          <w:tcPr>
            <w:tcW w:w="1559" w:type="dxa"/>
            <w:gridSpan w:val="2"/>
          </w:tcPr>
          <w:p w:rsidR="00413A4A" w:rsidRPr="002E6E74" w:rsidRDefault="00413A4A" w:rsidP="00413A4A">
            <w:pPr>
              <w:jc w:val="center"/>
              <w:rPr>
                <w:sz w:val="18"/>
                <w:szCs w:val="20"/>
              </w:rPr>
            </w:pPr>
            <w:r w:rsidRPr="002E6E74">
              <w:rPr>
                <w:sz w:val="18"/>
                <w:szCs w:val="20"/>
              </w:rPr>
              <w:t>22</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22</w:t>
            </w:r>
          </w:p>
        </w:tc>
        <w:tc>
          <w:tcPr>
            <w:tcW w:w="1559" w:type="dxa"/>
            <w:gridSpan w:val="2"/>
          </w:tcPr>
          <w:p w:rsidR="00413A4A" w:rsidRPr="002E6E74" w:rsidRDefault="00413A4A" w:rsidP="00413A4A">
            <w:pPr>
              <w:jc w:val="center"/>
              <w:rPr>
                <w:sz w:val="18"/>
                <w:szCs w:val="20"/>
              </w:rPr>
            </w:pPr>
            <w:r w:rsidRPr="002E6E74">
              <w:rPr>
                <w:sz w:val="18"/>
                <w:szCs w:val="20"/>
              </w:rPr>
              <w:t>23</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23</w:t>
            </w:r>
          </w:p>
        </w:tc>
        <w:tc>
          <w:tcPr>
            <w:tcW w:w="1559" w:type="dxa"/>
            <w:gridSpan w:val="2"/>
          </w:tcPr>
          <w:p w:rsidR="00413A4A" w:rsidRPr="002E6E74" w:rsidRDefault="00413A4A" w:rsidP="00413A4A">
            <w:pPr>
              <w:jc w:val="center"/>
              <w:rPr>
                <w:sz w:val="18"/>
                <w:szCs w:val="20"/>
              </w:rPr>
            </w:pPr>
            <w:r w:rsidRPr="002E6E74">
              <w:rPr>
                <w:sz w:val="18"/>
                <w:szCs w:val="20"/>
              </w:rPr>
              <w:t>24</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24</w:t>
            </w:r>
          </w:p>
        </w:tc>
        <w:tc>
          <w:tcPr>
            <w:tcW w:w="1559" w:type="dxa"/>
            <w:gridSpan w:val="2"/>
          </w:tcPr>
          <w:p w:rsidR="00413A4A" w:rsidRPr="002E6E74" w:rsidRDefault="00413A4A" w:rsidP="00413A4A">
            <w:pPr>
              <w:jc w:val="center"/>
              <w:rPr>
                <w:sz w:val="18"/>
                <w:szCs w:val="20"/>
              </w:rPr>
            </w:pPr>
            <w:r w:rsidRPr="002E6E74">
              <w:rPr>
                <w:sz w:val="18"/>
                <w:szCs w:val="20"/>
              </w:rPr>
              <w:t>25</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25</w:t>
            </w:r>
          </w:p>
        </w:tc>
        <w:tc>
          <w:tcPr>
            <w:tcW w:w="1559" w:type="dxa"/>
            <w:gridSpan w:val="2"/>
          </w:tcPr>
          <w:p w:rsidR="00413A4A" w:rsidRPr="002E6E74" w:rsidRDefault="00413A4A" w:rsidP="00413A4A">
            <w:pPr>
              <w:jc w:val="center"/>
              <w:rPr>
                <w:sz w:val="18"/>
                <w:szCs w:val="20"/>
              </w:rPr>
            </w:pPr>
            <w:r w:rsidRPr="002E6E74">
              <w:rPr>
                <w:sz w:val="18"/>
                <w:szCs w:val="20"/>
              </w:rPr>
              <w:t>26</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26</w:t>
            </w:r>
          </w:p>
        </w:tc>
        <w:tc>
          <w:tcPr>
            <w:tcW w:w="1559" w:type="dxa"/>
            <w:gridSpan w:val="2"/>
          </w:tcPr>
          <w:p w:rsidR="00413A4A" w:rsidRPr="002E6E74" w:rsidRDefault="00413A4A" w:rsidP="00413A4A">
            <w:pPr>
              <w:jc w:val="center"/>
              <w:rPr>
                <w:sz w:val="18"/>
                <w:szCs w:val="20"/>
              </w:rPr>
            </w:pPr>
            <w:r w:rsidRPr="002E6E74">
              <w:rPr>
                <w:sz w:val="18"/>
                <w:szCs w:val="20"/>
              </w:rPr>
              <w:t>27</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27</w:t>
            </w:r>
          </w:p>
        </w:tc>
        <w:tc>
          <w:tcPr>
            <w:tcW w:w="1559" w:type="dxa"/>
            <w:gridSpan w:val="2"/>
          </w:tcPr>
          <w:p w:rsidR="00413A4A" w:rsidRPr="002E6E74" w:rsidRDefault="00413A4A" w:rsidP="00413A4A">
            <w:pPr>
              <w:jc w:val="center"/>
              <w:rPr>
                <w:sz w:val="18"/>
                <w:szCs w:val="20"/>
              </w:rPr>
            </w:pPr>
            <w:r w:rsidRPr="002E6E74">
              <w:rPr>
                <w:sz w:val="18"/>
                <w:szCs w:val="20"/>
              </w:rPr>
              <w:t>28</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28</w:t>
            </w:r>
          </w:p>
        </w:tc>
        <w:tc>
          <w:tcPr>
            <w:tcW w:w="1559" w:type="dxa"/>
            <w:gridSpan w:val="2"/>
          </w:tcPr>
          <w:p w:rsidR="00413A4A" w:rsidRPr="002E6E74" w:rsidRDefault="00413A4A" w:rsidP="00413A4A">
            <w:pPr>
              <w:jc w:val="center"/>
              <w:rPr>
                <w:sz w:val="18"/>
                <w:szCs w:val="20"/>
              </w:rPr>
            </w:pPr>
            <w:r w:rsidRPr="002E6E74">
              <w:rPr>
                <w:sz w:val="18"/>
                <w:szCs w:val="20"/>
              </w:rPr>
              <w:t>29</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29</w:t>
            </w:r>
          </w:p>
        </w:tc>
        <w:tc>
          <w:tcPr>
            <w:tcW w:w="1559" w:type="dxa"/>
            <w:gridSpan w:val="2"/>
          </w:tcPr>
          <w:p w:rsidR="00413A4A" w:rsidRPr="002E6E74" w:rsidRDefault="00413A4A" w:rsidP="00413A4A">
            <w:pPr>
              <w:jc w:val="center"/>
              <w:rPr>
                <w:sz w:val="18"/>
                <w:szCs w:val="20"/>
              </w:rPr>
            </w:pPr>
            <w:r w:rsidRPr="002E6E74">
              <w:rPr>
                <w:sz w:val="18"/>
                <w:szCs w:val="20"/>
              </w:rPr>
              <w:t>30</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пересекает грунтовую дорогу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30</w:t>
            </w:r>
          </w:p>
        </w:tc>
        <w:tc>
          <w:tcPr>
            <w:tcW w:w="1559" w:type="dxa"/>
            <w:gridSpan w:val="2"/>
          </w:tcPr>
          <w:p w:rsidR="00413A4A" w:rsidRPr="002E6E74" w:rsidRDefault="00413A4A" w:rsidP="00413A4A">
            <w:pPr>
              <w:jc w:val="center"/>
              <w:rPr>
                <w:sz w:val="18"/>
                <w:szCs w:val="20"/>
              </w:rPr>
            </w:pPr>
            <w:r w:rsidRPr="002E6E74">
              <w:rPr>
                <w:sz w:val="18"/>
                <w:szCs w:val="20"/>
              </w:rPr>
              <w:t>31</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31</w:t>
            </w:r>
          </w:p>
        </w:tc>
        <w:tc>
          <w:tcPr>
            <w:tcW w:w="1559" w:type="dxa"/>
            <w:gridSpan w:val="2"/>
          </w:tcPr>
          <w:p w:rsidR="00413A4A" w:rsidRPr="002E6E74" w:rsidRDefault="00413A4A" w:rsidP="00413A4A">
            <w:pPr>
              <w:jc w:val="center"/>
              <w:rPr>
                <w:sz w:val="18"/>
                <w:szCs w:val="20"/>
              </w:rPr>
            </w:pPr>
            <w:r w:rsidRPr="002E6E74">
              <w:rPr>
                <w:sz w:val="18"/>
                <w:szCs w:val="20"/>
              </w:rPr>
              <w:t>32</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пересекает грунтовую дорогу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32</w:t>
            </w:r>
          </w:p>
        </w:tc>
        <w:tc>
          <w:tcPr>
            <w:tcW w:w="1559" w:type="dxa"/>
            <w:gridSpan w:val="2"/>
          </w:tcPr>
          <w:p w:rsidR="00413A4A" w:rsidRPr="002E6E74" w:rsidRDefault="00413A4A" w:rsidP="00413A4A">
            <w:pPr>
              <w:jc w:val="center"/>
              <w:rPr>
                <w:sz w:val="18"/>
                <w:szCs w:val="20"/>
              </w:rPr>
            </w:pPr>
            <w:r w:rsidRPr="002E6E74">
              <w:rPr>
                <w:sz w:val="18"/>
                <w:szCs w:val="20"/>
              </w:rPr>
              <w:t>33</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33</w:t>
            </w:r>
          </w:p>
        </w:tc>
        <w:tc>
          <w:tcPr>
            <w:tcW w:w="1559" w:type="dxa"/>
            <w:gridSpan w:val="2"/>
          </w:tcPr>
          <w:p w:rsidR="00413A4A" w:rsidRPr="002E6E74" w:rsidRDefault="00413A4A" w:rsidP="00413A4A">
            <w:pPr>
              <w:jc w:val="center"/>
              <w:rPr>
                <w:sz w:val="18"/>
                <w:szCs w:val="20"/>
              </w:rPr>
            </w:pPr>
            <w:r w:rsidRPr="002E6E74">
              <w:rPr>
                <w:sz w:val="18"/>
                <w:szCs w:val="20"/>
              </w:rPr>
              <w:t>34</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огородов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34</w:t>
            </w:r>
          </w:p>
        </w:tc>
        <w:tc>
          <w:tcPr>
            <w:tcW w:w="1559" w:type="dxa"/>
            <w:gridSpan w:val="2"/>
          </w:tcPr>
          <w:p w:rsidR="00413A4A" w:rsidRPr="002E6E74" w:rsidRDefault="00413A4A" w:rsidP="00413A4A">
            <w:pPr>
              <w:jc w:val="center"/>
              <w:rPr>
                <w:sz w:val="18"/>
                <w:szCs w:val="20"/>
              </w:rPr>
            </w:pPr>
            <w:r w:rsidRPr="002E6E74">
              <w:rPr>
                <w:sz w:val="18"/>
                <w:szCs w:val="20"/>
              </w:rPr>
              <w:t>35</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35</w:t>
            </w:r>
          </w:p>
        </w:tc>
        <w:tc>
          <w:tcPr>
            <w:tcW w:w="1559" w:type="dxa"/>
            <w:gridSpan w:val="2"/>
          </w:tcPr>
          <w:p w:rsidR="00413A4A" w:rsidRPr="002E6E74" w:rsidRDefault="00413A4A" w:rsidP="00413A4A">
            <w:pPr>
              <w:jc w:val="center"/>
              <w:rPr>
                <w:sz w:val="18"/>
                <w:szCs w:val="20"/>
              </w:rPr>
            </w:pPr>
            <w:r w:rsidRPr="002E6E74">
              <w:rPr>
                <w:sz w:val="18"/>
                <w:szCs w:val="20"/>
              </w:rPr>
              <w:t>36</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36</w:t>
            </w:r>
          </w:p>
        </w:tc>
        <w:tc>
          <w:tcPr>
            <w:tcW w:w="1559" w:type="dxa"/>
            <w:gridSpan w:val="2"/>
          </w:tcPr>
          <w:p w:rsidR="00413A4A" w:rsidRPr="002E6E74" w:rsidRDefault="00413A4A" w:rsidP="00413A4A">
            <w:pPr>
              <w:jc w:val="center"/>
              <w:rPr>
                <w:sz w:val="18"/>
                <w:szCs w:val="20"/>
              </w:rPr>
            </w:pPr>
            <w:r w:rsidRPr="002E6E74">
              <w:rPr>
                <w:sz w:val="18"/>
                <w:szCs w:val="20"/>
              </w:rPr>
              <w:t>37</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37</w:t>
            </w:r>
          </w:p>
        </w:tc>
        <w:tc>
          <w:tcPr>
            <w:tcW w:w="1559" w:type="dxa"/>
            <w:gridSpan w:val="2"/>
          </w:tcPr>
          <w:p w:rsidR="00413A4A" w:rsidRPr="002E6E74" w:rsidRDefault="00413A4A" w:rsidP="00413A4A">
            <w:pPr>
              <w:jc w:val="center"/>
              <w:rPr>
                <w:sz w:val="18"/>
                <w:szCs w:val="20"/>
              </w:rPr>
            </w:pPr>
            <w:r w:rsidRPr="002E6E74">
              <w:rPr>
                <w:sz w:val="18"/>
                <w:szCs w:val="20"/>
              </w:rPr>
              <w:t>38</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38</w:t>
            </w:r>
          </w:p>
        </w:tc>
        <w:tc>
          <w:tcPr>
            <w:tcW w:w="1559" w:type="dxa"/>
            <w:gridSpan w:val="2"/>
          </w:tcPr>
          <w:p w:rsidR="00413A4A" w:rsidRPr="002E6E74" w:rsidRDefault="00413A4A" w:rsidP="00413A4A">
            <w:pPr>
              <w:jc w:val="center"/>
              <w:rPr>
                <w:sz w:val="18"/>
                <w:szCs w:val="20"/>
              </w:rPr>
            </w:pPr>
            <w:r w:rsidRPr="002E6E74">
              <w:rPr>
                <w:sz w:val="18"/>
                <w:szCs w:val="20"/>
              </w:rPr>
              <w:t>39</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39</w:t>
            </w:r>
          </w:p>
        </w:tc>
        <w:tc>
          <w:tcPr>
            <w:tcW w:w="1559" w:type="dxa"/>
            <w:gridSpan w:val="2"/>
          </w:tcPr>
          <w:p w:rsidR="00413A4A" w:rsidRPr="002E6E74" w:rsidRDefault="00413A4A" w:rsidP="00413A4A">
            <w:pPr>
              <w:jc w:val="center"/>
              <w:rPr>
                <w:sz w:val="18"/>
                <w:szCs w:val="20"/>
              </w:rPr>
            </w:pPr>
            <w:r w:rsidRPr="002E6E74">
              <w:rPr>
                <w:sz w:val="18"/>
                <w:szCs w:val="20"/>
              </w:rPr>
              <w:t>40</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40</w:t>
            </w:r>
          </w:p>
        </w:tc>
        <w:tc>
          <w:tcPr>
            <w:tcW w:w="1559" w:type="dxa"/>
            <w:gridSpan w:val="2"/>
          </w:tcPr>
          <w:p w:rsidR="00413A4A" w:rsidRPr="002E6E74" w:rsidRDefault="00413A4A" w:rsidP="00413A4A">
            <w:pPr>
              <w:jc w:val="center"/>
              <w:rPr>
                <w:sz w:val="18"/>
                <w:szCs w:val="20"/>
              </w:rPr>
            </w:pPr>
            <w:r w:rsidRPr="002E6E74">
              <w:rPr>
                <w:sz w:val="18"/>
                <w:szCs w:val="20"/>
              </w:rPr>
              <w:t>41</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41</w:t>
            </w:r>
          </w:p>
        </w:tc>
        <w:tc>
          <w:tcPr>
            <w:tcW w:w="1559" w:type="dxa"/>
            <w:gridSpan w:val="2"/>
          </w:tcPr>
          <w:p w:rsidR="00413A4A" w:rsidRPr="002E6E74" w:rsidRDefault="00413A4A" w:rsidP="00413A4A">
            <w:pPr>
              <w:jc w:val="center"/>
              <w:rPr>
                <w:sz w:val="18"/>
                <w:szCs w:val="20"/>
              </w:rPr>
            </w:pPr>
            <w:r w:rsidRPr="002E6E74">
              <w:rPr>
                <w:sz w:val="18"/>
                <w:szCs w:val="20"/>
              </w:rPr>
              <w:t>42</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42</w:t>
            </w:r>
          </w:p>
        </w:tc>
        <w:tc>
          <w:tcPr>
            <w:tcW w:w="1559" w:type="dxa"/>
            <w:gridSpan w:val="2"/>
          </w:tcPr>
          <w:p w:rsidR="00413A4A" w:rsidRPr="002E6E74" w:rsidRDefault="00413A4A" w:rsidP="00413A4A">
            <w:pPr>
              <w:jc w:val="center"/>
              <w:rPr>
                <w:sz w:val="18"/>
                <w:szCs w:val="20"/>
              </w:rPr>
            </w:pPr>
            <w:r w:rsidRPr="002E6E74">
              <w:rPr>
                <w:sz w:val="18"/>
                <w:szCs w:val="20"/>
              </w:rPr>
              <w:t>43</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43</w:t>
            </w:r>
          </w:p>
        </w:tc>
        <w:tc>
          <w:tcPr>
            <w:tcW w:w="1559" w:type="dxa"/>
            <w:gridSpan w:val="2"/>
          </w:tcPr>
          <w:p w:rsidR="00413A4A" w:rsidRPr="002E6E74" w:rsidRDefault="00413A4A" w:rsidP="00413A4A">
            <w:pPr>
              <w:jc w:val="center"/>
              <w:rPr>
                <w:sz w:val="18"/>
                <w:szCs w:val="20"/>
              </w:rPr>
            </w:pPr>
            <w:r w:rsidRPr="002E6E74">
              <w:rPr>
                <w:sz w:val="18"/>
                <w:szCs w:val="20"/>
              </w:rPr>
              <w:t>44</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44</w:t>
            </w:r>
          </w:p>
        </w:tc>
        <w:tc>
          <w:tcPr>
            <w:tcW w:w="1559" w:type="dxa"/>
            <w:gridSpan w:val="2"/>
          </w:tcPr>
          <w:p w:rsidR="00413A4A" w:rsidRPr="002E6E74" w:rsidRDefault="00413A4A" w:rsidP="00413A4A">
            <w:pPr>
              <w:jc w:val="center"/>
              <w:rPr>
                <w:sz w:val="18"/>
                <w:szCs w:val="20"/>
              </w:rPr>
            </w:pPr>
            <w:r w:rsidRPr="002E6E74">
              <w:rPr>
                <w:sz w:val="18"/>
                <w:szCs w:val="20"/>
              </w:rPr>
              <w:t>45</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45</w:t>
            </w:r>
          </w:p>
        </w:tc>
        <w:tc>
          <w:tcPr>
            <w:tcW w:w="1559" w:type="dxa"/>
            <w:gridSpan w:val="2"/>
          </w:tcPr>
          <w:p w:rsidR="00413A4A" w:rsidRPr="002E6E74" w:rsidRDefault="00413A4A" w:rsidP="00413A4A">
            <w:pPr>
              <w:jc w:val="center"/>
              <w:rPr>
                <w:sz w:val="18"/>
                <w:szCs w:val="20"/>
              </w:rPr>
            </w:pPr>
            <w:r w:rsidRPr="002E6E74">
              <w:rPr>
                <w:sz w:val="18"/>
                <w:szCs w:val="20"/>
              </w:rPr>
              <w:t>46</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46</w:t>
            </w:r>
          </w:p>
        </w:tc>
        <w:tc>
          <w:tcPr>
            <w:tcW w:w="1559" w:type="dxa"/>
            <w:gridSpan w:val="2"/>
          </w:tcPr>
          <w:p w:rsidR="00413A4A" w:rsidRPr="002E6E74" w:rsidRDefault="00413A4A" w:rsidP="00413A4A">
            <w:pPr>
              <w:jc w:val="center"/>
              <w:rPr>
                <w:sz w:val="18"/>
                <w:szCs w:val="20"/>
              </w:rPr>
            </w:pPr>
            <w:r w:rsidRPr="002E6E74">
              <w:rPr>
                <w:sz w:val="18"/>
                <w:szCs w:val="20"/>
              </w:rPr>
              <w:t>47</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47</w:t>
            </w:r>
          </w:p>
        </w:tc>
        <w:tc>
          <w:tcPr>
            <w:tcW w:w="1559" w:type="dxa"/>
            <w:gridSpan w:val="2"/>
          </w:tcPr>
          <w:p w:rsidR="00413A4A" w:rsidRPr="002E6E74" w:rsidRDefault="00413A4A" w:rsidP="00413A4A">
            <w:pPr>
              <w:jc w:val="center"/>
              <w:rPr>
                <w:sz w:val="18"/>
                <w:szCs w:val="20"/>
              </w:rPr>
            </w:pPr>
            <w:r w:rsidRPr="002E6E74">
              <w:rPr>
                <w:sz w:val="18"/>
                <w:szCs w:val="20"/>
              </w:rPr>
              <w:t>48</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48</w:t>
            </w:r>
          </w:p>
        </w:tc>
        <w:tc>
          <w:tcPr>
            <w:tcW w:w="1559" w:type="dxa"/>
            <w:gridSpan w:val="2"/>
          </w:tcPr>
          <w:p w:rsidR="00413A4A" w:rsidRPr="002E6E74" w:rsidRDefault="00413A4A" w:rsidP="00413A4A">
            <w:pPr>
              <w:jc w:val="center"/>
              <w:rPr>
                <w:sz w:val="18"/>
                <w:szCs w:val="20"/>
              </w:rPr>
            </w:pPr>
            <w:r w:rsidRPr="002E6E74">
              <w:rPr>
                <w:sz w:val="18"/>
                <w:szCs w:val="20"/>
              </w:rPr>
              <w:t>49</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по северной части огорода по улице </w:t>
            </w:r>
            <w:proofErr w:type="spellStart"/>
            <w:r w:rsidRPr="002E6E74">
              <w:rPr>
                <w:sz w:val="18"/>
                <w:szCs w:val="20"/>
              </w:rPr>
              <w:t>Новоржавец</w:t>
            </w:r>
            <w:proofErr w:type="spellEnd"/>
            <w:r w:rsidRPr="002E6E74">
              <w:rPr>
                <w:sz w:val="18"/>
                <w:szCs w:val="20"/>
              </w:rPr>
              <w:t xml:space="preserve">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49</w:t>
            </w:r>
          </w:p>
        </w:tc>
        <w:tc>
          <w:tcPr>
            <w:tcW w:w="1559" w:type="dxa"/>
            <w:gridSpan w:val="2"/>
          </w:tcPr>
          <w:p w:rsidR="00413A4A" w:rsidRPr="002E6E74" w:rsidRDefault="00413A4A" w:rsidP="00413A4A">
            <w:pPr>
              <w:jc w:val="center"/>
              <w:rPr>
                <w:sz w:val="18"/>
                <w:szCs w:val="20"/>
              </w:rPr>
            </w:pPr>
            <w:r w:rsidRPr="002E6E74">
              <w:rPr>
                <w:sz w:val="18"/>
                <w:szCs w:val="20"/>
              </w:rPr>
              <w:t>50</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50</w:t>
            </w:r>
          </w:p>
        </w:tc>
        <w:tc>
          <w:tcPr>
            <w:tcW w:w="1559" w:type="dxa"/>
            <w:gridSpan w:val="2"/>
          </w:tcPr>
          <w:p w:rsidR="00413A4A" w:rsidRPr="002E6E74" w:rsidRDefault="00413A4A" w:rsidP="00413A4A">
            <w:pPr>
              <w:jc w:val="center"/>
              <w:rPr>
                <w:sz w:val="18"/>
                <w:szCs w:val="20"/>
              </w:rPr>
            </w:pPr>
            <w:r w:rsidRPr="002E6E74">
              <w:rPr>
                <w:sz w:val="18"/>
                <w:szCs w:val="20"/>
              </w:rPr>
              <w:t>51</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51</w:t>
            </w:r>
          </w:p>
        </w:tc>
        <w:tc>
          <w:tcPr>
            <w:tcW w:w="1559" w:type="dxa"/>
            <w:gridSpan w:val="2"/>
          </w:tcPr>
          <w:p w:rsidR="00413A4A" w:rsidRPr="002E6E74" w:rsidRDefault="00413A4A" w:rsidP="00413A4A">
            <w:pPr>
              <w:jc w:val="center"/>
              <w:rPr>
                <w:sz w:val="18"/>
                <w:szCs w:val="20"/>
              </w:rPr>
            </w:pPr>
            <w:r w:rsidRPr="002E6E74">
              <w:rPr>
                <w:sz w:val="18"/>
                <w:szCs w:val="20"/>
              </w:rPr>
              <w:t>52</w:t>
            </w:r>
          </w:p>
        </w:tc>
        <w:tc>
          <w:tcPr>
            <w:tcW w:w="7375" w:type="dxa"/>
            <w:gridSpan w:val="4"/>
          </w:tcPr>
          <w:p w:rsidR="00413A4A" w:rsidRPr="002E2F9B" w:rsidRDefault="00413A4A" w:rsidP="00413A4A">
            <w:pPr>
              <w:rPr>
                <w:sz w:val="18"/>
                <w:szCs w:val="20"/>
              </w:rPr>
            </w:pPr>
            <w:r w:rsidRPr="002E6E74">
              <w:rPr>
                <w:sz w:val="18"/>
                <w:szCs w:val="20"/>
              </w:rPr>
              <w:t>проходит по кустарниковой растительности в юго-восточном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52</w:t>
            </w:r>
          </w:p>
        </w:tc>
        <w:tc>
          <w:tcPr>
            <w:tcW w:w="1559" w:type="dxa"/>
            <w:gridSpan w:val="2"/>
          </w:tcPr>
          <w:p w:rsidR="00413A4A" w:rsidRPr="002E6E74" w:rsidRDefault="00413A4A" w:rsidP="00413A4A">
            <w:pPr>
              <w:jc w:val="center"/>
              <w:rPr>
                <w:sz w:val="18"/>
                <w:szCs w:val="20"/>
              </w:rPr>
            </w:pPr>
            <w:r w:rsidRPr="002E6E74">
              <w:rPr>
                <w:sz w:val="18"/>
                <w:szCs w:val="20"/>
              </w:rPr>
              <w:t>53</w:t>
            </w:r>
          </w:p>
        </w:tc>
        <w:tc>
          <w:tcPr>
            <w:tcW w:w="7375" w:type="dxa"/>
            <w:gridSpan w:val="4"/>
          </w:tcPr>
          <w:p w:rsidR="00413A4A" w:rsidRPr="002E2F9B" w:rsidRDefault="00413A4A" w:rsidP="00413A4A">
            <w:pPr>
              <w:rPr>
                <w:sz w:val="18"/>
                <w:szCs w:val="20"/>
              </w:rPr>
            </w:pPr>
            <w:r w:rsidRPr="002E6E74">
              <w:rPr>
                <w:sz w:val="18"/>
                <w:szCs w:val="20"/>
              </w:rPr>
              <w:t>проходит по кустарниковой растительности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53</w:t>
            </w:r>
          </w:p>
        </w:tc>
        <w:tc>
          <w:tcPr>
            <w:tcW w:w="1559" w:type="dxa"/>
            <w:gridSpan w:val="2"/>
          </w:tcPr>
          <w:p w:rsidR="00413A4A" w:rsidRPr="002E6E74" w:rsidRDefault="00413A4A" w:rsidP="00413A4A">
            <w:pPr>
              <w:jc w:val="center"/>
              <w:rPr>
                <w:sz w:val="18"/>
                <w:szCs w:val="20"/>
              </w:rPr>
            </w:pPr>
            <w:r w:rsidRPr="002E6E74">
              <w:rPr>
                <w:sz w:val="18"/>
                <w:szCs w:val="20"/>
              </w:rPr>
              <w:t>54</w:t>
            </w:r>
          </w:p>
        </w:tc>
        <w:tc>
          <w:tcPr>
            <w:tcW w:w="7375" w:type="dxa"/>
            <w:gridSpan w:val="4"/>
          </w:tcPr>
          <w:p w:rsidR="00413A4A" w:rsidRPr="002E2F9B" w:rsidRDefault="00413A4A" w:rsidP="00413A4A">
            <w:pPr>
              <w:rPr>
                <w:sz w:val="18"/>
                <w:szCs w:val="20"/>
              </w:rPr>
            </w:pPr>
            <w:r w:rsidRPr="002E6E74">
              <w:rPr>
                <w:sz w:val="18"/>
                <w:szCs w:val="20"/>
              </w:rPr>
              <w:t>проходит по полосе отвода автомобильной дороги регионального значения (20 ОП РЗ К В22-0) "Курск Борисоглебск" – Новохоперск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54</w:t>
            </w:r>
          </w:p>
        </w:tc>
        <w:tc>
          <w:tcPr>
            <w:tcW w:w="1559" w:type="dxa"/>
            <w:gridSpan w:val="2"/>
          </w:tcPr>
          <w:p w:rsidR="00413A4A" w:rsidRPr="002E6E74" w:rsidRDefault="00413A4A" w:rsidP="00413A4A">
            <w:pPr>
              <w:jc w:val="center"/>
              <w:rPr>
                <w:sz w:val="18"/>
                <w:szCs w:val="20"/>
              </w:rPr>
            </w:pPr>
            <w:r w:rsidRPr="002E6E74">
              <w:rPr>
                <w:sz w:val="18"/>
                <w:szCs w:val="20"/>
              </w:rPr>
              <w:t>55</w:t>
            </w:r>
          </w:p>
        </w:tc>
        <w:tc>
          <w:tcPr>
            <w:tcW w:w="7375" w:type="dxa"/>
            <w:gridSpan w:val="4"/>
          </w:tcPr>
          <w:p w:rsidR="00413A4A" w:rsidRPr="002E2F9B" w:rsidRDefault="00413A4A" w:rsidP="00413A4A">
            <w:pPr>
              <w:rPr>
                <w:sz w:val="18"/>
                <w:szCs w:val="20"/>
              </w:rPr>
            </w:pPr>
            <w:r w:rsidRPr="002E6E74">
              <w:rPr>
                <w:sz w:val="18"/>
                <w:szCs w:val="20"/>
              </w:rPr>
              <w:t>проходит по полосе отвода автомобильной дороги регионального значения (20 ОП РЗ К В22-0) "Курск Борисоглебск" – Новохоперск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55</w:t>
            </w:r>
          </w:p>
        </w:tc>
        <w:tc>
          <w:tcPr>
            <w:tcW w:w="1559" w:type="dxa"/>
            <w:gridSpan w:val="2"/>
          </w:tcPr>
          <w:p w:rsidR="00413A4A" w:rsidRPr="002E6E74" w:rsidRDefault="00413A4A" w:rsidP="00413A4A">
            <w:pPr>
              <w:jc w:val="center"/>
              <w:rPr>
                <w:sz w:val="18"/>
                <w:szCs w:val="20"/>
              </w:rPr>
            </w:pPr>
            <w:r w:rsidRPr="002E6E74">
              <w:rPr>
                <w:sz w:val="18"/>
                <w:szCs w:val="20"/>
              </w:rPr>
              <w:t>56</w:t>
            </w:r>
          </w:p>
        </w:tc>
        <w:tc>
          <w:tcPr>
            <w:tcW w:w="7375" w:type="dxa"/>
            <w:gridSpan w:val="4"/>
          </w:tcPr>
          <w:p w:rsidR="00413A4A" w:rsidRPr="002E2F9B" w:rsidRDefault="00413A4A" w:rsidP="00413A4A">
            <w:pPr>
              <w:rPr>
                <w:sz w:val="18"/>
                <w:szCs w:val="20"/>
              </w:rPr>
            </w:pPr>
            <w:r w:rsidRPr="002E6E74">
              <w:rPr>
                <w:sz w:val="18"/>
                <w:szCs w:val="20"/>
              </w:rPr>
              <w:t>проходит по полосе отвода автомобильной дороги регионального значения (20 ОП РЗ К В22-0) "Курск Борисоглебск" – Новохоперск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56</w:t>
            </w:r>
          </w:p>
        </w:tc>
        <w:tc>
          <w:tcPr>
            <w:tcW w:w="1559" w:type="dxa"/>
            <w:gridSpan w:val="2"/>
          </w:tcPr>
          <w:p w:rsidR="00413A4A" w:rsidRPr="002E6E74" w:rsidRDefault="00413A4A" w:rsidP="00413A4A">
            <w:pPr>
              <w:jc w:val="center"/>
              <w:rPr>
                <w:sz w:val="18"/>
                <w:szCs w:val="20"/>
              </w:rPr>
            </w:pPr>
            <w:r w:rsidRPr="002E6E74">
              <w:rPr>
                <w:sz w:val="18"/>
                <w:szCs w:val="20"/>
              </w:rPr>
              <w:t>57</w:t>
            </w:r>
          </w:p>
        </w:tc>
        <w:tc>
          <w:tcPr>
            <w:tcW w:w="7375" w:type="dxa"/>
            <w:gridSpan w:val="4"/>
          </w:tcPr>
          <w:p w:rsidR="00413A4A" w:rsidRPr="002E2F9B" w:rsidRDefault="00413A4A" w:rsidP="00413A4A">
            <w:pPr>
              <w:rPr>
                <w:sz w:val="18"/>
                <w:szCs w:val="20"/>
              </w:rPr>
            </w:pPr>
            <w:r w:rsidRPr="002E6E74">
              <w:rPr>
                <w:sz w:val="18"/>
                <w:szCs w:val="20"/>
              </w:rPr>
              <w:t>проходит по полосе отвода автомобильной дороги регионального значения (20 ОП РЗ К В22-0) "Курск Борисоглебск" – Новохоперск в южном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57</w:t>
            </w:r>
          </w:p>
        </w:tc>
        <w:tc>
          <w:tcPr>
            <w:tcW w:w="1559" w:type="dxa"/>
            <w:gridSpan w:val="2"/>
          </w:tcPr>
          <w:p w:rsidR="00413A4A" w:rsidRPr="002E6E74" w:rsidRDefault="00413A4A" w:rsidP="00413A4A">
            <w:pPr>
              <w:jc w:val="center"/>
              <w:rPr>
                <w:sz w:val="18"/>
                <w:szCs w:val="20"/>
              </w:rPr>
            </w:pPr>
            <w:r w:rsidRPr="002E6E74">
              <w:rPr>
                <w:sz w:val="18"/>
                <w:szCs w:val="20"/>
              </w:rPr>
              <w:t>58</w:t>
            </w:r>
          </w:p>
        </w:tc>
        <w:tc>
          <w:tcPr>
            <w:tcW w:w="7375" w:type="dxa"/>
            <w:gridSpan w:val="4"/>
          </w:tcPr>
          <w:p w:rsidR="00413A4A" w:rsidRPr="002E2F9B" w:rsidRDefault="00413A4A" w:rsidP="00413A4A">
            <w:pPr>
              <w:rPr>
                <w:sz w:val="18"/>
                <w:szCs w:val="20"/>
              </w:rPr>
            </w:pPr>
            <w:r w:rsidRPr="002E6E74">
              <w:rPr>
                <w:sz w:val="18"/>
                <w:szCs w:val="20"/>
              </w:rPr>
              <w:t>проходит по полосе отвода автомобильной дороги регионального значения (20 ОП РЗ К В22-0) "Курск Борисоглебск" – Новохоперск в юго-западном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58</w:t>
            </w:r>
          </w:p>
        </w:tc>
        <w:tc>
          <w:tcPr>
            <w:tcW w:w="1559" w:type="dxa"/>
            <w:gridSpan w:val="2"/>
          </w:tcPr>
          <w:p w:rsidR="00413A4A" w:rsidRPr="002E6E74" w:rsidRDefault="00413A4A" w:rsidP="00413A4A">
            <w:pPr>
              <w:jc w:val="center"/>
              <w:rPr>
                <w:sz w:val="18"/>
                <w:szCs w:val="20"/>
              </w:rPr>
            </w:pPr>
            <w:r w:rsidRPr="002E6E74">
              <w:rPr>
                <w:sz w:val="18"/>
                <w:szCs w:val="20"/>
              </w:rPr>
              <w:t>59</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59</w:t>
            </w:r>
          </w:p>
        </w:tc>
        <w:tc>
          <w:tcPr>
            <w:tcW w:w="1559" w:type="dxa"/>
            <w:gridSpan w:val="2"/>
          </w:tcPr>
          <w:p w:rsidR="00413A4A" w:rsidRPr="002E6E74" w:rsidRDefault="00413A4A" w:rsidP="00413A4A">
            <w:pPr>
              <w:jc w:val="center"/>
              <w:rPr>
                <w:sz w:val="18"/>
                <w:szCs w:val="20"/>
              </w:rPr>
            </w:pPr>
            <w:r w:rsidRPr="002E6E74">
              <w:rPr>
                <w:sz w:val="18"/>
                <w:szCs w:val="20"/>
              </w:rPr>
              <w:t>60</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60</w:t>
            </w:r>
          </w:p>
        </w:tc>
        <w:tc>
          <w:tcPr>
            <w:tcW w:w="1559" w:type="dxa"/>
            <w:gridSpan w:val="2"/>
          </w:tcPr>
          <w:p w:rsidR="00413A4A" w:rsidRPr="002E6E74" w:rsidRDefault="00413A4A" w:rsidP="00413A4A">
            <w:pPr>
              <w:jc w:val="center"/>
              <w:rPr>
                <w:sz w:val="18"/>
                <w:szCs w:val="20"/>
              </w:rPr>
            </w:pPr>
            <w:r w:rsidRPr="002E6E74">
              <w:rPr>
                <w:sz w:val="18"/>
                <w:szCs w:val="20"/>
              </w:rPr>
              <w:t>61</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61</w:t>
            </w:r>
          </w:p>
        </w:tc>
        <w:tc>
          <w:tcPr>
            <w:tcW w:w="1559" w:type="dxa"/>
            <w:gridSpan w:val="2"/>
          </w:tcPr>
          <w:p w:rsidR="00413A4A" w:rsidRPr="002E6E74" w:rsidRDefault="00413A4A" w:rsidP="00413A4A">
            <w:pPr>
              <w:jc w:val="center"/>
              <w:rPr>
                <w:sz w:val="18"/>
                <w:szCs w:val="20"/>
              </w:rPr>
            </w:pPr>
            <w:r w:rsidRPr="002E6E74">
              <w:rPr>
                <w:sz w:val="18"/>
                <w:szCs w:val="20"/>
              </w:rPr>
              <w:t>62</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62</w:t>
            </w:r>
          </w:p>
        </w:tc>
        <w:tc>
          <w:tcPr>
            <w:tcW w:w="1559" w:type="dxa"/>
            <w:gridSpan w:val="2"/>
          </w:tcPr>
          <w:p w:rsidR="00413A4A" w:rsidRPr="002E6E74" w:rsidRDefault="00413A4A" w:rsidP="00413A4A">
            <w:pPr>
              <w:jc w:val="center"/>
              <w:rPr>
                <w:sz w:val="18"/>
                <w:szCs w:val="20"/>
              </w:rPr>
            </w:pPr>
            <w:r w:rsidRPr="002E6E74">
              <w:rPr>
                <w:sz w:val="18"/>
                <w:szCs w:val="20"/>
              </w:rPr>
              <w:t>63</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63</w:t>
            </w:r>
          </w:p>
        </w:tc>
        <w:tc>
          <w:tcPr>
            <w:tcW w:w="1559" w:type="dxa"/>
            <w:gridSpan w:val="2"/>
          </w:tcPr>
          <w:p w:rsidR="00413A4A" w:rsidRPr="002E6E74" w:rsidRDefault="00413A4A" w:rsidP="00413A4A">
            <w:pPr>
              <w:jc w:val="center"/>
              <w:rPr>
                <w:sz w:val="18"/>
                <w:szCs w:val="20"/>
              </w:rPr>
            </w:pPr>
            <w:r w:rsidRPr="002E6E74">
              <w:rPr>
                <w:sz w:val="18"/>
                <w:szCs w:val="20"/>
              </w:rPr>
              <w:t>64</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64</w:t>
            </w:r>
          </w:p>
        </w:tc>
        <w:tc>
          <w:tcPr>
            <w:tcW w:w="1559" w:type="dxa"/>
            <w:gridSpan w:val="2"/>
          </w:tcPr>
          <w:p w:rsidR="00413A4A" w:rsidRPr="002E6E74" w:rsidRDefault="00413A4A" w:rsidP="00413A4A">
            <w:pPr>
              <w:jc w:val="center"/>
              <w:rPr>
                <w:sz w:val="18"/>
                <w:szCs w:val="20"/>
              </w:rPr>
            </w:pPr>
            <w:r w:rsidRPr="002E6E74">
              <w:rPr>
                <w:sz w:val="18"/>
                <w:szCs w:val="20"/>
              </w:rPr>
              <w:t>65</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65</w:t>
            </w:r>
          </w:p>
        </w:tc>
        <w:tc>
          <w:tcPr>
            <w:tcW w:w="1559" w:type="dxa"/>
            <w:gridSpan w:val="2"/>
          </w:tcPr>
          <w:p w:rsidR="00413A4A" w:rsidRPr="002E6E74" w:rsidRDefault="00413A4A" w:rsidP="00413A4A">
            <w:pPr>
              <w:jc w:val="center"/>
              <w:rPr>
                <w:sz w:val="18"/>
                <w:szCs w:val="20"/>
              </w:rPr>
            </w:pPr>
            <w:r w:rsidRPr="002E6E74">
              <w:rPr>
                <w:sz w:val="18"/>
                <w:szCs w:val="20"/>
              </w:rPr>
              <w:t>66</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66</w:t>
            </w:r>
          </w:p>
        </w:tc>
        <w:tc>
          <w:tcPr>
            <w:tcW w:w="1559" w:type="dxa"/>
            <w:gridSpan w:val="2"/>
          </w:tcPr>
          <w:p w:rsidR="00413A4A" w:rsidRPr="002E6E74" w:rsidRDefault="00413A4A" w:rsidP="00413A4A">
            <w:pPr>
              <w:jc w:val="center"/>
              <w:rPr>
                <w:sz w:val="18"/>
                <w:szCs w:val="20"/>
              </w:rPr>
            </w:pPr>
            <w:r w:rsidRPr="002E6E74">
              <w:rPr>
                <w:sz w:val="18"/>
                <w:szCs w:val="20"/>
              </w:rPr>
              <w:t>67</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67</w:t>
            </w:r>
          </w:p>
        </w:tc>
        <w:tc>
          <w:tcPr>
            <w:tcW w:w="1559" w:type="dxa"/>
            <w:gridSpan w:val="2"/>
          </w:tcPr>
          <w:p w:rsidR="00413A4A" w:rsidRPr="002E6E74" w:rsidRDefault="00413A4A" w:rsidP="00413A4A">
            <w:pPr>
              <w:jc w:val="center"/>
              <w:rPr>
                <w:sz w:val="18"/>
                <w:szCs w:val="20"/>
              </w:rPr>
            </w:pPr>
            <w:r w:rsidRPr="002E6E74">
              <w:rPr>
                <w:sz w:val="18"/>
                <w:szCs w:val="20"/>
              </w:rPr>
              <w:t>68</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68</w:t>
            </w:r>
          </w:p>
        </w:tc>
        <w:tc>
          <w:tcPr>
            <w:tcW w:w="1559" w:type="dxa"/>
            <w:gridSpan w:val="2"/>
          </w:tcPr>
          <w:p w:rsidR="00413A4A" w:rsidRPr="002E6E74" w:rsidRDefault="00413A4A" w:rsidP="00413A4A">
            <w:pPr>
              <w:jc w:val="center"/>
              <w:rPr>
                <w:sz w:val="18"/>
                <w:szCs w:val="20"/>
              </w:rPr>
            </w:pPr>
            <w:r w:rsidRPr="002E6E74">
              <w:rPr>
                <w:sz w:val="18"/>
                <w:szCs w:val="20"/>
              </w:rPr>
              <w:t>69</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69</w:t>
            </w:r>
          </w:p>
        </w:tc>
        <w:tc>
          <w:tcPr>
            <w:tcW w:w="1559" w:type="dxa"/>
            <w:gridSpan w:val="2"/>
          </w:tcPr>
          <w:p w:rsidR="00413A4A" w:rsidRPr="002E6E74" w:rsidRDefault="00413A4A" w:rsidP="00413A4A">
            <w:pPr>
              <w:jc w:val="center"/>
              <w:rPr>
                <w:sz w:val="18"/>
                <w:szCs w:val="20"/>
              </w:rPr>
            </w:pPr>
            <w:r w:rsidRPr="002E6E74">
              <w:rPr>
                <w:sz w:val="18"/>
                <w:szCs w:val="20"/>
              </w:rPr>
              <w:t>70</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70</w:t>
            </w:r>
          </w:p>
        </w:tc>
        <w:tc>
          <w:tcPr>
            <w:tcW w:w="1559" w:type="dxa"/>
            <w:gridSpan w:val="2"/>
          </w:tcPr>
          <w:p w:rsidR="00413A4A" w:rsidRPr="002E6E74" w:rsidRDefault="00413A4A" w:rsidP="00413A4A">
            <w:pPr>
              <w:jc w:val="center"/>
              <w:rPr>
                <w:sz w:val="18"/>
                <w:szCs w:val="20"/>
              </w:rPr>
            </w:pPr>
            <w:r w:rsidRPr="002E6E74">
              <w:rPr>
                <w:sz w:val="18"/>
                <w:szCs w:val="20"/>
              </w:rPr>
              <w:t>71</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71</w:t>
            </w:r>
          </w:p>
        </w:tc>
        <w:tc>
          <w:tcPr>
            <w:tcW w:w="1559" w:type="dxa"/>
            <w:gridSpan w:val="2"/>
          </w:tcPr>
          <w:p w:rsidR="00413A4A" w:rsidRPr="002E6E74" w:rsidRDefault="00413A4A" w:rsidP="00413A4A">
            <w:pPr>
              <w:jc w:val="center"/>
              <w:rPr>
                <w:sz w:val="18"/>
                <w:szCs w:val="20"/>
              </w:rPr>
            </w:pPr>
            <w:r w:rsidRPr="002E6E74">
              <w:rPr>
                <w:sz w:val="18"/>
                <w:szCs w:val="20"/>
              </w:rPr>
              <w:t>72</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72</w:t>
            </w:r>
          </w:p>
        </w:tc>
        <w:tc>
          <w:tcPr>
            <w:tcW w:w="1559" w:type="dxa"/>
            <w:gridSpan w:val="2"/>
          </w:tcPr>
          <w:p w:rsidR="00413A4A" w:rsidRPr="002E6E74" w:rsidRDefault="00413A4A" w:rsidP="00413A4A">
            <w:pPr>
              <w:jc w:val="center"/>
              <w:rPr>
                <w:sz w:val="18"/>
                <w:szCs w:val="20"/>
              </w:rPr>
            </w:pPr>
            <w:r w:rsidRPr="002E6E74">
              <w:rPr>
                <w:sz w:val="18"/>
                <w:szCs w:val="20"/>
              </w:rPr>
              <w:t>73</w:t>
            </w:r>
          </w:p>
        </w:tc>
        <w:tc>
          <w:tcPr>
            <w:tcW w:w="7375" w:type="dxa"/>
            <w:gridSpan w:val="4"/>
          </w:tcPr>
          <w:p w:rsidR="00413A4A" w:rsidRPr="002E2F9B" w:rsidRDefault="00413A4A" w:rsidP="00413A4A">
            <w:pPr>
              <w:rPr>
                <w:sz w:val="18"/>
                <w:szCs w:val="20"/>
              </w:rPr>
            </w:pPr>
            <w:r w:rsidRPr="002E6E74">
              <w:rPr>
                <w:sz w:val="18"/>
                <w:szCs w:val="20"/>
              </w:rPr>
              <w:t xml:space="preserve">проходит по полосе отвода автомобильной дороги межмуниципального значения (20 ОП РЗ Н 1-17) "Курск </w:t>
            </w:r>
            <w:proofErr w:type="gramStart"/>
            <w:r w:rsidRPr="002E6E74">
              <w:rPr>
                <w:sz w:val="18"/>
                <w:szCs w:val="20"/>
              </w:rPr>
              <w:t>-Б</w:t>
            </w:r>
            <w:proofErr w:type="gramEnd"/>
            <w:r w:rsidRPr="002E6E74">
              <w:rPr>
                <w:sz w:val="18"/>
                <w:szCs w:val="20"/>
              </w:rPr>
              <w:t>орисоглебск" -Листопадовка -Елань-Колено - с. Троицкое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73</w:t>
            </w:r>
          </w:p>
        </w:tc>
        <w:tc>
          <w:tcPr>
            <w:tcW w:w="1559" w:type="dxa"/>
            <w:gridSpan w:val="2"/>
          </w:tcPr>
          <w:p w:rsidR="00413A4A" w:rsidRPr="002E6E74" w:rsidRDefault="00413A4A" w:rsidP="00413A4A">
            <w:pPr>
              <w:jc w:val="center"/>
              <w:rPr>
                <w:sz w:val="18"/>
                <w:szCs w:val="20"/>
              </w:rPr>
            </w:pPr>
            <w:r w:rsidRPr="002E6E74">
              <w:rPr>
                <w:sz w:val="18"/>
                <w:szCs w:val="20"/>
              </w:rPr>
              <w:t>74</w:t>
            </w:r>
          </w:p>
        </w:tc>
        <w:tc>
          <w:tcPr>
            <w:tcW w:w="7375" w:type="dxa"/>
            <w:gridSpan w:val="4"/>
          </w:tcPr>
          <w:p w:rsidR="00413A4A" w:rsidRPr="002E2F9B" w:rsidRDefault="00413A4A" w:rsidP="00413A4A">
            <w:pPr>
              <w:rPr>
                <w:sz w:val="18"/>
                <w:szCs w:val="20"/>
              </w:rPr>
            </w:pPr>
            <w:r w:rsidRPr="002E6E74">
              <w:rPr>
                <w:sz w:val="18"/>
                <w:szCs w:val="20"/>
              </w:rPr>
              <w:t>проходит по древесно-кустарниковой растительности в северном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lastRenderedPageBreak/>
              <w:t>74</w:t>
            </w:r>
          </w:p>
        </w:tc>
        <w:tc>
          <w:tcPr>
            <w:tcW w:w="1559" w:type="dxa"/>
            <w:gridSpan w:val="2"/>
          </w:tcPr>
          <w:p w:rsidR="00413A4A" w:rsidRPr="002E6E74" w:rsidRDefault="00413A4A" w:rsidP="00413A4A">
            <w:pPr>
              <w:jc w:val="center"/>
              <w:rPr>
                <w:sz w:val="18"/>
                <w:szCs w:val="20"/>
              </w:rPr>
            </w:pPr>
            <w:r w:rsidRPr="002E6E74">
              <w:rPr>
                <w:sz w:val="18"/>
                <w:szCs w:val="20"/>
              </w:rPr>
              <w:t>75</w:t>
            </w:r>
          </w:p>
        </w:tc>
        <w:tc>
          <w:tcPr>
            <w:tcW w:w="7375" w:type="dxa"/>
            <w:gridSpan w:val="4"/>
          </w:tcPr>
          <w:p w:rsidR="00413A4A" w:rsidRPr="002E2F9B" w:rsidRDefault="00413A4A" w:rsidP="00413A4A">
            <w:pPr>
              <w:rPr>
                <w:sz w:val="18"/>
                <w:szCs w:val="20"/>
              </w:rPr>
            </w:pPr>
            <w:r w:rsidRPr="002E6E74">
              <w:rPr>
                <w:sz w:val="18"/>
                <w:szCs w:val="20"/>
              </w:rPr>
              <w:t>проходит по южной части пахотного массива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75</w:t>
            </w:r>
          </w:p>
        </w:tc>
        <w:tc>
          <w:tcPr>
            <w:tcW w:w="1559" w:type="dxa"/>
            <w:gridSpan w:val="2"/>
          </w:tcPr>
          <w:p w:rsidR="00413A4A" w:rsidRPr="002E6E74" w:rsidRDefault="00413A4A" w:rsidP="00413A4A">
            <w:pPr>
              <w:jc w:val="center"/>
              <w:rPr>
                <w:sz w:val="18"/>
                <w:szCs w:val="20"/>
              </w:rPr>
            </w:pPr>
            <w:r w:rsidRPr="002E6E74">
              <w:rPr>
                <w:sz w:val="18"/>
                <w:szCs w:val="20"/>
              </w:rPr>
              <w:t>1</w:t>
            </w:r>
          </w:p>
        </w:tc>
        <w:tc>
          <w:tcPr>
            <w:tcW w:w="7375" w:type="dxa"/>
            <w:gridSpan w:val="4"/>
          </w:tcPr>
          <w:p w:rsidR="00413A4A" w:rsidRPr="002E2F9B" w:rsidRDefault="00413A4A" w:rsidP="00413A4A">
            <w:pPr>
              <w:rPr>
                <w:sz w:val="18"/>
                <w:szCs w:val="20"/>
              </w:rPr>
            </w:pPr>
            <w:r w:rsidRPr="002E6E74">
              <w:rPr>
                <w:sz w:val="18"/>
                <w:szCs w:val="20"/>
              </w:rPr>
              <w:t>проходит по юго-восточной части пахотного массива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w:t>
            </w:r>
          </w:p>
        </w:tc>
        <w:tc>
          <w:tcPr>
            <w:tcW w:w="1559" w:type="dxa"/>
            <w:gridSpan w:val="2"/>
          </w:tcPr>
          <w:p w:rsidR="00413A4A" w:rsidRPr="002E6E74" w:rsidRDefault="00413A4A" w:rsidP="00413A4A">
            <w:pPr>
              <w:jc w:val="center"/>
              <w:rPr>
                <w:sz w:val="18"/>
                <w:szCs w:val="20"/>
              </w:rPr>
            </w:pPr>
            <w:r w:rsidRPr="002E6E74">
              <w:rPr>
                <w:sz w:val="18"/>
                <w:szCs w:val="20"/>
              </w:rPr>
              <w:t>–</w:t>
            </w:r>
          </w:p>
        </w:tc>
        <w:tc>
          <w:tcPr>
            <w:tcW w:w="7375" w:type="dxa"/>
            <w:gridSpan w:val="4"/>
          </w:tcPr>
          <w:p w:rsidR="00413A4A" w:rsidRPr="002E6E74" w:rsidRDefault="00413A4A" w:rsidP="00413A4A">
            <w:pPr>
              <w:rPr>
                <w:sz w:val="18"/>
                <w:szCs w:val="20"/>
                <w:lang w:val="en-US"/>
              </w:rPr>
            </w:pPr>
            <w:r w:rsidRPr="002E6E74">
              <w:rPr>
                <w:sz w:val="18"/>
                <w:szCs w:val="20"/>
              </w:rPr>
              <w:t>–</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76</w:t>
            </w:r>
          </w:p>
        </w:tc>
        <w:tc>
          <w:tcPr>
            <w:tcW w:w="1559" w:type="dxa"/>
            <w:gridSpan w:val="2"/>
          </w:tcPr>
          <w:p w:rsidR="00413A4A" w:rsidRPr="002E6E74" w:rsidRDefault="00413A4A" w:rsidP="00413A4A">
            <w:pPr>
              <w:jc w:val="center"/>
              <w:rPr>
                <w:sz w:val="18"/>
                <w:szCs w:val="20"/>
              </w:rPr>
            </w:pPr>
            <w:r w:rsidRPr="002E6E74">
              <w:rPr>
                <w:sz w:val="18"/>
                <w:szCs w:val="20"/>
              </w:rPr>
              <w:t>77</w:t>
            </w:r>
          </w:p>
        </w:tc>
        <w:tc>
          <w:tcPr>
            <w:tcW w:w="7375" w:type="dxa"/>
            <w:gridSpan w:val="4"/>
          </w:tcPr>
          <w:p w:rsidR="00413A4A" w:rsidRPr="002E2F9B" w:rsidRDefault="00413A4A" w:rsidP="00413A4A">
            <w:pPr>
              <w:rPr>
                <w:sz w:val="18"/>
                <w:szCs w:val="20"/>
              </w:rPr>
            </w:pPr>
            <w:r w:rsidRPr="002E6E74">
              <w:rPr>
                <w:sz w:val="18"/>
                <w:szCs w:val="20"/>
              </w:rPr>
              <w:t>проходит по южной стороне сенокоса в 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77</w:t>
            </w:r>
          </w:p>
        </w:tc>
        <w:tc>
          <w:tcPr>
            <w:tcW w:w="1559" w:type="dxa"/>
            <w:gridSpan w:val="2"/>
          </w:tcPr>
          <w:p w:rsidR="00413A4A" w:rsidRPr="002E6E74" w:rsidRDefault="00413A4A" w:rsidP="00413A4A">
            <w:pPr>
              <w:jc w:val="center"/>
              <w:rPr>
                <w:sz w:val="18"/>
                <w:szCs w:val="20"/>
              </w:rPr>
            </w:pPr>
            <w:r w:rsidRPr="002E6E74">
              <w:rPr>
                <w:sz w:val="18"/>
                <w:szCs w:val="20"/>
              </w:rPr>
              <w:t>78</w:t>
            </w:r>
          </w:p>
        </w:tc>
        <w:tc>
          <w:tcPr>
            <w:tcW w:w="7375" w:type="dxa"/>
            <w:gridSpan w:val="4"/>
          </w:tcPr>
          <w:p w:rsidR="00413A4A" w:rsidRPr="002E2F9B" w:rsidRDefault="00413A4A" w:rsidP="00413A4A">
            <w:pPr>
              <w:rPr>
                <w:sz w:val="18"/>
                <w:szCs w:val="20"/>
              </w:rPr>
            </w:pPr>
            <w:r w:rsidRPr="002E6E74">
              <w:rPr>
                <w:sz w:val="18"/>
                <w:szCs w:val="20"/>
              </w:rPr>
              <w:t xml:space="preserve">проходит по древесно-кустарниковой растительности в </w:t>
            </w:r>
            <w:proofErr w:type="gramStart"/>
            <w:r w:rsidRPr="002E6E74">
              <w:rPr>
                <w:sz w:val="18"/>
                <w:szCs w:val="20"/>
              </w:rPr>
              <w:t>южном</w:t>
            </w:r>
            <w:proofErr w:type="gramEnd"/>
            <w:r w:rsidRPr="002E6E74">
              <w:rPr>
                <w:sz w:val="18"/>
                <w:szCs w:val="20"/>
              </w:rPr>
              <w:t xml:space="preserve"> </w:t>
            </w:r>
            <w:proofErr w:type="spellStart"/>
            <w:r w:rsidRPr="002E6E74">
              <w:rPr>
                <w:sz w:val="18"/>
                <w:szCs w:val="20"/>
              </w:rPr>
              <w:t>напрвлении</w:t>
            </w:r>
            <w:proofErr w:type="spellEnd"/>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78</w:t>
            </w:r>
          </w:p>
        </w:tc>
        <w:tc>
          <w:tcPr>
            <w:tcW w:w="1559" w:type="dxa"/>
            <w:gridSpan w:val="2"/>
          </w:tcPr>
          <w:p w:rsidR="00413A4A" w:rsidRPr="002E6E74" w:rsidRDefault="00413A4A" w:rsidP="00413A4A">
            <w:pPr>
              <w:jc w:val="center"/>
              <w:rPr>
                <w:sz w:val="18"/>
                <w:szCs w:val="20"/>
              </w:rPr>
            </w:pPr>
            <w:r w:rsidRPr="002E6E74">
              <w:rPr>
                <w:sz w:val="18"/>
                <w:szCs w:val="20"/>
              </w:rPr>
              <w:t>79</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юго-западном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79</w:t>
            </w:r>
          </w:p>
        </w:tc>
        <w:tc>
          <w:tcPr>
            <w:tcW w:w="1559" w:type="dxa"/>
            <w:gridSpan w:val="2"/>
          </w:tcPr>
          <w:p w:rsidR="00413A4A" w:rsidRPr="002E6E74" w:rsidRDefault="00413A4A" w:rsidP="00413A4A">
            <w:pPr>
              <w:jc w:val="center"/>
              <w:rPr>
                <w:sz w:val="18"/>
                <w:szCs w:val="20"/>
              </w:rPr>
            </w:pPr>
            <w:r w:rsidRPr="002E6E74">
              <w:rPr>
                <w:sz w:val="18"/>
                <w:szCs w:val="20"/>
              </w:rPr>
              <w:t>80</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в юго-западном направлении </w:t>
            </w:r>
            <w:proofErr w:type="spellStart"/>
            <w:proofErr w:type="gramStart"/>
            <w:r w:rsidRPr="002E6E74">
              <w:rPr>
                <w:sz w:val="18"/>
                <w:szCs w:val="20"/>
              </w:rPr>
              <w:t>направлении</w:t>
            </w:r>
            <w:proofErr w:type="spellEnd"/>
            <w:proofErr w:type="gramEnd"/>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80</w:t>
            </w:r>
          </w:p>
        </w:tc>
        <w:tc>
          <w:tcPr>
            <w:tcW w:w="1559" w:type="dxa"/>
            <w:gridSpan w:val="2"/>
          </w:tcPr>
          <w:p w:rsidR="00413A4A" w:rsidRPr="002E6E74" w:rsidRDefault="00413A4A" w:rsidP="00413A4A">
            <w:pPr>
              <w:jc w:val="center"/>
              <w:rPr>
                <w:sz w:val="18"/>
                <w:szCs w:val="20"/>
              </w:rPr>
            </w:pPr>
            <w:r w:rsidRPr="002E6E74">
              <w:rPr>
                <w:sz w:val="18"/>
                <w:szCs w:val="20"/>
              </w:rPr>
              <w:t>81</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северном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81</w:t>
            </w:r>
          </w:p>
        </w:tc>
        <w:tc>
          <w:tcPr>
            <w:tcW w:w="1559" w:type="dxa"/>
            <w:gridSpan w:val="2"/>
          </w:tcPr>
          <w:p w:rsidR="00413A4A" w:rsidRPr="002E6E74" w:rsidRDefault="00413A4A" w:rsidP="00413A4A">
            <w:pPr>
              <w:jc w:val="center"/>
              <w:rPr>
                <w:sz w:val="18"/>
                <w:szCs w:val="20"/>
              </w:rPr>
            </w:pPr>
            <w:r w:rsidRPr="002E6E74">
              <w:rPr>
                <w:sz w:val="18"/>
                <w:szCs w:val="20"/>
              </w:rPr>
              <w:t>82</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82</w:t>
            </w:r>
          </w:p>
        </w:tc>
        <w:tc>
          <w:tcPr>
            <w:tcW w:w="1559" w:type="dxa"/>
            <w:gridSpan w:val="2"/>
          </w:tcPr>
          <w:p w:rsidR="00413A4A" w:rsidRPr="002E6E74" w:rsidRDefault="00413A4A" w:rsidP="00413A4A">
            <w:pPr>
              <w:jc w:val="center"/>
              <w:rPr>
                <w:sz w:val="18"/>
                <w:szCs w:val="20"/>
              </w:rPr>
            </w:pPr>
            <w:r w:rsidRPr="002E6E74">
              <w:rPr>
                <w:sz w:val="18"/>
                <w:szCs w:val="20"/>
              </w:rPr>
              <w:t>83</w:t>
            </w:r>
          </w:p>
        </w:tc>
        <w:tc>
          <w:tcPr>
            <w:tcW w:w="7375" w:type="dxa"/>
            <w:gridSpan w:val="4"/>
          </w:tcPr>
          <w:p w:rsidR="00413A4A" w:rsidRPr="002E2F9B" w:rsidRDefault="00413A4A" w:rsidP="00413A4A">
            <w:pPr>
              <w:rPr>
                <w:sz w:val="18"/>
                <w:szCs w:val="20"/>
              </w:rPr>
            </w:pPr>
            <w:r w:rsidRPr="002E6E74">
              <w:rPr>
                <w:sz w:val="18"/>
                <w:szCs w:val="20"/>
              </w:rPr>
              <w:t xml:space="preserve">проходит по травянистой растительности в </w:t>
            </w:r>
            <w:proofErr w:type="gramStart"/>
            <w:r w:rsidRPr="002E6E74">
              <w:rPr>
                <w:sz w:val="18"/>
                <w:szCs w:val="20"/>
              </w:rPr>
              <w:t>западном</w:t>
            </w:r>
            <w:proofErr w:type="gramEnd"/>
            <w:r w:rsidRPr="002E6E74">
              <w:rPr>
                <w:sz w:val="18"/>
                <w:szCs w:val="20"/>
              </w:rPr>
              <w:t xml:space="preserve"> </w:t>
            </w:r>
            <w:proofErr w:type="spellStart"/>
            <w:r w:rsidRPr="002E6E74">
              <w:rPr>
                <w:sz w:val="18"/>
                <w:szCs w:val="20"/>
              </w:rPr>
              <w:t>напврлении</w:t>
            </w:r>
            <w:proofErr w:type="spellEnd"/>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83</w:t>
            </w:r>
          </w:p>
        </w:tc>
        <w:tc>
          <w:tcPr>
            <w:tcW w:w="1559" w:type="dxa"/>
            <w:gridSpan w:val="2"/>
          </w:tcPr>
          <w:p w:rsidR="00413A4A" w:rsidRPr="002E6E74" w:rsidRDefault="00413A4A" w:rsidP="00413A4A">
            <w:pPr>
              <w:jc w:val="center"/>
              <w:rPr>
                <w:sz w:val="18"/>
                <w:szCs w:val="20"/>
              </w:rPr>
            </w:pPr>
            <w:r w:rsidRPr="002E6E74">
              <w:rPr>
                <w:sz w:val="18"/>
                <w:szCs w:val="20"/>
              </w:rPr>
              <w:t>84</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северо-западном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84</w:t>
            </w:r>
          </w:p>
        </w:tc>
        <w:tc>
          <w:tcPr>
            <w:tcW w:w="1559" w:type="dxa"/>
            <w:gridSpan w:val="2"/>
          </w:tcPr>
          <w:p w:rsidR="00413A4A" w:rsidRPr="002E6E74" w:rsidRDefault="00413A4A" w:rsidP="00413A4A">
            <w:pPr>
              <w:jc w:val="center"/>
              <w:rPr>
                <w:sz w:val="18"/>
                <w:szCs w:val="20"/>
              </w:rPr>
            </w:pPr>
            <w:r w:rsidRPr="002E6E74">
              <w:rPr>
                <w:sz w:val="18"/>
                <w:szCs w:val="20"/>
              </w:rPr>
              <w:t>85</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северном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85</w:t>
            </w:r>
          </w:p>
        </w:tc>
        <w:tc>
          <w:tcPr>
            <w:tcW w:w="1559" w:type="dxa"/>
            <w:gridSpan w:val="2"/>
          </w:tcPr>
          <w:p w:rsidR="00413A4A" w:rsidRPr="002E6E74" w:rsidRDefault="00413A4A" w:rsidP="00413A4A">
            <w:pPr>
              <w:jc w:val="center"/>
              <w:rPr>
                <w:sz w:val="18"/>
                <w:szCs w:val="20"/>
              </w:rPr>
            </w:pPr>
            <w:r w:rsidRPr="002E6E74">
              <w:rPr>
                <w:sz w:val="18"/>
                <w:szCs w:val="20"/>
              </w:rPr>
              <w:t>86</w:t>
            </w:r>
          </w:p>
        </w:tc>
        <w:tc>
          <w:tcPr>
            <w:tcW w:w="7375" w:type="dxa"/>
            <w:gridSpan w:val="4"/>
          </w:tcPr>
          <w:p w:rsidR="00413A4A" w:rsidRPr="002E2F9B" w:rsidRDefault="00413A4A" w:rsidP="00413A4A">
            <w:pPr>
              <w:rPr>
                <w:sz w:val="18"/>
                <w:szCs w:val="20"/>
              </w:rPr>
            </w:pPr>
            <w:r w:rsidRPr="002E6E74">
              <w:rPr>
                <w:sz w:val="18"/>
                <w:szCs w:val="20"/>
              </w:rPr>
              <w:t>проходит по травянистой растительности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86</w:t>
            </w:r>
          </w:p>
        </w:tc>
        <w:tc>
          <w:tcPr>
            <w:tcW w:w="1559" w:type="dxa"/>
            <w:gridSpan w:val="2"/>
          </w:tcPr>
          <w:p w:rsidR="00413A4A" w:rsidRPr="002E6E74" w:rsidRDefault="00413A4A" w:rsidP="00413A4A">
            <w:pPr>
              <w:jc w:val="center"/>
              <w:rPr>
                <w:sz w:val="18"/>
                <w:szCs w:val="20"/>
              </w:rPr>
            </w:pPr>
            <w:r w:rsidRPr="002E6E74">
              <w:rPr>
                <w:sz w:val="18"/>
                <w:szCs w:val="20"/>
              </w:rPr>
              <w:t>87</w:t>
            </w:r>
          </w:p>
        </w:tc>
        <w:tc>
          <w:tcPr>
            <w:tcW w:w="7375" w:type="dxa"/>
            <w:gridSpan w:val="4"/>
          </w:tcPr>
          <w:p w:rsidR="00413A4A" w:rsidRPr="002E2F9B" w:rsidRDefault="00413A4A" w:rsidP="00413A4A">
            <w:pPr>
              <w:rPr>
                <w:sz w:val="18"/>
                <w:szCs w:val="20"/>
              </w:rPr>
            </w:pPr>
            <w:r w:rsidRPr="002E6E74">
              <w:rPr>
                <w:sz w:val="18"/>
                <w:szCs w:val="20"/>
              </w:rPr>
              <w:t xml:space="preserve">проходит по южному краю сенокоса </w:t>
            </w:r>
            <w:proofErr w:type="gramStart"/>
            <w:r w:rsidRPr="002E6E74">
              <w:rPr>
                <w:sz w:val="18"/>
                <w:szCs w:val="20"/>
              </w:rPr>
              <w:t>в</w:t>
            </w:r>
            <w:proofErr w:type="gramEnd"/>
            <w:r w:rsidRPr="002E6E74">
              <w:rPr>
                <w:sz w:val="18"/>
                <w:szCs w:val="20"/>
              </w:rPr>
              <w:t xml:space="preserve"> северо-восточном </w:t>
            </w:r>
            <w:proofErr w:type="spellStart"/>
            <w:r w:rsidRPr="002E6E74">
              <w:rPr>
                <w:sz w:val="18"/>
                <w:szCs w:val="20"/>
              </w:rPr>
              <w:t>напрвалении</w:t>
            </w:r>
            <w:proofErr w:type="spellEnd"/>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87</w:t>
            </w:r>
          </w:p>
        </w:tc>
        <w:tc>
          <w:tcPr>
            <w:tcW w:w="1559" w:type="dxa"/>
            <w:gridSpan w:val="2"/>
          </w:tcPr>
          <w:p w:rsidR="00413A4A" w:rsidRPr="002E6E74" w:rsidRDefault="00413A4A" w:rsidP="00413A4A">
            <w:pPr>
              <w:jc w:val="center"/>
              <w:rPr>
                <w:sz w:val="18"/>
                <w:szCs w:val="20"/>
              </w:rPr>
            </w:pPr>
            <w:r w:rsidRPr="002E6E74">
              <w:rPr>
                <w:sz w:val="18"/>
                <w:szCs w:val="20"/>
              </w:rPr>
              <w:t>88</w:t>
            </w:r>
          </w:p>
        </w:tc>
        <w:tc>
          <w:tcPr>
            <w:tcW w:w="7375" w:type="dxa"/>
            <w:gridSpan w:val="4"/>
          </w:tcPr>
          <w:p w:rsidR="00413A4A" w:rsidRPr="002E2F9B" w:rsidRDefault="00413A4A" w:rsidP="00413A4A">
            <w:pPr>
              <w:rPr>
                <w:sz w:val="18"/>
                <w:szCs w:val="20"/>
              </w:rPr>
            </w:pPr>
            <w:r w:rsidRPr="002E6E74">
              <w:rPr>
                <w:sz w:val="18"/>
                <w:szCs w:val="20"/>
              </w:rPr>
              <w:t>проходит по южному краю сенокоса, по границе земельного участка с кадастровым номером 36:17:7102003:33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88</w:t>
            </w:r>
          </w:p>
        </w:tc>
        <w:tc>
          <w:tcPr>
            <w:tcW w:w="1559" w:type="dxa"/>
            <w:gridSpan w:val="2"/>
          </w:tcPr>
          <w:p w:rsidR="00413A4A" w:rsidRPr="002E6E74" w:rsidRDefault="00413A4A" w:rsidP="00413A4A">
            <w:pPr>
              <w:jc w:val="center"/>
              <w:rPr>
                <w:sz w:val="18"/>
                <w:szCs w:val="20"/>
              </w:rPr>
            </w:pPr>
            <w:r w:rsidRPr="002E6E74">
              <w:rPr>
                <w:sz w:val="18"/>
                <w:szCs w:val="20"/>
              </w:rPr>
              <w:t>89</w:t>
            </w:r>
          </w:p>
        </w:tc>
        <w:tc>
          <w:tcPr>
            <w:tcW w:w="7375" w:type="dxa"/>
            <w:gridSpan w:val="4"/>
          </w:tcPr>
          <w:p w:rsidR="00413A4A" w:rsidRPr="002E2F9B" w:rsidRDefault="00413A4A" w:rsidP="00413A4A">
            <w:pPr>
              <w:rPr>
                <w:sz w:val="18"/>
                <w:szCs w:val="20"/>
              </w:rPr>
            </w:pPr>
            <w:r w:rsidRPr="002E6E74">
              <w:rPr>
                <w:sz w:val="18"/>
                <w:szCs w:val="20"/>
              </w:rPr>
              <w:t>проходит по южному краю сенокоса, по границе земельного участка с кадастровым номером 36:17:7102003:33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89</w:t>
            </w:r>
          </w:p>
        </w:tc>
        <w:tc>
          <w:tcPr>
            <w:tcW w:w="1559" w:type="dxa"/>
            <w:gridSpan w:val="2"/>
          </w:tcPr>
          <w:p w:rsidR="00413A4A" w:rsidRPr="002E6E74" w:rsidRDefault="00413A4A" w:rsidP="00413A4A">
            <w:pPr>
              <w:jc w:val="center"/>
              <w:rPr>
                <w:sz w:val="18"/>
                <w:szCs w:val="20"/>
              </w:rPr>
            </w:pPr>
            <w:r w:rsidRPr="002E6E74">
              <w:rPr>
                <w:sz w:val="18"/>
                <w:szCs w:val="20"/>
              </w:rPr>
              <w:t>90</w:t>
            </w:r>
          </w:p>
        </w:tc>
        <w:tc>
          <w:tcPr>
            <w:tcW w:w="7375" w:type="dxa"/>
            <w:gridSpan w:val="4"/>
          </w:tcPr>
          <w:p w:rsidR="00413A4A" w:rsidRPr="002E2F9B" w:rsidRDefault="00413A4A" w:rsidP="00413A4A">
            <w:pPr>
              <w:rPr>
                <w:sz w:val="18"/>
                <w:szCs w:val="20"/>
              </w:rPr>
            </w:pPr>
            <w:r w:rsidRPr="002E6E74">
              <w:rPr>
                <w:sz w:val="18"/>
                <w:szCs w:val="20"/>
              </w:rPr>
              <w:t>проходит по южному краю сенокоса, по границе земельного участка с кадастровым номером 36:17:7102003:33 в северо-восточном направлении</w:t>
            </w:r>
          </w:p>
        </w:tc>
      </w:tr>
      <w:tr w:rsidR="00413A4A" w:rsidRPr="002E6E74" w:rsidTr="00413A4A">
        <w:tblPrEx>
          <w:tblLook w:val="0000"/>
        </w:tblPrEx>
        <w:trPr>
          <w:trHeight w:val="243"/>
        </w:trPr>
        <w:tc>
          <w:tcPr>
            <w:tcW w:w="1698" w:type="dxa"/>
            <w:gridSpan w:val="2"/>
          </w:tcPr>
          <w:p w:rsidR="00413A4A" w:rsidRPr="002E6E74" w:rsidRDefault="00413A4A" w:rsidP="00413A4A">
            <w:pPr>
              <w:jc w:val="center"/>
              <w:rPr>
                <w:sz w:val="18"/>
                <w:szCs w:val="20"/>
              </w:rPr>
            </w:pPr>
            <w:r w:rsidRPr="002E6E74">
              <w:rPr>
                <w:sz w:val="18"/>
                <w:szCs w:val="20"/>
              </w:rPr>
              <w:t>90</w:t>
            </w:r>
          </w:p>
        </w:tc>
        <w:tc>
          <w:tcPr>
            <w:tcW w:w="1559" w:type="dxa"/>
            <w:gridSpan w:val="2"/>
          </w:tcPr>
          <w:p w:rsidR="00413A4A" w:rsidRPr="002E6E74" w:rsidRDefault="00413A4A" w:rsidP="00413A4A">
            <w:pPr>
              <w:jc w:val="center"/>
              <w:rPr>
                <w:sz w:val="18"/>
                <w:szCs w:val="20"/>
              </w:rPr>
            </w:pPr>
            <w:r w:rsidRPr="002E6E74">
              <w:rPr>
                <w:sz w:val="18"/>
                <w:szCs w:val="20"/>
              </w:rPr>
              <w:t>76</w:t>
            </w:r>
          </w:p>
        </w:tc>
        <w:tc>
          <w:tcPr>
            <w:tcW w:w="7375" w:type="dxa"/>
            <w:gridSpan w:val="4"/>
          </w:tcPr>
          <w:p w:rsidR="00413A4A" w:rsidRPr="002E2F9B" w:rsidRDefault="00413A4A" w:rsidP="00413A4A">
            <w:pPr>
              <w:rPr>
                <w:sz w:val="18"/>
                <w:szCs w:val="20"/>
              </w:rPr>
            </w:pPr>
            <w:r w:rsidRPr="002E6E74">
              <w:rPr>
                <w:sz w:val="18"/>
                <w:szCs w:val="20"/>
              </w:rPr>
              <w:t>проходит по южному краю сенокоса, по границе земельного участка с кадастровым номером 36:17:7102003:33 в северо-восточном направлении</w:t>
            </w:r>
          </w:p>
        </w:tc>
      </w:tr>
    </w:tbl>
    <w:p w:rsidR="00413A4A" w:rsidRDefault="00413A4A" w:rsidP="00413A4A"/>
    <w:p w:rsidR="00413A4A" w:rsidRDefault="00413A4A" w:rsidP="00413A4A"/>
    <w:p w:rsidR="00413A4A" w:rsidRPr="00E1434B" w:rsidRDefault="00413A4A" w:rsidP="00413A4A"/>
    <w:p w:rsidR="00413A4A" w:rsidRDefault="00413A4A"/>
    <w:sectPr w:rsidR="00413A4A" w:rsidSect="00413A4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4" w:csb1="00000000"/>
  </w:font>
  <w:font w:name="TimesNewRomanPS-BoldItalicMT">
    <w:altName w:val="CommercialScript BT"/>
    <w:charset w:val="CC"/>
    <w:family w:val="script"/>
    <w:pitch w:val="default"/>
    <w:sig w:usb0="00000201" w:usb1="00000000" w:usb2="00000000" w:usb3="00000000" w:csb0="00000004" w:csb1="00000000"/>
  </w:font>
  <w:font w:name="TimesNewRomanPSMT">
    <w:altName w:val="Times New Roman"/>
    <w:charset w:val="CC"/>
    <w:family w:val="roman"/>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993"/>
        </w:tabs>
        <w:ind w:left="993"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3">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5">
    <w:nsid w:val="00000010"/>
    <w:multiLevelType w:val="singleLevel"/>
    <w:tmpl w:val="00000010"/>
    <w:name w:val="WW8Num16"/>
    <w:lvl w:ilvl="0">
      <w:start w:val="1"/>
      <w:numFmt w:val="decimal"/>
      <w:lvlText w:val="%1."/>
      <w:lvlJc w:val="left"/>
      <w:pPr>
        <w:tabs>
          <w:tab w:val="num" w:pos="720"/>
        </w:tabs>
        <w:ind w:left="0" w:firstLine="0"/>
      </w:pPr>
    </w:lvl>
  </w:abstractNum>
  <w:abstractNum w:abstractNumId="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C"/>
    <w:multiLevelType w:val="multilevel"/>
    <w:tmpl w:val="0000001C"/>
    <w:name w:val="WW8Num32"/>
    <w:lvl w:ilvl="0">
      <w:start w:val="2"/>
      <w:numFmt w:val="decimal"/>
      <w:lvlText w:val="%1."/>
      <w:lvlJc w:val="left"/>
      <w:pPr>
        <w:tabs>
          <w:tab w:val="num" w:pos="720"/>
        </w:tabs>
        <w:ind w:left="720" w:hanging="360"/>
      </w:pPr>
      <w:rPr>
        <w:rFonts w:ascii="Symbol" w:hAnsi="Symbol" w:cs="StarSymbol"/>
        <w:sz w:val="18"/>
        <w:szCs w:val="18"/>
      </w:rPr>
    </w:lvl>
    <w:lvl w:ilvl="1">
      <w:start w:val="5"/>
      <w:numFmt w:val="decimal"/>
      <w:lvlText w:val="%1.%2."/>
      <w:lvlJc w:val="left"/>
      <w:pPr>
        <w:tabs>
          <w:tab w:val="num" w:pos="1080"/>
        </w:tabs>
        <w:ind w:left="1080" w:hanging="360"/>
      </w:pPr>
      <w:rPr>
        <w:rFonts w:ascii="Symbol" w:hAnsi="Symbol" w:cs="StarSymbol"/>
        <w:sz w:val="18"/>
        <w:szCs w:val="18"/>
      </w:rPr>
    </w:lvl>
    <w:lvl w:ilvl="2">
      <w:start w:val="2"/>
      <w:numFmt w:val="decimal"/>
      <w:lvlText w:val="%1.%2.%3."/>
      <w:lvlJc w:val="left"/>
      <w:pPr>
        <w:tabs>
          <w:tab w:val="num" w:pos="1440"/>
        </w:tabs>
        <w:ind w:left="1440" w:hanging="360"/>
      </w:pPr>
      <w:rPr>
        <w:rFonts w:ascii="Symbol" w:hAnsi="Symbol" w:cs="StarSymbol"/>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584C3D"/>
    <w:multiLevelType w:val="hybridMultilevel"/>
    <w:tmpl w:val="1382D2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B54C74"/>
    <w:multiLevelType w:val="hybridMultilevel"/>
    <w:tmpl w:val="65E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7F2F89"/>
    <w:multiLevelType w:val="hybridMultilevel"/>
    <w:tmpl w:val="A8788B7A"/>
    <w:lvl w:ilvl="0" w:tplc="2BDAAB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2D5FBD"/>
    <w:multiLevelType w:val="hybridMultilevel"/>
    <w:tmpl w:val="5DC02B28"/>
    <w:lvl w:ilvl="0" w:tplc="00000018">
      <w:start w:val="1"/>
      <w:numFmt w:val="bullet"/>
      <w:lvlText w:val=""/>
      <w:lvlJc w:val="left"/>
      <w:pPr>
        <w:ind w:left="1358" w:hanging="360"/>
      </w:pPr>
      <w:rPr>
        <w:rFonts w:ascii="Symbol" w:hAnsi="Symbol"/>
        <w:b/>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3">
    <w:nsid w:val="4D0B59BA"/>
    <w:multiLevelType w:val="hybridMultilevel"/>
    <w:tmpl w:val="369C5ADA"/>
    <w:lvl w:ilvl="0" w:tplc="7918F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12"/>
  </w:num>
  <w:num w:numId="6">
    <w:abstractNumId w:val="13"/>
  </w:num>
  <w:num w:numId="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A4A"/>
    <w:rsid w:val="000A0249"/>
    <w:rsid w:val="00413A4A"/>
    <w:rsid w:val="00BC4AFF"/>
    <w:rsid w:val="00C149D1"/>
    <w:rsid w:val="00C7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_x0000_s1026"/>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4A"/>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413A4A"/>
    <w:pPr>
      <w:keepNext/>
      <w:widowControl/>
      <w:tabs>
        <w:tab w:val="num" w:pos="0"/>
      </w:tabs>
      <w:suppressAutoHyphens w:val="0"/>
      <w:jc w:val="both"/>
      <w:outlineLvl w:val="0"/>
    </w:pPr>
    <w:rPr>
      <w:rFonts w:eastAsia="Times New Roman"/>
      <w:b/>
      <w:bCs/>
      <w:u w:val="single"/>
    </w:rPr>
  </w:style>
  <w:style w:type="paragraph" w:styleId="2">
    <w:name w:val="heading 2"/>
    <w:basedOn w:val="a"/>
    <w:next w:val="a"/>
    <w:link w:val="20"/>
    <w:qFormat/>
    <w:rsid w:val="00413A4A"/>
    <w:pPr>
      <w:keepNext/>
      <w:widowControl/>
      <w:tabs>
        <w:tab w:val="num" w:pos="0"/>
      </w:tabs>
      <w:suppressAutoHyphens w:val="0"/>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13A4A"/>
    <w:pPr>
      <w:keepNext/>
      <w:tabs>
        <w:tab w:val="num" w:pos="0"/>
      </w:tabs>
      <w:spacing w:before="240" w:after="60"/>
      <w:outlineLvl w:val="2"/>
    </w:pPr>
    <w:rPr>
      <w:rFonts w:ascii="Arial" w:hAnsi="Arial" w:cs="Arial"/>
      <w:b/>
      <w:bCs/>
      <w:sz w:val="26"/>
      <w:szCs w:val="26"/>
    </w:rPr>
  </w:style>
  <w:style w:type="paragraph" w:styleId="4">
    <w:name w:val="heading 4"/>
    <w:basedOn w:val="a0"/>
    <w:next w:val="a1"/>
    <w:link w:val="40"/>
    <w:qFormat/>
    <w:rsid w:val="00413A4A"/>
    <w:pPr>
      <w:tabs>
        <w:tab w:val="num" w:pos="0"/>
      </w:tabs>
      <w:outlineLvl w:val="3"/>
    </w:pPr>
    <w:rPr>
      <w:b/>
      <w:bCs/>
      <w:i/>
      <w:iCs/>
      <w:sz w:val="24"/>
      <w:szCs w:val="24"/>
    </w:rPr>
  </w:style>
  <w:style w:type="paragraph" w:styleId="9">
    <w:name w:val="heading 9"/>
    <w:basedOn w:val="a"/>
    <w:next w:val="a"/>
    <w:link w:val="90"/>
    <w:qFormat/>
    <w:rsid w:val="00413A4A"/>
    <w:pPr>
      <w:widowControl/>
      <w:suppressAutoHyphens w:val="0"/>
      <w:spacing w:before="240" w:after="60"/>
      <w:outlineLvl w:val="8"/>
    </w:pPr>
    <w:rPr>
      <w:rFonts w:ascii="Cambria" w:eastAsia="Times New Roman" w:hAnsi="Cambria"/>
      <w:kern w:val="0"/>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13A4A"/>
    <w:rPr>
      <w:rFonts w:ascii="Times New Roman" w:eastAsia="Times New Roman" w:hAnsi="Times New Roman" w:cs="Times New Roman"/>
      <w:b/>
      <w:bCs/>
      <w:kern w:val="1"/>
      <w:sz w:val="24"/>
      <w:szCs w:val="24"/>
      <w:u w:val="single"/>
      <w:lang w:eastAsia="ar-SA"/>
    </w:rPr>
  </w:style>
  <w:style w:type="character" w:customStyle="1" w:styleId="20">
    <w:name w:val="Заголовок 2 Знак"/>
    <w:basedOn w:val="a2"/>
    <w:link w:val="2"/>
    <w:rsid w:val="00413A4A"/>
    <w:rPr>
      <w:rFonts w:ascii="Arial" w:eastAsia="Times New Roman" w:hAnsi="Arial" w:cs="Arial"/>
      <w:b/>
      <w:bCs/>
      <w:i/>
      <w:iCs/>
      <w:kern w:val="1"/>
      <w:sz w:val="28"/>
      <w:szCs w:val="28"/>
      <w:lang w:eastAsia="ar-SA"/>
    </w:rPr>
  </w:style>
  <w:style w:type="character" w:customStyle="1" w:styleId="30">
    <w:name w:val="Заголовок 3 Знак"/>
    <w:basedOn w:val="a2"/>
    <w:link w:val="3"/>
    <w:rsid w:val="00413A4A"/>
    <w:rPr>
      <w:rFonts w:ascii="Arial" w:eastAsia="Lucida Sans Unicode" w:hAnsi="Arial" w:cs="Arial"/>
      <w:b/>
      <w:bCs/>
      <w:kern w:val="1"/>
      <w:sz w:val="26"/>
      <w:szCs w:val="26"/>
      <w:lang w:eastAsia="ar-SA"/>
    </w:rPr>
  </w:style>
  <w:style w:type="character" w:customStyle="1" w:styleId="40">
    <w:name w:val="Заголовок 4 Знак"/>
    <w:basedOn w:val="a2"/>
    <w:link w:val="4"/>
    <w:rsid w:val="00413A4A"/>
    <w:rPr>
      <w:rFonts w:ascii="Arial" w:eastAsia="Lucida Sans Unicode" w:hAnsi="Arial" w:cs="Tahoma"/>
      <w:b/>
      <w:bCs/>
      <w:i/>
      <w:iCs/>
      <w:kern w:val="1"/>
      <w:sz w:val="24"/>
      <w:szCs w:val="24"/>
      <w:lang w:eastAsia="ar-SA"/>
    </w:rPr>
  </w:style>
  <w:style w:type="character" w:customStyle="1" w:styleId="90">
    <w:name w:val="Заголовок 9 Знак"/>
    <w:basedOn w:val="a2"/>
    <w:link w:val="9"/>
    <w:rsid w:val="00413A4A"/>
    <w:rPr>
      <w:rFonts w:ascii="Cambria" w:eastAsia="Times New Roman" w:hAnsi="Cambria" w:cs="Times New Roman"/>
      <w:lang w:eastAsia="ru-RU"/>
    </w:rPr>
  </w:style>
  <w:style w:type="paragraph" w:customStyle="1" w:styleId="a0">
    <w:name w:val="Заголовок"/>
    <w:basedOn w:val="a"/>
    <w:next w:val="a1"/>
    <w:rsid w:val="00413A4A"/>
    <w:pPr>
      <w:keepNext/>
      <w:spacing w:before="240" w:after="120"/>
    </w:pPr>
    <w:rPr>
      <w:rFonts w:ascii="Arial" w:hAnsi="Arial" w:cs="Tahoma"/>
      <w:sz w:val="28"/>
      <w:szCs w:val="28"/>
    </w:rPr>
  </w:style>
  <w:style w:type="paragraph" w:styleId="a1">
    <w:name w:val="Body Text"/>
    <w:basedOn w:val="a"/>
    <w:link w:val="a5"/>
    <w:rsid w:val="00413A4A"/>
    <w:pPr>
      <w:spacing w:after="120"/>
    </w:pPr>
  </w:style>
  <w:style w:type="character" w:customStyle="1" w:styleId="a5">
    <w:name w:val="Основной текст Знак"/>
    <w:basedOn w:val="a2"/>
    <w:link w:val="a1"/>
    <w:rsid w:val="00413A4A"/>
    <w:rPr>
      <w:rFonts w:ascii="Times New Roman" w:eastAsia="Lucida Sans Unicode" w:hAnsi="Times New Roman" w:cs="Times New Roman"/>
      <w:kern w:val="1"/>
      <w:sz w:val="24"/>
      <w:szCs w:val="24"/>
      <w:lang w:eastAsia="ar-SA"/>
    </w:rPr>
  </w:style>
  <w:style w:type="character" w:customStyle="1" w:styleId="WW8Num2z0">
    <w:name w:val="WW8Num2z0"/>
    <w:rsid w:val="00413A4A"/>
    <w:rPr>
      <w:rFonts w:ascii="Symbol" w:hAnsi="Symbol"/>
    </w:rPr>
  </w:style>
  <w:style w:type="character" w:customStyle="1" w:styleId="WW8Num2z2">
    <w:name w:val="WW8Num2z2"/>
    <w:rsid w:val="00413A4A"/>
    <w:rPr>
      <w:rFonts w:ascii="StarSymbol" w:hAnsi="StarSymbol" w:cs="StarSymbol"/>
      <w:sz w:val="18"/>
      <w:szCs w:val="18"/>
    </w:rPr>
  </w:style>
  <w:style w:type="character" w:customStyle="1" w:styleId="WW8Num2z3">
    <w:name w:val="WW8Num2z3"/>
    <w:rsid w:val="00413A4A"/>
    <w:rPr>
      <w:rFonts w:ascii="Wingdings" w:hAnsi="Wingdings"/>
    </w:rPr>
  </w:style>
  <w:style w:type="character" w:customStyle="1" w:styleId="WW8Num2z4">
    <w:name w:val="WW8Num2z4"/>
    <w:rsid w:val="00413A4A"/>
    <w:rPr>
      <w:rFonts w:ascii="Wingdings 2" w:hAnsi="Wingdings 2" w:cs="StarSymbol"/>
      <w:sz w:val="18"/>
      <w:szCs w:val="18"/>
    </w:rPr>
  </w:style>
  <w:style w:type="character" w:customStyle="1" w:styleId="WW8Num3z0">
    <w:name w:val="WW8Num3z0"/>
    <w:rsid w:val="00413A4A"/>
    <w:rPr>
      <w:rFonts w:ascii="Wingdings" w:hAnsi="Wingdings"/>
    </w:rPr>
  </w:style>
  <w:style w:type="character" w:customStyle="1" w:styleId="WW8Num3z1">
    <w:name w:val="WW8Num3z1"/>
    <w:rsid w:val="00413A4A"/>
    <w:rPr>
      <w:rFonts w:ascii="Wingdings 2" w:hAnsi="Wingdings 2" w:cs="StarSymbol"/>
      <w:sz w:val="18"/>
      <w:szCs w:val="18"/>
    </w:rPr>
  </w:style>
  <w:style w:type="character" w:customStyle="1" w:styleId="WW8Num3z2">
    <w:name w:val="WW8Num3z2"/>
    <w:rsid w:val="00413A4A"/>
    <w:rPr>
      <w:rFonts w:ascii="StarSymbol" w:hAnsi="StarSymbol" w:cs="StarSymbol"/>
      <w:sz w:val="18"/>
      <w:szCs w:val="18"/>
    </w:rPr>
  </w:style>
  <w:style w:type="character" w:customStyle="1" w:styleId="WW8Num4z0">
    <w:name w:val="WW8Num4z0"/>
    <w:rsid w:val="00413A4A"/>
    <w:rPr>
      <w:rFonts w:ascii="Symbol" w:hAnsi="Symbol" w:cs="StarSymbol"/>
      <w:sz w:val="18"/>
      <w:szCs w:val="18"/>
    </w:rPr>
  </w:style>
  <w:style w:type="character" w:customStyle="1" w:styleId="WW8Num4z1">
    <w:name w:val="WW8Num4z1"/>
    <w:rsid w:val="00413A4A"/>
    <w:rPr>
      <w:rFonts w:ascii="Wingdings 2" w:hAnsi="Wingdings 2" w:cs="StarSymbol"/>
      <w:sz w:val="18"/>
      <w:szCs w:val="18"/>
    </w:rPr>
  </w:style>
  <w:style w:type="character" w:customStyle="1" w:styleId="WW8Num4z2">
    <w:name w:val="WW8Num4z2"/>
    <w:rsid w:val="00413A4A"/>
    <w:rPr>
      <w:rFonts w:ascii="StarSymbol" w:hAnsi="StarSymbol" w:cs="StarSymbol"/>
      <w:sz w:val="18"/>
      <w:szCs w:val="18"/>
    </w:rPr>
  </w:style>
  <w:style w:type="character" w:customStyle="1" w:styleId="WW8Num4z3">
    <w:name w:val="WW8Num4z3"/>
    <w:rsid w:val="00413A4A"/>
    <w:rPr>
      <w:rFonts w:ascii="Wingdings" w:hAnsi="Wingdings"/>
    </w:rPr>
  </w:style>
  <w:style w:type="character" w:customStyle="1" w:styleId="WW8Num5z0">
    <w:name w:val="WW8Num5z0"/>
    <w:rsid w:val="00413A4A"/>
    <w:rPr>
      <w:b w:val="0"/>
      <w:sz w:val="20"/>
      <w:szCs w:val="20"/>
    </w:rPr>
  </w:style>
  <w:style w:type="character" w:customStyle="1" w:styleId="WW8Num5z1">
    <w:name w:val="WW8Num5z1"/>
    <w:rsid w:val="00413A4A"/>
    <w:rPr>
      <w:rFonts w:ascii="Wingdings 2" w:hAnsi="Wingdings 2" w:cs="StarSymbol"/>
      <w:sz w:val="18"/>
      <w:szCs w:val="18"/>
    </w:rPr>
  </w:style>
  <w:style w:type="character" w:customStyle="1" w:styleId="WW8Num5z2">
    <w:name w:val="WW8Num5z2"/>
    <w:rsid w:val="00413A4A"/>
    <w:rPr>
      <w:rFonts w:ascii="StarSymbol" w:hAnsi="StarSymbol" w:cs="StarSymbol"/>
      <w:sz w:val="18"/>
      <w:szCs w:val="18"/>
    </w:rPr>
  </w:style>
  <w:style w:type="character" w:customStyle="1" w:styleId="WW8Num6z0">
    <w:name w:val="WW8Num6z0"/>
    <w:rsid w:val="00413A4A"/>
    <w:rPr>
      <w:rFonts w:ascii="Symbol" w:hAnsi="Symbol" w:cs="StarSymbol"/>
      <w:sz w:val="18"/>
      <w:szCs w:val="18"/>
    </w:rPr>
  </w:style>
  <w:style w:type="character" w:customStyle="1" w:styleId="WW8Num6z1">
    <w:name w:val="WW8Num6z1"/>
    <w:rsid w:val="00413A4A"/>
    <w:rPr>
      <w:rFonts w:ascii="OpenSymbol" w:hAnsi="OpenSymbol" w:cs="StarSymbol"/>
      <w:sz w:val="18"/>
      <w:szCs w:val="18"/>
    </w:rPr>
  </w:style>
  <w:style w:type="character" w:customStyle="1" w:styleId="WW8Num7z0">
    <w:name w:val="WW8Num7z0"/>
    <w:rsid w:val="00413A4A"/>
    <w:rPr>
      <w:rFonts w:ascii="Symbol" w:hAnsi="Symbol" w:cs="StarSymbol"/>
      <w:sz w:val="18"/>
      <w:szCs w:val="18"/>
    </w:rPr>
  </w:style>
  <w:style w:type="character" w:customStyle="1" w:styleId="WW8Num7z1">
    <w:name w:val="WW8Num7z1"/>
    <w:rsid w:val="00413A4A"/>
    <w:rPr>
      <w:rFonts w:ascii="OpenSymbol" w:hAnsi="OpenSymbol"/>
    </w:rPr>
  </w:style>
  <w:style w:type="character" w:customStyle="1" w:styleId="WW8Num7z2">
    <w:name w:val="WW8Num7z2"/>
    <w:rsid w:val="00413A4A"/>
    <w:rPr>
      <w:rFonts w:ascii="StarSymbol" w:hAnsi="StarSymbol"/>
    </w:rPr>
  </w:style>
  <w:style w:type="character" w:customStyle="1" w:styleId="WW8Num8z0">
    <w:name w:val="WW8Num8z0"/>
    <w:rsid w:val="00413A4A"/>
    <w:rPr>
      <w:rFonts w:ascii="Symbol" w:hAnsi="Symbol"/>
    </w:rPr>
  </w:style>
  <w:style w:type="character" w:customStyle="1" w:styleId="WW8Num9z0">
    <w:name w:val="WW8Num9z0"/>
    <w:rsid w:val="00413A4A"/>
    <w:rPr>
      <w:b/>
    </w:rPr>
  </w:style>
  <w:style w:type="character" w:customStyle="1" w:styleId="WW8Num9z1">
    <w:name w:val="WW8Num9z1"/>
    <w:rsid w:val="00413A4A"/>
    <w:rPr>
      <w:rFonts w:ascii="Courier New" w:hAnsi="Courier New" w:cs="Courier New"/>
    </w:rPr>
  </w:style>
  <w:style w:type="character" w:customStyle="1" w:styleId="WW8Num9z2">
    <w:name w:val="WW8Num9z2"/>
    <w:rsid w:val="00413A4A"/>
    <w:rPr>
      <w:rFonts w:ascii="Wingdings" w:hAnsi="Wingdings"/>
    </w:rPr>
  </w:style>
  <w:style w:type="character" w:customStyle="1" w:styleId="WW8Num10z0">
    <w:name w:val="WW8Num10z0"/>
    <w:rsid w:val="00413A4A"/>
    <w:rPr>
      <w:rFonts w:ascii="Symbol" w:hAnsi="Symbol"/>
    </w:rPr>
  </w:style>
  <w:style w:type="character" w:customStyle="1" w:styleId="WW8Num11z0">
    <w:name w:val="WW8Num11z0"/>
    <w:rsid w:val="00413A4A"/>
    <w:rPr>
      <w:rFonts w:ascii="Wingdings" w:hAnsi="Wingdings" w:cs="Times New Roman"/>
    </w:rPr>
  </w:style>
  <w:style w:type="character" w:customStyle="1" w:styleId="WW8Num11z1">
    <w:name w:val="WW8Num11z1"/>
    <w:rsid w:val="00413A4A"/>
    <w:rPr>
      <w:rFonts w:ascii="Wingdings 2" w:hAnsi="Wingdings 2" w:cs="Courier New"/>
    </w:rPr>
  </w:style>
  <w:style w:type="character" w:customStyle="1" w:styleId="WW8Num12z0">
    <w:name w:val="WW8Num12z0"/>
    <w:rsid w:val="00413A4A"/>
    <w:rPr>
      <w:rFonts w:ascii="Times New Roman" w:hAnsi="Times New Roman" w:cs="Times New Roman"/>
    </w:rPr>
  </w:style>
  <w:style w:type="character" w:customStyle="1" w:styleId="WW8Num13z0">
    <w:name w:val="WW8Num13z0"/>
    <w:rsid w:val="00413A4A"/>
    <w:rPr>
      <w:rFonts w:ascii="Symbol" w:hAnsi="Symbol"/>
    </w:rPr>
  </w:style>
  <w:style w:type="character" w:customStyle="1" w:styleId="WW8Num14z0">
    <w:name w:val="WW8Num14z0"/>
    <w:rsid w:val="00413A4A"/>
    <w:rPr>
      <w:rFonts w:ascii="Symbol" w:hAnsi="Symbol"/>
    </w:rPr>
  </w:style>
  <w:style w:type="character" w:customStyle="1" w:styleId="WW8Num15z0">
    <w:name w:val="WW8Num15z0"/>
    <w:rsid w:val="00413A4A"/>
    <w:rPr>
      <w:rFonts w:ascii="Symbol" w:hAnsi="Symbol"/>
    </w:rPr>
  </w:style>
  <w:style w:type="character" w:customStyle="1" w:styleId="WW8Num17z0">
    <w:name w:val="WW8Num17z0"/>
    <w:rsid w:val="00413A4A"/>
    <w:rPr>
      <w:rFonts w:ascii="Symbol" w:hAnsi="Symbol"/>
    </w:rPr>
  </w:style>
  <w:style w:type="character" w:customStyle="1" w:styleId="WW8Num19z2">
    <w:name w:val="WW8Num19z2"/>
    <w:rsid w:val="00413A4A"/>
    <w:rPr>
      <w:rFonts w:ascii="Wingdings" w:hAnsi="Wingdings"/>
    </w:rPr>
  </w:style>
  <w:style w:type="character" w:customStyle="1" w:styleId="WW8Num20z2">
    <w:name w:val="WW8Num20z2"/>
    <w:rsid w:val="00413A4A"/>
    <w:rPr>
      <w:b w:val="0"/>
      <w:bCs w:val="0"/>
    </w:rPr>
  </w:style>
  <w:style w:type="character" w:customStyle="1" w:styleId="WW8Num21z0">
    <w:name w:val="WW8Num21z0"/>
    <w:rsid w:val="00413A4A"/>
    <w:rPr>
      <w:rFonts w:ascii="Times New Roman" w:hAnsi="Times New Roman" w:cs="StarSymbol"/>
      <w:sz w:val="18"/>
      <w:szCs w:val="18"/>
    </w:rPr>
  </w:style>
  <w:style w:type="character" w:customStyle="1" w:styleId="WW8Num22z2">
    <w:name w:val="WW8Num22z2"/>
    <w:rsid w:val="00413A4A"/>
    <w:rPr>
      <w:b w:val="0"/>
      <w:bCs w:val="0"/>
    </w:rPr>
  </w:style>
  <w:style w:type="character" w:customStyle="1" w:styleId="WW8Num23z0">
    <w:name w:val="WW8Num23z0"/>
    <w:rsid w:val="00413A4A"/>
    <w:rPr>
      <w:b w:val="0"/>
      <w:sz w:val="20"/>
      <w:szCs w:val="20"/>
    </w:rPr>
  </w:style>
  <w:style w:type="character" w:customStyle="1" w:styleId="WW8Num24z0">
    <w:name w:val="WW8Num24z0"/>
    <w:rsid w:val="00413A4A"/>
    <w:rPr>
      <w:rFonts w:ascii="Symbol" w:hAnsi="Symbol"/>
      <w:b/>
      <w:bCs/>
    </w:rPr>
  </w:style>
  <w:style w:type="character" w:customStyle="1" w:styleId="WW8Num25z0">
    <w:name w:val="WW8Num25z0"/>
    <w:rsid w:val="00413A4A"/>
    <w:rPr>
      <w:rFonts w:ascii="Symbol" w:hAnsi="Symbol"/>
      <w:b/>
    </w:rPr>
  </w:style>
  <w:style w:type="character" w:customStyle="1" w:styleId="WW8Num26z0">
    <w:name w:val="WW8Num26z0"/>
    <w:rsid w:val="00413A4A"/>
    <w:rPr>
      <w:b/>
    </w:rPr>
  </w:style>
  <w:style w:type="character" w:customStyle="1" w:styleId="WW8Num27z0">
    <w:name w:val="WW8Num27z0"/>
    <w:rsid w:val="00413A4A"/>
    <w:rPr>
      <w:b/>
    </w:rPr>
  </w:style>
  <w:style w:type="character" w:customStyle="1" w:styleId="WW8Num27z1">
    <w:name w:val="WW8Num27z1"/>
    <w:rsid w:val="00413A4A"/>
    <w:rPr>
      <w:rFonts w:ascii="OpenSymbol" w:hAnsi="OpenSymbol" w:cs="Courier New"/>
    </w:rPr>
  </w:style>
  <w:style w:type="character" w:customStyle="1" w:styleId="WW8Num28z0">
    <w:name w:val="WW8Num28z0"/>
    <w:rsid w:val="00413A4A"/>
    <w:rPr>
      <w:rFonts w:ascii="Wingdings" w:hAnsi="Wingdings"/>
      <w:b/>
    </w:rPr>
  </w:style>
  <w:style w:type="character" w:customStyle="1" w:styleId="WW8Num29z0">
    <w:name w:val="WW8Num29z0"/>
    <w:rsid w:val="00413A4A"/>
    <w:rPr>
      <w:rFonts w:ascii="Symbol" w:hAnsi="Symbol"/>
    </w:rPr>
  </w:style>
  <w:style w:type="character" w:customStyle="1" w:styleId="WW8Num30z2">
    <w:name w:val="WW8Num30z2"/>
    <w:rsid w:val="00413A4A"/>
    <w:rPr>
      <w:b w:val="0"/>
      <w:bCs w:val="0"/>
    </w:rPr>
  </w:style>
  <w:style w:type="character" w:customStyle="1" w:styleId="WW8Num31z0">
    <w:name w:val="WW8Num31z0"/>
    <w:rsid w:val="00413A4A"/>
    <w:rPr>
      <w:rFonts w:ascii="Symbol" w:hAnsi="Symbol"/>
      <w:b/>
    </w:rPr>
  </w:style>
  <w:style w:type="character" w:customStyle="1" w:styleId="WW8Num32z0">
    <w:name w:val="WW8Num32z0"/>
    <w:rsid w:val="00413A4A"/>
    <w:rPr>
      <w:rFonts w:ascii="Symbol" w:hAnsi="Symbol" w:cs="StarSymbol"/>
      <w:sz w:val="18"/>
      <w:szCs w:val="18"/>
    </w:rPr>
  </w:style>
  <w:style w:type="character" w:customStyle="1" w:styleId="Absatz-Standardschriftart">
    <w:name w:val="Absatz-Standardschriftart"/>
    <w:rsid w:val="00413A4A"/>
  </w:style>
  <w:style w:type="character" w:customStyle="1" w:styleId="WW8Num16z0">
    <w:name w:val="WW8Num16z0"/>
    <w:rsid w:val="00413A4A"/>
    <w:rPr>
      <w:rFonts w:ascii="Symbol" w:hAnsi="Symbol" w:cs="StarSymbol"/>
      <w:sz w:val="18"/>
      <w:szCs w:val="18"/>
    </w:rPr>
  </w:style>
  <w:style w:type="character" w:customStyle="1" w:styleId="WW8Num19z0">
    <w:name w:val="WW8Num19z0"/>
    <w:rsid w:val="00413A4A"/>
    <w:rPr>
      <w:b/>
    </w:rPr>
  </w:style>
  <w:style w:type="character" w:customStyle="1" w:styleId="WW8Num21z2">
    <w:name w:val="WW8Num21z2"/>
    <w:rsid w:val="00413A4A"/>
    <w:rPr>
      <w:rFonts w:ascii="Wingdings" w:hAnsi="Wingdings"/>
    </w:rPr>
  </w:style>
  <w:style w:type="character" w:customStyle="1" w:styleId="WW8Num24z2">
    <w:name w:val="WW8Num24z2"/>
    <w:rsid w:val="00413A4A"/>
    <w:rPr>
      <w:rFonts w:ascii="StarSymbol" w:hAnsi="StarSymbol" w:cs="StarSymbol"/>
      <w:sz w:val="18"/>
      <w:szCs w:val="18"/>
    </w:rPr>
  </w:style>
  <w:style w:type="character" w:customStyle="1" w:styleId="WW8Num29z1">
    <w:name w:val="WW8Num29z1"/>
    <w:rsid w:val="00413A4A"/>
    <w:rPr>
      <w:rFonts w:ascii="OpenSymbol" w:hAnsi="OpenSymbol" w:cs="Courier New"/>
    </w:rPr>
  </w:style>
  <w:style w:type="character" w:customStyle="1" w:styleId="WW8Num30z0">
    <w:name w:val="WW8Num30z0"/>
    <w:rsid w:val="00413A4A"/>
    <w:rPr>
      <w:rFonts w:ascii="Symbol" w:hAnsi="Symbol" w:cs="OpenSymbol"/>
    </w:rPr>
  </w:style>
  <w:style w:type="character" w:customStyle="1" w:styleId="WW-Absatz-Standardschriftart">
    <w:name w:val="WW-Absatz-Standardschriftart"/>
    <w:rsid w:val="00413A4A"/>
  </w:style>
  <w:style w:type="character" w:customStyle="1" w:styleId="WW8Num23z2">
    <w:name w:val="WW8Num23z2"/>
    <w:rsid w:val="00413A4A"/>
    <w:rPr>
      <w:b w:val="0"/>
      <w:bCs w:val="0"/>
    </w:rPr>
  </w:style>
  <w:style w:type="character" w:customStyle="1" w:styleId="WW-Absatz-Standardschriftart1">
    <w:name w:val="WW-Absatz-Standardschriftart1"/>
    <w:rsid w:val="00413A4A"/>
  </w:style>
  <w:style w:type="character" w:customStyle="1" w:styleId="WW-Absatz-Standardschriftart11">
    <w:name w:val="WW-Absatz-Standardschriftart11"/>
    <w:rsid w:val="00413A4A"/>
  </w:style>
  <w:style w:type="character" w:customStyle="1" w:styleId="WW-Absatz-Standardschriftart111">
    <w:name w:val="WW-Absatz-Standardschriftart111"/>
    <w:rsid w:val="00413A4A"/>
  </w:style>
  <w:style w:type="character" w:customStyle="1" w:styleId="WW-Absatz-Standardschriftart1111">
    <w:name w:val="WW-Absatz-Standardschriftart1111"/>
    <w:rsid w:val="00413A4A"/>
  </w:style>
  <w:style w:type="character" w:customStyle="1" w:styleId="WW8Num22z0">
    <w:name w:val="WW8Num22z0"/>
    <w:rsid w:val="00413A4A"/>
    <w:rPr>
      <w:rFonts w:ascii="Symbol" w:hAnsi="Symbol"/>
      <w:b w:val="0"/>
      <w:sz w:val="20"/>
      <w:szCs w:val="20"/>
    </w:rPr>
  </w:style>
  <w:style w:type="character" w:customStyle="1" w:styleId="WW-Absatz-Standardschriftart11111">
    <w:name w:val="WW-Absatz-Standardschriftart11111"/>
    <w:rsid w:val="00413A4A"/>
  </w:style>
  <w:style w:type="character" w:customStyle="1" w:styleId="WW-Absatz-Standardschriftart111111">
    <w:name w:val="WW-Absatz-Standardschriftart111111"/>
    <w:rsid w:val="00413A4A"/>
  </w:style>
  <w:style w:type="character" w:customStyle="1" w:styleId="WW8Num16z1">
    <w:name w:val="WW8Num16z1"/>
    <w:rsid w:val="00413A4A"/>
    <w:rPr>
      <w:rFonts w:ascii="Symbol" w:hAnsi="Symbol" w:cs="StarSymbol"/>
      <w:sz w:val="18"/>
      <w:szCs w:val="18"/>
    </w:rPr>
  </w:style>
  <w:style w:type="character" w:customStyle="1" w:styleId="WW-Absatz-Standardschriftart1111111">
    <w:name w:val="WW-Absatz-Standardschriftart1111111"/>
    <w:rsid w:val="00413A4A"/>
  </w:style>
  <w:style w:type="character" w:customStyle="1" w:styleId="WW8Num8z1">
    <w:name w:val="WW8Num8z1"/>
    <w:rsid w:val="00413A4A"/>
    <w:rPr>
      <w:rFonts w:ascii="Symbol" w:hAnsi="Symbol"/>
    </w:rPr>
  </w:style>
  <w:style w:type="character" w:customStyle="1" w:styleId="WW8Num8z2">
    <w:name w:val="WW8Num8z2"/>
    <w:rsid w:val="00413A4A"/>
    <w:rPr>
      <w:rFonts w:ascii="Wingdings" w:hAnsi="Wingdings"/>
    </w:rPr>
  </w:style>
  <w:style w:type="character" w:customStyle="1" w:styleId="WW8Num10z1">
    <w:name w:val="WW8Num10z1"/>
    <w:rsid w:val="00413A4A"/>
    <w:rPr>
      <w:rFonts w:ascii="Courier New" w:hAnsi="Courier New" w:cs="Courier New"/>
    </w:rPr>
  </w:style>
  <w:style w:type="character" w:customStyle="1" w:styleId="WW8Num10z2">
    <w:name w:val="WW8Num10z2"/>
    <w:rsid w:val="00413A4A"/>
    <w:rPr>
      <w:rFonts w:ascii="Wingdings" w:hAnsi="Wingdings"/>
    </w:rPr>
  </w:style>
  <w:style w:type="character" w:customStyle="1" w:styleId="WW8Num12z1">
    <w:name w:val="WW8Num12z1"/>
    <w:rsid w:val="00413A4A"/>
    <w:rPr>
      <w:rFonts w:ascii="Courier New" w:hAnsi="Courier New" w:cs="Courier New"/>
    </w:rPr>
  </w:style>
  <w:style w:type="character" w:customStyle="1" w:styleId="WW8Num17z1">
    <w:name w:val="WW8Num17z1"/>
    <w:rsid w:val="00413A4A"/>
    <w:rPr>
      <w:rFonts w:ascii="Symbol" w:hAnsi="Symbol" w:cs="StarSymbol"/>
      <w:sz w:val="18"/>
      <w:szCs w:val="18"/>
    </w:rPr>
  </w:style>
  <w:style w:type="character" w:customStyle="1" w:styleId="WW8Num18z0">
    <w:name w:val="WW8Num18z0"/>
    <w:rsid w:val="00413A4A"/>
    <w:rPr>
      <w:rFonts w:ascii="Symbol" w:hAnsi="Symbol"/>
    </w:rPr>
  </w:style>
  <w:style w:type="character" w:customStyle="1" w:styleId="WW8Num20z0">
    <w:name w:val="WW8Num20z0"/>
    <w:rsid w:val="00413A4A"/>
    <w:rPr>
      <w:rFonts w:ascii="Times New Roman" w:hAnsi="Times New Roman"/>
      <w:b/>
      <w:bCs/>
    </w:rPr>
  </w:style>
  <w:style w:type="character" w:customStyle="1" w:styleId="WW-Absatz-Standardschriftart11111111">
    <w:name w:val="WW-Absatz-Standardschriftart11111111"/>
    <w:rsid w:val="00413A4A"/>
  </w:style>
  <w:style w:type="character" w:customStyle="1" w:styleId="WW8Num26z1">
    <w:name w:val="WW8Num26z1"/>
    <w:rsid w:val="00413A4A"/>
    <w:rPr>
      <w:rFonts w:ascii="OpenSymbol" w:hAnsi="OpenSymbol" w:cs="Courier New"/>
    </w:rPr>
  </w:style>
  <w:style w:type="character" w:customStyle="1" w:styleId="WW8Num33z0">
    <w:name w:val="WW8Num33z0"/>
    <w:rsid w:val="00413A4A"/>
    <w:rPr>
      <w:rFonts w:ascii="Symbol" w:hAnsi="Symbol"/>
      <w:b/>
    </w:rPr>
  </w:style>
  <w:style w:type="character" w:customStyle="1" w:styleId="WW8Num34z0">
    <w:name w:val="WW8Num34z0"/>
    <w:rsid w:val="00413A4A"/>
    <w:rPr>
      <w:rFonts w:ascii="Wingdings" w:hAnsi="Wingdings" w:cs="StarSymbol"/>
      <w:sz w:val="18"/>
      <w:szCs w:val="18"/>
    </w:rPr>
  </w:style>
  <w:style w:type="character" w:customStyle="1" w:styleId="WW8Num34z1">
    <w:name w:val="WW8Num34z1"/>
    <w:rsid w:val="00413A4A"/>
    <w:rPr>
      <w:rFonts w:ascii="Courier New" w:hAnsi="Courier New" w:cs="Courier New"/>
    </w:rPr>
  </w:style>
  <w:style w:type="character" w:customStyle="1" w:styleId="WW8Num35z0">
    <w:name w:val="WW8Num35z0"/>
    <w:rsid w:val="00413A4A"/>
    <w:rPr>
      <w:rFonts w:ascii="Wingdings" w:hAnsi="Wingdings" w:cs="StarSymbol"/>
      <w:sz w:val="18"/>
      <w:szCs w:val="18"/>
    </w:rPr>
  </w:style>
  <w:style w:type="character" w:customStyle="1" w:styleId="WW8Num35z1">
    <w:name w:val="WW8Num35z1"/>
    <w:rsid w:val="00413A4A"/>
    <w:rPr>
      <w:rFonts w:ascii="Symbol" w:hAnsi="Symbol" w:cs="StarSymbol"/>
      <w:sz w:val="18"/>
      <w:szCs w:val="18"/>
    </w:rPr>
  </w:style>
  <w:style w:type="character" w:customStyle="1" w:styleId="WW8Num36z0">
    <w:name w:val="WW8Num36z0"/>
    <w:rsid w:val="00413A4A"/>
    <w:rPr>
      <w:b/>
    </w:rPr>
  </w:style>
  <w:style w:type="character" w:customStyle="1" w:styleId="WW8Num36z1">
    <w:name w:val="WW8Num36z1"/>
    <w:rsid w:val="00413A4A"/>
    <w:rPr>
      <w:rFonts w:ascii="OpenSymbol" w:hAnsi="OpenSymbol" w:cs="Courier New"/>
    </w:rPr>
  </w:style>
  <w:style w:type="character" w:customStyle="1" w:styleId="WW8Num37z0">
    <w:name w:val="WW8Num37z0"/>
    <w:rsid w:val="00413A4A"/>
    <w:rPr>
      <w:rFonts w:ascii="Symbol" w:hAnsi="Symbol"/>
    </w:rPr>
  </w:style>
  <w:style w:type="character" w:customStyle="1" w:styleId="WW8Num37z1">
    <w:name w:val="WW8Num37z1"/>
    <w:rsid w:val="00413A4A"/>
    <w:rPr>
      <w:rFonts w:ascii="OpenSymbol" w:hAnsi="OpenSymbol" w:cs="StarSymbol"/>
      <w:sz w:val="18"/>
      <w:szCs w:val="18"/>
    </w:rPr>
  </w:style>
  <w:style w:type="character" w:customStyle="1" w:styleId="WW8Num38z0">
    <w:name w:val="WW8Num38z0"/>
    <w:rsid w:val="00413A4A"/>
    <w:rPr>
      <w:b/>
    </w:rPr>
  </w:style>
  <w:style w:type="character" w:customStyle="1" w:styleId="WW8Num38z1">
    <w:name w:val="WW8Num38z1"/>
    <w:rsid w:val="00413A4A"/>
    <w:rPr>
      <w:rFonts w:ascii="MS Mincho" w:hAnsi="MS Mincho" w:cs="StarSymbol"/>
      <w:sz w:val="18"/>
      <w:szCs w:val="18"/>
    </w:rPr>
  </w:style>
  <w:style w:type="character" w:customStyle="1" w:styleId="WW8Num39z0">
    <w:name w:val="WW8Num39z0"/>
    <w:rsid w:val="00413A4A"/>
    <w:rPr>
      <w:b/>
    </w:rPr>
  </w:style>
  <w:style w:type="character" w:customStyle="1" w:styleId="WW8Num39z1">
    <w:name w:val="WW8Num39z1"/>
    <w:rsid w:val="00413A4A"/>
    <w:rPr>
      <w:rFonts w:ascii="OpenSymbol" w:hAnsi="OpenSymbol" w:cs="StarSymbol"/>
      <w:sz w:val="18"/>
      <w:szCs w:val="18"/>
    </w:rPr>
  </w:style>
  <w:style w:type="character" w:customStyle="1" w:styleId="WW8Num40z0">
    <w:name w:val="WW8Num40z0"/>
    <w:rsid w:val="00413A4A"/>
    <w:rPr>
      <w:rFonts w:ascii="Wingdings" w:hAnsi="Wingdings" w:cs="StarSymbol"/>
      <w:sz w:val="18"/>
      <w:szCs w:val="18"/>
    </w:rPr>
  </w:style>
  <w:style w:type="character" w:customStyle="1" w:styleId="WW8Num40z1">
    <w:name w:val="WW8Num40z1"/>
    <w:rsid w:val="00413A4A"/>
    <w:rPr>
      <w:rFonts w:ascii="MS Mincho" w:hAnsi="MS Mincho" w:cs="StarSymbol"/>
      <w:sz w:val="18"/>
      <w:szCs w:val="18"/>
    </w:rPr>
  </w:style>
  <w:style w:type="character" w:customStyle="1" w:styleId="WW8Num41z0">
    <w:name w:val="WW8Num41z0"/>
    <w:rsid w:val="00413A4A"/>
    <w:rPr>
      <w:rFonts w:ascii="Wingdings" w:hAnsi="Wingdings" w:cs="StarSymbol"/>
      <w:sz w:val="18"/>
      <w:szCs w:val="18"/>
    </w:rPr>
  </w:style>
  <w:style w:type="character" w:customStyle="1" w:styleId="WW8Num41z1">
    <w:name w:val="WW8Num41z1"/>
    <w:rsid w:val="00413A4A"/>
    <w:rPr>
      <w:rFonts w:ascii="Symbol" w:hAnsi="Symbol" w:cs="StarSymbol"/>
      <w:sz w:val="18"/>
      <w:szCs w:val="18"/>
    </w:rPr>
  </w:style>
  <w:style w:type="character" w:customStyle="1" w:styleId="WW8Num42z0">
    <w:name w:val="WW8Num42z0"/>
    <w:rsid w:val="00413A4A"/>
    <w:rPr>
      <w:rFonts w:ascii="Symbol" w:hAnsi="Symbol" w:cs="StarSymbol"/>
      <w:sz w:val="18"/>
      <w:szCs w:val="18"/>
    </w:rPr>
  </w:style>
  <w:style w:type="character" w:customStyle="1" w:styleId="WW8Num42z1">
    <w:name w:val="WW8Num42z1"/>
    <w:rsid w:val="00413A4A"/>
    <w:rPr>
      <w:b/>
      <w:bCs/>
    </w:rPr>
  </w:style>
  <w:style w:type="character" w:customStyle="1" w:styleId="WW8Num43z0">
    <w:name w:val="WW8Num43z0"/>
    <w:rsid w:val="00413A4A"/>
    <w:rPr>
      <w:rFonts w:ascii="Symbol" w:hAnsi="Symbol" w:cs="StarSymbol"/>
      <w:sz w:val="18"/>
      <w:szCs w:val="18"/>
    </w:rPr>
  </w:style>
  <w:style w:type="character" w:customStyle="1" w:styleId="WW8Num43z1">
    <w:name w:val="WW8Num43z1"/>
    <w:rsid w:val="00413A4A"/>
    <w:rPr>
      <w:rFonts w:ascii="OpenSymbol" w:hAnsi="OpenSymbol" w:cs="StarSymbol"/>
      <w:sz w:val="18"/>
      <w:szCs w:val="18"/>
    </w:rPr>
  </w:style>
  <w:style w:type="character" w:customStyle="1" w:styleId="WW8Num44z0">
    <w:name w:val="WW8Num44z0"/>
    <w:rsid w:val="00413A4A"/>
    <w:rPr>
      <w:rFonts w:ascii="Symbol" w:hAnsi="Symbol" w:cs="StarSymbol"/>
      <w:sz w:val="18"/>
      <w:szCs w:val="18"/>
    </w:rPr>
  </w:style>
  <w:style w:type="character" w:customStyle="1" w:styleId="WW8Num44z1">
    <w:name w:val="WW8Num44z1"/>
    <w:rsid w:val="00413A4A"/>
    <w:rPr>
      <w:rFonts w:ascii="OpenSymbol" w:hAnsi="OpenSymbol" w:cs="StarSymbol"/>
      <w:sz w:val="18"/>
      <w:szCs w:val="18"/>
    </w:rPr>
  </w:style>
  <w:style w:type="character" w:customStyle="1" w:styleId="WW8Num45z0">
    <w:name w:val="WW8Num45z0"/>
    <w:rsid w:val="00413A4A"/>
    <w:rPr>
      <w:rFonts w:ascii="Wingdings" w:hAnsi="Wingdings" w:cs="StarSymbol"/>
      <w:sz w:val="18"/>
      <w:szCs w:val="18"/>
    </w:rPr>
  </w:style>
  <w:style w:type="character" w:customStyle="1" w:styleId="WW8Num45z1">
    <w:name w:val="WW8Num45z1"/>
    <w:rsid w:val="00413A4A"/>
    <w:rPr>
      <w:rFonts w:ascii="OpenSymbol" w:hAnsi="OpenSymbol" w:cs="StarSymbol"/>
      <w:sz w:val="18"/>
      <w:szCs w:val="18"/>
    </w:rPr>
  </w:style>
  <w:style w:type="character" w:customStyle="1" w:styleId="WW8Num46z0">
    <w:name w:val="WW8Num46z0"/>
    <w:rsid w:val="00413A4A"/>
    <w:rPr>
      <w:rFonts w:ascii="Symbol" w:hAnsi="Symbol" w:cs="StarSymbol"/>
      <w:sz w:val="18"/>
      <w:szCs w:val="18"/>
    </w:rPr>
  </w:style>
  <w:style w:type="character" w:customStyle="1" w:styleId="WW8Num47z2">
    <w:name w:val="WW8Num47z2"/>
    <w:rsid w:val="00413A4A"/>
    <w:rPr>
      <w:b/>
      <w:bCs/>
    </w:rPr>
  </w:style>
  <w:style w:type="character" w:customStyle="1" w:styleId="WW8Num48z0">
    <w:name w:val="WW8Num48z0"/>
    <w:rsid w:val="00413A4A"/>
    <w:rPr>
      <w:rFonts w:ascii="Times New Roman" w:hAnsi="Times New Roman"/>
    </w:rPr>
  </w:style>
  <w:style w:type="character" w:customStyle="1" w:styleId="WW8Num49z0">
    <w:name w:val="WW8Num49z0"/>
    <w:rsid w:val="00413A4A"/>
    <w:rPr>
      <w:b w:val="0"/>
      <w:bCs w:val="0"/>
    </w:rPr>
  </w:style>
  <w:style w:type="character" w:customStyle="1" w:styleId="WW8Num50z0">
    <w:name w:val="WW8Num50z0"/>
    <w:rsid w:val="00413A4A"/>
    <w:rPr>
      <w:rFonts w:ascii="Symbol" w:hAnsi="Symbol" w:cs="StarSymbol"/>
      <w:sz w:val="18"/>
      <w:szCs w:val="18"/>
    </w:rPr>
  </w:style>
  <w:style w:type="character" w:customStyle="1" w:styleId="WW8Num50z1">
    <w:name w:val="WW8Num50z1"/>
    <w:rsid w:val="00413A4A"/>
    <w:rPr>
      <w:rFonts w:ascii="OpenSymbol" w:hAnsi="OpenSymbol" w:cs="StarSymbol"/>
      <w:sz w:val="18"/>
      <w:szCs w:val="18"/>
    </w:rPr>
  </w:style>
  <w:style w:type="character" w:customStyle="1" w:styleId="WW8Num51z0">
    <w:name w:val="WW8Num51z0"/>
    <w:rsid w:val="00413A4A"/>
    <w:rPr>
      <w:rFonts w:ascii="Symbol" w:hAnsi="Symbol" w:cs="StarSymbol"/>
      <w:sz w:val="18"/>
      <w:szCs w:val="18"/>
    </w:rPr>
  </w:style>
  <w:style w:type="character" w:customStyle="1" w:styleId="WW8Num51z1">
    <w:name w:val="WW8Num51z1"/>
    <w:rsid w:val="00413A4A"/>
    <w:rPr>
      <w:rFonts w:ascii="OpenSymbol" w:hAnsi="OpenSymbol" w:cs="StarSymbol"/>
      <w:sz w:val="18"/>
      <w:szCs w:val="18"/>
    </w:rPr>
  </w:style>
  <w:style w:type="character" w:customStyle="1" w:styleId="WW8Num52z0">
    <w:name w:val="WW8Num52z0"/>
    <w:rsid w:val="00413A4A"/>
    <w:rPr>
      <w:rFonts w:ascii="Symbol" w:hAnsi="Symbol" w:cs="StarSymbol"/>
      <w:sz w:val="18"/>
      <w:szCs w:val="18"/>
    </w:rPr>
  </w:style>
  <w:style w:type="character" w:customStyle="1" w:styleId="WW8Num52z1">
    <w:name w:val="WW8Num52z1"/>
    <w:rsid w:val="00413A4A"/>
    <w:rPr>
      <w:rFonts w:ascii="OpenSymbol" w:hAnsi="OpenSymbol" w:cs="StarSymbol"/>
      <w:sz w:val="18"/>
      <w:szCs w:val="18"/>
    </w:rPr>
  </w:style>
  <w:style w:type="character" w:customStyle="1" w:styleId="WW8Num53z0">
    <w:name w:val="WW8Num53z0"/>
    <w:rsid w:val="00413A4A"/>
    <w:rPr>
      <w:rFonts w:ascii="Symbol" w:hAnsi="Symbol" w:cs="StarSymbol"/>
      <w:sz w:val="18"/>
      <w:szCs w:val="18"/>
    </w:rPr>
  </w:style>
  <w:style w:type="character" w:customStyle="1" w:styleId="WW8Num54z0">
    <w:name w:val="WW8Num54z0"/>
    <w:rsid w:val="00413A4A"/>
    <w:rPr>
      <w:b/>
      <w:bCs/>
    </w:rPr>
  </w:style>
  <w:style w:type="character" w:customStyle="1" w:styleId="WW8Num54z1">
    <w:name w:val="WW8Num54z1"/>
    <w:rsid w:val="00413A4A"/>
    <w:rPr>
      <w:rFonts w:ascii="OpenSymbol" w:hAnsi="OpenSymbol" w:cs="StarSymbol"/>
      <w:sz w:val="18"/>
      <w:szCs w:val="18"/>
    </w:rPr>
  </w:style>
  <w:style w:type="character" w:customStyle="1" w:styleId="WW8Num55z0">
    <w:name w:val="WW8Num55z0"/>
    <w:rsid w:val="00413A4A"/>
    <w:rPr>
      <w:b/>
      <w:bCs/>
    </w:rPr>
  </w:style>
  <w:style w:type="character" w:customStyle="1" w:styleId="WW8Num56z0">
    <w:name w:val="WW8Num56z0"/>
    <w:rsid w:val="00413A4A"/>
    <w:rPr>
      <w:rFonts w:ascii="StarSymbol" w:hAnsi="StarSymbol"/>
    </w:rPr>
  </w:style>
  <w:style w:type="character" w:customStyle="1" w:styleId="WW8Num57z0">
    <w:name w:val="WW8Num57z0"/>
    <w:rsid w:val="00413A4A"/>
    <w:rPr>
      <w:rFonts w:ascii="Symbol" w:hAnsi="Symbol" w:cs="StarSymbol"/>
      <w:sz w:val="18"/>
      <w:szCs w:val="18"/>
    </w:rPr>
  </w:style>
  <w:style w:type="character" w:customStyle="1" w:styleId="WW8Num58z0">
    <w:name w:val="WW8Num58z0"/>
    <w:rsid w:val="00413A4A"/>
    <w:rPr>
      <w:rFonts w:ascii="Symbol" w:hAnsi="Symbol" w:cs="StarSymbol"/>
      <w:sz w:val="18"/>
      <w:szCs w:val="18"/>
    </w:rPr>
  </w:style>
  <w:style w:type="character" w:customStyle="1" w:styleId="WW8Num59z0">
    <w:name w:val="WW8Num59z0"/>
    <w:rsid w:val="00413A4A"/>
    <w:rPr>
      <w:b/>
      <w:bCs/>
    </w:rPr>
  </w:style>
  <w:style w:type="character" w:customStyle="1" w:styleId="WW8Num60z0">
    <w:name w:val="WW8Num60z0"/>
    <w:rsid w:val="00413A4A"/>
    <w:rPr>
      <w:rFonts w:ascii="Symbol" w:hAnsi="Symbol" w:cs="StarSymbol"/>
      <w:sz w:val="18"/>
      <w:szCs w:val="18"/>
    </w:rPr>
  </w:style>
  <w:style w:type="character" w:customStyle="1" w:styleId="WW8Num61z0">
    <w:name w:val="WW8Num61z0"/>
    <w:rsid w:val="00413A4A"/>
    <w:rPr>
      <w:rFonts w:ascii="Symbol" w:hAnsi="Symbol" w:cs="StarSymbol"/>
      <w:sz w:val="18"/>
      <w:szCs w:val="18"/>
    </w:rPr>
  </w:style>
  <w:style w:type="character" w:customStyle="1" w:styleId="WW8Num62z0">
    <w:name w:val="WW8Num62z0"/>
    <w:rsid w:val="00413A4A"/>
    <w:rPr>
      <w:rFonts w:ascii="Symbol" w:hAnsi="Symbol" w:cs="StarSymbol"/>
      <w:sz w:val="18"/>
      <w:szCs w:val="18"/>
    </w:rPr>
  </w:style>
  <w:style w:type="character" w:customStyle="1" w:styleId="WW8Num63z0">
    <w:name w:val="WW8Num63z0"/>
    <w:rsid w:val="00413A4A"/>
    <w:rPr>
      <w:rFonts w:ascii="Symbol" w:hAnsi="Symbol" w:cs="StarSymbol"/>
      <w:sz w:val="18"/>
      <w:szCs w:val="18"/>
    </w:rPr>
  </w:style>
  <w:style w:type="character" w:customStyle="1" w:styleId="WW8Num64z0">
    <w:name w:val="WW8Num64z0"/>
    <w:rsid w:val="00413A4A"/>
    <w:rPr>
      <w:rFonts w:ascii="Symbol" w:hAnsi="Symbol" w:cs="StarSymbol"/>
      <w:sz w:val="18"/>
      <w:szCs w:val="18"/>
    </w:rPr>
  </w:style>
  <w:style w:type="character" w:customStyle="1" w:styleId="WW8Num65z0">
    <w:name w:val="WW8Num65z0"/>
    <w:rsid w:val="00413A4A"/>
    <w:rPr>
      <w:rFonts w:ascii="Symbol" w:hAnsi="Symbol" w:cs="StarSymbol"/>
      <w:sz w:val="18"/>
      <w:szCs w:val="18"/>
    </w:rPr>
  </w:style>
  <w:style w:type="character" w:customStyle="1" w:styleId="WW8Num66z0">
    <w:name w:val="WW8Num66z0"/>
    <w:rsid w:val="00413A4A"/>
    <w:rPr>
      <w:rFonts w:ascii="Symbol" w:hAnsi="Symbol" w:cs="StarSymbol"/>
      <w:sz w:val="18"/>
      <w:szCs w:val="18"/>
    </w:rPr>
  </w:style>
  <w:style w:type="character" w:customStyle="1" w:styleId="WW8Num67z0">
    <w:name w:val="WW8Num67z0"/>
    <w:rsid w:val="00413A4A"/>
    <w:rPr>
      <w:b/>
      <w:bCs/>
    </w:rPr>
  </w:style>
  <w:style w:type="character" w:customStyle="1" w:styleId="WW8Num68z0">
    <w:name w:val="WW8Num68z0"/>
    <w:rsid w:val="00413A4A"/>
    <w:rPr>
      <w:rFonts w:ascii="Symbol" w:hAnsi="Symbol" w:cs="StarSymbol"/>
      <w:sz w:val="18"/>
      <w:szCs w:val="18"/>
    </w:rPr>
  </w:style>
  <w:style w:type="character" w:customStyle="1" w:styleId="WW8Num69z0">
    <w:name w:val="WW8Num69z0"/>
    <w:rsid w:val="00413A4A"/>
    <w:rPr>
      <w:rFonts w:ascii="Symbol" w:hAnsi="Symbol" w:cs="StarSymbol"/>
      <w:sz w:val="18"/>
      <w:szCs w:val="18"/>
    </w:rPr>
  </w:style>
  <w:style w:type="character" w:customStyle="1" w:styleId="WW8Num70z0">
    <w:name w:val="WW8Num70z0"/>
    <w:rsid w:val="00413A4A"/>
    <w:rPr>
      <w:rFonts w:ascii="MS Mincho" w:hAnsi="MS Mincho" w:cs="StarSymbol"/>
      <w:sz w:val="18"/>
      <w:szCs w:val="18"/>
    </w:rPr>
  </w:style>
  <w:style w:type="character" w:customStyle="1" w:styleId="WW8Num71z0">
    <w:name w:val="WW8Num71z0"/>
    <w:rsid w:val="00413A4A"/>
    <w:rPr>
      <w:rFonts w:cs="StarSymbol"/>
      <w:sz w:val="18"/>
      <w:szCs w:val="18"/>
    </w:rPr>
  </w:style>
  <w:style w:type="character" w:customStyle="1" w:styleId="WW8Num72z0">
    <w:name w:val="WW8Num72z0"/>
    <w:rsid w:val="00413A4A"/>
    <w:rPr>
      <w:rFonts w:ascii="Symbol" w:hAnsi="Symbol" w:cs="StarSymbol"/>
      <w:sz w:val="18"/>
      <w:szCs w:val="18"/>
    </w:rPr>
  </w:style>
  <w:style w:type="character" w:customStyle="1" w:styleId="WW8Num73z0">
    <w:name w:val="WW8Num73z0"/>
    <w:rsid w:val="00413A4A"/>
    <w:rPr>
      <w:rFonts w:ascii="Symbol" w:hAnsi="Symbol" w:cs="StarSymbol"/>
      <w:sz w:val="18"/>
      <w:szCs w:val="18"/>
    </w:rPr>
  </w:style>
  <w:style w:type="character" w:customStyle="1" w:styleId="WW8Num73z1">
    <w:name w:val="WW8Num73z1"/>
    <w:rsid w:val="00413A4A"/>
    <w:rPr>
      <w:rFonts w:ascii="Courier New" w:hAnsi="Courier New" w:cs="Courier New"/>
    </w:rPr>
  </w:style>
  <w:style w:type="character" w:customStyle="1" w:styleId="WW8Num73z2">
    <w:name w:val="WW8Num73z2"/>
    <w:rsid w:val="00413A4A"/>
    <w:rPr>
      <w:rFonts w:ascii="Wingdings" w:hAnsi="Wingdings"/>
    </w:rPr>
  </w:style>
  <w:style w:type="character" w:customStyle="1" w:styleId="WW8Num74z0">
    <w:name w:val="WW8Num74z0"/>
    <w:rsid w:val="00413A4A"/>
    <w:rPr>
      <w:b/>
      <w:bCs/>
    </w:rPr>
  </w:style>
  <w:style w:type="character" w:customStyle="1" w:styleId="WW8Num75z0">
    <w:name w:val="WW8Num75z0"/>
    <w:rsid w:val="00413A4A"/>
    <w:rPr>
      <w:rFonts w:ascii="Wingdings" w:hAnsi="Wingdings" w:cs="StarSymbol"/>
      <w:sz w:val="18"/>
      <w:szCs w:val="18"/>
    </w:rPr>
  </w:style>
  <w:style w:type="character" w:customStyle="1" w:styleId="WW8Num76z0">
    <w:name w:val="WW8Num76z0"/>
    <w:rsid w:val="00413A4A"/>
    <w:rPr>
      <w:rFonts w:ascii="Symbol" w:hAnsi="Symbol" w:cs="StarSymbol"/>
      <w:sz w:val="18"/>
      <w:szCs w:val="18"/>
    </w:rPr>
  </w:style>
  <w:style w:type="character" w:customStyle="1" w:styleId="WW8Num78z0">
    <w:name w:val="WW8Num78z0"/>
    <w:rsid w:val="00413A4A"/>
    <w:rPr>
      <w:rFonts w:ascii="Symbol" w:hAnsi="Symbol" w:cs="StarSymbol"/>
      <w:sz w:val="18"/>
      <w:szCs w:val="18"/>
    </w:rPr>
  </w:style>
  <w:style w:type="character" w:customStyle="1" w:styleId="WW8Num78z1">
    <w:name w:val="WW8Num78z1"/>
    <w:rsid w:val="00413A4A"/>
    <w:rPr>
      <w:rFonts w:ascii="OpenSymbol" w:hAnsi="OpenSymbol" w:cs="Courier New"/>
    </w:rPr>
  </w:style>
  <w:style w:type="character" w:customStyle="1" w:styleId="WW8Num79z0">
    <w:name w:val="WW8Num79z0"/>
    <w:rsid w:val="00413A4A"/>
    <w:rPr>
      <w:rFonts w:ascii="Symbol" w:hAnsi="Symbol" w:cs="StarSymbol"/>
      <w:sz w:val="18"/>
      <w:szCs w:val="18"/>
    </w:rPr>
  </w:style>
  <w:style w:type="character" w:customStyle="1" w:styleId="WW8Num80z0">
    <w:name w:val="WW8Num80z0"/>
    <w:rsid w:val="00413A4A"/>
    <w:rPr>
      <w:rFonts w:ascii="Symbol" w:hAnsi="Symbol" w:cs="StarSymbol"/>
      <w:sz w:val="18"/>
      <w:szCs w:val="18"/>
    </w:rPr>
  </w:style>
  <w:style w:type="character" w:customStyle="1" w:styleId="WW8Num80z1">
    <w:name w:val="WW8Num80z1"/>
    <w:rsid w:val="00413A4A"/>
    <w:rPr>
      <w:rFonts w:ascii="Courier New" w:hAnsi="Courier New" w:cs="Courier New"/>
    </w:rPr>
  </w:style>
  <w:style w:type="character" w:customStyle="1" w:styleId="WW8Num81z0">
    <w:name w:val="WW8Num81z0"/>
    <w:rsid w:val="00413A4A"/>
    <w:rPr>
      <w:rFonts w:ascii="Symbol" w:hAnsi="Symbol" w:cs="StarSymbol"/>
      <w:sz w:val="18"/>
      <w:szCs w:val="18"/>
    </w:rPr>
  </w:style>
  <w:style w:type="character" w:customStyle="1" w:styleId="WW8Num81z1">
    <w:name w:val="WW8Num81z1"/>
    <w:rsid w:val="00413A4A"/>
    <w:rPr>
      <w:rFonts w:ascii="Courier New" w:hAnsi="Courier New" w:cs="Courier New"/>
    </w:rPr>
  </w:style>
  <w:style w:type="character" w:customStyle="1" w:styleId="WW8Num82z0">
    <w:name w:val="WW8Num82z0"/>
    <w:rsid w:val="00413A4A"/>
    <w:rPr>
      <w:rFonts w:ascii="Symbol" w:hAnsi="Symbol" w:cs="StarSymbol"/>
      <w:sz w:val="18"/>
      <w:szCs w:val="18"/>
    </w:rPr>
  </w:style>
  <w:style w:type="character" w:customStyle="1" w:styleId="WW8Num83z0">
    <w:name w:val="WW8Num83z0"/>
    <w:rsid w:val="00413A4A"/>
    <w:rPr>
      <w:rFonts w:ascii="Wingdings" w:hAnsi="Wingdings" w:cs="StarSymbol"/>
      <w:sz w:val="18"/>
      <w:szCs w:val="18"/>
    </w:rPr>
  </w:style>
  <w:style w:type="character" w:customStyle="1" w:styleId="WW8Num83z1">
    <w:name w:val="WW8Num83z1"/>
    <w:rsid w:val="00413A4A"/>
    <w:rPr>
      <w:rFonts w:ascii="OpenSymbol" w:hAnsi="OpenSymbol" w:cs="StarSymbol"/>
      <w:sz w:val="18"/>
      <w:szCs w:val="18"/>
    </w:rPr>
  </w:style>
  <w:style w:type="character" w:customStyle="1" w:styleId="WW8Num86z0">
    <w:name w:val="WW8Num86z0"/>
    <w:rsid w:val="00413A4A"/>
    <w:rPr>
      <w:rFonts w:ascii="Wingdings" w:hAnsi="Wingdings" w:cs="StarSymbol"/>
      <w:sz w:val="18"/>
      <w:szCs w:val="18"/>
    </w:rPr>
  </w:style>
  <w:style w:type="character" w:customStyle="1" w:styleId="WW-Absatz-Standardschriftart111111111">
    <w:name w:val="WW-Absatz-Standardschriftart111111111"/>
    <w:rsid w:val="00413A4A"/>
  </w:style>
  <w:style w:type="character" w:customStyle="1" w:styleId="WW-Absatz-Standardschriftart1111111111">
    <w:name w:val="WW-Absatz-Standardschriftart1111111111"/>
    <w:rsid w:val="00413A4A"/>
  </w:style>
  <w:style w:type="character" w:customStyle="1" w:styleId="WW-Absatz-Standardschriftart11111111111">
    <w:name w:val="WW-Absatz-Standardschriftart11111111111"/>
    <w:rsid w:val="00413A4A"/>
  </w:style>
  <w:style w:type="character" w:customStyle="1" w:styleId="WW-Absatz-Standardschriftart111111111111">
    <w:name w:val="WW-Absatz-Standardschriftart111111111111"/>
    <w:rsid w:val="00413A4A"/>
  </w:style>
  <w:style w:type="character" w:customStyle="1" w:styleId="WW-Absatz-Standardschriftart1111111111111">
    <w:name w:val="WW-Absatz-Standardschriftart1111111111111"/>
    <w:rsid w:val="00413A4A"/>
  </w:style>
  <w:style w:type="character" w:customStyle="1" w:styleId="WW-Absatz-Standardschriftart11111111111111">
    <w:name w:val="WW-Absatz-Standardschriftart11111111111111"/>
    <w:rsid w:val="00413A4A"/>
  </w:style>
  <w:style w:type="character" w:customStyle="1" w:styleId="WW-Absatz-Standardschriftart111111111111111">
    <w:name w:val="WW-Absatz-Standardschriftart111111111111111"/>
    <w:rsid w:val="00413A4A"/>
  </w:style>
  <w:style w:type="character" w:customStyle="1" w:styleId="WW-Absatz-Standardschriftart1111111111111111">
    <w:name w:val="WW-Absatz-Standardschriftart1111111111111111"/>
    <w:rsid w:val="00413A4A"/>
  </w:style>
  <w:style w:type="character" w:customStyle="1" w:styleId="WW8Num46z1">
    <w:name w:val="WW8Num46z1"/>
    <w:rsid w:val="00413A4A"/>
    <w:rPr>
      <w:rFonts w:ascii="OpenSymbol" w:hAnsi="OpenSymbol" w:cs="StarSymbol"/>
      <w:sz w:val="18"/>
      <w:szCs w:val="18"/>
    </w:rPr>
  </w:style>
  <w:style w:type="character" w:customStyle="1" w:styleId="WW8Num47z0">
    <w:name w:val="WW8Num47z0"/>
    <w:rsid w:val="00413A4A"/>
    <w:rPr>
      <w:rFonts w:ascii="Wingdings" w:hAnsi="Wingdings" w:cs="StarSymbol"/>
      <w:sz w:val="18"/>
      <w:szCs w:val="18"/>
    </w:rPr>
  </w:style>
  <w:style w:type="character" w:customStyle="1" w:styleId="WW8Num48z2">
    <w:name w:val="WW8Num48z2"/>
    <w:rsid w:val="00413A4A"/>
    <w:rPr>
      <w:b/>
      <w:bCs/>
    </w:rPr>
  </w:style>
  <w:style w:type="character" w:customStyle="1" w:styleId="WW8Num53z1">
    <w:name w:val="WW8Num53z1"/>
    <w:rsid w:val="00413A4A"/>
    <w:rPr>
      <w:rFonts w:ascii="OpenSymbol" w:hAnsi="OpenSymbol" w:cs="StarSymbol"/>
      <w:sz w:val="18"/>
      <w:szCs w:val="18"/>
    </w:rPr>
  </w:style>
  <w:style w:type="character" w:customStyle="1" w:styleId="WW8Num55z1">
    <w:name w:val="WW8Num55z1"/>
    <w:rsid w:val="00413A4A"/>
    <w:rPr>
      <w:rFonts w:ascii="OpenSymbol" w:hAnsi="OpenSymbol" w:cs="StarSymbol"/>
      <w:sz w:val="18"/>
      <w:szCs w:val="18"/>
    </w:rPr>
  </w:style>
  <w:style w:type="character" w:customStyle="1" w:styleId="WW8Num74z1">
    <w:name w:val="WW8Num74z1"/>
    <w:rsid w:val="00413A4A"/>
    <w:rPr>
      <w:rFonts w:ascii="Courier New" w:hAnsi="Courier New" w:cs="Courier New"/>
    </w:rPr>
  </w:style>
  <w:style w:type="character" w:customStyle="1" w:styleId="WW8Num74z2">
    <w:name w:val="WW8Num74z2"/>
    <w:rsid w:val="00413A4A"/>
    <w:rPr>
      <w:rFonts w:ascii="Wingdings" w:hAnsi="Wingdings"/>
    </w:rPr>
  </w:style>
  <w:style w:type="character" w:customStyle="1" w:styleId="WW8Num77z0">
    <w:name w:val="WW8Num77z0"/>
    <w:rsid w:val="00413A4A"/>
    <w:rPr>
      <w:rFonts w:ascii="Symbol" w:hAnsi="Symbol" w:cs="StarSymbol"/>
      <w:sz w:val="18"/>
      <w:szCs w:val="18"/>
    </w:rPr>
  </w:style>
  <w:style w:type="character" w:customStyle="1" w:styleId="WW8Num79z1">
    <w:name w:val="WW8Num79z1"/>
    <w:rsid w:val="00413A4A"/>
    <w:rPr>
      <w:rFonts w:ascii="Courier New" w:hAnsi="Courier New" w:cs="Courier New"/>
    </w:rPr>
  </w:style>
  <w:style w:type="character" w:customStyle="1" w:styleId="WW8Num82z1">
    <w:name w:val="WW8Num82z1"/>
    <w:rsid w:val="00413A4A"/>
    <w:rPr>
      <w:rFonts w:ascii="OpenSymbol" w:hAnsi="OpenSymbol" w:cs="StarSymbol"/>
      <w:sz w:val="18"/>
      <w:szCs w:val="18"/>
    </w:rPr>
  </w:style>
  <w:style w:type="character" w:customStyle="1" w:styleId="WW8Num84z0">
    <w:name w:val="WW8Num84z0"/>
    <w:rsid w:val="00413A4A"/>
    <w:rPr>
      <w:rFonts w:ascii="Symbol" w:hAnsi="Symbol" w:cs="StarSymbol"/>
      <w:sz w:val="18"/>
      <w:szCs w:val="18"/>
    </w:rPr>
  </w:style>
  <w:style w:type="character" w:customStyle="1" w:styleId="WW8Num84z1">
    <w:name w:val="WW8Num84z1"/>
    <w:rsid w:val="00413A4A"/>
    <w:rPr>
      <w:rFonts w:ascii="OpenSymbol" w:hAnsi="OpenSymbol" w:cs="StarSymbol"/>
      <w:sz w:val="18"/>
      <w:szCs w:val="18"/>
    </w:rPr>
  </w:style>
  <w:style w:type="character" w:customStyle="1" w:styleId="WW8Num87z0">
    <w:name w:val="WW8Num87z0"/>
    <w:rsid w:val="00413A4A"/>
    <w:rPr>
      <w:rFonts w:ascii="MS Mincho" w:hAnsi="MS Mincho" w:cs="StarSymbol"/>
      <w:sz w:val="18"/>
      <w:szCs w:val="18"/>
    </w:rPr>
  </w:style>
  <w:style w:type="character" w:customStyle="1" w:styleId="31">
    <w:name w:val="Основной шрифт абзаца3"/>
    <w:rsid w:val="00413A4A"/>
  </w:style>
  <w:style w:type="character" w:customStyle="1" w:styleId="WW-Absatz-Standardschriftart11111111111111111">
    <w:name w:val="WW-Absatz-Standardschriftart11111111111111111"/>
    <w:rsid w:val="00413A4A"/>
  </w:style>
  <w:style w:type="character" w:customStyle="1" w:styleId="WW-Absatz-Standardschriftart111111111111111111">
    <w:name w:val="WW-Absatz-Standardschriftart111111111111111111"/>
    <w:rsid w:val="00413A4A"/>
  </w:style>
  <w:style w:type="character" w:customStyle="1" w:styleId="WW8Num47z7">
    <w:name w:val="WW8Num47z7"/>
    <w:rsid w:val="00413A4A"/>
    <w:rPr>
      <w:b/>
      <w:bCs/>
    </w:rPr>
  </w:style>
  <w:style w:type="character" w:customStyle="1" w:styleId="WW8Num49z2">
    <w:name w:val="WW8Num49z2"/>
    <w:rsid w:val="00413A4A"/>
    <w:rPr>
      <w:b/>
      <w:bCs/>
    </w:rPr>
  </w:style>
  <w:style w:type="character" w:customStyle="1" w:styleId="WW8Num56z1">
    <w:name w:val="WW8Num56z1"/>
    <w:rsid w:val="00413A4A"/>
    <w:rPr>
      <w:rFonts w:ascii="OpenSymbol" w:hAnsi="OpenSymbol" w:cs="StarSymbol"/>
      <w:sz w:val="18"/>
      <w:szCs w:val="18"/>
    </w:rPr>
  </w:style>
  <w:style w:type="character" w:customStyle="1" w:styleId="WW8Num75z1">
    <w:name w:val="WW8Num75z1"/>
    <w:rsid w:val="00413A4A"/>
    <w:rPr>
      <w:rFonts w:ascii="Courier New" w:hAnsi="Courier New" w:cs="Courier New"/>
    </w:rPr>
  </w:style>
  <w:style w:type="character" w:customStyle="1" w:styleId="WW8Num75z2">
    <w:name w:val="WW8Num75z2"/>
    <w:rsid w:val="00413A4A"/>
    <w:rPr>
      <w:rFonts w:ascii="Wingdings" w:hAnsi="Wingdings"/>
    </w:rPr>
  </w:style>
  <w:style w:type="character" w:customStyle="1" w:styleId="WW8Num85z0">
    <w:name w:val="WW8Num85z0"/>
    <w:rsid w:val="00413A4A"/>
    <w:rPr>
      <w:rFonts w:ascii="MS Mincho" w:hAnsi="MS Mincho" w:cs="StarSymbol"/>
      <w:sz w:val="18"/>
      <w:szCs w:val="18"/>
    </w:rPr>
  </w:style>
  <w:style w:type="character" w:customStyle="1" w:styleId="WW8Num85z1">
    <w:name w:val="WW8Num85z1"/>
    <w:rsid w:val="00413A4A"/>
    <w:rPr>
      <w:rFonts w:ascii="OpenSymbol" w:hAnsi="OpenSymbol" w:cs="StarSymbol"/>
      <w:sz w:val="18"/>
      <w:szCs w:val="18"/>
    </w:rPr>
  </w:style>
  <w:style w:type="character" w:customStyle="1" w:styleId="WW-Absatz-Standardschriftart1111111111111111111">
    <w:name w:val="WW-Absatz-Standardschriftart1111111111111111111"/>
    <w:rsid w:val="00413A4A"/>
  </w:style>
  <w:style w:type="character" w:customStyle="1" w:styleId="WW-Absatz-Standardschriftart11111111111111111111">
    <w:name w:val="WW-Absatz-Standardschriftart11111111111111111111"/>
    <w:rsid w:val="00413A4A"/>
  </w:style>
  <w:style w:type="character" w:customStyle="1" w:styleId="WW-Absatz-Standardschriftart111111111111111111111">
    <w:name w:val="WW-Absatz-Standardschriftart111111111111111111111"/>
    <w:rsid w:val="00413A4A"/>
  </w:style>
  <w:style w:type="character" w:customStyle="1" w:styleId="WW-Absatz-Standardschriftart1111111111111111111111">
    <w:name w:val="WW-Absatz-Standardschriftart1111111111111111111111"/>
    <w:rsid w:val="00413A4A"/>
  </w:style>
  <w:style w:type="character" w:customStyle="1" w:styleId="WW8Num47z1">
    <w:name w:val="WW8Num47z1"/>
    <w:rsid w:val="00413A4A"/>
    <w:rPr>
      <w:rFonts w:ascii="OpenSymbol" w:hAnsi="OpenSymbol" w:cs="StarSymbol"/>
      <w:sz w:val="18"/>
      <w:szCs w:val="18"/>
    </w:rPr>
  </w:style>
  <w:style w:type="character" w:customStyle="1" w:styleId="WW8Num48z7">
    <w:name w:val="WW8Num48z7"/>
    <w:rsid w:val="00413A4A"/>
    <w:rPr>
      <w:b/>
      <w:bCs/>
    </w:rPr>
  </w:style>
  <w:style w:type="character" w:customStyle="1" w:styleId="WW8Num50z2">
    <w:name w:val="WW8Num50z2"/>
    <w:rsid w:val="00413A4A"/>
    <w:rPr>
      <w:b/>
      <w:bCs/>
    </w:rPr>
  </w:style>
  <w:style w:type="character" w:customStyle="1" w:styleId="WW8Num58z1">
    <w:name w:val="WW8Num58z1"/>
    <w:rsid w:val="00413A4A"/>
    <w:rPr>
      <w:rFonts w:ascii="OpenSymbol" w:hAnsi="OpenSymbol" w:cs="StarSymbol"/>
      <w:sz w:val="18"/>
      <w:szCs w:val="18"/>
    </w:rPr>
  </w:style>
  <w:style w:type="character" w:customStyle="1" w:styleId="WW8Num77z1">
    <w:name w:val="WW8Num77z1"/>
    <w:rsid w:val="00413A4A"/>
    <w:rPr>
      <w:rFonts w:ascii="Courier New" w:hAnsi="Courier New" w:cs="Courier New"/>
    </w:rPr>
  </w:style>
  <w:style w:type="character" w:customStyle="1" w:styleId="WW8Num77z2">
    <w:name w:val="WW8Num77z2"/>
    <w:rsid w:val="00413A4A"/>
    <w:rPr>
      <w:rFonts w:ascii="Wingdings" w:hAnsi="Wingdings"/>
    </w:rPr>
  </w:style>
  <w:style w:type="character" w:customStyle="1" w:styleId="WW8Num86z1">
    <w:name w:val="WW8Num86z1"/>
    <w:rsid w:val="00413A4A"/>
    <w:rPr>
      <w:rFonts w:ascii="Symbol" w:hAnsi="Symbol" w:cs="StarSymbol"/>
      <w:sz w:val="18"/>
      <w:szCs w:val="18"/>
    </w:rPr>
  </w:style>
  <w:style w:type="character" w:customStyle="1" w:styleId="WW8Num87z1">
    <w:name w:val="WW8Num87z1"/>
    <w:rsid w:val="00413A4A"/>
    <w:rPr>
      <w:rFonts w:ascii="OpenSymbol" w:hAnsi="OpenSymbol" w:cs="StarSymbol"/>
      <w:sz w:val="18"/>
      <w:szCs w:val="18"/>
    </w:rPr>
  </w:style>
  <w:style w:type="character" w:customStyle="1" w:styleId="WW8Num88z0">
    <w:name w:val="WW8Num88z0"/>
    <w:rsid w:val="00413A4A"/>
    <w:rPr>
      <w:rFonts w:ascii="MS Mincho" w:hAnsi="MS Mincho" w:cs="StarSymbol"/>
      <w:sz w:val="18"/>
      <w:szCs w:val="18"/>
    </w:rPr>
  </w:style>
  <w:style w:type="character" w:customStyle="1" w:styleId="WW8Num89z0">
    <w:name w:val="WW8Num89z0"/>
    <w:rsid w:val="00413A4A"/>
    <w:rPr>
      <w:rFonts w:ascii="Wingdings" w:hAnsi="Wingdings" w:cs="StarSymbol"/>
      <w:sz w:val="18"/>
      <w:szCs w:val="18"/>
    </w:rPr>
  </w:style>
  <w:style w:type="character" w:customStyle="1" w:styleId="WW8Num89z1">
    <w:name w:val="WW8Num89z1"/>
    <w:rsid w:val="00413A4A"/>
    <w:rPr>
      <w:rFonts w:ascii="Symbol" w:hAnsi="Symbol" w:cs="StarSymbol"/>
      <w:sz w:val="18"/>
      <w:szCs w:val="18"/>
    </w:rPr>
  </w:style>
  <w:style w:type="character" w:customStyle="1" w:styleId="WW8Num92z0">
    <w:name w:val="WW8Num92z0"/>
    <w:rsid w:val="00413A4A"/>
    <w:rPr>
      <w:b w:val="0"/>
      <w:color w:val="000000"/>
    </w:rPr>
  </w:style>
  <w:style w:type="character" w:customStyle="1" w:styleId="WW8Num93z0">
    <w:name w:val="WW8Num93z0"/>
    <w:rsid w:val="00413A4A"/>
    <w:rPr>
      <w:rFonts w:ascii="Courier New" w:eastAsia="Times New Roman" w:hAnsi="Courier New" w:cs="Courier New"/>
      <w:color w:val="000000"/>
    </w:rPr>
  </w:style>
  <w:style w:type="character" w:customStyle="1" w:styleId="WW8Num93z1">
    <w:name w:val="WW8Num93z1"/>
    <w:rsid w:val="00413A4A"/>
    <w:rPr>
      <w:rFonts w:ascii="Courier New" w:hAnsi="Courier New"/>
    </w:rPr>
  </w:style>
  <w:style w:type="character" w:customStyle="1" w:styleId="WW8Num93z2">
    <w:name w:val="WW8Num93z2"/>
    <w:rsid w:val="00413A4A"/>
    <w:rPr>
      <w:rFonts w:ascii="Wingdings" w:hAnsi="Wingdings"/>
    </w:rPr>
  </w:style>
  <w:style w:type="character" w:customStyle="1" w:styleId="WW8Num93z3">
    <w:name w:val="WW8Num93z3"/>
    <w:rsid w:val="00413A4A"/>
    <w:rPr>
      <w:rFonts w:ascii="Symbol" w:hAnsi="Symbol"/>
    </w:rPr>
  </w:style>
  <w:style w:type="character" w:customStyle="1" w:styleId="21">
    <w:name w:val="Основной шрифт абзаца2"/>
    <w:rsid w:val="00413A4A"/>
  </w:style>
  <w:style w:type="character" w:customStyle="1" w:styleId="WW-Absatz-Standardschriftart11111111111111111111111">
    <w:name w:val="WW-Absatz-Standardschriftart11111111111111111111111"/>
    <w:rsid w:val="00413A4A"/>
  </w:style>
  <w:style w:type="character" w:customStyle="1" w:styleId="WW8Num48z1">
    <w:name w:val="WW8Num48z1"/>
    <w:rsid w:val="00413A4A"/>
    <w:rPr>
      <w:rFonts w:ascii="OpenSymbol" w:hAnsi="OpenSymbol" w:cs="StarSymbol"/>
      <w:sz w:val="18"/>
      <w:szCs w:val="18"/>
    </w:rPr>
  </w:style>
  <w:style w:type="character" w:customStyle="1" w:styleId="WW8Num49z1">
    <w:name w:val="WW8Num49z1"/>
    <w:rsid w:val="00413A4A"/>
    <w:rPr>
      <w:rFonts w:ascii="OpenSymbol" w:hAnsi="OpenSymbol" w:cs="StarSymbol"/>
      <w:sz w:val="18"/>
      <w:szCs w:val="18"/>
    </w:rPr>
  </w:style>
  <w:style w:type="character" w:customStyle="1" w:styleId="WW8Num50z7">
    <w:name w:val="WW8Num50z7"/>
    <w:rsid w:val="00413A4A"/>
    <w:rPr>
      <w:b/>
      <w:bCs/>
    </w:rPr>
  </w:style>
  <w:style w:type="character" w:customStyle="1" w:styleId="WW8Num52z2">
    <w:name w:val="WW8Num52z2"/>
    <w:rsid w:val="00413A4A"/>
    <w:rPr>
      <w:b/>
      <w:bCs/>
    </w:rPr>
  </w:style>
  <w:style w:type="character" w:customStyle="1" w:styleId="WW8Num57z1">
    <w:name w:val="WW8Num57z1"/>
    <w:rsid w:val="00413A4A"/>
    <w:rPr>
      <w:rFonts w:ascii="OpenSymbol" w:hAnsi="OpenSymbol" w:cs="StarSymbol"/>
      <w:sz w:val="18"/>
      <w:szCs w:val="18"/>
    </w:rPr>
  </w:style>
  <w:style w:type="character" w:customStyle="1" w:styleId="WW8Num60z1">
    <w:name w:val="WW8Num60z1"/>
    <w:rsid w:val="00413A4A"/>
    <w:rPr>
      <w:rFonts w:ascii="OpenSymbol" w:hAnsi="OpenSymbol" w:cs="StarSymbol"/>
      <w:sz w:val="18"/>
      <w:szCs w:val="18"/>
    </w:rPr>
  </w:style>
  <w:style w:type="character" w:customStyle="1" w:styleId="WW8Num79z2">
    <w:name w:val="WW8Num79z2"/>
    <w:rsid w:val="00413A4A"/>
    <w:rPr>
      <w:rFonts w:ascii="Wingdings" w:hAnsi="Wingdings"/>
    </w:rPr>
  </w:style>
  <w:style w:type="character" w:customStyle="1" w:styleId="WW-Absatz-Standardschriftart111111111111111111111111">
    <w:name w:val="WW-Absatz-Standardschriftart111111111111111111111111"/>
    <w:rsid w:val="00413A4A"/>
  </w:style>
  <w:style w:type="character" w:customStyle="1" w:styleId="WW-Absatz-Standardschriftart1111111111111111111111111">
    <w:name w:val="WW-Absatz-Standardschriftart1111111111111111111111111"/>
    <w:rsid w:val="00413A4A"/>
  </w:style>
  <w:style w:type="character" w:customStyle="1" w:styleId="WW8Num80z2">
    <w:name w:val="WW8Num80z2"/>
    <w:rsid w:val="00413A4A"/>
    <w:rPr>
      <w:rFonts w:ascii="Wingdings" w:hAnsi="Wingdings"/>
    </w:rPr>
  </w:style>
  <w:style w:type="character" w:customStyle="1" w:styleId="WW-Absatz-Standardschriftart11111111111111111111111111">
    <w:name w:val="WW-Absatz-Standardschriftart11111111111111111111111111"/>
    <w:rsid w:val="00413A4A"/>
  </w:style>
  <w:style w:type="character" w:customStyle="1" w:styleId="WW-Absatz-Standardschriftart111111111111111111111111111">
    <w:name w:val="WW-Absatz-Standardschriftart111111111111111111111111111"/>
    <w:rsid w:val="00413A4A"/>
  </w:style>
  <w:style w:type="character" w:customStyle="1" w:styleId="WW8Num81z2">
    <w:name w:val="WW8Num81z2"/>
    <w:rsid w:val="00413A4A"/>
    <w:rPr>
      <w:rFonts w:ascii="Wingdings" w:hAnsi="Wingdings"/>
    </w:rPr>
  </w:style>
  <w:style w:type="character" w:customStyle="1" w:styleId="WW-Absatz-Standardschriftart1111111111111111111111111111">
    <w:name w:val="WW-Absatz-Standardschriftart1111111111111111111111111111"/>
    <w:rsid w:val="00413A4A"/>
  </w:style>
  <w:style w:type="character" w:customStyle="1" w:styleId="WW-Absatz-Standardschriftart11111111111111111111111111111">
    <w:name w:val="WW-Absatz-Standardschriftart11111111111111111111111111111"/>
    <w:rsid w:val="00413A4A"/>
  </w:style>
  <w:style w:type="character" w:customStyle="1" w:styleId="WW-Absatz-Standardschriftart111111111111111111111111111111">
    <w:name w:val="WW-Absatz-Standardschriftart111111111111111111111111111111"/>
    <w:rsid w:val="00413A4A"/>
  </w:style>
  <w:style w:type="character" w:customStyle="1" w:styleId="WW8Num11z2">
    <w:name w:val="WW8Num11z2"/>
    <w:rsid w:val="00413A4A"/>
    <w:rPr>
      <w:rFonts w:ascii="StarSymbol" w:hAnsi="StarSymbol"/>
    </w:rPr>
  </w:style>
  <w:style w:type="character" w:customStyle="1" w:styleId="WW8Num14z1">
    <w:name w:val="WW8Num14z1"/>
    <w:rsid w:val="00413A4A"/>
    <w:rPr>
      <w:rFonts w:ascii="OpenSymbol" w:hAnsi="OpenSymbol" w:cs="StarSymbol"/>
      <w:sz w:val="18"/>
      <w:szCs w:val="18"/>
    </w:rPr>
  </w:style>
  <w:style w:type="character" w:customStyle="1" w:styleId="WW8Num19z1">
    <w:name w:val="WW8Num19z1"/>
    <w:rsid w:val="00413A4A"/>
    <w:rPr>
      <w:rFonts w:ascii="Symbol" w:hAnsi="Symbol" w:cs="StarSymbol"/>
      <w:sz w:val="18"/>
      <w:szCs w:val="18"/>
    </w:rPr>
  </w:style>
  <w:style w:type="character" w:customStyle="1" w:styleId="WW8Num54z7">
    <w:name w:val="WW8Num54z7"/>
    <w:rsid w:val="00413A4A"/>
    <w:rPr>
      <w:b/>
      <w:bCs/>
    </w:rPr>
  </w:style>
  <w:style w:type="character" w:customStyle="1" w:styleId="WW8Num57z2">
    <w:name w:val="WW8Num57z2"/>
    <w:rsid w:val="00413A4A"/>
    <w:rPr>
      <w:b/>
      <w:bCs/>
    </w:rPr>
  </w:style>
  <w:style w:type="character" w:customStyle="1" w:styleId="WW8Num61z1">
    <w:name w:val="WW8Num61z1"/>
    <w:rsid w:val="00413A4A"/>
    <w:rPr>
      <w:rFonts w:ascii="OpenSymbol" w:hAnsi="OpenSymbol" w:cs="StarSymbol"/>
      <w:sz w:val="18"/>
      <w:szCs w:val="18"/>
    </w:rPr>
  </w:style>
  <w:style w:type="character" w:customStyle="1" w:styleId="WW8Num62z1">
    <w:name w:val="WW8Num62z1"/>
    <w:rsid w:val="00413A4A"/>
    <w:rPr>
      <w:rFonts w:ascii="OpenSymbol" w:hAnsi="OpenSymbol" w:cs="StarSymbol"/>
      <w:sz w:val="18"/>
      <w:szCs w:val="18"/>
    </w:rPr>
  </w:style>
  <w:style w:type="character" w:customStyle="1" w:styleId="WW8Num63z1">
    <w:name w:val="WW8Num63z1"/>
    <w:rsid w:val="00413A4A"/>
    <w:rPr>
      <w:rFonts w:ascii="OpenSymbol" w:hAnsi="OpenSymbol" w:cs="StarSymbol"/>
      <w:sz w:val="18"/>
      <w:szCs w:val="18"/>
    </w:rPr>
  </w:style>
  <w:style w:type="character" w:customStyle="1" w:styleId="WW8Num65z1">
    <w:name w:val="WW8Num65z1"/>
    <w:rsid w:val="00413A4A"/>
    <w:rPr>
      <w:rFonts w:ascii="OpenSymbol" w:hAnsi="OpenSymbol" w:cs="StarSymbol"/>
      <w:sz w:val="18"/>
      <w:szCs w:val="18"/>
    </w:rPr>
  </w:style>
  <w:style w:type="character" w:customStyle="1" w:styleId="WW8Num88z1">
    <w:name w:val="WW8Num88z1"/>
    <w:rsid w:val="00413A4A"/>
    <w:rPr>
      <w:rFonts w:ascii="Courier New" w:hAnsi="Courier New" w:cs="Courier New"/>
    </w:rPr>
  </w:style>
  <w:style w:type="character" w:customStyle="1" w:styleId="WW8Num88z2">
    <w:name w:val="WW8Num88z2"/>
    <w:rsid w:val="00413A4A"/>
    <w:rPr>
      <w:rFonts w:ascii="Wingdings" w:hAnsi="Wingdings"/>
    </w:rPr>
  </w:style>
  <w:style w:type="character" w:customStyle="1" w:styleId="WW-Absatz-Standardschriftart1111111111111111111111111111111">
    <w:name w:val="WW-Absatz-Standardschriftart1111111111111111111111111111111"/>
    <w:rsid w:val="00413A4A"/>
  </w:style>
  <w:style w:type="character" w:customStyle="1" w:styleId="a6">
    <w:name w:val="Маркеры списка"/>
    <w:rsid w:val="00413A4A"/>
    <w:rPr>
      <w:rFonts w:ascii="StarSymbol" w:eastAsia="StarSymbol" w:hAnsi="StarSymbol" w:cs="StarSymbol"/>
      <w:sz w:val="18"/>
      <w:szCs w:val="18"/>
    </w:rPr>
  </w:style>
  <w:style w:type="character" w:customStyle="1" w:styleId="a7">
    <w:name w:val="Символ нумерации"/>
    <w:rsid w:val="00413A4A"/>
    <w:rPr>
      <w:b w:val="0"/>
      <w:bCs w:val="0"/>
    </w:rPr>
  </w:style>
  <w:style w:type="character" w:customStyle="1" w:styleId="11">
    <w:name w:val="Основной шрифт абзаца1"/>
    <w:rsid w:val="00413A4A"/>
  </w:style>
  <w:style w:type="character" w:styleId="a8">
    <w:name w:val="Emphasis"/>
    <w:basedOn w:val="11"/>
    <w:qFormat/>
    <w:rsid w:val="00413A4A"/>
    <w:rPr>
      <w:i/>
      <w:iCs/>
    </w:rPr>
  </w:style>
  <w:style w:type="character" w:customStyle="1" w:styleId="WW8Num21z1">
    <w:name w:val="WW8Num21z1"/>
    <w:rsid w:val="00413A4A"/>
    <w:rPr>
      <w:rFonts w:ascii="Courier New" w:hAnsi="Courier New" w:cs="Courier New"/>
    </w:rPr>
  </w:style>
  <w:style w:type="character" w:customStyle="1" w:styleId="WW8Num21z3">
    <w:name w:val="WW8Num21z3"/>
    <w:rsid w:val="00413A4A"/>
    <w:rPr>
      <w:rFonts w:ascii="Symbol" w:hAnsi="Symbol"/>
    </w:rPr>
  </w:style>
  <w:style w:type="character" w:customStyle="1" w:styleId="WW8Num1z0">
    <w:name w:val="WW8Num1z0"/>
    <w:rsid w:val="00413A4A"/>
    <w:rPr>
      <w:rFonts w:ascii="Symbol" w:hAnsi="Symbol"/>
    </w:rPr>
  </w:style>
  <w:style w:type="character" w:customStyle="1" w:styleId="WW8Num1z1">
    <w:name w:val="WW8Num1z1"/>
    <w:rsid w:val="00413A4A"/>
    <w:rPr>
      <w:rFonts w:ascii="Wingdings 2" w:hAnsi="Wingdings 2" w:cs="StarSymbol"/>
      <w:sz w:val="18"/>
      <w:szCs w:val="18"/>
    </w:rPr>
  </w:style>
  <w:style w:type="character" w:customStyle="1" w:styleId="WW8Num1z2">
    <w:name w:val="WW8Num1z2"/>
    <w:rsid w:val="00413A4A"/>
    <w:rPr>
      <w:rFonts w:ascii="StarSymbol" w:hAnsi="StarSymbol" w:cs="StarSymbol"/>
      <w:sz w:val="18"/>
      <w:szCs w:val="18"/>
    </w:rPr>
  </w:style>
  <w:style w:type="character" w:customStyle="1" w:styleId="WW8Num2z1">
    <w:name w:val="WW8Num2z1"/>
    <w:rsid w:val="00413A4A"/>
    <w:rPr>
      <w:rFonts w:ascii="Wingdings 2" w:hAnsi="Wingdings 2" w:cs="StarSymbol"/>
      <w:sz w:val="18"/>
      <w:szCs w:val="18"/>
    </w:rPr>
  </w:style>
  <w:style w:type="character" w:customStyle="1" w:styleId="41">
    <w:name w:val="Основной шрифт абзаца4"/>
    <w:rsid w:val="00413A4A"/>
  </w:style>
  <w:style w:type="character" w:customStyle="1" w:styleId="WW8Num8z3">
    <w:name w:val="WW8Num8z3"/>
    <w:rsid w:val="00413A4A"/>
    <w:rPr>
      <w:rFonts w:ascii="Symbol" w:hAnsi="Symbol"/>
    </w:rPr>
  </w:style>
  <w:style w:type="character" w:customStyle="1" w:styleId="WW8Num24z1">
    <w:name w:val="WW8Num24z1"/>
    <w:rsid w:val="00413A4A"/>
    <w:rPr>
      <w:rFonts w:ascii="Wingdings 2" w:hAnsi="Wingdings 2" w:cs="StarSymbol"/>
      <w:sz w:val="18"/>
      <w:szCs w:val="18"/>
    </w:rPr>
  </w:style>
  <w:style w:type="character" w:customStyle="1" w:styleId="WW8Num25z1">
    <w:name w:val="WW8Num25z1"/>
    <w:rsid w:val="00413A4A"/>
    <w:rPr>
      <w:rFonts w:ascii="Wingdings 2" w:hAnsi="Wingdings 2" w:cs="StarSymbol"/>
      <w:sz w:val="18"/>
      <w:szCs w:val="18"/>
    </w:rPr>
  </w:style>
  <w:style w:type="character" w:customStyle="1" w:styleId="WW8Num25z2">
    <w:name w:val="WW8Num25z2"/>
    <w:rsid w:val="00413A4A"/>
    <w:rPr>
      <w:rFonts w:ascii="StarSymbol" w:hAnsi="StarSymbol" w:cs="StarSymbol"/>
      <w:sz w:val="18"/>
      <w:szCs w:val="18"/>
    </w:rPr>
  </w:style>
  <w:style w:type="character" w:customStyle="1" w:styleId="WW8Num121z0">
    <w:name w:val="WW8Num121z0"/>
    <w:rsid w:val="00413A4A"/>
    <w:rPr>
      <w:rFonts w:ascii="Wingdings" w:hAnsi="Wingdings"/>
      <w:b w:val="0"/>
      <w:bCs w:val="0"/>
    </w:rPr>
  </w:style>
  <w:style w:type="character" w:customStyle="1" w:styleId="WW8Num121z1">
    <w:name w:val="WW8Num121z1"/>
    <w:rsid w:val="00413A4A"/>
    <w:rPr>
      <w:rFonts w:ascii="Wingdings 2" w:hAnsi="Wingdings 2"/>
      <w:sz w:val="20"/>
    </w:rPr>
  </w:style>
  <w:style w:type="character" w:customStyle="1" w:styleId="WW8Num121z2">
    <w:name w:val="WW8Num121z2"/>
    <w:rsid w:val="00413A4A"/>
    <w:rPr>
      <w:rFonts w:ascii="StarSymbol" w:hAnsi="StarSymbol"/>
    </w:rPr>
  </w:style>
  <w:style w:type="character" w:customStyle="1" w:styleId="WW8Num34z2">
    <w:name w:val="WW8Num34z2"/>
    <w:rsid w:val="00413A4A"/>
    <w:rPr>
      <w:rFonts w:ascii="Wingdings" w:hAnsi="Wingdings"/>
    </w:rPr>
  </w:style>
  <w:style w:type="character" w:customStyle="1" w:styleId="WW8Num12z2">
    <w:name w:val="WW8Num12z2"/>
    <w:rsid w:val="00413A4A"/>
    <w:rPr>
      <w:rFonts w:ascii="Wingdings" w:hAnsi="Wingdings"/>
    </w:rPr>
  </w:style>
  <w:style w:type="character" w:customStyle="1" w:styleId="WW8Num124z0">
    <w:name w:val="WW8Num124z0"/>
    <w:rsid w:val="00413A4A"/>
    <w:rPr>
      <w:rFonts w:ascii="Symbol" w:hAnsi="Symbol"/>
    </w:rPr>
  </w:style>
  <w:style w:type="character" w:styleId="a9">
    <w:name w:val="Strong"/>
    <w:qFormat/>
    <w:rsid w:val="00413A4A"/>
    <w:rPr>
      <w:b/>
      <w:bCs/>
    </w:rPr>
  </w:style>
  <w:style w:type="character" w:customStyle="1" w:styleId="aa">
    <w:name w:val="Цветовое выделение"/>
    <w:rsid w:val="00413A4A"/>
    <w:rPr>
      <w:b/>
      <w:bCs/>
      <w:color w:val="000080"/>
    </w:rPr>
  </w:style>
  <w:style w:type="character" w:styleId="ab">
    <w:name w:val="Hyperlink"/>
    <w:uiPriority w:val="99"/>
    <w:semiHidden/>
    <w:rsid w:val="00413A4A"/>
    <w:rPr>
      <w:color w:val="000080"/>
      <w:u w:val="single"/>
    </w:rPr>
  </w:style>
  <w:style w:type="character" w:customStyle="1" w:styleId="RTFNum31">
    <w:name w:val="RTF_Num 3 1"/>
    <w:rsid w:val="00413A4A"/>
    <w:rPr>
      <w:sz w:val="18"/>
      <w:szCs w:val="18"/>
    </w:rPr>
  </w:style>
  <w:style w:type="character" w:customStyle="1" w:styleId="RTFNum32">
    <w:name w:val="RTF_Num 3 2"/>
    <w:rsid w:val="00413A4A"/>
    <w:rPr>
      <w:sz w:val="18"/>
      <w:szCs w:val="18"/>
    </w:rPr>
  </w:style>
  <w:style w:type="character" w:customStyle="1" w:styleId="RTFNum33">
    <w:name w:val="RTF_Num 3 3"/>
    <w:rsid w:val="00413A4A"/>
    <w:rPr>
      <w:sz w:val="18"/>
      <w:szCs w:val="18"/>
    </w:rPr>
  </w:style>
  <w:style w:type="character" w:customStyle="1" w:styleId="RTFNum34">
    <w:name w:val="RTF_Num 3 4"/>
    <w:rsid w:val="00413A4A"/>
    <w:rPr>
      <w:sz w:val="18"/>
      <w:szCs w:val="18"/>
    </w:rPr>
  </w:style>
  <w:style w:type="character" w:customStyle="1" w:styleId="RTFNum35">
    <w:name w:val="RTF_Num 3 5"/>
    <w:rsid w:val="00413A4A"/>
    <w:rPr>
      <w:sz w:val="18"/>
      <w:szCs w:val="18"/>
    </w:rPr>
  </w:style>
  <w:style w:type="character" w:customStyle="1" w:styleId="RTFNum36">
    <w:name w:val="RTF_Num 3 6"/>
    <w:rsid w:val="00413A4A"/>
    <w:rPr>
      <w:sz w:val="18"/>
      <w:szCs w:val="18"/>
    </w:rPr>
  </w:style>
  <w:style w:type="character" w:customStyle="1" w:styleId="RTFNum37">
    <w:name w:val="RTF_Num 3 7"/>
    <w:rsid w:val="00413A4A"/>
    <w:rPr>
      <w:sz w:val="18"/>
      <w:szCs w:val="18"/>
    </w:rPr>
  </w:style>
  <w:style w:type="character" w:customStyle="1" w:styleId="RTFNum38">
    <w:name w:val="RTF_Num 3 8"/>
    <w:rsid w:val="00413A4A"/>
    <w:rPr>
      <w:sz w:val="18"/>
      <w:szCs w:val="18"/>
    </w:rPr>
  </w:style>
  <w:style w:type="character" w:customStyle="1" w:styleId="RTFNum39">
    <w:name w:val="RTF_Num 3 9"/>
    <w:rsid w:val="00413A4A"/>
    <w:rPr>
      <w:sz w:val="18"/>
      <w:szCs w:val="18"/>
    </w:rPr>
  </w:style>
  <w:style w:type="character" w:customStyle="1" w:styleId="WW8Num103z0">
    <w:name w:val="WW8Num103z0"/>
    <w:rsid w:val="00413A4A"/>
    <w:rPr>
      <w:rFonts w:ascii="MS Mincho" w:hAnsi="MS Mincho" w:cs="StarSymbol"/>
      <w:sz w:val="18"/>
      <w:szCs w:val="18"/>
    </w:rPr>
  </w:style>
  <w:style w:type="character" w:customStyle="1" w:styleId="5">
    <w:name w:val="Основной шрифт абзаца5"/>
    <w:rsid w:val="00413A4A"/>
  </w:style>
  <w:style w:type="character" w:customStyle="1" w:styleId="FontStyle154">
    <w:name w:val="Font Style154"/>
    <w:basedOn w:val="5"/>
    <w:rsid w:val="00413A4A"/>
    <w:rPr>
      <w:rFonts w:ascii="Times New Roman" w:hAnsi="Times New Roman" w:cs="Times New Roman"/>
      <w:sz w:val="24"/>
      <w:szCs w:val="24"/>
    </w:rPr>
  </w:style>
  <w:style w:type="character" w:customStyle="1" w:styleId="ac">
    <w:name w:val="Текст в заданном формате Знак"/>
    <w:basedOn w:val="31"/>
    <w:rsid w:val="00413A4A"/>
    <w:rPr>
      <w:rFonts w:ascii="Courier New" w:eastAsia="Courier New" w:hAnsi="Courier New" w:cs="Courier New"/>
      <w:kern w:val="1"/>
      <w:lang w:val="ru-RU" w:eastAsia="ar-SA" w:bidi="ar-SA"/>
    </w:rPr>
  </w:style>
  <w:style w:type="character" w:customStyle="1" w:styleId="ad">
    <w:name w:val="Нижний колонтитул Знак"/>
    <w:basedOn w:val="31"/>
    <w:rsid w:val="00413A4A"/>
    <w:rPr>
      <w:rFonts w:eastAsia="Lucida Sans Unicode"/>
      <w:kern w:val="1"/>
      <w:sz w:val="24"/>
      <w:szCs w:val="24"/>
    </w:rPr>
  </w:style>
  <w:style w:type="paragraph" w:styleId="ae">
    <w:name w:val="List"/>
    <w:basedOn w:val="a1"/>
    <w:rsid w:val="00413A4A"/>
    <w:rPr>
      <w:rFonts w:cs="Tahoma"/>
    </w:rPr>
  </w:style>
  <w:style w:type="paragraph" w:customStyle="1" w:styleId="32">
    <w:name w:val="Название3"/>
    <w:basedOn w:val="a"/>
    <w:rsid w:val="00413A4A"/>
    <w:pPr>
      <w:suppressLineNumbers/>
      <w:spacing w:before="120" w:after="120"/>
    </w:pPr>
    <w:rPr>
      <w:rFonts w:cs="Tahoma"/>
      <w:i/>
      <w:iCs/>
    </w:rPr>
  </w:style>
  <w:style w:type="paragraph" w:customStyle="1" w:styleId="33">
    <w:name w:val="Указатель3"/>
    <w:basedOn w:val="a"/>
    <w:rsid w:val="00413A4A"/>
    <w:pPr>
      <w:suppressLineNumbers/>
    </w:pPr>
    <w:rPr>
      <w:rFonts w:cs="Tahoma"/>
    </w:rPr>
  </w:style>
  <w:style w:type="paragraph" w:customStyle="1" w:styleId="22">
    <w:name w:val="Название2"/>
    <w:basedOn w:val="a"/>
    <w:rsid w:val="00413A4A"/>
    <w:pPr>
      <w:suppressLineNumbers/>
      <w:spacing w:before="120" w:after="120"/>
    </w:pPr>
    <w:rPr>
      <w:rFonts w:cs="Tahoma"/>
      <w:i/>
      <w:iCs/>
    </w:rPr>
  </w:style>
  <w:style w:type="paragraph" w:customStyle="1" w:styleId="23">
    <w:name w:val="Указатель2"/>
    <w:basedOn w:val="a"/>
    <w:rsid w:val="00413A4A"/>
    <w:pPr>
      <w:suppressLineNumbers/>
    </w:pPr>
    <w:rPr>
      <w:rFonts w:cs="Tahoma"/>
    </w:rPr>
  </w:style>
  <w:style w:type="paragraph" w:styleId="af">
    <w:name w:val="Title"/>
    <w:basedOn w:val="a0"/>
    <w:next w:val="af0"/>
    <w:link w:val="af1"/>
    <w:qFormat/>
    <w:rsid w:val="00413A4A"/>
  </w:style>
  <w:style w:type="character" w:customStyle="1" w:styleId="af1">
    <w:name w:val="Название Знак"/>
    <w:basedOn w:val="a2"/>
    <w:link w:val="af"/>
    <w:rsid w:val="00413A4A"/>
    <w:rPr>
      <w:rFonts w:ascii="Arial" w:eastAsia="Lucida Sans Unicode" w:hAnsi="Arial" w:cs="Tahoma"/>
      <w:kern w:val="1"/>
      <w:sz w:val="28"/>
      <w:szCs w:val="28"/>
      <w:lang w:eastAsia="ar-SA"/>
    </w:rPr>
  </w:style>
  <w:style w:type="paragraph" w:styleId="af0">
    <w:name w:val="Subtitle"/>
    <w:basedOn w:val="a0"/>
    <w:next w:val="a1"/>
    <w:link w:val="af2"/>
    <w:qFormat/>
    <w:rsid w:val="00413A4A"/>
    <w:pPr>
      <w:jc w:val="center"/>
    </w:pPr>
    <w:rPr>
      <w:i/>
      <w:iCs/>
    </w:rPr>
  </w:style>
  <w:style w:type="character" w:customStyle="1" w:styleId="af2">
    <w:name w:val="Подзаголовок Знак"/>
    <w:basedOn w:val="a2"/>
    <w:link w:val="af0"/>
    <w:rsid w:val="00413A4A"/>
    <w:rPr>
      <w:rFonts w:ascii="Arial" w:eastAsia="Lucida Sans Unicode" w:hAnsi="Arial" w:cs="Tahoma"/>
      <w:i/>
      <w:iCs/>
      <w:kern w:val="1"/>
      <w:sz w:val="28"/>
      <w:szCs w:val="28"/>
      <w:lang w:eastAsia="ar-SA"/>
    </w:rPr>
  </w:style>
  <w:style w:type="paragraph" w:customStyle="1" w:styleId="12">
    <w:name w:val="Название1"/>
    <w:basedOn w:val="a"/>
    <w:rsid w:val="00413A4A"/>
    <w:pPr>
      <w:suppressLineNumbers/>
      <w:spacing w:before="120" w:after="120"/>
    </w:pPr>
    <w:rPr>
      <w:rFonts w:cs="Tahoma"/>
      <w:i/>
      <w:iCs/>
    </w:rPr>
  </w:style>
  <w:style w:type="paragraph" w:customStyle="1" w:styleId="13">
    <w:name w:val="Указатель1"/>
    <w:basedOn w:val="a"/>
    <w:rsid w:val="00413A4A"/>
    <w:pPr>
      <w:suppressLineNumbers/>
    </w:pPr>
    <w:rPr>
      <w:rFonts w:cs="Tahoma"/>
    </w:rPr>
  </w:style>
  <w:style w:type="paragraph" w:styleId="af3">
    <w:name w:val="Body Text Indent"/>
    <w:basedOn w:val="a"/>
    <w:link w:val="af4"/>
    <w:rsid w:val="00413A4A"/>
    <w:pPr>
      <w:spacing w:after="120"/>
      <w:ind w:left="283"/>
    </w:pPr>
  </w:style>
  <w:style w:type="character" w:customStyle="1" w:styleId="af4">
    <w:name w:val="Основной текст с отступом Знак"/>
    <w:basedOn w:val="a2"/>
    <w:link w:val="af3"/>
    <w:rsid w:val="00413A4A"/>
    <w:rPr>
      <w:rFonts w:ascii="Times New Roman" w:eastAsia="Lucida Sans Unicode" w:hAnsi="Times New Roman" w:cs="Times New Roman"/>
      <w:kern w:val="1"/>
      <w:sz w:val="24"/>
      <w:szCs w:val="24"/>
      <w:lang w:eastAsia="ar-SA"/>
    </w:rPr>
  </w:style>
  <w:style w:type="paragraph" w:customStyle="1" w:styleId="ConsPlusNormal">
    <w:name w:val="ConsPlusNormal"/>
    <w:next w:val="a"/>
    <w:rsid w:val="00413A4A"/>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paragraph" w:customStyle="1" w:styleId="af5">
    <w:name w:val="Содержимое таблицы"/>
    <w:basedOn w:val="a"/>
    <w:rsid w:val="00413A4A"/>
    <w:pPr>
      <w:suppressLineNumbers/>
    </w:pPr>
  </w:style>
  <w:style w:type="paragraph" w:styleId="af6">
    <w:name w:val="header"/>
    <w:basedOn w:val="a"/>
    <w:link w:val="af7"/>
    <w:rsid w:val="00413A4A"/>
    <w:pPr>
      <w:tabs>
        <w:tab w:val="center" w:pos="4677"/>
        <w:tab w:val="right" w:pos="9355"/>
      </w:tabs>
    </w:pPr>
  </w:style>
  <w:style w:type="character" w:customStyle="1" w:styleId="af7">
    <w:name w:val="Верхний колонтитул Знак"/>
    <w:basedOn w:val="a2"/>
    <w:link w:val="af6"/>
    <w:rsid w:val="00413A4A"/>
    <w:rPr>
      <w:rFonts w:ascii="Times New Roman" w:eastAsia="Lucida Sans Unicode" w:hAnsi="Times New Roman" w:cs="Times New Roman"/>
      <w:kern w:val="1"/>
      <w:sz w:val="24"/>
      <w:szCs w:val="24"/>
      <w:lang w:eastAsia="ar-SA"/>
    </w:rPr>
  </w:style>
  <w:style w:type="paragraph" w:customStyle="1" w:styleId="220">
    <w:name w:val="Основной текст 22"/>
    <w:basedOn w:val="a"/>
    <w:rsid w:val="00413A4A"/>
    <w:pPr>
      <w:ind w:right="-288"/>
    </w:pPr>
  </w:style>
  <w:style w:type="paragraph" w:customStyle="1" w:styleId="14">
    <w:name w:val="Текст1"/>
    <w:basedOn w:val="a"/>
    <w:rsid w:val="00413A4A"/>
    <w:rPr>
      <w:rFonts w:ascii="Courier New" w:hAnsi="Courier New" w:cs="Courier New"/>
      <w:sz w:val="20"/>
      <w:szCs w:val="20"/>
    </w:rPr>
  </w:style>
  <w:style w:type="paragraph" w:customStyle="1" w:styleId="24">
    <w:name w:val="Текст2"/>
    <w:basedOn w:val="a"/>
    <w:rsid w:val="00413A4A"/>
    <w:rPr>
      <w:rFonts w:ascii="Courier New" w:hAnsi="Courier New" w:cs="Courier New"/>
      <w:sz w:val="20"/>
      <w:szCs w:val="20"/>
    </w:rPr>
  </w:style>
  <w:style w:type="paragraph" w:styleId="af8">
    <w:name w:val="footer"/>
    <w:basedOn w:val="a"/>
    <w:link w:val="15"/>
    <w:rsid w:val="00413A4A"/>
    <w:pPr>
      <w:suppressLineNumbers/>
      <w:tabs>
        <w:tab w:val="center" w:pos="4818"/>
        <w:tab w:val="right" w:pos="9637"/>
      </w:tabs>
    </w:pPr>
  </w:style>
  <w:style w:type="character" w:customStyle="1" w:styleId="15">
    <w:name w:val="Нижний колонтитул Знак1"/>
    <w:basedOn w:val="a2"/>
    <w:link w:val="af8"/>
    <w:rsid w:val="00413A4A"/>
    <w:rPr>
      <w:rFonts w:ascii="Times New Roman" w:eastAsia="Lucida Sans Unicode" w:hAnsi="Times New Roman" w:cs="Times New Roman"/>
      <w:kern w:val="1"/>
      <w:sz w:val="24"/>
      <w:szCs w:val="24"/>
      <w:lang w:eastAsia="ar-SA"/>
    </w:rPr>
  </w:style>
  <w:style w:type="paragraph" w:customStyle="1" w:styleId="221">
    <w:name w:val="Основной текст с отступом 22"/>
    <w:basedOn w:val="a"/>
    <w:rsid w:val="00413A4A"/>
    <w:pPr>
      <w:ind w:firstLine="360"/>
    </w:pPr>
    <w:rPr>
      <w:sz w:val="28"/>
      <w:szCs w:val="28"/>
    </w:rPr>
  </w:style>
  <w:style w:type="paragraph" w:customStyle="1" w:styleId="af9">
    <w:name w:val="Заголовок таблицы"/>
    <w:basedOn w:val="af5"/>
    <w:rsid w:val="00413A4A"/>
    <w:pPr>
      <w:jc w:val="center"/>
    </w:pPr>
    <w:rPr>
      <w:b/>
      <w:bCs/>
    </w:rPr>
  </w:style>
  <w:style w:type="paragraph" w:customStyle="1" w:styleId="210">
    <w:name w:val="Основной текст с отступом 21"/>
    <w:basedOn w:val="a"/>
    <w:rsid w:val="00413A4A"/>
    <w:pPr>
      <w:spacing w:after="120" w:line="480" w:lineRule="auto"/>
      <w:ind w:left="283"/>
    </w:pPr>
  </w:style>
  <w:style w:type="paragraph" w:customStyle="1" w:styleId="320">
    <w:name w:val="Основной текст 32"/>
    <w:basedOn w:val="a"/>
    <w:rsid w:val="00413A4A"/>
    <w:pPr>
      <w:spacing w:after="120"/>
    </w:pPr>
    <w:rPr>
      <w:sz w:val="16"/>
      <w:szCs w:val="16"/>
    </w:rPr>
  </w:style>
  <w:style w:type="paragraph" w:customStyle="1" w:styleId="ConsPlusNonformat">
    <w:name w:val="ConsPlusNonformat"/>
    <w:basedOn w:val="a"/>
    <w:next w:val="ConsPlusNormal"/>
    <w:rsid w:val="00413A4A"/>
    <w:pPr>
      <w:autoSpaceDE w:val="0"/>
    </w:pPr>
    <w:rPr>
      <w:rFonts w:ascii="Courier New" w:eastAsia="Courier New" w:hAnsi="Courier New" w:cs="Courier New"/>
      <w:sz w:val="20"/>
      <w:szCs w:val="20"/>
    </w:rPr>
  </w:style>
  <w:style w:type="paragraph" w:customStyle="1" w:styleId="ConsPlusTitle">
    <w:name w:val="ConsPlusTitle"/>
    <w:basedOn w:val="a"/>
    <w:next w:val="ConsPlusNormal"/>
    <w:rsid w:val="00413A4A"/>
    <w:pPr>
      <w:autoSpaceDE w:val="0"/>
    </w:pPr>
    <w:rPr>
      <w:rFonts w:ascii="Arial" w:eastAsia="Arial" w:hAnsi="Arial" w:cs="Arial"/>
      <w:b/>
      <w:bCs/>
      <w:sz w:val="20"/>
      <w:szCs w:val="20"/>
    </w:rPr>
  </w:style>
  <w:style w:type="paragraph" w:customStyle="1" w:styleId="ConsPlusCell">
    <w:name w:val="ConsPlusCell"/>
    <w:basedOn w:val="a"/>
    <w:rsid w:val="00413A4A"/>
    <w:pPr>
      <w:autoSpaceDE w:val="0"/>
    </w:pPr>
    <w:rPr>
      <w:rFonts w:ascii="Arial" w:eastAsia="Arial" w:hAnsi="Arial" w:cs="Arial"/>
      <w:sz w:val="20"/>
      <w:szCs w:val="20"/>
    </w:rPr>
  </w:style>
  <w:style w:type="paragraph" w:customStyle="1" w:styleId="ConsPlusDocList">
    <w:name w:val="ConsPlusDocList"/>
    <w:basedOn w:val="a"/>
    <w:rsid w:val="00413A4A"/>
    <w:pPr>
      <w:autoSpaceDE w:val="0"/>
    </w:pPr>
    <w:rPr>
      <w:rFonts w:ascii="Courier New" w:eastAsia="Courier New" w:hAnsi="Courier New" w:cs="Courier New"/>
      <w:sz w:val="20"/>
      <w:szCs w:val="20"/>
    </w:rPr>
  </w:style>
  <w:style w:type="paragraph" w:customStyle="1" w:styleId="330">
    <w:name w:val="Основной текст 33"/>
    <w:basedOn w:val="a"/>
    <w:rsid w:val="00413A4A"/>
    <w:pPr>
      <w:spacing w:after="120"/>
    </w:pPr>
    <w:rPr>
      <w:sz w:val="16"/>
      <w:szCs w:val="16"/>
    </w:rPr>
  </w:style>
  <w:style w:type="paragraph" w:customStyle="1" w:styleId="310">
    <w:name w:val="Основной текст 31"/>
    <w:basedOn w:val="a"/>
    <w:rsid w:val="00413A4A"/>
    <w:pPr>
      <w:spacing w:after="120"/>
    </w:pPr>
    <w:rPr>
      <w:sz w:val="16"/>
      <w:szCs w:val="16"/>
    </w:rPr>
  </w:style>
  <w:style w:type="paragraph" w:customStyle="1" w:styleId="ConsNormal">
    <w:name w:val="ConsNormal"/>
    <w:rsid w:val="00413A4A"/>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16">
    <w:name w:val="Обычный1"/>
    <w:rsid w:val="00413A4A"/>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311">
    <w:name w:val="Основной текст с отступом 31"/>
    <w:basedOn w:val="a"/>
    <w:rsid w:val="00413A4A"/>
    <w:pPr>
      <w:spacing w:after="120"/>
      <w:ind w:left="283"/>
    </w:pPr>
    <w:rPr>
      <w:sz w:val="16"/>
      <w:szCs w:val="16"/>
    </w:rPr>
  </w:style>
  <w:style w:type="paragraph" w:customStyle="1" w:styleId="afa">
    <w:name w:val="Текст в заданном формате"/>
    <w:basedOn w:val="a"/>
    <w:rsid w:val="00413A4A"/>
    <w:rPr>
      <w:rFonts w:ascii="Courier New" w:eastAsia="Courier New" w:hAnsi="Courier New" w:cs="Courier New"/>
      <w:sz w:val="20"/>
      <w:szCs w:val="20"/>
    </w:rPr>
  </w:style>
  <w:style w:type="paragraph" w:customStyle="1" w:styleId="afb">
    <w:name w:val="?????????? ???????"/>
    <w:basedOn w:val="a"/>
    <w:rsid w:val="00413A4A"/>
    <w:pPr>
      <w:suppressLineNumbers/>
    </w:pPr>
  </w:style>
  <w:style w:type="paragraph" w:customStyle="1" w:styleId="3f3f3f3f3f3f3f3f3f3f3f3f3f2">
    <w:name w:val="О3fс3fн3fо3fв3fн3fо3fй3f т3fе3fк3fс3fт3f 2"/>
    <w:basedOn w:val="a"/>
    <w:rsid w:val="00413A4A"/>
    <w:pPr>
      <w:spacing w:after="120" w:line="480" w:lineRule="auto"/>
    </w:pPr>
    <w:rPr>
      <w:rFonts w:cs="Tahoma"/>
      <w:color w:val="000000"/>
      <w:lang w:val="en-US"/>
    </w:rPr>
  </w:style>
  <w:style w:type="paragraph" w:customStyle="1" w:styleId="3f3f3f3f3f3f3f3f3f3f3f3f3f3f3f">
    <w:name w:val="Н3fа3fз3fв3fа3fн3fи3fе3f т3fа3fб3fл3fи3fц3fы3f"/>
    <w:basedOn w:val="a"/>
    <w:rsid w:val="00413A4A"/>
    <w:pPr>
      <w:keepNext/>
      <w:keepLines/>
      <w:spacing w:before="120"/>
      <w:ind w:left="357" w:right="357" w:firstLine="720"/>
      <w:jc w:val="right"/>
    </w:pPr>
    <w:rPr>
      <w:rFonts w:ascii="Arial" w:hAnsi="Arial" w:cs="Tahoma"/>
      <w:b/>
      <w:color w:val="000000"/>
      <w:szCs w:val="20"/>
      <w:lang w:val="en-US"/>
    </w:rPr>
  </w:style>
  <w:style w:type="paragraph" w:customStyle="1" w:styleId="3f3f3f3f3f3f3f12">
    <w:name w:val="т3fа3fб3fл3fи3fц3fы3f 12"/>
    <w:basedOn w:val="a"/>
    <w:rsid w:val="00413A4A"/>
    <w:pPr>
      <w:keepLines/>
      <w:jc w:val="both"/>
    </w:pPr>
    <w:rPr>
      <w:rFonts w:cs="Tahoma"/>
      <w:color w:val="000000"/>
      <w:szCs w:val="20"/>
      <w:lang w:val="en-US"/>
    </w:rPr>
  </w:style>
  <w:style w:type="paragraph" w:customStyle="1" w:styleId="321">
    <w:name w:val="Основной текст с отступом 32"/>
    <w:basedOn w:val="a"/>
    <w:rsid w:val="00413A4A"/>
    <w:pPr>
      <w:widowControl/>
      <w:suppressAutoHyphens w:val="0"/>
      <w:spacing w:after="120"/>
      <w:ind w:left="283"/>
    </w:pPr>
    <w:rPr>
      <w:rFonts w:eastAsia="Times New Roman"/>
      <w:sz w:val="16"/>
      <w:szCs w:val="16"/>
    </w:rPr>
  </w:style>
  <w:style w:type="paragraph" w:customStyle="1" w:styleId="Default">
    <w:name w:val="Default"/>
    <w:rsid w:val="00413A4A"/>
    <w:pPr>
      <w:suppressAutoHyphens/>
      <w:autoSpaceDE w:val="0"/>
      <w:spacing w:after="0" w:line="240" w:lineRule="auto"/>
    </w:pPr>
    <w:rPr>
      <w:rFonts w:ascii="Arial" w:eastAsia="Arial" w:hAnsi="Arial" w:cs="Arial"/>
      <w:color w:val="000000"/>
      <w:kern w:val="1"/>
      <w:sz w:val="24"/>
      <w:szCs w:val="24"/>
      <w:lang w:eastAsia="ar-SA"/>
    </w:rPr>
  </w:style>
  <w:style w:type="paragraph" w:styleId="afc">
    <w:name w:val="Normal (Web)"/>
    <w:aliases w:val="Обычный (Web)"/>
    <w:basedOn w:val="a"/>
    <w:uiPriority w:val="99"/>
    <w:rsid w:val="00413A4A"/>
    <w:pPr>
      <w:widowControl/>
      <w:suppressAutoHyphens w:val="0"/>
    </w:pPr>
    <w:rPr>
      <w:rFonts w:eastAsia="Times New Roman"/>
    </w:rPr>
  </w:style>
  <w:style w:type="paragraph" w:customStyle="1" w:styleId="211">
    <w:name w:val="Маркированный список 21"/>
    <w:basedOn w:val="a"/>
    <w:rsid w:val="00413A4A"/>
    <w:pPr>
      <w:widowControl/>
      <w:tabs>
        <w:tab w:val="left" w:pos="-6361"/>
      </w:tabs>
      <w:suppressAutoHyphens w:val="0"/>
      <w:ind w:left="1315" w:hanging="360"/>
    </w:pPr>
    <w:rPr>
      <w:rFonts w:eastAsia="Times New Roman"/>
    </w:rPr>
  </w:style>
  <w:style w:type="paragraph" w:customStyle="1" w:styleId="230">
    <w:name w:val="Основной текст с отступом 23"/>
    <w:basedOn w:val="a"/>
    <w:rsid w:val="00413A4A"/>
    <w:pPr>
      <w:ind w:right="276" w:firstLine="567"/>
    </w:pPr>
    <w:rPr>
      <w:sz w:val="20"/>
      <w:szCs w:val="20"/>
    </w:rPr>
  </w:style>
  <w:style w:type="paragraph" w:styleId="afd">
    <w:name w:val="footnote text"/>
    <w:basedOn w:val="a"/>
    <w:link w:val="afe"/>
    <w:semiHidden/>
    <w:rsid w:val="00413A4A"/>
    <w:pPr>
      <w:autoSpaceDE w:val="0"/>
    </w:pPr>
    <w:rPr>
      <w:sz w:val="20"/>
      <w:szCs w:val="20"/>
    </w:rPr>
  </w:style>
  <w:style w:type="character" w:customStyle="1" w:styleId="afe">
    <w:name w:val="Текст сноски Знак"/>
    <w:basedOn w:val="a2"/>
    <w:link w:val="afd"/>
    <w:semiHidden/>
    <w:rsid w:val="00413A4A"/>
    <w:rPr>
      <w:rFonts w:ascii="Times New Roman" w:eastAsia="Lucida Sans Unicode" w:hAnsi="Times New Roman" w:cs="Times New Roman"/>
      <w:kern w:val="1"/>
      <w:sz w:val="20"/>
      <w:szCs w:val="20"/>
      <w:lang w:eastAsia="ar-SA"/>
    </w:rPr>
  </w:style>
  <w:style w:type="paragraph" w:customStyle="1" w:styleId="aff">
    <w:name w:val="Содержимое врезки"/>
    <w:basedOn w:val="a1"/>
    <w:rsid w:val="00413A4A"/>
  </w:style>
  <w:style w:type="paragraph" w:styleId="HTML">
    <w:name w:val="HTML Preformatted"/>
    <w:basedOn w:val="a"/>
    <w:link w:val="HTML0"/>
    <w:uiPriority w:val="99"/>
    <w:rsid w:val="00413A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413A4A"/>
    <w:rPr>
      <w:rFonts w:ascii="Courier New" w:eastAsia="Times New Roman" w:hAnsi="Courier New" w:cs="Courier New"/>
      <w:kern w:val="1"/>
      <w:sz w:val="20"/>
      <w:szCs w:val="20"/>
      <w:lang w:eastAsia="ar-SA"/>
    </w:rPr>
  </w:style>
  <w:style w:type="character" w:styleId="aff0">
    <w:name w:val="footnote reference"/>
    <w:basedOn w:val="a2"/>
    <w:semiHidden/>
    <w:unhideWhenUsed/>
    <w:rsid w:val="00413A4A"/>
    <w:rPr>
      <w:vertAlign w:val="superscript"/>
    </w:rPr>
  </w:style>
  <w:style w:type="table" w:styleId="aff1">
    <w:name w:val="Table Grid"/>
    <w:basedOn w:val="a3"/>
    <w:rsid w:val="00413A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dfootnote">
    <w:name w:val="sdfootnote"/>
    <w:basedOn w:val="a"/>
    <w:rsid w:val="00413A4A"/>
    <w:pPr>
      <w:widowControl/>
      <w:suppressAutoHyphens w:val="0"/>
      <w:spacing w:before="100" w:beforeAutospacing="1"/>
      <w:ind w:left="284" w:hanging="284"/>
    </w:pPr>
    <w:rPr>
      <w:rFonts w:eastAsia="Times New Roman"/>
      <w:kern w:val="0"/>
      <w:sz w:val="20"/>
      <w:szCs w:val="20"/>
      <w:lang w:eastAsia="ru-RU"/>
    </w:rPr>
  </w:style>
  <w:style w:type="paragraph" w:customStyle="1" w:styleId="FR2">
    <w:name w:val="FR2"/>
    <w:rsid w:val="00413A4A"/>
    <w:pPr>
      <w:widowControl w:val="0"/>
      <w:suppressAutoHyphens/>
      <w:autoSpaceDE w:val="0"/>
      <w:spacing w:after="0" w:line="300" w:lineRule="auto"/>
      <w:ind w:firstLine="120"/>
    </w:pPr>
    <w:rPr>
      <w:rFonts w:ascii="Times New Roman" w:eastAsia="Arial" w:hAnsi="Times New Roman" w:cs="Times New Roman"/>
      <w:sz w:val="28"/>
      <w:szCs w:val="28"/>
      <w:lang w:eastAsia="ar-SA"/>
    </w:rPr>
  </w:style>
  <w:style w:type="character" w:customStyle="1" w:styleId="aff2">
    <w:name w:val="Символ сноски"/>
    <w:basedOn w:val="11"/>
    <w:rsid w:val="00413A4A"/>
    <w:rPr>
      <w:vertAlign w:val="superscript"/>
    </w:rPr>
  </w:style>
  <w:style w:type="character" w:customStyle="1" w:styleId="c1">
    <w:name w:val="c1"/>
    <w:basedOn w:val="11"/>
    <w:rsid w:val="00413A4A"/>
  </w:style>
  <w:style w:type="paragraph" w:styleId="aff3">
    <w:name w:val="List Paragraph"/>
    <w:basedOn w:val="a"/>
    <w:qFormat/>
    <w:rsid w:val="00413A4A"/>
    <w:pPr>
      <w:ind w:left="720"/>
    </w:pPr>
    <w:rPr>
      <w:rFonts w:eastAsia="Arial Unicode MS"/>
    </w:rPr>
  </w:style>
  <w:style w:type="character" w:styleId="aff4">
    <w:name w:val="page number"/>
    <w:basedOn w:val="a2"/>
    <w:rsid w:val="00413A4A"/>
  </w:style>
  <w:style w:type="paragraph" w:customStyle="1" w:styleId="aff5">
    <w:name w:val="Основной"/>
    <w:basedOn w:val="af3"/>
    <w:rsid w:val="00413A4A"/>
    <w:pPr>
      <w:widowControl/>
      <w:suppressAutoHyphens w:val="0"/>
      <w:spacing w:after="0"/>
      <w:ind w:left="0" w:firstLine="680"/>
      <w:jc w:val="both"/>
    </w:pPr>
    <w:rPr>
      <w:rFonts w:eastAsia="Times New Roman"/>
      <w:sz w:val="28"/>
      <w:szCs w:val="20"/>
    </w:rPr>
  </w:style>
  <w:style w:type="paragraph" w:customStyle="1" w:styleId="aff6">
    <w:name w:val="Знак"/>
    <w:basedOn w:val="a"/>
    <w:rsid w:val="00413A4A"/>
    <w:pPr>
      <w:widowControl/>
      <w:suppressAutoHyphens w:val="0"/>
      <w:spacing w:after="160" w:line="240" w:lineRule="exact"/>
    </w:pPr>
    <w:rPr>
      <w:rFonts w:ascii="Verdana" w:eastAsia="Times New Roman" w:hAnsi="Verdana"/>
      <w:kern w:val="0"/>
      <w:lang w:val="en-US" w:eastAsia="en-US"/>
    </w:rPr>
  </w:style>
  <w:style w:type="paragraph" w:customStyle="1" w:styleId="b">
    <w:name w:val="Обычнbй"/>
    <w:rsid w:val="00413A4A"/>
    <w:pPr>
      <w:widowControl w:val="0"/>
      <w:snapToGrid w:val="0"/>
      <w:spacing w:after="0" w:line="240" w:lineRule="auto"/>
    </w:pPr>
    <w:rPr>
      <w:rFonts w:ascii="Times New Roman" w:eastAsia="Times New Roman" w:hAnsi="Times New Roman" w:cs="Times New Roman"/>
      <w:sz w:val="28"/>
      <w:szCs w:val="20"/>
      <w:lang w:eastAsia="ru-RU"/>
    </w:rPr>
  </w:style>
  <w:style w:type="paragraph" w:styleId="25">
    <w:name w:val="Body Text 2"/>
    <w:basedOn w:val="a"/>
    <w:link w:val="26"/>
    <w:rsid w:val="00413A4A"/>
    <w:pPr>
      <w:widowControl/>
      <w:suppressAutoHyphens w:val="0"/>
      <w:ind w:right="-5"/>
      <w:jc w:val="both"/>
    </w:pPr>
    <w:rPr>
      <w:rFonts w:eastAsia="Times New Roman"/>
      <w:kern w:val="0"/>
      <w:lang w:eastAsia="ru-RU"/>
    </w:rPr>
  </w:style>
  <w:style w:type="character" w:customStyle="1" w:styleId="26">
    <w:name w:val="Основной текст 2 Знак"/>
    <w:basedOn w:val="a2"/>
    <w:link w:val="25"/>
    <w:rsid w:val="00413A4A"/>
    <w:rPr>
      <w:rFonts w:ascii="Times New Roman" w:eastAsia="Times New Roman" w:hAnsi="Times New Roman" w:cs="Times New Roman"/>
      <w:sz w:val="24"/>
      <w:szCs w:val="24"/>
      <w:lang w:eastAsia="ru-RU"/>
    </w:rPr>
  </w:style>
  <w:style w:type="paragraph" w:styleId="34">
    <w:name w:val="Body Text 3"/>
    <w:basedOn w:val="a"/>
    <w:link w:val="35"/>
    <w:rsid w:val="00413A4A"/>
    <w:pPr>
      <w:widowControl/>
      <w:suppressAutoHyphens w:val="0"/>
      <w:spacing w:after="120"/>
    </w:pPr>
    <w:rPr>
      <w:rFonts w:eastAsia="Times New Roman"/>
      <w:kern w:val="0"/>
      <w:sz w:val="16"/>
      <w:szCs w:val="16"/>
      <w:lang w:eastAsia="ru-RU"/>
    </w:rPr>
  </w:style>
  <w:style w:type="character" w:customStyle="1" w:styleId="35">
    <w:name w:val="Основной текст 3 Знак"/>
    <w:basedOn w:val="a2"/>
    <w:link w:val="34"/>
    <w:rsid w:val="00413A4A"/>
    <w:rPr>
      <w:rFonts w:ascii="Times New Roman" w:eastAsia="Times New Roman" w:hAnsi="Times New Roman" w:cs="Times New Roman"/>
      <w:sz w:val="16"/>
      <w:szCs w:val="16"/>
      <w:lang w:eastAsia="ru-RU"/>
    </w:rPr>
  </w:style>
  <w:style w:type="paragraph" w:styleId="27">
    <w:name w:val="Body Text Indent 2"/>
    <w:basedOn w:val="a"/>
    <w:link w:val="28"/>
    <w:uiPriority w:val="99"/>
    <w:rsid w:val="00413A4A"/>
    <w:pPr>
      <w:widowControl/>
      <w:suppressAutoHyphens w:val="0"/>
      <w:spacing w:after="120" w:line="480" w:lineRule="auto"/>
      <w:ind w:left="283"/>
    </w:pPr>
    <w:rPr>
      <w:rFonts w:eastAsia="Times New Roman"/>
      <w:kern w:val="0"/>
      <w:lang w:eastAsia="ru-RU"/>
    </w:rPr>
  </w:style>
  <w:style w:type="character" w:customStyle="1" w:styleId="28">
    <w:name w:val="Основной текст с отступом 2 Знак"/>
    <w:basedOn w:val="a2"/>
    <w:link w:val="27"/>
    <w:uiPriority w:val="99"/>
    <w:rsid w:val="00413A4A"/>
    <w:rPr>
      <w:rFonts w:ascii="Times New Roman" w:eastAsia="Times New Roman" w:hAnsi="Times New Roman" w:cs="Times New Roman"/>
      <w:sz w:val="24"/>
      <w:szCs w:val="24"/>
      <w:lang w:eastAsia="ru-RU"/>
    </w:rPr>
  </w:style>
  <w:style w:type="paragraph" w:styleId="36">
    <w:name w:val="Body Text Indent 3"/>
    <w:basedOn w:val="a"/>
    <w:link w:val="37"/>
    <w:rsid w:val="00413A4A"/>
    <w:pPr>
      <w:widowControl/>
      <w:suppressAutoHyphens w:val="0"/>
      <w:spacing w:after="120"/>
      <w:ind w:left="283"/>
    </w:pPr>
    <w:rPr>
      <w:rFonts w:eastAsia="Times New Roman"/>
      <w:kern w:val="0"/>
      <w:sz w:val="16"/>
      <w:szCs w:val="16"/>
      <w:lang w:eastAsia="ru-RU"/>
    </w:rPr>
  </w:style>
  <w:style w:type="character" w:customStyle="1" w:styleId="37">
    <w:name w:val="Основной текст с отступом 3 Знак"/>
    <w:basedOn w:val="a2"/>
    <w:link w:val="36"/>
    <w:rsid w:val="00413A4A"/>
    <w:rPr>
      <w:rFonts w:ascii="Times New Roman" w:eastAsia="Times New Roman" w:hAnsi="Times New Roman" w:cs="Times New Roman"/>
      <w:sz w:val="16"/>
      <w:szCs w:val="16"/>
      <w:lang w:eastAsia="ru-RU"/>
    </w:rPr>
  </w:style>
  <w:style w:type="paragraph" w:styleId="aff7">
    <w:name w:val="Block Text"/>
    <w:basedOn w:val="a"/>
    <w:rsid w:val="00413A4A"/>
    <w:pPr>
      <w:widowControl/>
      <w:suppressAutoHyphens w:val="0"/>
      <w:ind w:left="709" w:right="-5" w:hanging="709"/>
      <w:jc w:val="both"/>
    </w:pPr>
    <w:rPr>
      <w:rFonts w:eastAsia="Times New Roman"/>
      <w:b/>
      <w:kern w:val="0"/>
      <w:sz w:val="26"/>
      <w:lang w:eastAsia="ru-RU"/>
    </w:rPr>
  </w:style>
  <w:style w:type="paragraph" w:styleId="aff8">
    <w:name w:val="Plain Text"/>
    <w:basedOn w:val="a"/>
    <w:link w:val="aff9"/>
    <w:rsid w:val="00413A4A"/>
    <w:pPr>
      <w:widowControl/>
      <w:tabs>
        <w:tab w:val="num" w:pos="720"/>
      </w:tabs>
      <w:suppressAutoHyphens w:val="0"/>
      <w:spacing w:before="60" w:line="360" w:lineRule="auto"/>
      <w:ind w:left="720" w:hanging="360"/>
      <w:jc w:val="both"/>
    </w:pPr>
    <w:rPr>
      <w:rFonts w:eastAsia="Times New Roman"/>
      <w:kern w:val="0"/>
      <w:sz w:val="28"/>
      <w:szCs w:val="20"/>
      <w:lang w:eastAsia="ru-RU"/>
    </w:rPr>
  </w:style>
  <w:style w:type="character" w:customStyle="1" w:styleId="aff9">
    <w:name w:val="Текст Знак"/>
    <w:basedOn w:val="a2"/>
    <w:link w:val="aff8"/>
    <w:rsid w:val="00413A4A"/>
    <w:rPr>
      <w:rFonts w:ascii="Times New Roman" w:eastAsia="Times New Roman" w:hAnsi="Times New Roman" w:cs="Times New Roman"/>
      <w:sz w:val="28"/>
      <w:szCs w:val="20"/>
      <w:lang w:eastAsia="ru-RU"/>
    </w:rPr>
  </w:style>
  <w:style w:type="paragraph" w:customStyle="1" w:styleId="FR3">
    <w:name w:val="FR3"/>
    <w:rsid w:val="00413A4A"/>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413A4A"/>
    <w:pPr>
      <w:ind w:firstLine="720"/>
      <w:jc w:val="both"/>
    </w:pPr>
    <w:rPr>
      <w:sz w:val="24"/>
    </w:rPr>
  </w:style>
  <w:style w:type="paragraph" w:customStyle="1" w:styleId="ConsNonformat">
    <w:name w:val="ConsNonformat"/>
    <w:rsid w:val="00413A4A"/>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b0">
    <w:name w:val="Обычнbй Знак"/>
    <w:basedOn w:val="a2"/>
    <w:link w:val="b1"/>
    <w:locked/>
    <w:rsid w:val="00413A4A"/>
    <w:rPr>
      <w:snapToGrid w:val="0"/>
      <w:sz w:val="28"/>
      <w:lang w:val="en-US" w:bidi="en-US"/>
    </w:rPr>
  </w:style>
  <w:style w:type="paragraph" w:customStyle="1" w:styleId="b1">
    <w:name w:val="Обычнbй"/>
    <w:link w:val="b0"/>
    <w:rsid w:val="00413A4A"/>
    <w:pPr>
      <w:widowControl w:val="0"/>
      <w:snapToGrid w:val="0"/>
      <w:spacing w:after="0" w:line="240" w:lineRule="auto"/>
    </w:pPr>
    <w:rPr>
      <w:snapToGrid w:val="0"/>
      <w:sz w:val="28"/>
      <w:lang w:val="en-US" w:bidi="en-US"/>
    </w:rPr>
  </w:style>
  <w:style w:type="character" w:customStyle="1" w:styleId="38">
    <w:name w:val="Стиль3 Знак"/>
    <w:basedOn w:val="a2"/>
    <w:link w:val="39"/>
    <w:locked/>
    <w:rsid w:val="00413A4A"/>
    <w:rPr>
      <w:sz w:val="28"/>
      <w:szCs w:val="28"/>
      <w:lang w:bidi="en-US"/>
    </w:rPr>
  </w:style>
  <w:style w:type="paragraph" w:customStyle="1" w:styleId="39">
    <w:name w:val="Стиль3"/>
    <w:basedOn w:val="a"/>
    <w:link w:val="38"/>
    <w:rsid w:val="00413A4A"/>
    <w:pPr>
      <w:widowControl/>
      <w:suppressAutoHyphens w:val="0"/>
      <w:spacing w:after="200" w:line="276" w:lineRule="auto"/>
    </w:pPr>
    <w:rPr>
      <w:rFonts w:asciiTheme="minorHAnsi" w:eastAsiaTheme="minorHAnsi" w:hAnsiTheme="minorHAnsi" w:cstheme="minorBidi"/>
      <w:kern w:val="0"/>
      <w:sz w:val="28"/>
      <w:szCs w:val="28"/>
      <w:lang w:eastAsia="en-US" w:bidi="en-US"/>
    </w:rPr>
  </w:style>
  <w:style w:type="paragraph" w:customStyle="1" w:styleId="ConsTitle">
    <w:name w:val="ConsTitle"/>
    <w:rsid w:val="00413A4A"/>
    <w:pPr>
      <w:widowControl w:val="0"/>
      <w:snapToGrid w:val="0"/>
      <w:spacing w:after="0" w:line="240" w:lineRule="auto"/>
    </w:pPr>
    <w:rPr>
      <w:rFonts w:ascii="Arial" w:eastAsia="Times New Roman" w:hAnsi="Arial" w:cs="Times New Roman"/>
      <w:b/>
      <w:sz w:val="16"/>
      <w:szCs w:val="20"/>
      <w:lang w:eastAsia="ru-RU"/>
    </w:rPr>
  </w:style>
  <w:style w:type="paragraph" w:customStyle="1" w:styleId="affa">
    <w:name w:val="Ос"/>
    <w:basedOn w:val="b"/>
    <w:rsid w:val="00413A4A"/>
    <w:pPr>
      <w:ind w:firstLine="567"/>
      <w:jc w:val="both"/>
    </w:pPr>
    <w:rPr>
      <w:sz w:val="24"/>
    </w:rPr>
  </w:style>
  <w:style w:type="paragraph" w:customStyle="1" w:styleId="FR1">
    <w:name w:val="FR1"/>
    <w:rsid w:val="00413A4A"/>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fb">
    <w:name w:val="адресат"/>
    <w:basedOn w:val="a"/>
    <w:next w:val="a"/>
    <w:rsid w:val="00413A4A"/>
    <w:pPr>
      <w:widowControl/>
      <w:suppressAutoHyphens w:val="0"/>
      <w:autoSpaceDE w:val="0"/>
      <w:autoSpaceDN w:val="0"/>
      <w:jc w:val="center"/>
    </w:pPr>
    <w:rPr>
      <w:rFonts w:eastAsia="Times New Roman"/>
      <w:kern w:val="0"/>
      <w:sz w:val="30"/>
      <w:szCs w:val="30"/>
      <w:lang w:eastAsia="ru-RU"/>
    </w:rPr>
  </w:style>
  <w:style w:type="character" w:customStyle="1" w:styleId="17">
    <w:name w:val="Текст выноски Знак1"/>
    <w:basedOn w:val="a2"/>
    <w:link w:val="affc"/>
    <w:semiHidden/>
    <w:locked/>
    <w:rsid w:val="00413A4A"/>
    <w:rPr>
      <w:rFonts w:ascii="Tahoma" w:hAnsi="Tahoma" w:cs="Tahoma"/>
      <w:sz w:val="16"/>
      <w:szCs w:val="16"/>
    </w:rPr>
  </w:style>
  <w:style w:type="paragraph" w:styleId="affc">
    <w:name w:val="Balloon Text"/>
    <w:basedOn w:val="a"/>
    <w:link w:val="17"/>
    <w:semiHidden/>
    <w:rsid w:val="00413A4A"/>
    <w:pPr>
      <w:widowControl/>
      <w:suppressAutoHyphens w:val="0"/>
    </w:pPr>
    <w:rPr>
      <w:rFonts w:ascii="Tahoma" w:eastAsiaTheme="minorHAnsi" w:hAnsi="Tahoma" w:cs="Tahoma"/>
      <w:kern w:val="0"/>
      <w:sz w:val="16"/>
      <w:szCs w:val="16"/>
      <w:lang w:eastAsia="en-US"/>
    </w:rPr>
  </w:style>
  <w:style w:type="character" w:customStyle="1" w:styleId="affd">
    <w:name w:val="Текст выноски Знак"/>
    <w:basedOn w:val="a2"/>
    <w:link w:val="affc"/>
    <w:rsid w:val="00413A4A"/>
    <w:rPr>
      <w:rFonts w:ascii="Tahoma" w:eastAsia="Lucida Sans Unicode" w:hAnsi="Tahoma" w:cs="Tahoma"/>
      <w:kern w:val="1"/>
      <w:sz w:val="16"/>
      <w:szCs w:val="16"/>
      <w:lang w:eastAsia="ar-SA"/>
    </w:rPr>
  </w:style>
  <w:style w:type="character" w:customStyle="1" w:styleId="0">
    <w:name w:val="Стиль Устав + По ширине Справа:  0 см Знак"/>
    <w:basedOn w:val="a2"/>
    <w:link w:val="00"/>
    <w:locked/>
    <w:rsid w:val="00413A4A"/>
    <w:rPr>
      <w:strike/>
      <w:sz w:val="24"/>
      <w:szCs w:val="24"/>
      <w:shd w:val="clear" w:color="auto" w:fill="FFFFFF"/>
    </w:rPr>
  </w:style>
  <w:style w:type="paragraph" w:customStyle="1" w:styleId="00">
    <w:name w:val="Стиль Устав + По ширине Справа:  0 см"/>
    <w:basedOn w:val="a"/>
    <w:link w:val="0"/>
    <w:autoRedefine/>
    <w:rsid w:val="00413A4A"/>
    <w:pPr>
      <w:widowControl/>
      <w:shd w:val="clear" w:color="auto" w:fill="FFFFFF"/>
      <w:suppressAutoHyphens w:val="0"/>
      <w:spacing w:line="278" w:lineRule="exact"/>
      <w:ind w:firstLine="540"/>
      <w:jc w:val="both"/>
    </w:pPr>
    <w:rPr>
      <w:rFonts w:asciiTheme="minorHAnsi" w:eastAsiaTheme="minorHAnsi" w:hAnsiTheme="minorHAnsi" w:cstheme="minorBidi"/>
      <w:strike/>
      <w:kern w:val="0"/>
      <w:lang w:eastAsia="en-US"/>
    </w:rPr>
  </w:style>
  <w:style w:type="character" w:customStyle="1" w:styleId="150">
    <w:name w:val="Знак Знак15"/>
    <w:basedOn w:val="a2"/>
    <w:locked/>
    <w:rsid w:val="00413A4A"/>
    <w:rPr>
      <w:rFonts w:ascii="Arial" w:hAnsi="Arial" w:cs="Arial"/>
      <w:b/>
      <w:bCs/>
      <w:kern w:val="32"/>
      <w:sz w:val="32"/>
      <w:szCs w:val="32"/>
      <w:lang w:val="ru-RU" w:eastAsia="ru-RU" w:bidi="ar-SA"/>
    </w:rPr>
  </w:style>
  <w:style w:type="character" w:customStyle="1" w:styleId="FontStyle23">
    <w:name w:val="Font Style23"/>
    <w:basedOn w:val="a2"/>
    <w:rsid w:val="00413A4A"/>
    <w:rPr>
      <w:rFonts w:ascii="Times New Roman" w:hAnsi="Times New Roman" w:cs="Times New Roman" w:hint="default"/>
      <w:sz w:val="24"/>
      <w:szCs w:val="24"/>
    </w:rPr>
  </w:style>
  <w:style w:type="character" w:customStyle="1" w:styleId="FontStyle24">
    <w:name w:val="Font Style24"/>
    <w:basedOn w:val="a2"/>
    <w:rsid w:val="00413A4A"/>
    <w:rPr>
      <w:rFonts w:ascii="Times New Roman" w:hAnsi="Times New Roman" w:cs="Times New Roman" w:hint="default"/>
      <w:i/>
      <w:iCs/>
      <w:sz w:val="36"/>
      <w:szCs w:val="36"/>
    </w:rPr>
  </w:style>
  <w:style w:type="character" w:customStyle="1" w:styleId="FontStyle27">
    <w:name w:val="Font Style27"/>
    <w:basedOn w:val="a2"/>
    <w:rsid w:val="00413A4A"/>
    <w:rPr>
      <w:rFonts w:ascii="Times New Roman" w:hAnsi="Times New Roman" w:cs="Times New Roman" w:hint="default"/>
      <w:b/>
      <w:bCs/>
      <w:sz w:val="34"/>
      <w:szCs w:val="34"/>
    </w:rPr>
  </w:style>
  <w:style w:type="character" w:customStyle="1" w:styleId="FontStyle32">
    <w:name w:val="Font Style32"/>
    <w:basedOn w:val="a2"/>
    <w:rsid w:val="00413A4A"/>
    <w:rPr>
      <w:rFonts w:ascii="Times New Roman" w:hAnsi="Times New Roman" w:cs="Times New Roman" w:hint="default"/>
      <w:sz w:val="22"/>
      <w:szCs w:val="22"/>
    </w:rPr>
  </w:style>
  <w:style w:type="character" w:customStyle="1" w:styleId="120">
    <w:name w:val="Знак Знак12"/>
    <w:basedOn w:val="a2"/>
    <w:rsid w:val="00413A4A"/>
    <w:rPr>
      <w:rFonts w:ascii="Times New Roman" w:eastAsia="Times New Roman" w:hAnsi="Times New Roman" w:cs="Times New Roman"/>
      <w:b/>
      <w:sz w:val="26"/>
      <w:szCs w:val="20"/>
      <w:lang w:eastAsia="ru-RU"/>
    </w:rPr>
  </w:style>
  <w:style w:type="character" w:customStyle="1" w:styleId="140">
    <w:name w:val="Знак Знак14"/>
    <w:basedOn w:val="a2"/>
    <w:rsid w:val="00413A4A"/>
    <w:rPr>
      <w:rFonts w:ascii="Times New Roman" w:eastAsia="Times New Roman" w:hAnsi="Times New Roman" w:cs="Times New Roman"/>
      <w:b/>
      <w:sz w:val="24"/>
      <w:szCs w:val="20"/>
      <w:lang w:eastAsia="ru-RU"/>
    </w:rPr>
  </w:style>
  <w:style w:type="paragraph" w:customStyle="1" w:styleId="affe">
    <w:name w:val="Знак Знак Знак"/>
    <w:basedOn w:val="a"/>
    <w:rsid w:val="00413A4A"/>
    <w:pPr>
      <w:widowControl/>
      <w:suppressAutoHyphens w:val="0"/>
      <w:spacing w:after="160" w:line="240" w:lineRule="exact"/>
    </w:pPr>
    <w:rPr>
      <w:rFonts w:ascii="Verdana" w:eastAsia="Times New Roman" w:hAnsi="Verdana"/>
      <w:kern w:val="0"/>
      <w:lang w:val="en-US" w:eastAsia="en-US"/>
    </w:rPr>
  </w:style>
  <w:style w:type="paragraph" w:customStyle="1" w:styleId="afff">
    <w:name w:val="Знак Знак Знак Знак Знак Знак Знак Знак Знак Знак Знак Знак"/>
    <w:basedOn w:val="a"/>
    <w:rsid w:val="00413A4A"/>
    <w:pPr>
      <w:widowControl/>
      <w:suppressAutoHyphens w:val="0"/>
      <w:spacing w:after="160" w:line="240" w:lineRule="exact"/>
    </w:pPr>
    <w:rPr>
      <w:rFonts w:ascii="Verdana" w:eastAsia="Times New Roman" w:hAnsi="Verdana" w:cs="Verdana"/>
      <w:kern w:val="0"/>
      <w:lang w:val="en-US" w:eastAsia="en-US"/>
    </w:rPr>
  </w:style>
  <w:style w:type="character" w:styleId="afff0">
    <w:name w:val="annotation reference"/>
    <w:basedOn w:val="a2"/>
    <w:semiHidden/>
    <w:rsid w:val="00413A4A"/>
    <w:rPr>
      <w:sz w:val="16"/>
      <w:szCs w:val="16"/>
    </w:rPr>
  </w:style>
  <w:style w:type="paragraph" w:styleId="afff1">
    <w:name w:val="annotation text"/>
    <w:basedOn w:val="a"/>
    <w:link w:val="afff2"/>
    <w:semiHidden/>
    <w:rsid w:val="00413A4A"/>
    <w:pPr>
      <w:widowControl/>
      <w:suppressAutoHyphens w:val="0"/>
    </w:pPr>
    <w:rPr>
      <w:rFonts w:eastAsia="Times New Roman"/>
      <w:kern w:val="0"/>
      <w:sz w:val="20"/>
      <w:szCs w:val="20"/>
      <w:lang w:eastAsia="ru-RU"/>
    </w:rPr>
  </w:style>
  <w:style w:type="character" w:customStyle="1" w:styleId="afff2">
    <w:name w:val="Текст примечания Знак"/>
    <w:basedOn w:val="a2"/>
    <w:link w:val="afff1"/>
    <w:semiHidden/>
    <w:rsid w:val="00413A4A"/>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413A4A"/>
    <w:rPr>
      <w:b/>
      <w:bCs/>
    </w:rPr>
  </w:style>
  <w:style w:type="character" w:customStyle="1" w:styleId="afff4">
    <w:name w:val="Тема примечания Знак"/>
    <w:basedOn w:val="afff2"/>
    <w:link w:val="afff3"/>
    <w:semiHidden/>
    <w:rsid w:val="00413A4A"/>
    <w:rPr>
      <w:b/>
      <w:bCs/>
    </w:rPr>
  </w:style>
  <w:style w:type="paragraph" w:customStyle="1" w:styleId="afff5">
    <w:name w:val="Раздел"/>
    <w:basedOn w:val="a"/>
    <w:rsid w:val="00413A4A"/>
    <w:pPr>
      <w:widowControl/>
      <w:jc w:val="center"/>
    </w:pPr>
    <w:rPr>
      <w:rFonts w:eastAsia="Times New Roman"/>
      <w:b/>
      <w:kern w:val="0"/>
      <w:sz w:val="28"/>
      <w:szCs w:val="28"/>
    </w:rPr>
  </w:style>
  <w:style w:type="numbering" w:customStyle="1" w:styleId="18">
    <w:name w:val="Нет списка1"/>
    <w:next w:val="a4"/>
    <w:semiHidden/>
    <w:unhideWhenUsed/>
    <w:rsid w:val="00413A4A"/>
  </w:style>
  <w:style w:type="table" w:customStyle="1" w:styleId="19">
    <w:name w:val="Сетка таблицы1"/>
    <w:basedOn w:val="a3"/>
    <w:next w:val="aff1"/>
    <w:rsid w:val="00413A4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4"/>
    <w:semiHidden/>
    <w:unhideWhenUsed/>
    <w:rsid w:val="00413A4A"/>
  </w:style>
  <w:style w:type="table" w:customStyle="1" w:styleId="2a">
    <w:name w:val="Сетка таблицы2"/>
    <w:basedOn w:val="a3"/>
    <w:next w:val="aff1"/>
    <w:rsid w:val="00413A4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6">
    <w:name w:val="No Spacing"/>
    <w:qFormat/>
    <w:rsid w:val="00413A4A"/>
    <w:pPr>
      <w:spacing w:after="0" w:line="240" w:lineRule="auto"/>
    </w:pPr>
    <w:rPr>
      <w:rFonts w:ascii="Calibri" w:eastAsia="Times New Roman" w:hAnsi="Calibri" w:cs="Times New Roman"/>
      <w:lang w:eastAsia="ru-RU"/>
    </w:rPr>
  </w:style>
  <w:style w:type="paragraph" w:customStyle="1" w:styleId="afff7">
    <w:name w:val="РегистрОтр"/>
    <w:basedOn w:val="afff8"/>
    <w:rsid w:val="00413A4A"/>
  </w:style>
  <w:style w:type="paragraph" w:customStyle="1" w:styleId="1a">
    <w:name w:val="Статья1"/>
    <w:basedOn w:val="afff9"/>
    <w:next w:val="a"/>
    <w:rsid w:val="00413A4A"/>
    <w:pPr>
      <w:keepNext/>
      <w:suppressAutoHyphens/>
      <w:spacing w:before="120" w:after="120"/>
      <w:ind w:left="1900" w:hanging="1191"/>
      <w:jc w:val="left"/>
    </w:pPr>
    <w:rPr>
      <w:bCs/>
      <w:szCs w:val="20"/>
    </w:rPr>
  </w:style>
  <w:style w:type="paragraph" w:customStyle="1" w:styleId="afffa">
    <w:name w:val="ЗАК_ПОСТ_РЕШ"/>
    <w:basedOn w:val="af0"/>
    <w:next w:val="afff9"/>
    <w:rsid w:val="00413A4A"/>
    <w:pPr>
      <w:keepNext w:val="0"/>
      <w:widowControl/>
      <w:suppressAutoHyphens w:val="0"/>
      <w:spacing w:before="360" w:after="0"/>
    </w:pPr>
    <w:rPr>
      <w:rFonts w:ascii="Impact" w:eastAsia="Times New Roman" w:hAnsi="Impact" w:cs="Times New Roman"/>
      <w:i w:val="0"/>
      <w:iCs w:val="0"/>
      <w:spacing w:val="120"/>
      <w:kern w:val="0"/>
      <w:sz w:val="48"/>
      <w:szCs w:val="20"/>
      <w:lang w:eastAsia="ru-RU"/>
    </w:rPr>
  </w:style>
  <w:style w:type="paragraph" w:customStyle="1" w:styleId="afff9">
    <w:name w:val="обычныйЖир"/>
    <w:basedOn w:val="a"/>
    <w:rsid w:val="00413A4A"/>
    <w:pPr>
      <w:widowControl/>
      <w:suppressAutoHyphens w:val="0"/>
      <w:ind w:firstLine="709"/>
      <w:jc w:val="both"/>
    </w:pPr>
    <w:rPr>
      <w:rFonts w:eastAsia="Times New Roman"/>
      <w:b/>
      <w:kern w:val="0"/>
      <w:sz w:val="28"/>
      <w:szCs w:val="28"/>
      <w:lang w:eastAsia="ru-RU"/>
    </w:rPr>
  </w:style>
  <w:style w:type="paragraph" w:customStyle="1" w:styleId="afffb">
    <w:name w:val="ВорОблДума"/>
    <w:basedOn w:val="a"/>
    <w:next w:val="a"/>
    <w:rsid w:val="00413A4A"/>
    <w:pPr>
      <w:widowControl/>
      <w:suppressAutoHyphens w:val="0"/>
      <w:spacing w:before="240"/>
      <w:jc w:val="center"/>
    </w:pPr>
    <w:rPr>
      <w:rFonts w:ascii="Arial" w:eastAsia="Times New Roman" w:hAnsi="Arial"/>
      <w:b/>
      <w:kern w:val="0"/>
      <w:sz w:val="48"/>
      <w:szCs w:val="20"/>
      <w:lang w:eastAsia="ru-RU"/>
    </w:rPr>
  </w:style>
  <w:style w:type="paragraph" w:customStyle="1" w:styleId="afffc">
    <w:name w:val="ЧАСТЬ"/>
    <w:basedOn w:val="afff9"/>
    <w:rsid w:val="00413A4A"/>
    <w:pPr>
      <w:spacing w:before="120" w:after="120"/>
      <w:ind w:firstLine="0"/>
      <w:jc w:val="center"/>
    </w:pPr>
  </w:style>
  <w:style w:type="paragraph" w:customStyle="1" w:styleId="afffd">
    <w:name w:val="Глава"/>
    <w:basedOn w:val="afff5"/>
    <w:next w:val="afff9"/>
    <w:rsid w:val="00413A4A"/>
    <w:pPr>
      <w:spacing w:before="240"/>
    </w:pPr>
    <w:rPr>
      <w:lang w:eastAsia="ru-RU"/>
    </w:rPr>
  </w:style>
  <w:style w:type="paragraph" w:customStyle="1" w:styleId="110">
    <w:name w:val="Статья11"/>
    <w:basedOn w:val="1a"/>
    <w:next w:val="a"/>
    <w:rsid w:val="00413A4A"/>
    <w:pPr>
      <w:ind w:left="2013" w:hanging="1304"/>
    </w:pPr>
  </w:style>
  <w:style w:type="paragraph" w:customStyle="1" w:styleId="121">
    <w:name w:val="12пт вправо"/>
    <w:basedOn w:val="afff9"/>
    <w:rsid w:val="00413A4A"/>
    <w:pPr>
      <w:ind w:firstLine="0"/>
      <w:jc w:val="right"/>
    </w:pPr>
    <w:rPr>
      <w:b w:val="0"/>
      <w:sz w:val="24"/>
    </w:rPr>
  </w:style>
  <w:style w:type="paragraph" w:customStyle="1" w:styleId="afffe">
    <w:name w:val="ПредГлава"/>
    <w:basedOn w:val="afff9"/>
    <w:next w:val="afff9"/>
    <w:rsid w:val="00413A4A"/>
    <w:pPr>
      <w:keepNext/>
      <w:tabs>
        <w:tab w:val="right" w:pos="9072"/>
      </w:tabs>
      <w:spacing w:before="960" w:after="720"/>
      <w:ind w:firstLine="0"/>
    </w:pPr>
    <w:rPr>
      <w:bCs/>
    </w:rPr>
  </w:style>
  <w:style w:type="paragraph" w:customStyle="1" w:styleId="122">
    <w:name w:val="12пт влево"/>
    <w:basedOn w:val="121"/>
    <w:next w:val="afff9"/>
    <w:rsid w:val="00413A4A"/>
    <w:pPr>
      <w:jc w:val="left"/>
    </w:pPr>
    <w:rPr>
      <w:szCs w:val="24"/>
    </w:rPr>
  </w:style>
  <w:style w:type="paragraph" w:customStyle="1" w:styleId="affff">
    <w:name w:val="НазвПостЗак"/>
    <w:basedOn w:val="afff9"/>
    <w:next w:val="afff9"/>
    <w:rsid w:val="00413A4A"/>
    <w:pPr>
      <w:suppressAutoHyphens/>
      <w:spacing w:before="600" w:after="600"/>
      <w:ind w:left="1134" w:right="1134" w:firstLine="0"/>
      <w:jc w:val="center"/>
    </w:pPr>
  </w:style>
  <w:style w:type="paragraph" w:customStyle="1" w:styleId="affff0">
    <w:name w:val="название"/>
    <w:basedOn w:val="a"/>
    <w:next w:val="a"/>
    <w:rsid w:val="00413A4A"/>
    <w:pPr>
      <w:widowControl/>
      <w:spacing w:before="240"/>
      <w:ind w:left="1134" w:right="1134"/>
      <w:jc w:val="center"/>
    </w:pPr>
    <w:rPr>
      <w:rFonts w:eastAsia="Times New Roman"/>
      <w:b/>
      <w:kern w:val="0"/>
      <w:sz w:val="28"/>
      <w:szCs w:val="20"/>
      <w:lang w:eastAsia="ru-RU"/>
    </w:rPr>
  </w:style>
  <w:style w:type="paragraph" w:customStyle="1" w:styleId="affff1">
    <w:name w:val="Приложение"/>
    <w:basedOn w:val="a"/>
    <w:rsid w:val="00413A4A"/>
    <w:pPr>
      <w:widowControl/>
      <w:suppressAutoHyphens w:val="0"/>
      <w:ind w:left="4536"/>
      <w:jc w:val="right"/>
    </w:pPr>
    <w:rPr>
      <w:rFonts w:eastAsia="Times New Roman"/>
      <w:i/>
      <w:noProof/>
      <w:kern w:val="0"/>
      <w:szCs w:val="20"/>
      <w:lang w:eastAsia="ru-RU"/>
    </w:rPr>
  </w:style>
  <w:style w:type="paragraph" w:customStyle="1" w:styleId="afff8">
    <w:name w:val="Регистр"/>
    <w:basedOn w:val="122"/>
    <w:rsid w:val="00413A4A"/>
    <w:rPr>
      <w:sz w:val="28"/>
    </w:rPr>
  </w:style>
  <w:style w:type="paragraph" w:customStyle="1" w:styleId="affff2">
    <w:name w:val="ЯчТабл_лев"/>
    <w:basedOn w:val="a"/>
    <w:rsid w:val="00413A4A"/>
    <w:pPr>
      <w:widowControl/>
      <w:suppressAutoHyphens w:val="0"/>
    </w:pPr>
    <w:rPr>
      <w:rFonts w:eastAsia="Times New Roman"/>
      <w:kern w:val="0"/>
      <w:sz w:val="28"/>
      <w:szCs w:val="20"/>
      <w:lang w:eastAsia="ru-RU"/>
    </w:rPr>
  </w:style>
  <w:style w:type="paragraph" w:customStyle="1" w:styleId="affff3">
    <w:name w:val="ЯчТаб_центр"/>
    <w:basedOn w:val="a"/>
    <w:next w:val="affff2"/>
    <w:rsid w:val="00413A4A"/>
    <w:pPr>
      <w:widowControl/>
      <w:suppressAutoHyphens w:val="0"/>
      <w:jc w:val="center"/>
    </w:pPr>
    <w:rPr>
      <w:rFonts w:eastAsia="Times New Roman"/>
      <w:kern w:val="0"/>
      <w:sz w:val="28"/>
      <w:szCs w:val="20"/>
      <w:lang w:eastAsia="ru-RU"/>
    </w:rPr>
  </w:style>
  <w:style w:type="paragraph" w:customStyle="1" w:styleId="affff4">
    <w:name w:val="ПРОЕКТ"/>
    <w:basedOn w:val="121"/>
    <w:rsid w:val="00413A4A"/>
    <w:pPr>
      <w:ind w:left="4536"/>
      <w:jc w:val="center"/>
    </w:pPr>
  </w:style>
  <w:style w:type="paragraph" w:customStyle="1" w:styleId="affff5">
    <w:name w:val="Вопрос"/>
    <w:basedOn w:val="a"/>
    <w:rsid w:val="00413A4A"/>
    <w:pPr>
      <w:widowControl/>
      <w:suppressAutoHyphens w:val="0"/>
      <w:spacing w:after="240"/>
      <w:ind w:left="567" w:hanging="567"/>
      <w:jc w:val="both"/>
    </w:pPr>
    <w:rPr>
      <w:rFonts w:eastAsia="Times New Roman"/>
      <w:b/>
      <w:kern w:val="0"/>
      <w:sz w:val="32"/>
      <w:szCs w:val="20"/>
      <w:lang w:eastAsia="ru-RU"/>
    </w:rPr>
  </w:style>
  <w:style w:type="paragraph" w:customStyle="1" w:styleId="123">
    <w:name w:val="12ЯчТаб_цетн"/>
    <w:basedOn w:val="affff3"/>
    <w:rsid w:val="00413A4A"/>
  </w:style>
  <w:style w:type="paragraph" w:customStyle="1" w:styleId="124">
    <w:name w:val="12ЯчТабл_лев"/>
    <w:basedOn w:val="affff2"/>
    <w:rsid w:val="00413A4A"/>
  </w:style>
  <w:style w:type="paragraph" w:customStyle="1" w:styleId="affff6">
    <w:name w:val="Принят"/>
    <w:basedOn w:val="a"/>
    <w:rsid w:val="00413A4A"/>
    <w:pPr>
      <w:widowControl/>
      <w:tabs>
        <w:tab w:val="right" w:pos="-2166"/>
        <w:tab w:val="right" w:pos="9063"/>
      </w:tabs>
      <w:suppressAutoHyphens w:val="0"/>
      <w:spacing w:after="600"/>
      <w:ind w:firstLine="709"/>
      <w:jc w:val="both"/>
    </w:pPr>
    <w:rPr>
      <w:rFonts w:eastAsia="Times New Roman"/>
      <w:kern w:val="0"/>
      <w:sz w:val="28"/>
      <w:szCs w:val="20"/>
      <w:lang w:eastAsia="ru-RU"/>
    </w:rPr>
  </w:style>
  <w:style w:type="numbering" w:customStyle="1" w:styleId="3a">
    <w:name w:val="Нет списка3"/>
    <w:next w:val="a4"/>
    <w:semiHidden/>
    <w:unhideWhenUsed/>
    <w:rsid w:val="00413A4A"/>
  </w:style>
  <w:style w:type="table" w:customStyle="1" w:styleId="3b">
    <w:name w:val="Сетка таблицы3"/>
    <w:basedOn w:val="a3"/>
    <w:next w:val="aff1"/>
    <w:rsid w:val="00413A4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Обычный1"/>
    <w:rsid w:val="00413A4A"/>
    <w:pPr>
      <w:spacing w:after="0" w:line="240" w:lineRule="auto"/>
    </w:pPr>
    <w:rPr>
      <w:rFonts w:ascii="Times New Roman" w:eastAsia="Times New Roman" w:hAnsi="Times New Roman" w:cs="Times New Roman"/>
      <w:snapToGrid w:val="0"/>
      <w:sz w:val="24"/>
      <w:szCs w:val="20"/>
      <w:lang w:eastAsia="ru-RU"/>
    </w:rPr>
  </w:style>
  <w:style w:type="paragraph" w:styleId="affff7">
    <w:name w:val="endnote text"/>
    <w:basedOn w:val="a"/>
    <w:link w:val="affff8"/>
    <w:rsid w:val="00413A4A"/>
    <w:pPr>
      <w:widowControl/>
      <w:suppressAutoHyphens w:val="0"/>
    </w:pPr>
    <w:rPr>
      <w:rFonts w:eastAsia="Times New Roman"/>
      <w:kern w:val="0"/>
      <w:sz w:val="20"/>
      <w:szCs w:val="20"/>
      <w:lang w:eastAsia="ru-RU"/>
    </w:rPr>
  </w:style>
  <w:style w:type="character" w:customStyle="1" w:styleId="affff8">
    <w:name w:val="Текст концевой сноски Знак"/>
    <w:basedOn w:val="a2"/>
    <w:link w:val="affff7"/>
    <w:rsid w:val="00413A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80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27039</Words>
  <Characters>154123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789789</dc:creator>
  <cp:keywords/>
  <dc:description/>
  <cp:lastModifiedBy>ccty</cp:lastModifiedBy>
  <cp:revision>5</cp:revision>
  <dcterms:created xsi:type="dcterms:W3CDTF">2020-02-12T12:37:00Z</dcterms:created>
  <dcterms:modified xsi:type="dcterms:W3CDTF">2020-04-29T08:05:00Z</dcterms:modified>
</cp:coreProperties>
</file>